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4A3B" w:rsidRDefault="00535242" w:rsidP="00CD4161">
      <w:pPr>
        <w:pStyle w:val="Cover"/>
        <w:rPr>
          <w:rFonts w:ascii="Arial" w:hAnsi="Arial" w:cs="Arial"/>
        </w:rPr>
      </w:pPr>
      <w:r>
        <w:t xml:space="preserve">Recommendations </w:t>
      </w:r>
      <w:r w:rsidR="000A317D">
        <w:t>to model</w:t>
      </w:r>
      <w:r w:rsidR="00464A3B" w:rsidRPr="00CD4161">
        <w:t xml:space="preserve"> </w:t>
      </w:r>
      <w:r w:rsidR="000A317D">
        <w:t xml:space="preserve">data from </w:t>
      </w:r>
      <w:r w:rsidR="00464A3B" w:rsidRPr="00CD4161">
        <w:t>Pathway Interaction Database in caBIO</w:t>
      </w:r>
    </w:p>
    <w:p w:rsidR="00464A3B" w:rsidRDefault="00464A3B">
      <w:pPr>
        <w:pStyle w:val="CoverSub-text"/>
        <w:rPr>
          <w:rFonts w:ascii="Arial" w:hAnsi="Arial" w:cs="Arial"/>
        </w:rPr>
      </w:pPr>
    </w:p>
    <w:p w:rsidR="00464A3B" w:rsidRDefault="00464A3B">
      <w:pPr>
        <w:pStyle w:val="CoverSub-text"/>
        <w:rPr>
          <w:rFonts w:ascii="Arial" w:hAnsi="Arial" w:cs="Arial"/>
        </w:rPr>
      </w:pPr>
      <w:r>
        <w:rPr>
          <w:rFonts w:ascii="Arial" w:hAnsi="Arial" w:cs="Arial"/>
        </w:rPr>
        <w:t xml:space="preserve"> Version 1 </w:t>
      </w:r>
    </w:p>
    <w:p w:rsidR="00464A3B" w:rsidRDefault="00464A3B">
      <w:pPr>
        <w:pStyle w:val="CoverSub-text"/>
        <w:rPr>
          <w:rFonts w:ascii="Arial" w:hAnsi="Arial" w:cs="Arial"/>
        </w:rPr>
      </w:pPr>
      <w:r>
        <w:rPr>
          <w:rFonts w:ascii="Arial" w:hAnsi="Arial" w:cs="Arial"/>
        </w:rPr>
        <w:t>Release 4.2</w:t>
      </w:r>
    </w:p>
    <w:p w:rsidR="00464A3B" w:rsidRDefault="00464A3B">
      <w:pPr>
        <w:pStyle w:val="CoverSub-text"/>
        <w:rPr>
          <w:color w:val="FF0000"/>
        </w:rPr>
      </w:pPr>
      <w:r>
        <w:rPr>
          <w:color w:val="FF0000"/>
        </w:rPr>
        <w:t xml:space="preserve"> </w:t>
      </w:r>
    </w:p>
    <w:p w:rsidR="00464A3B" w:rsidRDefault="00464A3B">
      <w:pPr>
        <w:pStyle w:val="CoverSub-text"/>
      </w:pPr>
    </w:p>
    <w:p w:rsidR="00464A3B" w:rsidRDefault="00464A3B">
      <w:pPr>
        <w:pStyle w:val="CoverSub-text"/>
      </w:pPr>
    </w:p>
    <w:p w:rsidR="00464A3B" w:rsidRDefault="00464A3B">
      <w:pPr>
        <w:pStyle w:val="CoverSub-text"/>
      </w:pPr>
    </w:p>
    <w:p w:rsidR="00464A3B" w:rsidRDefault="00464A3B">
      <w:pPr>
        <w:pStyle w:val="CoverSub-text"/>
      </w:pPr>
    </w:p>
    <w:p w:rsidR="00464A3B" w:rsidRDefault="00464A3B">
      <w:pPr>
        <w:pStyle w:val="CoverSub-text"/>
      </w:pPr>
    </w:p>
    <w:p w:rsidR="00464A3B" w:rsidRDefault="00464A3B">
      <w:pPr>
        <w:pStyle w:val="CoverSub-text"/>
      </w:pPr>
    </w:p>
    <w:p w:rsidR="00464A3B" w:rsidRDefault="00464A3B">
      <w:pPr>
        <w:pStyle w:val="CoverSub-text"/>
      </w:pPr>
      <w:r>
        <w:t xml:space="preserve">Last Updated:  </w:t>
      </w:r>
      <w:fldSimple w:instr=" LASTSAVEDBY "/>
    </w:p>
    <w:p w:rsidR="00464A3B" w:rsidRDefault="00464A3B">
      <w:pPr>
        <w:pStyle w:val="CoverSub-text"/>
      </w:pPr>
    </w:p>
    <w:p w:rsidR="00464A3B" w:rsidRDefault="00464A3B">
      <w:pPr>
        <w:pStyle w:val="CoverSub-text"/>
      </w:pPr>
      <w:r>
        <w:t>Owner: caBIO Team</w:t>
      </w:r>
    </w:p>
    <w:p w:rsidR="00464A3B" w:rsidRDefault="00464A3B">
      <w:pPr>
        <w:pStyle w:val="CoverSub-text"/>
      </w:pPr>
      <w:r>
        <w:t>Email: klemmj@mail.nih.gov</w:t>
      </w:r>
    </w:p>
    <w:p w:rsidR="00464A3B" w:rsidRDefault="00464A3B">
      <w:pPr>
        <w:pStyle w:val="CoverSub-text"/>
      </w:pPr>
    </w:p>
    <w:p w:rsidR="00464A3B" w:rsidRDefault="00464A3B">
      <w:pPr>
        <w:pStyle w:val="CoverSub-text"/>
      </w:pPr>
    </w:p>
    <w:p w:rsidR="00464A3B" w:rsidRDefault="00464A3B">
      <w:pPr>
        <w:pStyle w:val="CoverSub-text"/>
      </w:pPr>
    </w:p>
    <w:p w:rsidR="00464A3B" w:rsidRDefault="00464A3B">
      <w:pPr>
        <w:pStyle w:val="CoverSub-text"/>
      </w:pPr>
    </w:p>
    <w:p w:rsidR="00464A3B" w:rsidRDefault="00464A3B">
      <w:pPr>
        <w:pStyle w:val="CoverSub-text"/>
      </w:pPr>
    </w:p>
    <w:p w:rsidR="00464A3B" w:rsidRDefault="00464A3B">
      <w:pPr>
        <w:pStyle w:val="CoverSub-text"/>
      </w:pPr>
      <w:smartTag w:uri="urn:schemas-microsoft-com:office:smarttags" w:element="place">
        <w:smartTag w:uri="urn:schemas-microsoft-com:office:smarttags" w:element="PlaceName">
          <w:r>
            <w:t>National</w:t>
          </w:r>
        </w:smartTag>
        <w:r>
          <w:t xml:space="preserve"> </w:t>
        </w:r>
        <w:smartTag w:uri="urn:schemas-microsoft-com:office:smarttags" w:element="PlaceName">
          <w:r>
            <w:t>Cancer</w:t>
          </w:r>
        </w:smartTag>
        <w:r>
          <w:t xml:space="preserve"> </w:t>
        </w:r>
        <w:smartTag w:uri="urn:schemas-microsoft-com:office:smarttags" w:element="PlaceType">
          <w:r>
            <w:t>Institute</w:t>
          </w:r>
        </w:smartTag>
        <w:r>
          <w:t xml:space="preserve"> </w:t>
        </w:r>
        <w:smartTag w:uri="urn:schemas-microsoft-com:office:smarttags" w:element="PlaceType">
          <w:r>
            <w:t>Center</w:t>
          </w:r>
        </w:smartTag>
      </w:smartTag>
      <w:r>
        <w:t xml:space="preserve"> for BioInformatics</w:t>
      </w:r>
    </w:p>
    <w:p w:rsidR="00464A3B" w:rsidRDefault="00464A3B">
      <w:pPr>
        <w:pStyle w:val="CoverSub-text"/>
      </w:pPr>
      <w:smartTag w:uri="urn:schemas-microsoft-com:office:smarttags" w:element="Street">
        <w:smartTag w:uri="urn:schemas-microsoft-com:office:smarttags" w:element="address">
          <w:r>
            <w:t>6116 Executive Blvd.</w:t>
          </w:r>
        </w:smartTag>
      </w:smartTag>
    </w:p>
    <w:p w:rsidR="00464A3B" w:rsidRDefault="00464A3B">
      <w:pPr>
        <w:pStyle w:val="CoverSub-text"/>
      </w:pPr>
      <w:smartTag w:uri="urn:schemas-microsoft-com:office:smarttags" w:element="place">
        <w:smartTag w:uri="urn:schemas-microsoft-com:office:smarttags" w:element="City">
          <w:r>
            <w:t>Rockville</w:t>
          </w:r>
        </w:smartTag>
        <w:r>
          <w:t xml:space="preserve">, </w:t>
        </w:r>
        <w:smartTag w:uri="urn:schemas-microsoft-com:office:smarttags" w:element="State">
          <w:r>
            <w:t>MD</w:t>
          </w:r>
        </w:smartTag>
        <w:r>
          <w:t xml:space="preserve"> </w:t>
        </w:r>
        <w:smartTag w:uri="urn:schemas-microsoft-com:office:smarttags" w:element="PostalCode">
          <w:r>
            <w:t>20852</w:t>
          </w:r>
        </w:smartTag>
      </w:smartTag>
    </w:p>
    <w:p w:rsidR="00464A3B" w:rsidRDefault="00464A3B">
      <w:pPr>
        <w:pStyle w:val="CoverSub-text"/>
      </w:pPr>
    </w:p>
    <w:p w:rsidR="00464A3B" w:rsidRDefault="00464A3B">
      <w:pPr>
        <w:pStyle w:val="CoverSub-text"/>
      </w:pPr>
    </w:p>
    <w:p w:rsidR="00464A3B" w:rsidRDefault="00464A3B">
      <w:pPr>
        <w:pStyle w:val="CoverSub-text"/>
      </w:pPr>
    </w:p>
    <w:p w:rsidR="00464A3B" w:rsidRDefault="00464A3B">
      <w:pPr>
        <w:pStyle w:val="CoverSub-text"/>
      </w:pPr>
    </w:p>
    <w:p w:rsidR="00464A3B" w:rsidRDefault="00464A3B">
      <w:pPr>
        <w:pStyle w:val="CoverSub-text"/>
      </w:pPr>
    </w:p>
    <w:p w:rsidR="00464A3B" w:rsidRDefault="00464A3B">
      <w:pPr>
        <w:pStyle w:val="CoverSub-text"/>
      </w:pPr>
    </w:p>
    <w:p w:rsidR="00464A3B" w:rsidRDefault="00464A3B">
      <w:pPr>
        <w:pStyle w:val="CoverSub-text"/>
      </w:pPr>
    </w:p>
    <w:p w:rsidR="00464A3B" w:rsidRDefault="00464A3B">
      <w:pPr>
        <w:pStyle w:val="CoverSub-text"/>
      </w:pPr>
    </w:p>
    <w:p w:rsidR="00464A3B" w:rsidRDefault="00464A3B">
      <w:pPr>
        <w:pStyle w:val="CoverSub-text"/>
      </w:pPr>
    </w:p>
    <w:p w:rsidR="00464A3B" w:rsidRDefault="00464A3B">
      <w:pPr>
        <w:pStyle w:val="CoverSub-text"/>
      </w:pPr>
    </w:p>
    <w:p w:rsidR="00464A3B" w:rsidRDefault="00464A3B">
      <w:pPr>
        <w:pStyle w:val="CoverSub-text"/>
      </w:pPr>
    </w:p>
    <w:p w:rsidR="00464A3B" w:rsidRDefault="00464A3B">
      <w:pPr>
        <w:pStyle w:val="CoverSub-text"/>
      </w:pPr>
    </w:p>
    <w:p w:rsidR="00464A3B" w:rsidRDefault="00464A3B">
      <w:pPr>
        <w:pStyle w:val="CoverSub-text"/>
      </w:pPr>
    </w:p>
    <w:p w:rsidR="00464A3B" w:rsidRDefault="00464A3B">
      <w:pPr>
        <w:pStyle w:val="CoverSub-text"/>
      </w:pPr>
    </w:p>
    <w:p w:rsidR="00464A3B" w:rsidRDefault="00464A3B">
      <w:pPr>
        <w:pStyle w:val="CoverSub-text"/>
      </w:pPr>
    </w:p>
    <w:p w:rsidR="00464A3B" w:rsidRDefault="00464A3B">
      <w:pPr>
        <w:pStyle w:val="CoverSub-text"/>
      </w:pPr>
    </w:p>
    <w:p w:rsidR="00464A3B" w:rsidRDefault="00464A3B">
      <w:pPr>
        <w:pStyle w:val="CoverSub-text"/>
      </w:pPr>
    </w:p>
    <w:p w:rsidR="00464A3B" w:rsidRDefault="00464A3B">
      <w:pPr>
        <w:pStyle w:val="CoverSub-text"/>
      </w:pPr>
    </w:p>
    <w:p w:rsidR="00464A3B" w:rsidRDefault="00464A3B">
      <w:pPr>
        <w:pStyle w:val="CoverSub-text"/>
      </w:pPr>
    </w:p>
    <w:p w:rsidR="00464A3B" w:rsidRDefault="00464A3B">
      <w:pPr>
        <w:pStyle w:val="CoverSub-text"/>
      </w:pPr>
    </w:p>
    <w:p w:rsidR="00464A3B" w:rsidRDefault="00740F0A">
      <w:pPr>
        <w:jc w:val="center"/>
        <w:sectPr w:rsidR="00464A3B">
          <w:footerReference w:type="default" r:id="rId8"/>
          <w:footnotePr>
            <w:pos w:val="beneathText"/>
          </w:footnotePr>
          <w:pgSz w:w="12240" w:h="15840"/>
          <w:pgMar w:top="1440" w:right="1440" w:bottom="1440" w:left="1440" w:header="720" w:footer="720" w:gutter="0"/>
          <w:cols w:space="720"/>
          <w:docGrid w:linePitch="360"/>
        </w:sectPr>
      </w:pPr>
      <w:r>
        <w:rPr>
          <w:rFonts w:ascii="Tahoma" w:hAnsi="Tahoma" w:cs="Tahoma"/>
          <w:bCs/>
          <w:noProof/>
          <w:szCs w:val="52"/>
          <w:lang w:eastAsia="en-US"/>
        </w:rPr>
        <w:drawing>
          <wp:inline distT="0" distB="0" distL="0" distR="0">
            <wp:extent cx="1438275" cy="9429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438275" cy="942975"/>
                    </a:xfrm>
                    <a:prstGeom prst="rect">
                      <a:avLst/>
                    </a:prstGeom>
                    <a:solidFill>
                      <a:srgbClr val="FFFFFF"/>
                    </a:solidFill>
                    <a:ln w="9525">
                      <a:noFill/>
                      <a:miter lim="800000"/>
                      <a:headEnd/>
                      <a:tailEnd/>
                    </a:ln>
                  </pic:spPr>
                </pic:pic>
              </a:graphicData>
            </a:graphic>
          </wp:inline>
        </w:drawing>
      </w:r>
    </w:p>
    <w:p w:rsidR="00643DA1" w:rsidRDefault="00464A3B">
      <w:pPr>
        <w:pStyle w:val="TOC1"/>
        <w:tabs>
          <w:tab w:val="left" w:pos="480"/>
        </w:tabs>
        <w:rPr>
          <w:rFonts w:asciiTheme="minorHAnsi" w:eastAsiaTheme="minorEastAsia" w:hAnsiTheme="minorHAnsi" w:cstheme="minorBidi"/>
          <w:b w:val="0"/>
          <w:caps w:val="0"/>
          <w:noProof/>
          <w:sz w:val="22"/>
          <w:szCs w:val="22"/>
          <w:lang w:eastAsia="en-US"/>
        </w:rPr>
      </w:pPr>
      <w:r>
        <w:lastRenderedPageBreak/>
        <w:fldChar w:fldCharType="begin"/>
      </w:r>
      <w:r>
        <w:instrText xml:space="preserve"> TOC \o "1-9" \t "Heading 9,9,Heading 8,8,Heading 7,7,Heading 6,6,Heading 5,5,Heading 4,4,Heading 3,3,Heading 2,2,Heading 1,1,Heading 1,1,Title Long Line,1,Heading 2,2,Heading 3,3,Heading 4,4,Heading 5,5,Heading 6,6,Heading 7,7,Heading 8,8,Heading 9,9" </w:instrText>
      </w:r>
      <w:r>
        <w:fldChar w:fldCharType="separate"/>
      </w:r>
      <w:r w:rsidR="00643DA1">
        <w:rPr>
          <w:noProof/>
        </w:rPr>
        <w:t>1</w:t>
      </w:r>
      <w:r w:rsidR="00643DA1">
        <w:rPr>
          <w:rFonts w:asciiTheme="minorHAnsi" w:eastAsiaTheme="minorEastAsia" w:hAnsiTheme="minorHAnsi" w:cstheme="minorBidi"/>
          <w:b w:val="0"/>
          <w:caps w:val="0"/>
          <w:noProof/>
          <w:sz w:val="22"/>
          <w:szCs w:val="22"/>
          <w:lang w:eastAsia="en-US"/>
        </w:rPr>
        <w:tab/>
      </w:r>
      <w:r w:rsidR="00643DA1">
        <w:rPr>
          <w:noProof/>
        </w:rPr>
        <w:t>Overview of PID Data and Proposed Object Model Changes</w:t>
      </w:r>
      <w:r w:rsidR="00643DA1">
        <w:rPr>
          <w:noProof/>
        </w:rPr>
        <w:tab/>
      </w:r>
      <w:r w:rsidR="00643DA1">
        <w:rPr>
          <w:noProof/>
        </w:rPr>
        <w:fldChar w:fldCharType="begin"/>
      </w:r>
      <w:r w:rsidR="00643DA1">
        <w:rPr>
          <w:noProof/>
        </w:rPr>
        <w:instrText xml:space="preserve"> PAGEREF _Toc203460859 \h </w:instrText>
      </w:r>
      <w:r w:rsidR="00643DA1">
        <w:rPr>
          <w:noProof/>
        </w:rPr>
      </w:r>
      <w:r w:rsidR="00643DA1">
        <w:rPr>
          <w:noProof/>
        </w:rPr>
        <w:fldChar w:fldCharType="separate"/>
      </w:r>
      <w:r w:rsidR="00643DA1">
        <w:rPr>
          <w:noProof/>
        </w:rPr>
        <w:t>4</w:t>
      </w:r>
      <w:r w:rsidR="00643DA1">
        <w:rPr>
          <w:noProof/>
        </w:rPr>
        <w:fldChar w:fldCharType="end"/>
      </w:r>
    </w:p>
    <w:p w:rsidR="00643DA1" w:rsidRDefault="00643DA1">
      <w:pPr>
        <w:pStyle w:val="TOC2"/>
        <w:rPr>
          <w:rFonts w:asciiTheme="minorHAnsi" w:eastAsiaTheme="minorEastAsia" w:hAnsiTheme="minorHAnsi" w:cstheme="minorBidi"/>
          <w:smallCaps w:val="0"/>
          <w:noProof/>
          <w:sz w:val="22"/>
          <w:szCs w:val="22"/>
          <w:lang w:val="en-US" w:eastAsia="en-US"/>
        </w:rPr>
      </w:pPr>
      <w:r>
        <w:rPr>
          <w:noProof/>
        </w:rPr>
        <w:t>1.1</w:t>
      </w:r>
      <w:r>
        <w:rPr>
          <w:rFonts w:asciiTheme="minorHAnsi" w:eastAsiaTheme="minorEastAsia" w:hAnsiTheme="minorHAnsi" w:cstheme="minorBidi"/>
          <w:smallCaps w:val="0"/>
          <w:noProof/>
          <w:sz w:val="22"/>
          <w:szCs w:val="22"/>
          <w:lang w:val="en-US" w:eastAsia="en-US"/>
        </w:rPr>
        <w:tab/>
      </w:r>
      <w:r>
        <w:rPr>
          <w:noProof/>
        </w:rPr>
        <w:t>Description</w:t>
      </w:r>
      <w:r>
        <w:rPr>
          <w:noProof/>
        </w:rPr>
        <w:tab/>
      </w:r>
      <w:r>
        <w:rPr>
          <w:noProof/>
        </w:rPr>
        <w:fldChar w:fldCharType="begin"/>
      </w:r>
      <w:r>
        <w:rPr>
          <w:noProof/>
        </w:rPr>
        <w:instrText xml:space="preserve"> PAGEREF _Toc203460860 \h </w:instrText>
      </w:r>
      <w:r>
        <w:rPr>
          <w:noProof/>
        </w:rPr>
      </w:r>
      <w:r>
        <w:rPr>
          <w:noProof/>
        </w:rPr>
        <w:fldChar w:fldCharType="separate"/>
      </w:r>
      <w:r>
        <w:rPr>
          <w:noProof/>
        </w:rPr>
        <w:t>4</w:t>
      </w:r>
      <w:r>
        <w:rPr>
          <w:noProof/>
        </w:rPr>
        <w:fldChar w:fldCharType="end"/>
      </w:r>
    </w:p>
    <w:p w:rsidR="00643DA1" w:rsidRDefault="00643DA1">
      <w:pPr>
        <w:pStyle w:val="TOC2"/>
        <w:rPr>
          <w:rFonts w:asciiTheme="minorHAnsi" w:eastAsiaTheme="minorEastAsia" w:hAnsiTheme="minorHAnsi" w:cstheme="minorBidi"/>
          <w:smallCaps w:val="0"/>
          <w:noProof/>
          <w:sz w:val="22"/>
          <w:szCs w:val="22"/>
          <w:lang w:val="en-US" w:eastAsia="en-US"/>
        </w:rPr>
      </w:pPr>
      <w:r>
        <w:rPr>
          <w:noProof/>
        </w:rPr>
        <w:t>1.2</w:t>
      </w:r>
      <w:r>
        <w:rPr>
          <w:rFonts w:asciiTheme="minorHAnsi" w:eastAsiaTheme="minorEastAsia" w:hAnsiTheme="minorHAnsi" w:cstheme="minorBidi"/>
          <w:smallCaps w:val="0"/>
          <w:noProof/>
          <w:sz w:val="22"/>
          <w:szCs w:val="22"/>
          <w:lang w:val="en-US" w:eastAsia="en-US"/>
        </w:rPr>
        <w:tab/>
      </w:r>
      <w:r>
        <w:rPr>
          <w:noProof/>
        </w:rPr>
        <w:t>Use Cases</w:t>
      </w:r>
      <w:r>
        <w:rPr>
          <w:noProof/>
        </w:rPr>
        <w:tab/>
      </w:r>
      <w:r>
        <w:rPr>
          <w:noProof/>
        </w:rPr>
        <w:fldChar w:fldCharType="begin"/>
      </w:r>
      <w:r>
        <w:rPr>
          <w:noProof/>
        </w:rPr>
        <w:instrText xml:space="preserve"> PAGEREF _Toc203460861 \h </w:instrText>
      </w:r>
      <w:r>
        <w:rPr>
          <w:noProof/>
        </w:rPr>
      </w:r>
      <w:r>
        <w:rPr>
          <w:noProof/>
        </w:rPr>
        <w:fldChar w:fldCharType="separate"/>
      </w:r>
      <w:r>
        <w:rPr>
          <w:noProof/>
        </w:rPr>
        <w:t>4</w:t>
      </w:r>
      <w:r>
        <w:rPr>
          <w:noProof/>
        </w:rPr>
        <w:fldChar w:fldCharType="end"/>
      </w:r>
    </w:p>
    <w:p w:rsidR="00643DA1" w:rsidRDefault="00643DA1">
      <w:pPr>
        <w:pStyle w:val="TOC3"/>
        <w:tabs>
          <w:tab w:val="left" w:pos="1132"/>
        </w:tabs>
        <w:rPr>
          <w:rFonts w:asciiTheme="minorHAnsi" w:eastAsiaTheme="minorEastAsia" w:hAnsiTheme="minorHAnsi" w:cstheme="minorBidi"/>
          <w:noProof/>
          <w:sz w:val="22"/>
          <w:szCs w:val="22"/>
          <w:lang w:eastAsia="en-US"/>
        </w:rPr>
      </w:pPr>
      <w:r>
        <w:rPr>
          <w:noProof/>
        </w:rPr>
        <w:t>1.2.1</w:t>
      </w:r>
      <w:r>
        <w:rPr>
          <w:rFonts w:asciiTheme="minorHAnsi" w:eastAsiaTheme="minorEastAsia" w:hAnsiTheme="minorHAnsi" w:cstheme="minorBidi"/>
          <w:noProof/>
          <w:sz w:val="22"/>
          <w:szCs w:val="22"/>
          <w:lang w:eastAsia="en-US"/>
        </w:rPr>
        <w:tab/>
      </w:r>
      <w:r>
        <w:rPr>
          <w:noProof/>
        </w:rPr>
        <w:t>Gene-Pathway Association</w:t>
      </w:r>
      <w:r>
        <w:rPr>
          <w:noProof/>
        </w:rPr>
        <w:tab/>
      </w:r>
      <w:r>
        <w:rPr>
          <w:noProof/>
        </w:rPr>
        <w:fldChar w:fldCharType="begin"/>
      </w:r>
      <w:r>
        <w:rPr>
          <w:noProof/>
        </w:rPr>
        <w:instrText xml:space="preserve"> PAGEREF _Toc203460862 \h </w:instrText>
      </w:r>
      <w:r>
        <w:rPr>
          <w:noProof/>
        </w:rPr>
      </w:r>
      <w:r>
        <w:rPr>
          <w:noProof/>
        </w:rPr>
        <w:fldChar w:fldCharType="separate"/>
      </w:r>
      <w:r>
        <w:rPr>
          <w:noProof/>
        </w:rPr>
        <w:t>4</w:t>
      </w:r>
      <w:r>
        <w:rPr>
          <w:noProof/>
        </w:rPr>
        <w:fldChar w:fldCharType="end"/>
      </w:r>
    </w:p>
    <w:p w:rsidR="00643DA1" w:rsidRDefault="00643DA1">
      <w:pPr>
        <w:pStyle w:val="TOC3"/>
        <w:tabs>
          <w:tab w:val="left" w:pos="1132"/>
        </w:tabs>
        <w:rPr>
          <w:rFonts w:asciiTheme="minorHAnsi" w:eastAsiaTheme="minorEastAsia" w:hAnsiTheme="minorHAnsi" w:cstheme="minorBidi"/>
          <w:noProof/>
          <w:sz w:val="22"/>
          <w:szCs w:val="22"/>
          <w:lang w:eastAsia="en-US"/>
        </w:rPr>
      </w:pPr>
      <w:r>
        <w:rPr>
          <w:noProof/>
        </w:rPr>
        <w:t>1.2.2</w:t>
      </w:r>
      <w:r>
        <w:rPr>
          <w:rFonts w:asciiTheme="minorHAnsi" w:eastAsiaTheme="minorEastAsia" w:hAnsiTheme="minorHAnsi" w:cstheme="minorBidi"/>
          <w:noProof/>
          <w:sz w:val="22"/>
          <w:szCs w:val="22"/>
          <w:lang w:eastAsia="en-US"/>
        </w:rPr>
        <w:tab/>
      </w:r>
      <w:r>
        <w:rPr>
          <w:noProof/>
        </w:rPr>
        <w:t>Protein-PathwayInteraction  Association</w:t>
      </w:r>
      <w:r>
        <w:rPr>
          <w:noProof/>
        </w:rPr>
        <w:tab/>
      </w:r>
      <w:r>
        <w:rPr>
          <w:noProof/>
        </w:rPr>
        <w:fldChar w:fldCharType="begin"/>
      </w:r>
      <w:r>
        <w:rPr>
          <w:noProof/>
        </w:rPr>
        <w:instrText xml:space="preserve"> PAGEREF _Toc203460863 \h </w:instrText>
      </w:r>
      <w:r>
        <w:rPr>
          <w:noProof/>
        </w:rPr>
      </w:r>
      <w:r>
        <w:rPr>
          <w:noProof/>
        </w:rPr>
        <w:fldChar w:fldCharType="separate"/>
      </w:r>
      <w:r>
        <w:rPr>
          <w:noProof/>
        </w:rPr>
        <w:t>5</w:t>
      </w:r>
      <w:r>
        <w:rPr>
          <w:noProof/>
        </w:rPr>
        <w:fldChar w:fldCharType="end"/>
      </w:r>
    </w:p>
    <w:p w:rsidR="00643DA1" w:rsidRDefault="00643DA1">
      <w:pPr>
        <w:pStyle w:val="TOC3"/>
        <w:tabs>
          <w:tab w:val="left" w:pos="1132"/>
        </w:tabs>
        <w:rPr>
          <w:rFonts w:asciiTheme="minorHAnsi" w:eastAsiaTheme="minorEastAsia" w:hAnsiTheme="minorHAnsi" w:cstheme="minorBidi"/>
          <w:noProof/>
          <w:sz w:val="22"/>
          <w:szCs w:val="22"/>
          <w:lang w:eastAsia="en-US"/>
        </w:rPr>
      </w:pPr>
      <w:r>
        <w:rPr>
          <w:noProof/>
        </w:rPr>
        <w:t>1.2.3</w:t>
      </w:r>
      <w:r>
        <w:rPr>
          <w:rFonts w:asciiTheme="minorHAnsi" w:eastAsiaTheme="minorEastAsia" w:hAnsiTheme="minorHAnsi" w:cstheme="minorBidi"/>
          <w:noProof/>
          <w:sz w:val="22"/>
          <w:szCs w:val="22"/>
          <w:lang w:eastAsia="en-US"/>
        </w:rPr>
        <w:tab/>
      </w:r>
      <w:r>
        <w:rPr>
          <w:noProof/>
        </w:rPr>
        <w:t>Gene-PostTranslationalModification Association</w:t>
      </w:r>
      <w:r>
        <w:rPr>
          <w:noProof/>
        </w:rPr>
        <w:tab/>
      </w:r>
      <w:r>
        <w:rPr>
          <w:noProof/>
        </w:rPr>
        <w:fldChar w:fldCharType="begin"/>
      </w:r>
      <w:r>
        <w:rPr>
          <w:noProof/>
        </w:rPr>
        <w:instrText xml:space="preserve"> PAGEREF _Toc203460864 \h </w:instrText>
      </w:r>
      <w:r>
        <w:rPr>
          <w:noProof/>
        </w:rPr>
      </w:r>
      <w:r>
        <w:rPr>
          <w:noProof/>
        </w:rPr>
        <w:fldChar w:fldCharType="separate"/>
      </w:r>
      <w:r>
        <w:rPr>
          <w:noProof/>
        </w:rPr>
        <w:t>6</w:t>
      </w:r>
      <w:r>
        <w:rPr>
          <w:noProof/>
        </w:rPr>
        <w:fldChar w:fldCharType="end"/>
      </w:r>
    </w:p>
    <w:p w:rsidR="00643DA1" w:rsidRDefault="00643DA1">
      <w:pPr>
        <w:pStyle w:val="TOC3"/>
        <w:tabs>
          <w:tab w:val="left" w:pos="1132"/>
        </w:tabs>
        <w:rPr>
          <w:rFonts w:asciiTheme="minorHAnsi" w:eastAsiaTheme="minorEastAsia" w:hAnsiTheme="minorHAnsi" w:cstheme="minorBidi"/>
          <w:noProof/>
          <w:sz w:val="22"/>
          <w:szCs w:val="22"/>
          <w:lang w:eastAsia="en-US"/>
        </w:rPr>
      </w:pPr>
      <w:r>
        <w:rPr>
          <w:noProof/>
        </w:rPr>
        <w:t>1.2.4</w:t>
      </w:r>
      <w:r>
        <w:rPr>
          <w:rFonts w:asciiTheme="minorHAnsi" w:eastAsiaTheme="minorEastAsia" w:hAnsiTheme="minorHAnsi" w:cstheme="minorBidi"/>
          <w:noProof/>
          <w:sz w:val="22"/>
          <w:szCs w:val="22"/>
          <w:lang w:eastAsia="en-US"/>
        </w:rPr>
        <w:tab/>
      </w:r>
      <w:r>
        <w:rPr>
          <w:noProof/>
        </w:rPr>
        <w:t>Evidence-Gene Association</w:t>
      </w:r>
      <w:r>
        <w:rPr>
          <w:noProof/>
        </w:rPr>
        <w:tab/>
      </w:r>
      <w:r>
        <w:rPr>
          <w:noProof/>
        </w:rPr>
        <w:fldChar w:fldCharType="begin"/>
      </w:r>
      <w:r>
        <w:rPr>
          <w:noProof/>
        </w:rPr>
        <w:instrText xml:space="preserve"> PAGEREF _Toc203460865 \h </w:instrText>
      </w:r>
      <w:r>
        <w:rPr>
          <w:noProof/>
        </w:rPr>
      </w:r>
      <w:r>
        <w:rPr>
          <w:noProof/>
        </w:rPr>
        <w:fldChar w:fldCharType="separate"/>
      </w:r>
      <w:r>
        <w:rPr>
          <w:noProof/>
        </w:rPr>
        <w:t>8</w:t>
      </w:r>
      <w:r>
        <w:rPr>
          <w:noProof/>
        </w:rPr>
        <w:fldChar w:fldCharType="end"/>
      </w:r>
    </w:p>
    <w:p w:rsidR="00643DA1" w:rsidRDefault="00643DA1">
      <w:pPr>
        <w:pStyle w:val="TOC2"/>
        <w:rPr>
          <w:rFonts w:asciiTheme="minorHAnsi" w:eastAsiaTheme="minorEastAsia" w:hAnsiTheme="minorHAnsi" w:cstheme="minorBidi"/>
          <w:smallCaps w:val="0"/>
          <w:noProof/>
          <w:sz w:val="22"/>
          <w:szCs w:val="22"/>
          <w:lang w:val="en-US" w:eastAsia="en-US"/>
        </w:rPr>
      </w:pPr>
      <w:r>
        <w:rPr>
          <w:noProof/>
        </w:rPr>
        <w:t>1.3</w:t>
      </w:r>
      <w:r>
        <w:rPr>
          <w:rFonts w:asciiTheme="minorHAnsi" w:eastAsiaTheme="minorEastAsia" w:hAnsiTheme="minorHAnsi" w:cstheme="minorBidi"/>
          <w:smallCaps w:val="0"/>
          <w:noProof/>
          <w:sz w:val="22"/>
          <w:szCs w:val="22"/>
          <w:lang w:val="en-US" w:eastAsia="en-US"/>
        </w:rPr>
        <w:tab/>
      </w:r>
      <w:r>
        <w:rPr>
          <w:noProof/>
        </w:rPr>
        <w:t>Proposed Object Model Changes</w:t>
      </w:r>
      <w:r>
        <w:rPr>
          <w:noProof/>
        </w:rPr>
        <w:tab/>
      </w:r>
      <w:r>
        <w:rPr>
          <w:noProof/>
        </w:rPr>
        <w:fldChar w:fldCharType="begin"/>
      </w:r>
      <w:r>
        <w:rPr>
          <w:noProof/>
        </w:rPr>
        <w:instrText xml:space="preserve"> PAGEREF _Toc203460866 \h </w:instrText>
      </w:r>
      <w:r>
        <w:rPr>
          <w:noProof/>
        </w:rPr>
      </w:r>
      <w:r>
        <w:rPr>
          <w:noProof/>
        </w:rPr>
        <w:fldChar w:fldCharType="separate"/>
      </w:r>
      <w:r>
        <w:rPr>
          <w:noProof/>
        </w:rPr>
        <w:t>9</w:t>
      </w:r>
      <w:r>
        <w:rPr>
          <w:noProof/>
        </w:rPr>
        <w:fldChar w:fldCharType="end"/>
      </w:r>
    </w:p>
    <w:p w:rsidR="00643DA1" w:rsidRDefault="00643DA1">
      <w:pPr>
        <w:pStyle w:val="TOC3"/>
        <w:tabs>
          <w:tab w:val="left" w:pos="1132"/>
        </w:tabs>
        <w:rPr>
          <w:rFonts w:asciiTheme="minorHAnsi" w:eastAsiaTheme="minorEastAsia" w:hAnsiTheme="minorHAnsi" w:cstheme="minorBidi"/>
          <w:noProof/>
          <w:sz w:val="22"/>
          <w:szCs w:val="22"/>
          <w:lang w:eastAsia="en-US"/>
        </w:rPr>
      </w:pPr>
      <w:r>
        <w:rPr>
          <w:noProof/>
        </w:rPr>
        <w:t>1.3.1</w:t>
      </w:r>
      <w:r>
        <w:rPr>
          <w:rFonts w:asciiTheme="minorHAnsi" w:eastAsiaTheme="minorEastAsia" w:hAnsiTheme="minorHAnsi" w:cstheme="minorBidi"/>
          <w:noProof/>
          <w:sz w:val="22"/>
          <w:szCs w:val="22"/>
          <w:lang w:eastAsia="en-US"/>
        </w:rPr>
        <w:tab/>
      </w:r>
      <w:r>
        <w:rPr>
          <w:noProof/>
        </w:rPr>
        <w:t>Existing Domain Model</w:t>
      </w:r>
      <w:r>
        <w:rPr>
          <w:noProof/>
        </w:rPr>
        <w:tab/>
      </w:r>
      <w:r>
        <w:rPr>
          <w:noProof/>
        </w:rPr>
        <w:fldChar w:fldCharType="begin"/>
      </w:r>
      <w:r>
        <w:rPr>
          <w:noProof/>
        </w:rPr>
        <w:instrText xml:space="preserve"> PAGEREF _Toc203460867 \h </w:instrText>
      </w:r>
      <w:r>
        <w:rPr>
          <w:noProof/>
        </w:rPr>
      </w:r>
      <w:r>
        <w:rPr>
          <w:noProof/>
        </w:rPr>
        <w:fldChar w:fldCharType="separate"/>
      </w:r>
      <w:r>
        <w:rPr>
          <w:noProof/>
        </w:rPr>
        <w:t>9</w:t>
      </w:r>
      <w:r>
        <w:rPr>
          <w:noProof/>
        </w:rPr>
        <w:fldChar w:fldCharType="end"/>
      </w:r>
    </w:p>
    <w:p w:rsidR="00643DA1" w:rsidRDefault="00643DA1">
      <w:pPr>
        <w:pStyle w:val="TOC3"/>
        <w:tabs>
          <w:tab w:val="left" w:pos="1132"/>
        </w:tabs>
        <w:rPr>
          <w:rFonts w:asciiTheme="minorHAnsi" w:eastAsiaTheme="minorEastAsia" w:hAnsiTheme="minorHAnsi" w:cstheme="minorBidi"/>
          <w:noProof/>
          <w:sz w:val="22"/>
          <w:szCs w:val="22"/>
          <w:lang w:eastAsia="en-US"/>
        </w:rPr>
      </w:pPr>
      <w:r>
        <w:rPr>
          <w:noProof/>
        </w:rPr>
        <w:t>1.3.2</w:t>
      </w:r>
      <w:r>
        <w:rPr>
          <w:rFonts w:asciiTheme="minorHAnsi" w:eastAsiaTheme="minorEastAsia" w:hAnsiTheme="minorHAnsi" w:cstheme="minorBidi"/>
          <w:noProof/>
          <w:sz w:val="22"/>
          <w:szCs w:val="22"/>
          <w:lang w:eastAsia="en-US"/>
        </w:rPr>
        <w:tab/>
      </w:r>
      <w:r>
        <w:rPr>
          <w:noProof/>
        </w:rPr>
        <w:t>Extended Domain Model</w:t>
      </w:r>
      <w:r>
        <w:rPr>
          <w:noProof/>
        </w:rPr>
        <w:tab/>
      </w:r>
      <w:r>
        <w:rPr>
          <w:noProof/>
        </w:rPr>
        <w:fldChar w:fldCharType="begin"/>
      </w:r>
      <w:r>
        <w:rPr>
          <w:noProof/>
        </w:rPr>
        <w:instrText xml:space="preserve"> PAGEREF _Toc203460868 \h </w:instrText>
      </w:r>
      <w:r>
        <w:rPr>
          <w:noProof/>
        </w:rPr>
      </w:r>
      <w:r>
        <w:rPr>
          <w:noProof/>
        </w:rPr>
        <w:fldChar w:fldCharType="separate"/>
      </w:r>
      <w:r>
        <w:rPr>
          <w:noProof/>
        </w:rPr>
        <w:t>10</w:t>
      </w:r>
      <w:r>
        <w:rPr>
          <w:noProof/>
        </w:rPr>
        <w:fldChar w:fldCharType="end"/>
      </w:r>
    </w:p>
    <w:p w:rsidR="00643DA1" w:rsidRDefault="00643DA1">
      <w:pPr>
        <w:pStyle w:val="TOC3"/>
        <w:tabs>
          <w:tab w:val="left" w:pos="1132"/>
        </w:tabs>
        <w:rPr>
          <w:rFonts w:asciiTheme="minorHAnsi" w:eastAsiaTheme="minorEastAsia" w:hAnsiTheme="minorHAnsi" w:cstheme="minorBidi"/>
          <w:noProof/>
          <w:sz w:val="22"/>
          <w:szCs w:val="22"/>
          <w:lang w:eastAsia="en-US"/>
        </w:rPr>
      </w:pPr>
      <w:r>
        <w:rPr>
          <w:noProof/>
        </w:rPr>
        <w:t>1.3.3</w:t>
      </w:r>
      <w:r>
        <w:rPr>
          <w:rFonts w:asciiTheme="minorHAnsi" w:eastAsiaTheme="minorEastAsia" w:hAnsiTheme="minorHAnsi" w:cstheme="minorBidi"/>
          <w:noProof/>
          <w:sz w:val="22"/>
          <w:szCs w:val="22"/>
          <w:lang w:eastAsia="en-US"/>
        </w:rPr>
        <w:tab/>
      </w:r>
      <w:r>
        <w:rPr>
          <w:noProof/>
        </w:rPr>
        <w:t>Existing Data and Associations</w:t>
      </w:r>
      <w:r>
        <w:rPr>
          <w:noProof/>
        </w:rPr>
        <w:tab/>
      </w:r>
      <w:r>
        <w:rPr>
          <w:noProof/>
        </w:rPr>
        <w:fldChar w:fldCharType="begin"/>
      </w:r>
      <w:r>
        <w:rPr>
          <w:noProof/>
        </w:rPr>
        <w:instrText xml:space="preserve"> PAGEREF _Toc203460869 \h </w:instrText>
      </w:r>
      <w:r>
        <w:rPr>
          <w:noProof/>
        </w:rPr>
      </w:r>
      <w:r>
        <w:rPr>
          <w:noProof/>
        </w:rPr>
        <w:fldChar w:fldCharType="separate"/>
      </w:r>
      <w:r>
        <w:rPr>
          <w:noProof/>
        </w:rPr>
        <w:t>12</w:t>
      </w:r>
      <w:r>
        <w:rPr>
          <w:noProof/>
        </w:rPr>
        <w:fldChar w:fldCharType="end"/>
      </w:r>
    </w:p>
    <w:p w:rsidR="00643DA1" w:rsidRDefault="00643DA1">
      <w:pPr>
        <w:pStyle w:val="TOC5"/>
        <w:tabs>
          <w:tab w:val="left" w:pos="2264"/>
        </w:tabs>
        <w:rPr>
          <w:rFonts w:asciiTheme="minorHAnsi" w:eastAsiaTheme="minorEastAsia" w:hAnsiTheme="minorHAnsi" w:cstheme="minorBidi"/>
          <w:noProof/>
          <w:sz w:val="22"/>
          <w:szCs w:val="22"/>
          <w:lang w:eastAsia="en-US"/>
        </w:rPr>
      </w:pPr>
      <w:r>
        <w:rPr>
          <w:noProof/>
        </w:rPr>
        <w:t>1.3.3.1.1</w:t>
      </w:r>
      <w:r>
        <w:rPr>
          <w:rFonts w:asciiTheme="minorHAnsi" w:eastAsiaTheme="minorEastAsia" w:hAnsiTheme="minorHAnsi" w:cstheme="minorBidi"/>
          <w:noProof/>
          <w:sz w:val="22"/>
          <w:szCs w:val="22"/>
          <w:lang w:eastAsia="en-US"/>
        </w:rPr>
        <w:tab/>
      </w:r>
      <w:r>
        <w:rPr>
          <w:noProof/>
        </w:rPr>
        <w:t>Observations</w:t>
      </w:r>
      <w:r>
        <w:rPr>
          <w:noProof/>
        </w:rPr>
        <w:tab/>
      </w:r>
      <w:r>
        <w:rPr>
          <w:noProof/>
        </w:rPr>
        <w:fldChar w:fldCharType="begin"/>
      </w:r>
      <w:r>
        <w:rPr>
          <w:noProof/>
        </w:rPr>
        <w:instrText xml:space="preserve"> PAGEREF _Toc203460870 \h </w:instrText>
      </w:r>
      <w:r>
        <w:rPr>
          <w:noProof/>
        </w:rPr>
      </w:r>
      <w:r>
        <w:rPr>
          <w:noProof/>
        </w:rPr>
        <w:fldChar w:fldCharType="separate"/>
      </w:r>
      <w:r>
        <w:rPr>
          <w:noProof/>
        </w:rPr>
        <w:t>12</w:t>
      </w:r>
      <w:r>
        <w:rPr>
          <w:noProof/>
        </w:rPr>
        <w:fldChar w:fldCharType="end"/>
      </w:r>
    </w:p>
    <w:p w:rsidR="00643DA1" w:rsidRDefault="00643DA1">
      <w:pPr>
        <w:pStyle w:val="TOC2"/>
        <w:rPr>
          <w:rFonts w:asciiTheme="minorHAnsi" w:eastAsiaTheme="minorEastAsia" w:hAnsiTheme="minorHAnsi" w:cstheme="minorBidi"/>
          <w:smallCaps w:val="0"/>
          <w:noProof/>
          <w:sz w:val="22"/>
          <w:szCs w:val="22"/>
          <w:lang w:val="en-US" w:eastAsia="en-US"/>
        </w:rPr>
      </w:pPr>
      <w:r>
        <w:rPr>
          <w:noProof/>
        </w:rPr>
        <w:t>1.4</w:t>
      </w:r>
      <w:r>
        <w:rPr>
          <w:rFonts w:asciiTheme="minorHAnsi" w:eastAsiaTheme="minorEastAsia" w:hAnsiTheme="minorHAnsi" w:cstheme="minorBidi"/>
          <w:smallCaps w:val="0"/>
          <w:noProof/>
          <w:sz w:val="22"/>
          <w:szCs w:val="22"/>
          <w:lang w:val="en-US" w:eastAsia="en-US"/>
        </w:rPr>
        <w:tab/>
      </w:r>
      <w:r>
        <w:rPr>
          <w:noProof/>
        </w:rPr>
        <w:t>PID Dataset</w:t>
      </w:r>
      <w:r>
        <w:rPr>
          <w:noProof/>
        </w:rPr>
        <w:tab/>
      </w:r>
      <w:r>
        <w:rPr>
          <w:noProof/>
        </w:rPr>
        <w:fldChar w:fldCharType="begin"/>
      </w:r>
      <w:r>
        <w:rPr>
          <w:noProof/>
        </w:rPr>
        <w:instrText xml:space="preserve"> PAGEREF _Toc203460871 \h </w:instrText>
      </w:r>
      <w:r>
        <w:rPr>
          <w:noProof/>
        </w:rPr>
      </w:r>
      <w:r>
        <w:rPr>
          <w:noProof/>
        </w:rPr>
        <w:fldChar w:fldCharType="separate"/>
      </w:r>
      <w:r>
        <w:rPr>
          <w:noProof/>
        </w:rPr>
        <w:t>12</w:t>
      </w:r>
      <w:r>
        <w:rPr>
          <w:noProof/>
        </w:rPr>
        <w:fldChar w:fldCharType="end"/>
      </w:r>
    </w:p>
    <w:p w:rsidR="00643DA1" w:rsidRDefault="00643DA1">
      <w:pPr>
        <w:pStyle w:val="TOC3"/>
        <w:tabs>
          <w:tab w:val="left" w:pos="1132"/>
        </w:tabs>
        <w:rPr>
          <w:rFonts w:asciiTheme="minorHAnsi" w:eastAsiaTheme="minorEastAsia" w:hAnsiTheme="minorHAnsi" w:cstheme="minorBidi"/>
          <w:noProof/>
          <w:sz w:val="22"/>
          <w:szCs w:val="22"/>
          <w:lang w:eastAsia="en-US"/>
        </w:rPr>
      </w:pPr>
      <w:r>
        <w:rPr>
          <w:noProof/>
        </w:rPr>
        <w:t>1.4.1</w:t>
      </w:r>
      <w:r>
        <w:rPr>
          <w:rFonts w:asciiTheme="minorHAnsi" w:eastAsiaTheme="minorEastAsia" w:hAnsiTheme="minorHAnsi" w:cstheme="minorBidi"/>
          <w:noProof/>
          <w:sz w:val="22"/>
          <w:szCs w:val="22"/>
          <w:lang w:eastAsia="en-US"/>
        </w:rPr>
        <w:tab/>
      </w:r>
      <w:r>
        <w:rPr>
          <w:noProof/>
        </w:rPr>
        <w:t>Data Statistics</w:t>
      </w:r>
      <w:r>
        <w:rPr>
          <w:noProof/>
        </w:rPr>
        <w:tab/>
      </w:r>
      <w:r>
        <w:rPr>
          <w:noProof/>
        </w:rPr>
        <w:fldChar w:fldCharType="begin"/>
      </w:r>
      <w:r>
        <w:rPr>
          <w:noProof/>
        </w:rPr>
        <w:instrText xml:space="preserve"> PAGEREF _Toc203460872 \h </w:instrText>
      </w:r>
      <w:r>
        <w:rPr>
          <w:noProof/>
        </w:rPr>
      </w:r>
      <w:r>
        <w:rPr>
          <w:noProof/>
        </w:rPr>
        <w:fldChar w:fldCharType="separate"/>
      </w:r>
      <w:r>
        <w:rPr>
          <w:noProof/>
        </w:rPr>
        <w:t>13</w:t>
      </w:r>
      <w:r>
        <w:rPr>
          <w:noProof/>
        </w:rPr>
        <w:fldChar w:fldCharType="end"/>
      </w:r>
    </w:p>
    <w:p w:rsidR="00643DA1" w:rsidRDefault="00643DA1">
      <w:pPr>
        <w:pStyle w:val="TOC3"/>
        <w:tabs>
          <w:tab w:val="left" w:pos="1132"/>
        </w:tabs>
        <w:rPr>
          <w:rFonts w:asciiTheme="minorHAnsi" w:eastAsiaTheme="minorEastAsia" w:hAnsiTheme="minorHAnsi" w:cstheme="minorBidi"/>
          <w:noProof/>
          <w:sz w:val="22"/>
          <w:szCs w:val="22"/>
          <w:lang w:eastAsia="en-US"/>
        </w:rPr>
      </w:pPr>
      <w:r>
        <w:rPr>
          <w:noProof/>
        </w:rPr>
        <w:t>1.4.2</w:t>
      </w:r>
      <w:r>
        <w:rPr>
          <w:rFonts w:asciiTheme="minorHAnsi" w:eastAsiaTheme="minorEastAsia" w:hAnsiTheme="minorHAnsi" w:cstheme="minorBidi"/>
          <w:noProof/>
          <w:sz w:val="22"/>
          <w:szCs w:val="22"/>
          <w:lang w:eastAsia="en-US"/>
        </w:rPr>
        <w:tab/>
      </w:r>
      <w:r>
        <w:rPr>
          <w:noProof/>
        </w:rPr>
        <w:t>Doubts / Imponderables / Not Modeled</w:t>
      </w:r>
      <w:r>
        <w:rPr>
          <w:noProof/>
        </w:rPr>
        <w:tab/>
      </w:r>
      <w:r>
        <w:rPr>
          <w:noProof/>
        </w:rPr>
        <w:fldChar w:fldCharType="begin"/>
      </w:r>
      <w:r>
        <w:rPr>
          <w:noProof/>
        </w:rPr>
        <w:instrText xml:space="preserve"> PAGEREF _Toc203460873 \h </w:instrText>
      </w:r>
      <w:r>
        <w:rPr>
          <w:noProof/>
        </w:rPr>
      </w:r>
      <w:r>
        <w:rPr>
          <w:noProof/>
        </w:rPr>
        <w:fldChar w:fldCharType="separate"/>
      </w:r>
      <w:r>
        <w:rPr>
          <w:noProof/>
        </w:rPr>
        <w:t>16</w:t>
      </w:r>
      <w:r>
        <w:rPr>
          <w:noProof/>
        </w:rPr>
        <w:fldChar w:fldCharType="end"/>
      </w:r>
    </w:p>
    <w:p w:rsidR="00643DA1" w:rsidRDefault="00643DA1">
      <w:pPr>
        <w:pStyle w:val="TOC3"/>
        <w:tabs>
          <w:tab w:val="left" w:pos="1132"/>
        </w:tabs>
        <w:rPr>
          <w:rFonts w:asciiTheme="minorHAnsi" w:eastAsiaTheme="minorEastAsia" w:hAnsiTheme="minorHAnsi" w:cstheme="minorBidi"/>
          <w:noProof/>
          <w:sz w:val="22"/>
          <w:szCs w:val="22"/>
          <w:lang w:eastAsia="en-US"/>
        </w:rPr>
      </w:pPr>
      <w:r>
        <w:rPr>
          <w:noProof/>
        </w:rPr>
        <w:t>1.4.3</w:t>
      </w:r>
      <w:r>
        <w:rPr>
          <w:rFonts w:asciiTheme="minorHAnsi" w:eastAsiaTheme="minorEastAsia" w:hAnsiTheme="minorHAnsi" w:cstheme="minorBidi"/>
          <w:noProof/>
          <w:sz w:val="22"/>
          <w:szCs w:val="22"/>
          <w:lang w:eastAsia="en-US"/>
        </w:rPr>
        <w:tab/>
      </w:r>
      <w:r>
        <w:rPr>
          <w:noProof/>
        </w:rPr>
        <w:t>From Pathway Data to Proposed Model</w:t>
      </w:r>
      <w:r>
        <w:rPr>
          <w:noProof/>
        </w:rPr>
        <w:tab/>
      </w:r>
      <w:r>
        <w:rPr>
          <w:noProof/>
        </w:rPr>
        <w:fldChar w:fldCharType="begin"/>
      </w:r>
      <w:r>
        <w:rPr>
          <w:noProof/>
        </w:rPr>
        <w:instrText xml:space="preserve"> PAGEREF _Toc203460874 \h </w:instrText>
      </w:r>
      <w:r>
        <w:rPr>
          <w:noProof/>
        </w:rPr>
      </w:r>
      <w:r>
        <w:rPr>
          <w:noProof/>
        </w:rPr>
        <w:fldChar w:fldCharType="separate"/>
      </w:r>
      <w:r>
        <w:rPr>
          <w:noProof/>
        </w:rPr>
        <w:t>16</w:t>
      </w:r>
      <w:r>
        <w:rPr>
          <w:noProof/>
        </w:rPr>
        <w:fldChar w:fldCharType="end"/>
      </w:r>
    </w:p>
    <w:p w:rsidR="00643DA1" w:rsidRDefault="00643DA1">
      <w:pPr>
        <w:pStyle w:val="TOC3"/>
        <w:tabs>
          <w:tab w:val="left" w:pos="1132"/>
        </w:tabs>
        <w:rPr>
          <w:rFonts w:asciiTheme="minorHAnsi" w:eastAsiaTheme="minorEastAsia" w:hAnsiTheme="minorHAnsi" w:cstheme="minorBidi"/>
          <w:noProof/>
          <w:sz w:val="22"/>
          <w:szCs w:val="22"/>
          <w:lang w:eastAsia="en-US"/>
        </w:rPr>
      </w:pPr>
      <w:r>
        <w:rPr>
          <w:noProof/>
        </w:rPr>
        <w:t>1.4.4</w:t>
      </w:r>
      <w:r>
        <w:rPr>
          <w:rFonts w:asciiTheme="minorHAnsi" w:eastAsiaTheme="minorEastAsia" w:hAnsiTheme="minorHAnsi" w:cstheme="minorBidi"/>
          <w:noProof/>
          <w:sz w:val="22"/>
          <w:szCs w:val="22"/>
          <w:lang w:eastAsia="en-US"/>
        </w:rPr>
        <w:tab/>
      </w:r>
      <w:r>
        <w:rPr>
          <w:noProof/>
        </w:rPr>
        <w:t>From Interactions Data to Proposed Model</w:t>
      </w:r>
      <w:r>
        <w:rPr>
          <w:noProof/>
        </w:rPr>
        <w:tab/>
      </w:r>
      <w:r>
        <w:rPr>
          <w:noProof/>
        </w:rPr>
        <w:fldChar w:fldCharType="begin"/>
      </w:r>
      <w:r>
        <w:rPr>
          <w:noProof/>
        </w:rPr>
        <w:instrText xml:space="preserve"> PAGEREF _Toc203460875 \h </w:instrText>
      </w:r>
      <w:r>
        <w:rPr>
          <w:noProof/>
        </w:rPr>
      </w:r>
      <w:r>
        <w:rPr>
          <w:noProof/>
        </w:rPr>
        <w:fldChar w:fldCharType="separate"/>
      </w:r>
      <w:r>
        <w:rPr>
          <w:noProof/>
        </w:rPr>
        <w:t>17</w:t>
      </w:r>
      <w:r>
        <w:rPr>
          <w:noProof/>
        </w:rPr>
        <w:fldChar w:fldCharType="end"/>
      </w:r>
    </w:p>
    <w:p w:rsidR="00643DA1" w:rsidRDefault="00643DA1">
      <w:pPr>
        <w:pStyle w:val="TOC3"/>
        <w:tabs>
          <w:tab w:val="left" w:pos="1132"/>
        </w:tabs>
        <w:rPr>
          <w:rFonts w:asciiTheme="minorHAnsi" w:eastAsiaTheme="minorEastAsia" w:hAnsiTheme="minorHAnsi" w:cstheme="minorBidi"/>
          <w:noProof/>
          <w:sz w:val="22"/>
          <w:szCs w:val="22"/>
          <w:lang w:eastAsia="en-US"/>
        </w:rPr>
      </w:pPr>
      <w:r>
        <w:rPr>
          <w:noProof/>
        </w:rPr>
        <w:t>1.4.5</w:t>
      </w:r>
      <w:r>
        <w:rPr>
          <w:rFonts w:asciiTheme="minorHAnsi" w:eastAsiaTheme="minorEastAsia" w:hAnsiTheme="minorHAnsi" w:cstheme="minorBidi"/>
          <w:noProof/>
          <w:sz w:val="22"/>
          <w:szCs w:val="22"/>
          <w:lang w:eastAsia="en-US"/>
        </w:rPr>
        <w:tab/>
      </w:r>
      <w:r>
        <w:rPr>
          <w:noProof/>
        </w:rPr>
        <w:t>From Molecule Data to Proposed Model</w:t>
      </w:r>
      <w:r>
        <w:rPr>
          <w:noProof/>
        </w:rPr>
        <w:tab/>
      </w:r>
      <w:r>
        <w:rPr>
          <w:noProof/>
        </w:rPr>
        <w:fldChar w:fldCharType="begin"/>
      </w:r>
      <w:r>
        <w:rPr>
          <w:noProof/>
        </w:rPr>
        <w:instrText xml:space="preserve"> PAGEREF _Toc203460876 \h </w:instrText>
      </w:r>
      <w:r>
        <w:rPr>
          <w:noProof/>
        </w:rPr>
      </w:r>
      <w:r>
        <w:rPr>
          <w:noProof/>
        </w:rPr>
        <w:fldChar w:fldCharType="separate"/>
      </w:r>
      <w:r>
        <w:rPr>
          <w:noProof/>
        </w:rPr>
        <w:t>19</w:t>
      </w:r>
      <w:r>
        <w:rPr>
          <w:noProof/>
        </w:rPr>
        <w:fldChar w:fldCharType="end"/>
      </w:r>
    </w:p>
    <w:p w:rsidR="00643DA1" w:rsidRDefault="00643DA1">
      <w:pPr>
        <w:pStyle w:val="TOC1"/>
        <w:tabs>
          <w:tab w:val="left" w:pos="480"/>
        </w:tabs>
        <w:rPr>
          <w:rFonts w:asciiTheme="minorHAnsi" w:eastAsiaTheme="minorEastAsia" w:hAnsiTheme="minorHAnsi" w:cstheme="minorBidi"/>
          <w:b w:val="0"/>
          <w:caps w:val="0"/>
          <w:noProof/>
          <w:sz w:val="22"/>
          <w:szCs w:val="22"/>
          <w:lang w:eastAsia="en-US"/>
        </w:rPr>
      </w:pPr>
      <w:r>
        <w:rPr>
          <w:noProof/>
        </w:rPr>
        <w:t>2</w:t>
      </w:r>
      <w:r>
        <w:rPr>
          <w:rFonts w:asciiTheme="minorHAnsi" w:eastAsiaTheme="minorEastAsia" w:hAnsiTheme="minorHAnsi" w:cstheme="minorBidi"/>
          <w:b w:val="0"/>
          <w:caps w:val="0"/>
          <w:noProof/>
          <w:sz w:val="22"/>
          <w:szCs w:val="22"/>
          <w:lang w:eastAsia="en-US"/>
        </w:rPr>
        <w:tab/>
      </w:r>
      <w:r>
        <w:rPr>
          <w:noProof/>
        </w:rPr>
        <w:t>Data Exemplars</w:t>
      </w:r>
      <w:r>
        <w:rPr>
          <w:noProof/>
        </w:rPr>
        <w:tab/>
      </w:r>
      <w:r>
        <w:rPr>
          <w:noProof/>
        </w:rPr>
        <w:fldChar w:fldCharType="begin"/>
      </w:r>
      <w:r>
        <w:rPr>
          <w:noProof/>
        </w:rPr>
        <w:instrText xml:space="preserve"> PAGEREF _Toc203460877 \h </w:instrText>
      </w:r>
      <w:r>
        <w:rPr>
          <w:noProof/>
        </w:rPr>
      </w:r>
      <w:r>
        <w:rPr>
          <w:noProof/>
        </w:rPr>
        <w:fldChar w:fldCharType="separate"/>
      </w:r>
      <w:r>
        <w:rPr>
          <w:noProof/>
        </w:rPr>
        <w:t>21</w:t>
      </w:r>
      <w:r>
        <w:rPr>
          <w:noProof/>
        </w:rPr>
        <w:fldChar w:fldCharType="end"/>
      </w:r>
    </w:p>
    <w:p w:rsidR="00643DA1" w:rsidRDefault="00643DA1">
      <w:pPr>
        <w:pStyle w:val="TOC3"/>
        <w:tabs>
          <w:tab w:val="left" w:pos="1132"/>
        </w:tabs>
        <w:rPr>
          <w:rFonts w:asciiTheme="minorHAnsi" w:eastAsiaTheme="minorEastAsia" w:hAnsiTheme="minorHAnsi" w:cstheme="minorBidi"/>
          <w:noProof/>
          <w:sz w:val="22"/>
          <w:szCs w:val="22"/>
          <w:lang w:eastAsia="en-US"/>
        </w:rPr>
      </w:pPr>
      <w:r>
        <w:rPr>
          <w:noProof/>
        </w:rPr>
        <w:t>2.1.1</w:t>
      </w:r>
      <w:r>
        <w:rPr>
          <w:rFonts w:asciiTheme="minorHAnsi" w:eastAsiaTheme="minorEastAsia" w:hAnsiTheme="minorHAnsi" w:cstheme="minorBidi"/>
          <w:noProof/>
          <w:sz w:val="22"/>
          <w:szCs w:val="22"/>
          <w:lang w:eastAsia="en-US"/>
        </w:rPr>
        <w:tab/>
      </w:r>
      <w:r>
        <w:rPr>
          <w:noProof/>
        </w:rPr>
        <w:t>Pathway Data</w:t>
      </w:r>
      <w:r>
        <w:rPr>
          <w:noProof/>
        </w:rPr>
        <w:tab/>
      </w:r>
      <w:r>
        <w:rPr>
          <w:noProof/>
        </w:rPr>
        <w:fldChar w:fldCharType="begin"/>
      </w:r>
      <w:r>
        <w:rPr>
          <w:noProof/>
        </w:rPr>
        <w:instrText xml:space="preserve"> PAGEREF _Toc203460878 \h </w:instrText>
      </w:r>
      <w:r>
        <w:rPr>
          <w:noProof/>
        </w:rPr>
      </w:r>
      <w:r>
        <w:rPr>
          <w:noProof/>
        </w:rPr>
        <w:fldChar w:fldCharType="separate"/>
      </w:r>
      <w:r>
        <w:rPr>
          <w:noProof/>
        </w:rPr>
        <w:t>21</w:t>
      </w:r>
      <w:r>
        <w:rPr>
          <w:noProof/>
        </w:rPr>
        <w:fldChar w:fldCharType="end"/>
      </w:r>
    </w:p>
    <w:p w:rsidR="00643DA1" w:rsidRDefault="00643DA1">
      <w:pPr>
        <w:pStyle w:val="TOC3"/>
        <w:tabs>
          <w:tab w:val="left" w:pos="1132"/>
        </w:tabs>
        <w:rPr>
          <w:rFonts w:asciiTheme="minorHAnsi" w:eastAsiaTheme="minorEastAsia" w:hAnsiTheme="minorHAnsi" w:cstheme="minorBidi"/>
          <w:noProof/>
          <w:sz w:val="22"/>
          <w:szCs w:val="22"/>
          <w:lang w:eastAsia="en-US"/>
        </w:rPr>
      </w:pPr>
      <w:r w:rsidRPr="00365E49">
        <w:rPr>
          <w:noProof/>
          <w:lang w:val="fr-FR"/>
        </w:rPr>
        <w:t>2.1.2</w:t>
      </w:r>
      <w:r>
        <w:rPr>
          <w:rFonts w:asciiTheme="minorHAnsi" w:eastAsiaTheme="minorEastAsia" w:hAnsiTheme="minorHAnsi" w:cstheme="minorBidi"/>
          <w:noProof/>
          <w:sz w:val="22"/>
          <w:szCs w:val="22"/>
          <w:lang w:eastAsia="en-US"/>
        </w:rPr>
        <w:tab/>
      </w:r>
      <w:r w:rsidRPr="00365E49">
        <w:rPr>
          <w:noProof/>
          <w:lang w:val="fr-FR"/>
        </w:rPr>
        <w:t>Interaction Data</w:t>
      </w:r>
      <w:r>
        <w:rPr>
          <w:noProof/>
        </w:rPr>
        <w:tab/>
      </w:r>
      <w:r>
        <w:rPr>
          <w:noProof/>
        </w:rPr>
        <w:fldChar w:fldCharType="begin"/>
      </w:r>
      <w:r>
        <w:rPr>
          <w:noProof/>
        </w:rPr>
        <w:instrText xml:space="preserve"> PAGEREF _Toc203460879 \h </w:instrText>
      </w:r>
      <w:r>
        <w:rPr>
          <w:noProof/>
        </w:rPr>
      </w:r>
      <w:r>
        <w:rPr>
          <w:noProof/>
        </w:rPr>
        <w:fldChar w:fldCharType="separate"/>
      </w:r>
      <w:r>
        <w:rPr>
          <w:noProof/>
        </w:rPr>
        <w:t>21</w:t>
      </w:r>
      <w:r>
        <w:rPr>
          <w:noProof/>
        </w:rPr>
        <w:fldChar w:fldCharType="end"/>
      </w:r>
    </w:p>
    <w:p w:rsidR="00643DA1" w:rsidRDefault="00643DA1">
      <w:pPr>
        <w:pStyle w:val="TOC3"/>
        <w:tabs>
          <w:tab w:val="left" w:pos="1132"/>
        </w:tabs>
        <w:rPr>
          <w:rFonts w:asciiTheme="minorHAnsi" w:eastAsiaTheme="minorEastAsia" w:hAnsiTheme="minorHAnsi" w:cstheme="minorBidi"/>
          <w:noProof/>
          <w:sz w:val="22"/>
          <w:szCs w:val="22"/>
          <w:lang w:eastAsia="en-US"/>
        </w:rPr>
      </w:pPr>
      <w:r>
        <w:rPr>
          <w:noProof/>
        </w:rPr>
        <w:t>2.1.3</w:t>
      </w:r>
      <w:r>
        <w:rPr>
          <w:rFonts w:asciiTheme="minorHAnsi" w:eastAsiaTheme="minorEastAsia" w:hAnsiTheme="minorHAnsi" w:cstheme="minorBidi"/>
          <w:noProof/>
          <w:sz w:val="22"/>
          <w:szCs w:val="22"/>
          <w:lang w:eastAsia="en-US"/>
        </w:rPr>
        <w:tab/>
      </w:r>
      <w:r>
        <w:rPr>
          <w:noProof/>
        </w:rPr>
        <w:t>Molecules Data</w:t>
      </w:r>
      <w:r>
        <w:rPr>
          <w:noProof/>
        </w:rPr>
        <w:tab/>
      </w:r>
      <w:r>
        <w:rPr>
          <w:noProof/>
        </w:rPr>
        <w:fldChar w:fldCharType="begin"/>
      </w:r>
      <w:r>
        <w:rPr>
          <w:noProof/>
        </w:rPr>
        <w:instrText xml:space="preserve"> PAGEREF _Toc203460880 \h </w:instrText>
      </w:r>
      <w:r>
        <w:rPr>
          <w:noProof/>
        </w:rPr>
      </w:r>
      <w:r>
        <w:rPr>
          <w:noProof/>
        </w:rPr>
        <w:fldChar w:fldCharType="separate"/>
      </w:r>
      <w:r>
        <w:rPr>
          <w:noProof/>
        </w:rPr>
        <w:t>22</w:t>
      </w:r>
      <w:r>
        <w:rPr>
          <w:noProof/>
        </w:rPr>
        <w:fldChar w:fldCharType="end"/>
      </w:r>
    </w:p>
    <w:p w:rsidR="00464A3B" w:rsidRDefault="00464A3B">
      <w:pPr>
        <w:pStyle w:val="TOC1"/>
        <w:tabs>
          <w:tab w:val="clear" w:pos="9362"/>
          <w:tab w:val="right" w:leader="dot" w:pos="9360"/>
        </w:tabs>
        <w:sectPr w:rsidR="00464A3B">
          <w:headerReference w:type="default" r:id="rId10"/>
          <w:footerReference w:type="default" r:id="rId11"/>
          <w:footnotePr>
            <w:pos w:val="beneathText"/>
          </w:footnotePr>
          <w:pgSz w:w="12240" w:h="15840"/>
          <w:pgMar w:top="1440" w:right="1440" w:bottom="1440" w:left="1440" w:header="720" w:footer="720" w:gutter="0"/>
          <w:cols w:space="720"/>
          <w:docGrid w:linePitch="360"/>
        </w:sectPr>
      </w:pPr>
      <w:r>
        <w:fldChar w:fldCharType="end"/>
      </w:r>
    </w:p>
    <w:p w:rsidR="00464A3B" w:rsidRDefault="00464A3B">
      <w:pPr>
        <w:tabs>
          <w:tab w:val="left" w:pos="480"/>
          <w:tab w:val="right" w:leader="dot" w:pos="9362"/>
        </w:tabs>
        <w:sectPr w:rsidR="00464A3B">
          <w:footnotePr>
            <w:pos w:val="beneathText"/>
          </w:footnotePr>
          <w:type w:val="continuous"/>
          <w:pgSz w:w="12240" w:h="15840"/>
          <w:pgMar w:top="1440" w:right="1440" w:bottom="1440" w:left="1440" w:header="720" w:footer="720" w:gutter="0"/>
          <w:cols w:space="720"/>
          <w:docGrid w:linePitch="360"/>
        </w:sectPr>
      </w:pPr>
    </w:p>
    <w:p w:rsidR="00464A3B" w:rsidRDefault="00464A3B">
      <w:pPr>
        <w:rPr>
          <w:b/>
          <w:kern w:val="1"/>
          <w:sz w:val="28"/>
        </w:rPr>
        <w:sectPr w:rsidR="00464A3B">
          <w:footnotePr>
            <w:pos w:val="beneathText"/>
          </w:footnotePr>
          <w:type w:val="continuous"/>
          <w:pgSz w:w="12240" w:h="15840"/>
          <w:pgMar w:top="1440" w:right="1440" w:bottom="1440" w:left="1440" w:header="720" w:footer="720" w:gutter="0"/>
          <w:cols w:space="720"/>
          <w:docGrid w:linePitch="360"/>
        </w:sectPr>
      </w:pPr>
    </w:p>
    <w:p w:rsidR="00464A3B" w:rsidRDefault="00464A3B">
      <w:r>
        <w:br/>
      </w:r>
      <w:r>
        <w:br/>
      </w:r>
      <w:r>
        <w:br/>
      </w:r>
      <w:r>
        <w:br/>
      </w:r>
      <w:r>
        <w:br/>
      </w:r>
      <w:r>
        <w:br/>
      </w:r>
      <w:r>
        <w:br/>
      </w:r>
      <w:r>
        <w:br/>
      </w:r>
      <w:r>
        <w:br/>
      </w:r>
    </w:p>
    <w:p w:rsidR="00464A3B" w:rsidRDefault="00464A3B">
      <w:pPr>
        <w:tabs>
          <w:tab w:val="left" w:pos="-720"/>
        </w:tabs>
      </w:pPr>
    </w:p>
    <w:p w:rsidR="00464A3B" w:rsidRDefault="00464A3B">
      <w:pPr>
        <w:rPr>
          <w:b/>
          <w:kern w:val="1"/>
          <w:sz w:val="28"/>
        </w:rPr>
        <w:sectPr w:rsidR="00464A3B">
          <w:headerReference w:type="default" r:id="rId12"/>
          <w:footerReference w:type="default" r:id="rId13"/>
          <w:footnotePr>
            <w:pos w:val="beneathText"/>
          </w:footnotePr>
          <w:pgSz w:w="12240" w:h="15840"/>
          <w:pgMar w:top="1440" w:right="1440" w:bottom="1440" w:left="1440" w:header="720" w:footer="720" w:gutter="0"/>
          <w:cols w:space="720"/>
          <w:docGrid w:linePitch="360"/>
        </w:sectPr>
      </w:pPr>
    </w:p>
    <w:p w:rsidR="00464A3B" w:rsidRDefault="0038057C">
      <w:pPr>
        <w:pStyle w:val="Heading1"/>
        <w:tabs>
          <w:tab w:val="left" w:pos="0"/>
        </w:tabs>
      </w:pPr>
      <w:bookmarkStart w:id="0" w:name="_Toc203460859"/>
      <w:r>
        <w:t xml:space="preserve">Overview of </w:t>
      </w:r>
      <w:r w:rsidR="008369A0">
        <w:t xml:space="preserve">PID </w:t>
      </w:r>
      <w:r w:rsidR="00C943E6">
        <w:t xml:space="preserve">Data and </w:t>
      </w:r>
      <w:r>
        <w:t xml:space="preserve">Proposed </w:t>
      </w:r>
      <w:r w:rsidR="00FB4DBB">
        <w:t xml:space="preserve">Object Model </w:t>
      </w:r>
      <w:r w:rsidR="00355667">
        <w:t>Changes</w:t>
      </w:r>
      <w:bookmarkEnd w:id="0"/>
    </w:p>
    <w:p w:rsidR="00464A3B" w:rsidRDefault="00464A3B">
      <w:pPr>
        <w:pStyle w:val="Heading2"/>
        <w:tabs>
          <w:tab w:val="left" w:pos="0"/>
        </w:tabs>
      </w:pPr>
      <w:bookmarkStart w:id="1" w:name="_Toc203460860"/>
      <w:r>
        <w:t>Description</w:t>
      </w:r>
      <w:bookmarkEnd w:id="1"/>
    </w:p>
    <w:p w:rsidR="00464A3B" w:rsidRDefault="00464A3B">
      <w:r>
        <w:t xml:space="preserve">The Pathway Interaction Database is a highly-structured, curated collection of information about known biomolecular interactions and key cellular processes assembled into signaling pathways. It is a collaborative project between the US National Cancer Institute (NCI) and Nature Publishing Group (NPG), and is an open access online resource. It exposes data regarding pathways, complexcomponents and molecular interactions from NCI-Nature-curated dataset, Reactome and BioCarta. </w:t>
      </w:r>
    </w:p>
    <w:p w:rsidR="00464A3B" w:rsidRDefault="00464A3B"/>
    <w:p w:rsidR="00464A3B" w:rsidRDefault="00464A3B">
      <w:pPr>
        <w:pStyle w:val="Heading2"/>
        <w:tabs>
          <w:tab w:val="left" w:pos="0"/>
        </w:tabs>
      </w:pPr>
      <w:bookmarkStart w:id="2" w:name="_Toc203460861"/>
      <w:r>
        <w:t>Use Cases</w:t>
      </w:r>
      <w:bookmarkEnd w:id="2"/>
    </w:p>
    <w:p w:rsidR="00464A3B" w:rsidRDefault="00464A3B">
      <w:pPr>
        <w:pStyle w:val="Heading3"/>
        <w:tabs>
          <w:tab w:val="left" w:pos="0"/>
        </w:tabs>
      </w:pPr>
      <w:bookmarkStart w:id="3" w:name="_Toc203460862"/>
      <w:r>
        <w:t>Gene-Pathway Association</w:t>
      </w:r>
      <w:bookmarkEnd w:id="3"/>
    </w:p>
    <w:p w:rsidR="00464A3B" w:rsidRDefault="00464A3B"/>
    <w:p w:rsidR="00464A3B" w:rsidRDefault="000F28A6">
      <w:r>
        <w:rPr>
          <w:noProof/>
          <w:lang w:eastAsia="en-US"/>
        </w:rPr>
        <w:drawing>
          <wp:inline distT="0" distB="0" distL="0" distR="0">
            <wp:extent cx="6010275" cy="1333500"/>
            <wp:effectExtent l="19050" t="0" r="9525" b="0"/>
            <wp:docPr id="9" name="Picture 8" descr="Use Case Model 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 Case Model _1.PNG"/>
                    <pic:cNvPicPr/>
                  </pic:nvPicPr>
                  <pic:blipFill>
                    <a:blip r:embed="rId14"/>
                    <a:stretch>
                      <a:fillRect/>
                    </a:stretch>
                  </pic:blipFill>
                  <pic:spPr>
                    <a:xfrm>
                      <a:off x="0" y="0"/>
                      <a:ext cx="6010275" cy="1333500"/>
                    </a:xfrm>
                    <a:prstGeom prst="rect">
                      <a:avLst/>
                    </a:prstGeom>
                  </pic:spPr>
                </pic:pic>
              </a:graphicData>
            </a:graphic>
          </wp:inline>
        </w:drawing>
      </w:r>
    </w:p>
    <w:p w:rsidR="00464A3B" w:rsidRDefault="00464A3B"/>
    <w:tbl>
      <w:tblPr>
        <w:tblW w:w="0" w:type="auto"/>
        <w:tblInd w:w="108" w:type="dxa"/>
        <w:tblLayout w:type="fixed"/>
        <w:tblLook w:val="0000"/>
      </w:tblPr>
      <w:tblGrid>
        <w:gridCol w:w="1800"/>
        <w:gridCol w:w="7760"/>
      </w:tblGrid>
      <w:tr w:rsidR="00464A3B" w:rsidTr="007213FE">
        <w:tc>
          <w:tcPr>
            <w:tcW w:w="1800" w:type="dxa"/>
            <w:tcBorders>
              <w:top w:val="single" w:sz="4" w:space="0" w:color="000000"/>
              <w:left w:val="single" w:sz="4" w:space="0" w:color="000000"/>
              <w:bottom w:val="single" w:sz="4" w:space="0" w:color="000000"/>
            </w:tcBorders>
            <w:shd w:val="clear" w:color="auto" w:fill="DFDFDF"/>
          </w:tcPr>
          <w:p w:rsidR="00464A3B" w:rsidRDefault="00464A3B">
            <w:pPr>
              <w:snapToGrid w:val="0"/>
              <w:rPr>
                <w:b/>
              </w:rPr>
            </w:pPr>
            <w:r>
              <w:rPr>
                <w:b/>
              </w:rPr>
              <w:t>Use Case Name</w:t>
            </w:r>
          </w:p>
        </w:tc>
        <w:tc>
          <w:tcPr>
            <w:tcW w:w="7760" w:type="dxa"/>
            <w:tcBorders>
              <w:top w:val="single" w:sz="4" w:space="0" w:color="000000"/>
              <w:left w:val="single" w:sz="4" w:space="0" w:color="000000"/>
              <w:bottom w:val="single" w:sz="4" w:space="0" w:color="000000"/>
              <w:right w:val="single" w:sz="4" w:space="0" w:color="000000"/>
            </w:tcBorders>
            <w:shd w:val="clear" w:color="auto" w:fill="DFDFDF"/>
          </w:tcPr>
          <w:p w:rsidR="00464A3B" w:rsidRDefault="00464A3B">
            <w:pPr>
              <w:snapToGrid w:val="0"/>
              <w:rPr>
                <w:b/>
              </w:rPr>
            </w:pPr>
            <w:r>
              <w:rPr>
                <w:b/>
              </w:rPr>
              <w:t>Gene-Pathway Association</w:t>
            </w:r>
          </w:p>
        </w:tc>
      </w:tr>
      <w:tr w:rsidR="00464A3B" w:rsidTr="007213FE">
        <w:tc>
          <w:tcPr>
            <w:tcW w:w="1800" w:type="dxa"/>
            <w:tcBorders>
              <w:left w:val="single" w:sz="4" w:space="0" w:color="000000"/>
              <w:bottom w:val="single" w:sz="4" w:space="0" w:color="000000"/>
            </w:tcBorders>
          </w:tcPr>
          <w:p w:rsidR="00464A3B" w:rsidRDefault="00464A3B">
            <w:pPr>
              <w:snapToGrid w:val="0"/>
              <w:rPr>
                <w:b/>
              </w:rPr>
            </w:pPr>
            <w:r>
              <w:rPr>
                <w:b/>
              </w:rPr>
              <w:t>Use Case ID</w:t>
            </w:r>
          </w:p>
        </w:tc>
        <w:tc>
          <w:tcPr>
            <w:tcW w:w="7760" w:type="dxa"/>
            <w:tcBorders>
              <w:left w:val="single" w:sz="4" w:space="0" w:color="000000"/>
              <w:bottom w:val="single" w:sz="4" w:space="0" w:color="000000"/>
              <w:right w:val="single" w:sz="4" w:space="0" w:color="000000"/>
            </w:tcBorders>
          </w:tcPr>
          <w:p w:rsidR="00464A3B" w:rsidRDefault="00464A3B">
            <w:pPr>
              <w:snapToGrid w:val="0"/>
            </w:pPr>
            <w:r>
              <w:t>2.1</w:t>
            </w:r>
          </w:p>
        </w:tc>
      </w:tr>
      <w:tr w:rsidR="00464A3B" w:rsidTr="007213FE">
        <w:tc>
          <w:tcPr>
            <w:tcW w:w="1800" w:type="dxa"/>
            <w:tcBorders>
              <w:left w:val="single" w:sz="4" w:space="0" w:color="000000"/>
              <w:bottom w:val="single" w:sz="4" w:space="0" w:color="000000"/>
            </w:tcBorders>
          </w:tcPr>
          <w:p w:rsidR="00464A3B" w:rsidRDefault="00464A3B">
            <w:pPr>
              <w:snapToGrid w:val="0"/>
              <w:rPr>
                <w:b/>
              </w:rPr>
            </w:pPr>
            <w:r>
              <w:rPr>
                <w:b/>
              </w:rPr>
              <w:t>Primary Actor</w:t>
            </w:r>
          </w:p>
        </w:tc>
        <w:tc>
          <w:tcPr>
            <w:tcW w:w="7760" w:type="dxa"/>
            <w:tcBorders>
              <w:left w:val="single" w:sz="4" w:space="0" w:color="000000"/>
              <w:bottom w:val="single" w:sz="4" w:space="0" w:color="000000"/>
              <w:right w:val="single" w:sz="4" w:space="0" w:color="000000"/>
            </w:tcBorders>
          </w:tcPr>
          <w:p w:rsidR="00464A3B" w:rsidRDefault="00464A3B">
            <w:pPr>
              <w:snapToGrid w:val="0"/>
            </w:pPr>
            <w:r>
              <w:t>Public</w:t>
            </w:r>
          </w:p>
        </w:tc>
      </w:tr>
      <w:tr w:rsidR="00122C8C" w:rsidTr="00122C8C">
        <w:trPr>
          <w:cantSplit/>
        </w:trPr>
        <w:tc>
          <w:tcPr>
            <w:tcW w:w="1800" w:type="dxa"/>
            <w:tcBorders>
              <w:left w:val="single" w:sz="4" w:space="0" w:color="000000"/>
            </w:tcBorders>
          </w:tcPr>
          <w:p w:rsidR="00464A3B" w:rsidRDefault="00464A3B">
            <w:pPr>
              <w:snapToGrid w:val="0"/>
              <w:rPr>
                <w:b/>
              </w:rPr>
            </w:pPr>
            <w:r>
              <w:rPr>
                <w:b/>
              </w:rPr>
              <w:t>Brief Description</w:t>
            </w:r>
          </w:p>
        </w:tc>
        <w:tc>
          <w:tcPr>
            <w:tcW w:w="7760" w:type="dxa"/>
            <w:tcBorders>
              <w:left w:val="single" w:sz="4" w:space="0" w:color="000000"/>
              <w:bottom w:val="single" w:sz="4" w:space="0" w:color="000000"/>
              <w:right w:val="single" w:sz="4" w:space="0" w:color="000000"/>
            </w:tcBorders>
          </w:tcPr>
          <w:p w:rsidR="00464A3B" w:rsidRDefault="00464A3B">
            <w:pPr>
              <w:snapToGrid w:val="0"/>
            </w:pPr>
            <w:r>
              <w:t>The</w:t>
            </w:r>
            <w:r>
              <w:rPr>
                <w:i/>
              </w:rPr>
              <w:t xml:space="preserve"> Gene-Pathway Association </w:t>
            </w:r>
            <w:r>
              <w:t xml:space="preserve">use case allows users to search for pathways associated with a Gene. The results of high throughput data analysis, such microarray, are often lists of genes that exhibit certain behavior of interests to the biologist, who wants to know whether any of these genes are associated with known pthways in the literature. </w:t>
            </w:r>
          </w:p>
        </w:tc>
      </w:tr>
      <w:tr w:rsidR="00464A3B" w:rsidTr="007213FE">
        <w:trPr>
          <w:cantSplit/>
        </w:trPr>
        <w:tc>
          <w:tcPr>
            <w:tcW w:w="1800" w:type="dxa"/>
            <w:tcBorders>
              <w:top w:val="single" w:sz="4" w:space="0" w:color="000000"/>
              <w:left w:val="single" w:sz="4" w:space="0" w:color="000000"/>
            </w:tcBorders>
          </w:tcPr>
          <w:p w:rsidR="00464A3B" w:rsidRDefault="00464A3B">
            <w:pPr>
              <w:snapToGrid w:val="0"/>
              <w:rPr>
                <w:b/>
              </w:rPr>
            </w:pPr>
            <w:r>
              <w:rPr>
                <w:b/>
              </w:rPr>
              <w:t>Workflow</w:t>
            </w:r>
          </w:p>
        </w:tc>
        <w:tc>
          <w:tcPr>
            <w:tcW w:w="7760" w:type="dxa"/>
            <w:tcBorders>
              <w:top w:val="single" w:sz="4" w:space="0" w:color="000000"/>
              <w:left w:val="single" w:sz="4" w:space="0" w:color="000000"/>
              <w:right w:val="single" w:sz="4" w:space="0" w:color="000000"/>
            </w:tcBorders>
          </w:tcPr>
          <w:p w:rsidR="00464A3B" w:rsidRDefault="00464A3B">
            <w:pPr>
              <w:numPr>
                <w:ilvl w:val="0"/>
                <w:numId w:val="15"/>
              </w:numPr>
              <w:tabs>
                <w:tab w:val="left" w:pos="720"/>
              </w:tabs>
              <w:snapToGrid w:val="0"/>
            </w:pPr>
            <w:r>
              <w:t>Query for caBIO Gene object by commonly used IDs, such as HUGO symbol, or Genbank accession.</w:t>
            </w:r>
          </w:p>
          <w:p w:rsidR="00464A3B" w:rsidRDefault="00464A3B" w:rsidP="00122C8C">
            <w:pPr>
              <w:numPr>
                <w:ilvl w:val="0"/>
                <w:numId w:val="15"/>
              </w:numPr>
              <w:tabs>
                <w:tab w:val="left" w:pos="720"/>
              </w:tabs>
            </w:pPr>
            <w:r>
              <w:t xml:space="preserve">Get pathwayAssociations to </w:t>
            </w:r>
            <w:r w:rsidR="00122C8C">
              <w:t>retrieve associated pathways which in turn can be used to retrieve interactions, etc</w:t>
            </w:r>
            <w:r>
              <w:t>.</w:t>
            </w:r>
          </w:p>
        </w:tc>
      </w:tr>
      <w:tr w:rsidR="00464A3B" w:rsidTr="007213FE">
        <w:trPr>
          <w:cantSplit/>
        </w:trPr>
        <w:tc>
          <w:tcPr>
            <w:tcW w:w="1800" w:type="dxa"/>
            <w:tcBorders>
              <w:top w:val="single" w:sz="4" w:space="0" w:color="000000"/>
              <w:left w:val="single" w:sz="4" w:space="0" w:color="000000"/>
            </w:tcBorders>
          </w:tcPr>
          <w:p w:rsidR="00464A3B" w:rsidRDefault="00464A3B">
            <w:pPr>
              <w:snapToGrid w:val="0"/>
              <w:rPr>
                <w:b/>
              </w:rPr>
            </w:pPr>
            <w:r>
              <w:rPr>
                <w:b/>
              </w:rPr>
              <w:t>Trigger</w:t>
            </w:r>
          </w:p>
        </w:tc>
        <w:tc>
          <w:tcPr>
            <w:tcW w:w="7760" w:type="dxa"/>
            <w:tcBorders>
              <w:top w:val="single" w:sz="4" w:space="0" w:color="000000"/>
              <w:left w:val="single" w:sz="4" w:space="0" w:color="000000"/>
              <w:right w:val="single" w:sz="4" w:space="0" w:color="000000"/>
            </w:tcBorders>
          </w:tcPr>
          <w:p w:rsidR="00464A3B" w:rsidRDefault="00464A3B">
            <w:pPr>
              <w:snapToGrid w:val="0"/>
            </w:pPr>
            <w:r>
              <w:t>The user searches for a Gene</w:t>
            </w:r>
          </w:p>
        </w:tc>
      </w:tr>
      <w:tr w:rsidR="00464A3B" w:rsidTr="007213FE">
        <w:tc>
          <w:tcPr>
            <w:tcW w:w="1800" w:type="dxa"/>
            <w:tcBorders>
              <w:top w:val="single" w:sz="4" w:space="0" w:color="000000"/>
              <w:left w:val="single" w:sz="4" w:space="0" w:color="000000"/>
              <w:bottom w:val="single" w:sz="4" w:space="0" w:color="000000"/>
            </w:tcBorders>
          </w:tcPr>
          <w:p w:rsidR="00464A3B" w:rsidRDefault="00464A3B">
            <w:pPr>
              <w:snapToGrid w:val="0"/>
              <w:rPr>
                <w:b/>
              </w:rPr>
            </w:pPr>
            <w:r>
              <w:rPr>
                <w:b/>
              </w:rPr>
              <w:t>Pre-conditions</w:t>
            </w:r>
          </w:p>
        </w:tc>
        <w:tc>
          <w:tcPr>
            <w:tcW w:w="7760" w:type="dxa"/>
            <w:tcBorders>
              <w:top w:val="single" w:sz="4" w:space="0" w:color="000000"/>
              <w:left w:val="single" w:sz="4" w:space="0" w:color="000000"/>
              <w:bottom w:val="single" w:sz="4" w:space="0" w:color="000000"/>
              <w:right w:val="single" w:sz="4" w:space="0" w:color="000000"/>
            </w:tcBorders>
          </w:tcPr>
          <w:p w:rsidR="00464A3B" w:rsidRDefault="00464A3B">
            <w:pPr>
              <w:numPr>
                <w:ilvl w:val="0"/>
                <w:numId w:val="10"/>
              </w:numPr>
              <w:tabs>
                <w:tab w:val="left" w:pos="720"/>
              </w:tabs>
              <w:snapToGrid w:val="0"/>
            </w:pPr>
            <w:r>
              <w:t>The user navigates to the caBIO Home Page and clicks “Continue”</w:t>
            </w:r>
          </w:p>
        </w:tc>
      </w:tr>
      <w:tr w:rsidR="00464A3B" w:rsidTr="007213FE">
        <w:trPr>
          <w:cantSplit/>
        </w:trPr>
        <w:tc>
          <w:tcPr>
            <w:tcW w:w="1800" w:type="dxa"/>
            <w:tcBorders>
              <w:left w:val="single" w:sz="4" w:space="0" w:color="000000"/>
              <w:bottom w:val="single" w:sz="4" w:space="0" w:color="000000"/>
            </w:tcBorders>
          </w:tcPr>
          <w:p w:rsidR="00464A3B" w:rsidRDefault="00464A3B">
            <w:pPr>
              <w:snapToGrid w:val="0"/>
              <w:rPr>
                <w:b/>
              </w:rPr>
            </w:pPr>
            <w:r>
              <w:rPr>
                <w:b/>
              </w:rPr>
              <w:t>Flow of Events</w:t>
            </w:r>
          </w:p>
        </w:tc>
        <w:tc>
          <w:tcPr>
            <w:tcW w:w="7760" w:type="dxa"/>
            <w:tcBorders>
              <w:left w:val="single" w:sz="4" w:space="0" w:color="000000"/>
              <w:bottom w:val="single" w:sz="4" w:space="0" w:color="000000"/>
              <w:right w:val="single" w:sz="4" w:space="0" w:color="000000"/>
            </w:tcBorders>
          </w:tcPr>
          <w:p w:rsidR="00464A3B" w:rsidRDefault="00464A3B">
            <w:pPr>
              <w:numPr>
                <w:ilvl w:val="0"/>
                <w:numId w:val="3"/>
              </w:numPr>
              <w:tabs>
                <w:tab w:val="left" w:pos="720"/>
              </w:tabs>
              <w:snapToGrid w:val="0"/>
            </w:pPr>
            <w:r>
              <w:t xml:space="preserve">The user selects the Gene object </w:t>
            </w:r>
          </w:p>
          <w:p w:rsidR="00464A3B" w:rsidRDefault="00464A3B">
            <w:pPr>
              <w:pStyle w:val="TableText"/>
              <w:numPr>
                <w:ilvl w:val="0"/>
                <w:numId w:val="3"/>
              </w:numPr>
              <w:tabs>
                <w:tab w:val="left" w:pos="720"/>
              </w:tabs>
              <w:autoSpaceDE/>
              <w:spacing w:before="20" w:after="20" w:line="240" w:lineRule="auto"/>
              <w:rPr>
                <w:rFonts w:ascii="Times New Roman" w:hAnsi="Times New Roman"/>
              </w:rPr>
            </w:pPr>
            <w:r>
              <w:rPr>
                <w:rFonts w:ascii="Times New Roman" w:hAnsi="Times New Roman"/>
              </w:rPr>
              <w:t xml:space="preserve">The user provides a valid Gene Id </w:t>
            </w:r>
            <w:r w:rsidR="00122C8C">
              <w:rPr>
                <w:rFonts w:ascii="Times New Roman" w:hAnsi="Times New Roman"/>
              </w:rPr>
              <w:t xml:space="preserve">such as a HUGO Symbol, etc </w:t>
            </w:r>
          </w:p>
          <w:p w:rsidR="00464A3B" w:rsidRDefault="00464A3B">
            <w:pPr>
              <w:numPr>
                <w:ilvl w:val="0"/>
                <w:numId w:val="3"/>
              </w:numPr>
              <w:tabs>
                <w:tab w:val="left" w:pos="720"/>
              </w:tabs>
            </w:pPr>
            <w:r>
              <w:t>The user clicks the submit button to initiate the search</w:t>
            </w:r>
          </w:p>
          <w:p w:rsidR="00464A3B" w:rsidRDefault="00464A3B">
            <w:pPr>
              <w:numPr>
                <w:ilvl w:val="0"/>
                <w:numId w:val="3"/>
              </w:numPr>
              <w:tabs>
                <w:tab w:val="left" w:pos="720"/>
              </w:tabs>
            </w:pPr>
            <w:r>
              <w:t xml:space="preserve">A list of Genes appear </w:t>
            </w:r>
          </w:p>
          <w:p w:rsidR="00464A3B" w:rsidRDefault="00464A3B">
            <w:pPr>
              <w:numPr>
                <w:ilvl w:val="0"/>
                <w:numId w:val="3"/>
              </w:numPr>
              <w:tabs>
                <w:tab w:val="left" w:pos="720"/>
              </w:tabs>
            </w:pPr>
            <w:r>
              <w:t xml:space="preserve">The user can navigate to pathwayAssociations by clicking on the link, </w:t>
            </w:r>
            <w:r>
              <w:rPr>
                <w:i/>
              </w:rPr>
              <w:t>getPathwayAssociation</w:t>
            </w:r>
            <w:r>
              <w:t>.</w:t>
            </w:r>
          </w:p>
        </w:tc>
      </w:tr>
      <w:tr w:rsidR="00464A3B" w:rsidTr="007213FE">
        <w:trPr>
          <w:cantSplit/>
        </w:trPr>
        <w:tc>
          <w:tcPr>
            <w:tcW w:w="1800" w:type="dxa"/>
            <w:tcBorders>
              <w:left w:val="single" w:sz="4" w:space="0" w:color="000000"/>
              <w:bottom w:val="single" w:sz="4" w:space="0" w:color="000000"/>
            </w:tcBorders>
          </w:tcPr>
          <w:p w:rsidR="00464A3B" w:rsidRDefault="00464A3B">
            <w:pPr>
              <w:snapToGrid w:val="0"/>
              <w:rPr>
                <w:b/>
              </w:rPr>
            </w:pPr>
            <w:r>
              <w:rPr>
                <w:b/>
              </w:rPr>
              <w:t>Post Conditions</w:t>
            </w:r>
          </w:p>
        </w:tc>
        <w:tc>
          <w:tcPr>
            <w:tcW w:w="7760" w:type="dxa"/>
            <w:tcBorders>
              <w:left w:val="single" w:sz="4" w:space="0" w:color="000000"/>
              <w:bottom w:val="single" w:sz="4" w:space="0" w:color="000000"/>
              <w:right w:val="single" w:sz="4" w:space="0" w:color="000000"/>
            </w:tcBorders>
          </w:tcPr>
          <w:p w:rsidR="00464A3B" w:rsidRDefault="00464A3B">
            <w:pPr>
              <w:snapToGrid w:val="0"/>
            </w:pPr>
            <w:r>
              <w:rPr>
                <w:i/>
              </w:rPr>
              <w:t>Success Condition:</w:t>
            </w:r>
            <w:r>
              <w:t xml:space="preserve"> The user successfully searches the database and obtains a list of all pathways associated with a Gene </w:t>
            </w:r>
          </w:p>
          <w:p w:rsidR="00464A3B" w:rsidRDefault="00464A3B"/>
          <w:p w:rsidR="00464A3B" w:rsidRDefault="00464A3B">
            <w:pPr>
              <w:rPr>
                <w:i/>
              </w:rPr>
            </w:pPr>
            <w:r>
              <w:rPr>
                <w:i/>
              </w:rPr>
              <w:t>Alternate Condition:</w:t>
            </w:r>
          </w:p>
          <w:p w:rsidR="00464A3B" w:rsidRDefault="00464A3B">
            <w:r>
              <w:t>AC2: No result is found</w:t>
            </w:r>
            <w:r>
              <w:br/>
            </w:r>
          </w:p>
          <w:p w:rsidR="00464A3B" w:rsidRDefault="00464A3B">
            <w:pPr>
              <w:rPr>
                <w:i/>
              </w:rPr>
            </w:pPr>
            <w:r>
              <w:rPr>
                <w:i/>
              </w:rPr>
              <w:t>Error Conditions:</w:t>
            </w:r>
          </w:p>
          <w:p w:rsidR="00464A3B" w:rsidRDefault="00464A3B">
            <w:r>
              <w:t>EC1: System Error during Request Processing</w:t>
            </w:r>
          </w:p>
          <w:p w:rsidR="00464A3B" w:rsidRDefault="00464A3B">
            <w:r>
              <w:t>EC2: Specified Gene does not exist</w:t>
            </w:r>
          </w:p>
          <w:p w:rsidR="00464A3B" w:rsidRDefault="00464A3B">
            <w:r>
              <w:t xml:space="preserve">EC3: Specified Association does not identify a valid pathway </w:t>
            </w:r>
          </w:p>
          <w:p w:rsidR="00464A3B" w:rsidRDefault="00464A3B"/>
        </w:tc>
      </w:tr>
      <w:tr w:rsidR="00464A3B" w:rsidTr="007213FE">
        <w:trPr>
          <w:cantSplit/>
        </w:trPr>
        <w:tc>
          <w:tcPr>
            <w:tcW w:w="1800" w:type="dxa"/>
            <w:tcBorders>
              <w:left w:val="single" w:sz="4" w:space="0" w:color="000000"/>
              <w:bottom w:val="single" w:sz="4" w:space="0" w:color="000000"/>
            </w:tcBorders>
          </w:tcPr>
          <w:p w:rsidR="00464A3B" w:rsidRDefault="00464A3B">
            <w:pPr>
              <w:snapToGrid w:val="0"/>
              <w:rPr>
                <w:b/>
              </w:rPr>
            </w:pPr>
            <w:r>
              <w:rPr>
                <w:b/>
              </w:rPr>
              <w:t>Alternative Flow</w:t>
            </w:r>
          </w:p>
        </w:tc>
        <w:tc>
          <w:tcPr>
            <w:tcW w:w="7760" w:type="dxa"/>
            <w:tcBorders>
              <w:left w:val="single" w:sz="4" w:space="0" w:color="000000"/>
              <w:bottom w:val="single" w:sz="4" w:space="0" w:color="000000"/>
              <w:right w:val="single" w:sz="4" w:space="0" w:color="000000"/>
            </w:tcBorders>
          </w:tcPr>
          <w:p w:rsidR="00464A3B" w:rsidRDefault="00464A3B">
            <w:pPr>
              <w:snapToGrid w:val="0"/>
              <w:rPr>
                <w:u w:val="single"/>
              </w:rPr>
            </w:pPr>
            <w:r>
              <w:rPr>
                <w:u w:val="single"/>
              </w:rPr>
              <w:t>Alternate Condition:</w:t>
            </w:r>
          </w:p>
          <w:p w:rsidR="00464A3B" w:rsidRDefault="00464A3B">
            <w:r>
              <w:t>AC2: No result is found</w:t>
            </w:r>
          </w:p>
          <w:p w:rsidR="00464A3B" w:rsidRDefault="00464A3B">
            <w:pPr>
              <w:numPr>
                <w:ilvl w:val="0"/>
                <w:numId w:val="6"/>
              </w:numPr>
              <w:tabs>
                <w:tab w:val="left" w:pos="720"/>
              </w:tabs>
            </w:pPr>
            <w:r>
              <w:t>“No results found” message is displayed</w:t>
            </w:r>
          </w:p>
          <w:p w:rsidR="00464A3B" w:rsidRDefault="00464A3B">
            <w:pPr>
              <w:ind w:left="360"/>
            </w:pPr>
          </w:p>
        </w:tc>
      </w:tr>
      <w:tr w:rsidR="00464A3B" w:rsidTr="007213FE">
        <w:trPr>
          <w:cantSplit/>
        </w:trPr>
        <w:tc>
          <w:tcPr>
            <w:tcW w:w="1800" w:type="dxa"/>
            <w:tcBorders>
              <w:left w:val="single" w:sz="4" w:space="0" w:color="000000"/>
              <w:bottom w:val="single" w:sz="4" w:space="0" w:color="000000"/>
            </w:tcBorders>
          </w:tcPr>
          <w:p w:rsidR="00464A3B" w:rsidRDefault="00464A3B">
            <w:pPr>
              <w:snapToGrid w:val="0"/>
              <w:rPr>
                <w:b/>
              </w:rPr>
            </w:pPr>
            <w:r>
              <w:rPr>
                <w:b/>
              </w:rPr>
              <w:t>Related Use Cases</w:t>
            </w:r>
          </w:p>
        </w:tc>
        <w:tc>
          <w:tcPr>
            <w:tcW w:w="7760" w:type="dxa"/>
            <w:tcBorders>
              <w:left w:val="single" w:sz="4" w:space="0" w:color="000000"/>
              <w:bottom w:val="single" w:sz="4" w:space="0" w:color="000000"/>
              <w:right w:val="single" w:sz="4" w:space="0" w:color="000000"/>
            </w:tcBorders>
          </w:tcPr>
          <w:p w:rsidR="00464A3B" w:rsidRDefault="00464A3B" w:rsidP="005B0B8A">
            <w:pPr>
              <w:snapToGrid w:val="0"/>
            </w:pPr>
            <w:r>
              <w:t>Protein-</w:t>
            </w:r>
            <w:r w:rsidR="007213FE">
              <w:t>Pathway</w:t>
            </w:r>
            <w:r>
              <w:t xml:space="preserve">Interaction Associations, </w:t>
            </w:r>
            <w:r w:rsidR="00F97ADC">
              <w:t>Gen</w:t>
            </w:r>
            <w:r w:rsidR="007213FE">
              <w:t>e-PostTranslationalModification</w:t>
            </w:r>
            <w:r>
              <w:t xml:space="preserve"> Association</w:t>
            </w:r>
            <w:r w:rsidR="005B0B8A">
              <w:t>,  Evidence-Gene Association</w:t>
            </w:r>
          </w:p>
        </w:tc>
      </w:tr>
      <w:tr w:rsidR="00464A3B" w:rsidTr="007213FE">
        <w:trPr>
          <w:cantSplit/>
        </w:trPr>
        <w:tc>
          <w:tcPr>
            <w:tcW w:w="1800" w:type="dxa"/>
            <w:tcBorders>
              <w:left w:val="single" w:sz="4" w:space="0" w:color="000000"/>
              <w:bottom w:val="single" w:sz="4" w:space="0" w:color="000000"/>
            </w:tcBorders>
          </w:tcPr>
          <w:p w:rsidR="00464A3B" w:rsidRDefault="00464A3B">
            <w:pPr>
              <w:snapToGrid w:val="0"/>
              <w:rPr>
                <w:b/>
              </w:rPr>
            </w:pPr>
            <w:r>
              <w:rPr>
                <w:b/>
              </w:rPr>
              <w:t>Issues/Notes</w:t>
            </w:r>
          </w:p>
        </w:tc>
        <w:tc>
          <w:tcPr>
            <w:tcW w:w="7760" w:type="dxa"/>
            <w:tcBorders>
              <w:left w:val="single" w:sz="4" w:space="0" w:color="000000"/>
              <w:bottom w:val="single" w:sz="4" w:space="0" w:color="000000"/>
              <w:right w:val="single" w:sz="4" w:space="0" w:color="000000"/>
            </w:tcBorders>
          </w:tcPr>
          <w:p w:rsidR="00464A3B" w:rsidRDefault="00464A3B" w:rsidP="00122C8C">
            <w:pPr>
              <w:pStyle w:val="ListParagraph"/>
              <w:numPr>
                <w:ilvl w:val="0"/>
                <w:numId w:val="27"/>
              </w:numPr>
              <w:snapToGrid w:val="0"/>
            </w:pPr>
            <w:r>
              <w:t>The user can also execute the same search using the Java API or Web Service</w:t>
            </w:r>
          </w:p>
          <w:p w:rsidR="00122C8C" w:rsidRDefault="00122C8C" w:rsidP="00122C8C">
            <w:pPr>
              <w:pStyle w:val="ListParagraph"/>
              <w:numPr>
                <w:ilvl w:val="0"/>
                <w:numId w:val="27"/>
              </w:numPr>
              <w:snapToGrid w:val="0"/>
            </w:pPr>
            <w:r>
              <w:t>This use case is already supported in caBIO 4.1, but with the introduction of new datasets, additional data would be retrievable through this use-case</w:t>
            </w:r>
          </w:p>
        </w:tc>
      </w:tr>
    </w:tbl>
    <w:p w:rsidR="00464A3B" w:rsidRDefault="00464A3B"/>
    <w:p w:rsidR="00464A3B" w:rsidRDefault="00464A3B">
      <w:pPr>
        <w:rPr>
          <w:b/>
        </w:rPr>
      </w:pPr>
    </w:p>
    <w:p w:rsidR="00464A3B" w:rsidRDefault="00464A3B">
      <w:pPr>
        <w:pStyle w:val="Heading3"/>
        <w:tabs>
          <w:tab w:val="left" w:pos="0"/>
        </w:tabs>
      </w:pPr>
      <w:bookmarkStart w:id="4" w:name="_Toc203460863"/>
      <w:r>
        <w:t>Protein-PathwayInteraction  Association</w:t>
      </w:r>
      <w:bookmarkEnd w:id="4"/>
      <w:r>
        <w:t xml:space="preserve">  </w:t>
      </w:r>
    </w:p>
    <w:p w:rsidR="00464A3B" w:rsidRDefault="00464A3B"/>
    <w:p w:rsidR="00464A3B" w:rsidRDefault="007213FE">
      <w:r>
        <w:rPr>
          <w:noProof/>
          <w:lang w:eastAsia="en-US"/>
        </w:rPr>
        <w:drawing>
          <wp:inline distT="0" distB="0" distL="0" distR="0">
            <wp:extent cx="6048375" cy="1333500"/>
            <wp:effectExtent l="19050" t="0" r="9525" b="0"/>
            <wp:docPr id="14" name="Picture 13" descr="Use Case Model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 Case Model_3.PNG"/>
                    <pic:cNvPicPr/>
                  </pic:nvPicPr>
                  <pic:blipFill>
                    <a:blip r:embed="rId15"/>
                    <a:stretch>
                      <a:fillRect/>
                    </a:stretch>
                  </pic:blipFill>
                  <pic:spPr>
                    <a:xfrm>
                      <a:off x="0" y="0"/>
                      <a:ext cx="6048375" cy="1333500"/>
                    </a:xfrm>
                    <a:prstGeom prst="rect">
                      <a:avLst/>
                    </a:prstGeom>
                  </pic:spPr>
                </pic:pic>
              </a:graphicData>
            </a:graphic>
          </wp:inline>
        </w:drawing>
      </w:r>
    </w:p>
    <w:p w:rsidR="00464A3B" w:rsidRDefault="00464A3B"/>
    <w:tbl>
      <w:tblPr>
        <w:tblW w:w="0" w:type="auto"/>
        <w:tblInd w:w="108" w:type="dxa"/>
        <w:tblLayout w:type="fixed"/>
        <w:tblLook w:val="0000"/>
      </w:tblPr>
      <w:tblGrid>
        <w:gridCol w:w="1800"/>
        <w:gridCol w:w="7760"/>
      </w:tblGrid>
      <w:tr w:rsidR="00464A3B" w:rsidTr="007213FE">
        <w:tc>
          <w:tcPr>
            <w:tcW w:w="1800" w:type="dxa"/>
            <w:tcBorders>
              <w:top w:val="single" w:sz="4" w:space="0" w:color="000000"/>
              <w:left w:val="single" w:sz="4" w:space="0" w:color="000000"/>
              <w:bottom w:val="single" w:sz="4" w:space="0" w:color="000000"/>
            </w:tcBorders>
            <w:shd w:val="clear" w:color="auto" w:fill="DFDFDF"/>
          </w:tcPr>
          <w:p w:rsidR="00464A3B" w:rsidRDefault="00464A3B">
            <w:pPr>
              <w:snapToGrid w:val="0"/>
              <w:rPr>
                <w:b/>
              </w:rPr>
            </w:pPr>
            <w:r>
              <w:rPr>
                <w:b/>
              </w:rPr>
              <w:t>Use Case Name</w:t>
            </w:r>
          </w:p>
        </w:tc>
        <w:tc>
          <w:tcPr>
            <w:tcW w:w="7760" w:type="dxa"/>
            <w:tcBorders>
              <w:top w:val="single" w:sz="4" w:space="0" w:color="000000"/>
              <w:left w:val="single" w:sz="4" w:space="0" w:color="000000"/>
              <w:bottom w:val="single" w:sz="4" w:space="0" w:color="000000"/>
              <w:right w:val="single" w:sz="4" w:space="0" w:color="000000"/>
            </w:tcBorders>
            <w:shd w:val="clear" w:color="auto" w:fill="DFDFDF"/>
          </w:tcPr>
          <w:p w:rsidR="00464A3B" w:rsidRDefault="00464A3B">
            <w:pPr>
              <w:snapToGrid w:val="0"/>
              <w:rPr>
                <w:b/>
              </w:rPr>
            </w:pPr>
            <w:r>
              <w:rPr>
                <w:b/>
              </w:rPr>
              <w:t xml:space="preserve">Protein-PathwayInteraction Association </w:t>
            </w:r>
          </w:p>
        </w:tc>
      </w:tr>
      <w:tr w:rsidR="00464A3B" w:rsidTr="007213FE">
        <w:tc>
          <w:tcPr>
            <w:tcW w:w="1800" w:type="dxa"/>
            <w:tcBorders>
              <w:left w:val="single" w:sz="4" w:space="0" w:color="000000"/>
              <w:bottom w:val="single" w:sz="4" w:space="0" w:color="000000"/>
            </w:tcBorders>
          </w:tcPr>
          <w:p w:rsidR="00464A3B" w:rsidRDefault="00464A3B">
            <w:pPr>
              <w:snapToGrid w:val="0"/>
              <w:rPr>
                <w:b/>
              </w:rPr>
            </w:pPr>
            <w:r>
              <w:rPr>
                <w:b/>
              </w:rPr>
              <w:t>Use Case ID</w:t>
            </w:r>
          </w:p>
        </w:tc>
        <w:tc>
          <w:tcPr>
            <w:tcW w:w="7760" w:type="dxa"/>
            <w:tcBorders>
              <w:left w:val="single" w:sz="4" w:space="0" w:color="000000"/>
              <w:bottom w:val="single" w:sz="4" w:space="0" w:color="000000"/>
              <w:right w:val="single" w:sz="4" w:space="0" w:color="000000"/>
            </w:tcBorders>
          </w:tcPr>
          <w:p w:rsidR="00464A3B" w:rsidRDefault="00464A3B">
            <w:pPr>
              <w:snapToGrid w:val="0"/>
            </w:pPr>
            <w:r>
              <w:t>2.3</w:t>
            </w:r>
          </w:p>
        </w:tc>
      </w:tr>
      <w:tr w:rsidR="007213FE" w:rsidTr="007213FE">
        <w:tc>
          <w:tcPr>
            <w:tcW w:w="1800" w:type="dxa"/>
            <w:tcBorders>
              <w:left w:val="single" w:sz="4" w:space="0" w:color="000000"/>
              <w:bottom w:val="single" w:sz="4" w:space="0" w:color="000000"/>
            </w:tcBorders>
          </w:tcPr>
          <w:p w:rsidR="00464A3B" w:rsidRDefault="00464A3B">
            <w:pPr>
              <w:snapToGrid w:val="0"/>
              <w:rPr>
                <w:b/>
              </w:rPr>
            </w:pPr>
            <w:r>
              <w:rPr>
                <w:b/>
              </w:rPr>
              <w:t>Primary Actor</w:t>
            </w:r>
          </w:p>
        </w:tc>
        <w:tc>
          <w:tcPr>
            <w:tcW w:w="7760" w:type="dxa"/>
            <w:tcBorders>
              <w:left w:val="single" w:sz="4" w:space="0" w:color="000000"/>
              <w:bottom w:val="single" w:sz="4" w:space="0" w:color="000000"/>
              <w:right w:val="single" w:sz="4" w:space="0" w:color="000000"/>
            </w:tcBorders>
          </w:tcPr>
          <w:p w:rsidR="00464A3B" w:rsidRDefault="00464A3B">
            <w:pPr>
              <w:snapToGrid w:val="0"/>
            </w:pPr>
            <w:r>
              <w:t>Public</w:t>
            </w:r>
          </w:p>
        </w:tc>
      </w:tr>
      <w:tr w:rsidR="007213FE" w:rsidTr="007213FE">
        <w:trPr>
          <w:cantSplit/>
        </w:trPr>
        <w:tc>
          <w:tcPr>
            <w:tcW w:w="1800" w:type="dxa"/>
            <w:tcBorders>
              <w:left w:val="single" w:sz="4" w:space="0" w:color="000000"/>
            </w:tcBorders>
          </w:tcPr>
          <w:p w:rsidR="00464A3B" w:rsidRDefault="00464A3B">
            <w:pPr>
              <w:snapToGrid w:val="0"/>
              <w:rPr>
                <w:b/>
              </w:rPr>
            </w:pPr>
            <w:r>
              <w:rPr>
                <w:b/>
              </w:rPr>
              <w:t>Brief Description</w:t>
            </w:r>
          </w:p>
        </w:tc>
        <w:tc>
          <w:tcPr>
            <w:tcW w:w="7760" w:type="dxa"/>
            <w:tcBorders>
              <w:top w:val="single" w:sz="4" w:space="0" w:color="000000"/>
              <w:left w:val="single" w:sz="4" w:space="0" w:color="000000"/>
              <w:bottom w:val="single" w:sz="4" w:space="0" w:color="000000"/>
              <w:right w:val="single" w:sz="4" w:space="0" w:color="000000"/>
            </w:tcBorders>
          </w:tcPr>
          <w:p w:rsidR="00464A3B" w:rsidRDefault="00464A3B" w:rsidP="007213FE">
            <w:pPr>
              <w:snapToGrid w:val="0"/>
            </w:pPr>
            <w:r>
              <w:t xml:space="preserve">The </w:t>
            </w:r>
            <w:r w:rsidR="007213FE">
              <w:t>use case allows a user to retrieve Pathway Interactions associated with a given protein</w:t>
            </w:r>
          </w:p>
        </w:tc>
      </w:tr>
      <w:tr w:rsidR="00464A3B" w:rsidTr="005B0B8A">
        <w:trPr>
          <w:cantSplit/>
        </w:trPr>
        <w:tc>
          <w:tcPr>
            <w:tcW w:w="1800" w:type="dxa"/>
            <w:tcBorders>
              <w:top w:val="single" w:sz="4" w:space="0" w:color="000000"/>
              <w:left w:val="single" w:sz="4" w:space="0" w:color="000000"/>
            </w:tcBorders>
          </w:tcPr>
          <w:p w:rsidR="00464A3B" w:rsidRDefault="00464A3B">
            <w:pPr>
              <w:snapToGrid w:val="0"/>
              <w:rPr>
                <w:b/>
              </w:rPr>
            </w:pPr>
            <w:r>
              <w:rPr>
                <w:b/>
              </w:rPr>
              <w:t>Workflow</w:t>
            </w:r>
          </w:p>
        </w:tc>
        <w:tc>
          <w:tcPr>
            <w:tcW w:w="7760" w:type="dxa"/>
            <w:tcBorders>
              <w:top w:val="single" w:sz="4" w:space="0" w:color="000000"/>
              <w:left w:val="single" w:sz="4" w:space="0" w:color="000000"/>
              <w:bottom w:val="single" w:sz="4" w:space="0" w:color="000000"/>
              <w:right w:val="single" w:sz="4" w:space="0" w:color="000000"/>
            </w:tcBorders>
          </w:tcPr>
          <w:p w:rsidR="00464A3B" w:rsidRDefault="007213FE">
            <w:pPr>
              <w:numPr>
                <w:ilvl w:val="0"/>
                <w:numId w:val="9"/>
              </w:numPr>
              <w:tabs>
                <w:tab w:val="left" w:pos="720"/>
              </w:tabs>
              <w:snapToGrid w:val="0"/>
            </w:pPr>
            <w:r>
              <w:t>Search for a protein by its Uniprot Id</w:t>
            </w:r>
            <w:r w:rsidR="00464A3B">
              <w:t>.</w:t>
            </w:r>
          </w:p>
          <w:p w:rsidR="00464A3B" w:rsidRDefault="00464A3B">
            <w:pPr>
              <w:numPr>
                <w:ilvl w:val="0"/>
                <w:numId w:val="9"/>
              </w:numPr>
              <w:tabs>
                <w:tab w:val="left" w:pos="720"/>
              </w:tabs>
            </w:pPr>
            <w:r>
              <w:t xml:space="preserve">Get </w:t>
            </w:r>
            <w:r w:rsidR="007213FE">
              <w:t>PathwayCollection to retrieve associated pathways</w:t>
            </w:r>
            <w:r>
              <w:t>.</w:t>
            </w:r>
          </w:p>
          <w:p w:rsidR="00464A3B" w:rsidRDefault="007213FE">
            <w:pPr>
              <w:numPr>
                <w:ilvl w:val="0"/>
                <w:numId w:val="9"/>
              </w:numPr>
              <w:tabs>
                <w:tab w:val="left" w:pos="720"/>
              </w:tabs>
            </w:pPr>
            <w:r>
              <w:t>Click on interactionCollection to retrieve associated interactions</w:t>
            </w:r>
            <w:r w:rsidR="00464A3B">
              <w:t>.</w:t>
            </w:r>
          </w:p>
          <w:p w:rsidR="00464A3B" w:rsidRDefault="00464A3B" w:rsidP="00122C8C">
            <w:pPr>
              <w:numPr>
                <w:ilvl w:val="0"/>
                <w:numId w:val="9"/>
              </w:numPr>
              <w:tabs>
                <w:tab w:val="left" w:pos="720"/>
              </w:tabs>
            </w:pPr>
            <w:r>
              <w:t xml:space="preserve">Filter </w:t>
            </w:r>
            <w:r w:rsidR="007213FE">
              <w:t>by interaction type</w:t>
            </w:r>
            <w:r>
              <w:t>.</w:t>
            </w:r>
          </w:p>
        </w:tc>
      </w:tr>
      <w:tr w:rsidR="00464A3B" w:rsidTr="007213FE">
        <w:trPr>
          <w:cantSplit/>
        </w:trPr>
        <w:tc>
          <w:tcPr>
            <w:tcW w:w="1800" w:type="dxa"/>
            <w:tcBorders>
              <w:top w:val="single" w:sz="4" w:space="0" w:color="000000"/>
              <w:left w:val="single" w:sz="4" w:space="0" w:color="000000"/>
            </w:tcBorders>
          </w:tcPr>
          <w:p w:rsidR="00464A3B" w:rsidRDefault="00464A3B">
            <w:pPr>
              <w:snapToGrid w:val="0"/>
              <w:rPr>
                <w:b/>
              </w:rPr>
            </w:pPr>
            <w:r>
              <w:rPr>
                <w:b/>
              </w:rPr>
              <w:t>Trigger</w:t>
            </w:r>
          </w:p>
        </w:tc>
        <w:tc>
          <w:tcPr>
            <w:tcW w:w="7760" w:type="dxa"/>
            <w:tcBorders>
              <w:top w:val="single" w:sz="4" w:space="0" w:color="000000"/>
              <w:left w:val="single" w:sz="4" w:space="0" w:color="000000"/>
              <w:right w:val="single" w:sz="4" w:space="0" w:color="000000"/>
            </w:tcBorders>
          </w:tcPr>
          <w:p w:rsidR="00464A3B" w:rsidRDefault="00464A3B" w:rsidP="007213FE">
            <w:pPr>
              <w:snapToGrid w:val="0"/>
            </w:pPr>
            <w:r>
              <w:t xml:space="preserve">The user desires to search for </w:t>
            </w:r>
            <w:r w:rsidR="007213FE">
              <w:t>Pathway Interactions</w:t>
            </w:r>
          </w:p>
        </w:tc>
      </w:tr>
      <w:tr w:rsidR="00464A3B" w:rsidTr="007213FE">
        <w:tc>
          <w:tcPr>
            <w:tcW w:w="1800" w:type="dxa"/>
            <w:tcBorders>
              <w:top w:val="single" w:sz="4" w:space="0" w:color="000000"/>
              <w:left w:val="single" w:sz="4" w:space="0" w:color="000000"/>
              <w:bottom w:val="single" w:sz="4" w:space="0" w:color="000000"/>
            </w:tcBorders>
          </w:tcPr>
          <w:p w:rsidR="00464A3B" w:rsidRDefault="00464A3B">
            <w:pPr>
              <w:snapToGrid w:val="0"/>
              <w:rPr>
                <w:b/>
              </w:rPr>
            </w:pPr>
            <w:r>
              <w:rPr>
                <w:b/>
              </w:rPr>
              <w:t>Pre-conditions</w:t>
            </w:r>
          </w:p>
        </w:tc>
        <w:tc>
          <w:tcPr>
            <w:tcW w:w="7760" w:type="dxa"/>
            <w:tcBorders>
              <w:top w:val="single" w:sz="4" w:space="0" w:color="000000"/>
              <w:left w:val="single" w:sz="4" w:space="0" w:color="000000"/>
              <w:bottom w:val="single" w:sz="4" w:space="0" w:color="000000"/>
              <w:right w:val="single" w:sz="4" w:space="0" w:color="000000"/>
            </w:tcBorders>
          </w:tcPr>
          <w:p w:rsidR="00464A3B" w:rsidRDefault="00464A3B" w:rsidP="00122C8C">
            <w:pPr>
              <w:snapToGrid w:val="0"/>
            </w:pPr>
            <w:r>
              <w:t>The user navigates to the caBIO Home Page and clicks “Continue”</w:t>
            </w:r>
          </w:p>
        </w:tc>
      </w:tr>
      <w:tr w:rsidR="00464A3B" w:rsidTr="007213FE">
        <w:trPr>
          <w:cantSplit/>
        </w:trPr>
        <w:tc>
          <w:tcPr>
            <w:tcW w:w="1800" w:type="dxa"/>
            <w:tcBorders>
              <w:left w:val="single" w:sz="4" w:space="0" w:color="000000"/>
              <w:bottom w:val="single" w:sz="4" w:space="0" w:color="000000"/>
            </w:tcBorders>
          </w:tcPr>
          <w:p w:rsidR="00464A3B" w:rsidRDefault="00464A3B">
            <w:pPr>
              <w:snapToGrid w:val="0"/>
              <w:rPr>
                <w:b/>
              </w:rPr>
            </w:pPr>
            <w:r>
              <w:rPr>
                <w:b/>
              </w:rPr>
              <w:t>Flow of Events</w:t>
            </w:r>
          </w:p>
        </w:tc>
        <w:tc>
          <w:tcPr>
            <w:tcW w:w="7760" w:type="dxa"/>
            <w:tcBorders>
              <w:left w:val="single" w:sz="4" w:space="0" w:color="000000"/>
              <w:bottom w:val="single" w:sz="4" w:space="0" w:color="000000"/>
              <w:right w:val="single" w:sz="4" w:space="0" w:color="000000"/>
            </w:tcBorders>
          </w:tcPr>
          <w:p w:rsidR="00464A3B" w:rsidRDefault="00464A3B">
            <w:pPr>
              <w:numPr>
                <w:ilvl w:val="0"/>
                <w:numId w:val="8"/>
              </w:numPr>
              <w:tabs>
                <w:tab w:val="left" w:pos="720"/>
              </w:tabs>
              <w:snapToGrid w:val="0"/>
            </w:pPr>
            <w:r>
              <w:t xml:space="preserve">Click on </w:t>
            </w:r>
            <w:r w:rsidR="007213FE">
              <w:t>Protein</w:t>
            </w:r>
          </w:p>
          <w:p w:rsidR="00464A3B" w:rsidRDefault="00464A3B">
            <w:pPr>
              <w:numPr>
                <w:ilvl w:val="0"/>
                <w:numId w:val="8"/>
              </w:numPr>
              <w:tabs>
                <w:tab w:val="left" w:pos="720"/>
              </w:tabs>
            </w:pPr>
            <w:r>
              <w:t xml:space="preserve">Search for a </w:t>
            </w:r>
            <w:r w:rsidR="007213FE">
              <w:t>Protein by its Uniprot Id</w:t>
            </w:r>
          </w:p>
          <w:p w:rsidR="00464A3B" w:rsidRDefault="00464A3B">
            <w:pPr>
              <w:numPr>
                <w:ilvl w:val="0"/>
                <w:numId w:val="8"/>
              </w:numPr>
              <w:tabs>
                <w:tab w:val="left" w:pos="720"/>
              </w:tabs>
            </w:pPr>
            <w:r>
              <w:t xml:space="preserve">Get </w:t>
            </w:r>
            <w:r w:rsidR="007213FE">
              <w:t>Pathways</w:t>
            </w:r>
            <w:r>
              <w:t xml:space="preserve"> by clicking on </w:t>
            </w:r>
            <w:r>
              <w:rPr>
                <w:i/>
              </w:rPr>
              <w:t>get</w:t>
            </w:r>
            <w:r w:rsidR="007213FE">
              <w:rPr>
                <w:i/>
              </w:rPr>
              <w:t>PathwayCollection</w:t>
            </w:r>
            <w:r>
              <w:t>.</w:t>
            </w:r>
          </w:p>
          <w:p w:rsidR="00464A3B" w:rsidRDefault="00464A3B" w:rsidP="007213FE">
            <w:pPr>
              <w:numPr>
                <w:ilvl w:val="0"/>
                <w:numId w:val="8"/>
              </w:numPr>
              <w:tabs>
                <w:tab w:val="left" w:pos="720"/>
              </w:tabs>
            </w:pPr>
            <w:r>
              <w:t xml:space="preserve">Click on </w:t>
            </w:r>
            <w:r>
              <w:rPr>
                <w:i/>
              </w:rPr>
              <w:t>get</w:t>
            </w:r>
            <w:r w:rsidR="007213FE">
              <w:rPr>
                <w:i/>
              </w:rPr>
              <w:t>InteractionCollection</w:t>
            </w:r>
            <w:r>
              <w:t xml:space="preserve"> to get associated </w:t>
            </w:r>
            <w:r w:rsidR="007213FE">
              <w:t>interactions</w:t>
            </w:r>
          </w:p>
        </w:tc>
      </w:tr>
      <w:tr w:rsidR="00464A3B" w:rsidTr="007213FE">
        <w:trPr>
          <w:cantSplit/>
        </w:trPr>
        <w:tc>
          <w:tcPr>
            <w:tcW w:w="1800" w:type="dxa"/>
            <w:tcBorders>
              <w:left w:val="single" w:sz="4" w:space="0" w:color="000000"/>
              <w:bottom w:val="single" w:sz="4" w:space="0" w:color="000000"/>
            </w:tcBorders>
          </w:tcPr>
          <w:p w:rsidR="00464A3B" w:rsidRDefault="00464A3B">
            <w:pPr>
              <w:snapToGrid w:val="0"/>
              <w:rPr>
                <w:b/>
              </w:rPr>
            </w:pPr>
            <w:r>
              <w:rPr>
                <w:b/>
              </w:rPr>
              <w:t>Post Conditions</w:t>
            </w:r>
          </w:p>
        </w:tc>
        <w:tc>
          <w:tcPr>
            <w:tcW w:w="7760" w:type="dxa"/>
            <w:tcBorders>
              <w:left w:val="single" w:sz="4" w:space="0" w:color="000000"/>
              <w:bottom w:val="single" w:sz="4" w:space="0" w:color="000000"/>
              <w:right w:val="single" w:sz="4" w:space="0" w:color="000000"/>
            </w:tcBorders>
          </w:tcPr>
          <w:p w:rsidR="00464A3B" w:rsidRDefault="00464A3B">
            <w:pPr>
              <w:snapToGrid w:val="0"/>
            </w:pPr>
            <w:r>
              <w:rPr>
                <w:i/>
              </w:rPr>
              <w:t>Success Condition:</w:t>
            </w:r>
            <w:r>
              <w:t xml:space="preserve"> The user successfully searches the database and obtains a list of all </w:t>
            </w:r>
            <w:r w:rsidR="007213FE">
              <w:t>interactions</w:t>
            </w:r>
            <w:r>
              <w:t xml:space="preserve"> associated with </w:t>
            </w:r>
            <w:r w:rsidR="00122C8C">
              <w:t>the pathways in which a</w:t>
            </w:r>
            <w:r w:rsidR="007213FE">
              <w:t xml:space="preserve"> given protein</w:t>
            </w:r>
            <w:r>
              <w:t xml:space="preserve"> </w:t>
            </w:r>
            <w:r w:rsidR="00122C8C">
              <w:t>participates</w:t>
            </w:r>
          </w:p>
          <w:p w:rsidR="00464A3B" w:rsidRDefault="00464A3B"/>
          <w:p w:rsidR="00464A3B" w:rsidRDefault="00464A3B">
            <w:pPr>
              <w:rPr>
                <w:i/>
              </w:rPr>
            </w:pPr>
            <w:r>
              <w:rPr>
                <w:i/>
              </w:rPr>
              <w:t>Alternate Condition:</w:t>
            </w:r>
          </w:p>
          <w:p w:rsidR="00464A3B" w:rsidRDefault="00464A3B">
            <w:r>
              <w:t>AC2: No result is found</w:t>
            </w:r>
            <w:r>
              <w:br/>
            </w:r>
          </w:p>
          <w:p w:rsidR="00464A3B" w:rsidRDefault="00464A3B">
            <w:pPr>
              <w:rPr>
                <w:i/>
              </w:rPr>
            </w:pPr>
            <w:r>
              <w:rPr>
                <w:i/>
              </w:rPr>
              <w:t>Error Conditions:</w:t>
            </w:r>
          </w:p>
          <w:p w:rsidR="00464A3B" w:rsidRDefault="00464A3B">
            <w:r>
              <w:t>EC1: System Error during Request Processing</w:t>
            </w:r>
          </w:p>
          <w:p w:rsidR="00464A3B" w:rsidRDefault="00464A3B">
            <w:r>
              <w:t xml:space="preserve">EC2: Specified </w:t>
            </w:r>
            <w:r w:rsidR="007213FE">
              <w:t>Protein</w:t>
            </w:r>
            <w:r>
              <w:t xml:space="preserve"> does not exist</w:t>
            </w:r>
          </w:p>
          <w:p w:rsidR="00464A3B" w:rsidRDefault="00464A3B">
            <w:r>
              <w:t xml:space="preserve">EC3: Specified </w:t>
            </w:r>
            <w:r w:rsidR="007213FE">
              <w:t>Protein</w:t>
            </w:r>
            <w:r>
              <w:t xml:space="preserve"> is not </w:t>
            </w:r>
            <w:r w:rsidR="007213FE">
              <w:t>associated with any Pathway</w:t>
            </w:r>
          </w:p>
          <w:p w:rsidR="00464A3B" w:rsidRDefault="00464A3B"/>
        </w:tc>
      </w:tr>
      <w:tr w:rsidR="00464A3B" w:rsidTr="007213FE">
        <w:trPr>
          <w:cantSplit/>
        </w:trPr>
        <w:tc>
          <w:tcPr>
            <w:tcW w:w="1800" w:type="dxa"/>
            <w:tcBorders>
              <w:left w:val="single" w:sz="4" w:space="0" w:color="000000"/>
              <w:bottom w:val="single" w:sz="4" w:space="0" w:color="000000"/>
            </w:tcBorders>
          </w:tcPr>
          <w:p w:rsidR="00464A3B" w:rsidRDefault="00464A3B">
            <w:pPr>
              <w:snapToGrid w:val="0"/>
              <w:rPr>
                <w:b/>
              </w:rPr>
            </w:pPr>
            <w:r>
              <w:rPr>
                <w:b/>
              </w:rPr>
              <w:t>Alternative Flow</w:t>
            </w:r>
          </w:p>
        </w:tc>
        <w:tc>
          <w:tcPr>
            <w:tcW w:w="7760" w:type="dxa"/>
            <w:tcBorders>
              <w:left w:val="single" w:sz="4" w:space="0" w:color="000000"/>
              <w:bottom w:val="single" w:sz="4" w:space="0" w:color="000000"/>
              <w:right w:val="single" w:sz="4" w:space="0" w:color="000000"/>
            </w:tcBorders>
          </w:tcPr>
          <w:p w:rsidR="00464A3B" w:rsidRDefault="00464A3B">
            <w:pPr>
              <w:snapToGrid w:val="0"/>
              <w:rPr>
                <w:u w:val="single"/>
              </w:rPr>
            </w:pPr>
            <w:r>
              <w:rPr>
                <w:u w:val="single"/>
              </w:rPr>
              <w:t>Alternate Condition:</w:t>
            </w:r>
          </w:p>
          <w:p w:rsidR="00464A3B" w:rsidRDefault="00464A3B">
            <w:r>
              <w:t>AC2: No result is found</w:t>
            </w:r>
          </w:p>
          <w:p w:rsidR="00464A3B" w:rsidRDefault="00464A3B">
            <w:r>
              <w:t>1. “No results found” message is displayed</w:t>
            </w:r>
          </w:p>
        </w:tc>
      </w:tr>
      <w:tr w:rsidR="007213FE" w:rsidTr="007213FE">
        <w:trPr>
          <w:cantSplit/>
        </w:trPr>
        <w:tc>
          <w:tcPr>
            <w:tcW w:w="1800" w:type="dxa"/>
            <w:tcBorders>
              <w:left w:val="single" w:sz="4" w:space="0" w:color="000000"/>
              <w:bottom w:val="single" w:sz="4" w:space="0" w:color="000000"/>
            </w:tcBorders>
          </w:tcPr>
          <w:p w:rsidR="007213FE" w:rsidRDefault="007213FE">
            <w:pPr>
              <w:snapToGrid w:val="0"/>
              <w:rPr>
                <w:b/>
              </w:rPr>
            </w:pPr>
            <w:r>
              <w:rPr>
                <w:b/>
              </w:rPr>
              <w:t>Related Use Cases</w:t>
            </w:r>
          </w:p>
        </w:tc>
        <w:tc>
          <w:tcPr>
            <w:tcW w:w="7760" w:type="dxa"/>
            <w:tcBorders>
              <w:left w:val="single" w:sz="4" w:space="0" w:color="000000"/>
              <w:bottom w:val="single" w:sz="4" w:space="0" w:color="000000"/>
              <w:right w:val="single" w:sz="4" w:space="0" w:color="000000"/>
            </w:tcBorders>
          </w:tcPr>
          <w:p w:rsidR="007213FE" w:rsidRDefault="007213FE" w:rsidP="005B0B8A">
            <w:pPr>
              <w:snapToGrid w:val="0"/>
            </w:pPr>
            <w:r>
              <w:t>Gene-Pathway Associations, Gene-PostTranslationalModification Association</w:t>
            </w:r>
            <w:r w:rsidR="005B0B8A">
              <w:t>, Evidence-Gene Association</w:t>
            </w:r>
          </w:p>
        </w:tc>
      </w:tr>
      <w:tr w:rsidR="00464A3B" w:rsidTr="007213FE">
        <w:trPr>
          <w:cantSplit/>
        </w:trPr>
        <w:tc>
          <w:tcPr>
            <w:tcW w:w="1800" w:type="dxa"/>
            <w:tcBorders>
              <w:left w:val="single" w:sz="4" w:space="0" w:color="000000"/>
              <w:bottom w:val="single" w:sz="4" w:space="0" w:color="000000"/>
            </w:tcBorders>
          </w:tcPr>
          <w:p w:rsidR="00464A3B" w:rsidRDefault="00464A3B">
            <w:pPr>
              <w:snapToGrid w:val="0"/>
              <w:rPr>
                <w:b/>
              </w:rPr>
            </w:pPr>
            <w:r>
              <w:rPr>
                <w:b/>
              </w:rPr>
              <w:t>Issues/Notes</w:t>
            </w:r>
          </w:p>
        </w:tc>
        <w:tc>
          <w:tcPr>
            <w:tcW w:w="7760" w:type="dxa"/>
            <w:tcBorders>
              <w:left w:val="single" w:sz="4" w:space="0" w:color="000000"/>
              <w:bottom w:val="single" w:sz="4" w:space="0" w:color="000000"/>
              <w:right w:val="single" w:sz="4" w:space="0" w:color="000000"/>
            </w:tcBorders>
          </w:tcPr>
          <w:p w:rsidR="00464A3B" w:rsidRDefault="00464A3B">
            <w:pPr>
              <w:snapToGrid w:val="0"/>
            </w:pPr>
            <w:r>
              <w:t>The user can also execute the same search using the Java API or Web Service</w:t>
            </w:r>
          </w:p>
        </w:tc>
      </w:tr>
    </w:tbl>
    <w:p w:rsidR="00464A3B" w:rsidRDefault="00464A3B"/>
    <w:p w:rsidR="00464A3B" w:rsidRDefault="00464A3B"/>
    <w:p w:rsidR="00464A3B" w:rsidRDefault="00464A3B">
      <w:pPr>
        <w:pStyle w:val="Heading3"/>
        <w:tabs>
          <w:tab w:val="left" w:pos="0"/>
        </w:tabs>
      </w:pPr>
      <w:bookmarkStart w:id="5" w:name="_Toc203460864"/>
      <w:r>
        <w:t>Gene-PostTranslationalModification Association</w:t>
      </w:r>
      <w:bookmarkEnd w:id="5"/>
    </w:p>
    <w:p w:rsidR="00464A3B" w:rsidRDefault="00464A3B"/>
    <w:p w:rsidR="00464A3B" w:rsidRDefault="000F28A6">
      <w:r>
        <w:rPr>
          <w:noProof/>
          <w:lang w:eastAsia="en-US"/>
        </w:rPr>
        <w:drawing>
          <wp:inline distT="0" distB="0" distL="0" distR="0">
            <wp:extent cx="6057900" cy="1333500"/>
            <wp:effectExtent l="19050" t="0" r="0" b="0"/>
            <wp:docPr id="12" name="Picture 11" descr="Use Case Model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 Case Model_4.PNG"/>
                    <pic:cNvPicPr/>
                  </pic:nvPicPr>
                  <pic:blipFill>
                    <a:blip r:embed="rId16"/>
                    <a:stretch>
                      <a:fillRect/>
                    </a:stretch>
                  </pic:blipFill>
                  <pic:spPr>
                    <a:xfrm>
                      <a:off x="0" y="0"/>
                      <a:ext cx="6057900" cy="1333500"/>
                    </a:xfrm>
                    <a:prstGeom prst="rect">
                      <a:avLst/>
                    </a:prstGeom>
                  </pic:spPr>
                </pic:pic>
              </a:graphicData>
            </a:graphic>
          </wp:inline>
        </w:drawing>
      </w:r>
    </w:p>
    <w:p w:rsidR="00464A3B" w:rsidRDefault="00464A3B"/>
    <w:tbl>
      <w:tblPr>
        <w:tblW w:w="0" w:type="auto"/>
        <w:tblInd w:w="108" w:type="dxa"/>
        <w:tblLayout w:type="fixed"/>
        <w:tblLook w:val="0000"/>
      </w:tblPr>
      <w:tblGrid>
        <w:gridCol w:w="1800"/>
        <w:gridCol w:w="7760"/>
      </w:tblGrid>
      <w:tr w:rsidR="00464A3B" w:rsidTr="00122C8C">
        <w:tc>
          <w:tcPr>
            <w:tcW w:w="1800" w:type="dxa"/>
            <w:tcBorders>
              <w:top w:val="single" w:sz="4" w:space="0" w:color="000000"/>
              <w:left w:val="single" w:sz="4" w:space="0" w:color="000000"/>
              <w:bottom w:val="single" w:sz="4" w:space="0" w:color="000000"/>
            </w:tcBorders>
            <w:shd w:val="clear" w:color="auto" w:fill="DFDFDF"/>
          </w:tcPr>
          <w:p w:rsidR="00464A3B" w:rsidRDefault="00464A3B">
            <w:pPr>
              <w:snapToGrid w:val="0"/>
              <w:rPr>
                <w:b/>
              </w:rPr>
            </w:pPr>
            <w:r>
              <w:rPr>
                <w:b/>
              </w:rPr>
              <w:t>Use Case Name</w:t>
            </w:r>
          </w:p>
        </w:tc>
        <w:tc>
          <w:tcPr>
            <w:tcW w:w="7760" w:type="dxa"/>
            <w:tcBorders>
              <w:top w:val="single" w:sz="4" w:space="0" w:color="000000"/>
              <w:left w:val="single" w:sz="4" w:space="0" w:color="000000"/>
              <w:bottom w:val="single" w:sz="4" w:space="0" w:color="000000"/>
              <w:right w:val="single" w:sz="4" w:space="0" w:color="000000"/>
            </w:tcBorders>
            <w:shd w:val="clear" w:color="auto" w:fill="DFDFDF"/>
          </w:tcPr>
          <w:p w:rsidR="00464A3B" w:rsidRDefault="00464A3B" w:rsidP="007213FE">
            <w:pPr>
              <w:snapToGrid w:val="0"/>
              <w:rPr>
                <w:b/>
              </w:rPr>
            </w:pPr>
            <w:r>
              <w:rPr>
                <w:b/>
              </w:rPr>
              <w:t xml:space="preserve">Browse </w:t>
            </w:r>
            <w:r w:rsidR="007213FE">
              <w:rPr>
                <w:b/>
              </w:rPr>
              <w:t>Gene-PostTranslationalModification</w:t>
            </w:r>
            <w:r>
              <w:rPr>
                <w:b/>
              </w:rPr>
              <w:t xml:space="preserve"> Association</w:t>
            </w:r>
          </w:p>
        </w:tc>
      </w:tr>
      <w:tr w:rsidR="00464A3B" w:rsidTr="00122C8C">
        <w:tc>
          <w:tcPr>
            <w:tcW w:w="1800" w:type="dxa"/>
            <w:tcBorders>
              <w:left w:val="single" w:sz="4" w:space="0" w:color="000000"/>
              <w:bottom w:val="single" w:sz="4" w:space="0" w:color="000000"/>
            </w:tcBorders>
          </w:tcPr>
          <w:p w:rsidR="00464A3B" w:rsidRDefault="00464A3B">
            <w:pPr>
              <w:snapToGrid w:val="0"/>
              <w:rPr>
                <w:b/>
              </w:rPr>
            </w:pPr>
            <w:r>
              <w:rPr>
                <w:b/>
              </w:rPr>
              <w:t>Use Case ID</w:t>
            </w:r>
          </w:p>
        </w:tc>
        <w:tc>
          <w:tcPr>
            <w:tcW w:w="7760" w:type="dxa"/>
            <w:tcBorders>
              <w:left w:val="single" w:sz="4" w:space="0" w:color="000000"/>
              <w:bottom w:val="single" w:sz="4" w:space="0" w:color="000000"/>
              <w:right w:val="single" w:sz="4" w:space="0" w:color="000000"/>
            </w:tcBorders>
          </w:tcPr>
          <w:p w:rsidR="00464A3B" w:rsidRDefault="00464A3B">
            <w:pPr>
              <w:snapToGrid w:val="0"/>
            </w:pPr>
            <w:r>
              <w:t>2.4</w:t>
            </w:r>
          </w:p>
        </w:tc>
      </w:tr>
      <w:tr w:rsidR="00464A3B" w:rsidTr="00122C8C">
        <w:tc>
          <w:tcPr>
            <w:tcW w:w="1800" w:type="dxa"/>
            <w:tcBorders>
              <w:left w:val="single" w:sz="4" w:space="0" w:color="000000"/>
              <w:bottom w:val="single" w:sz="4" w:space="0" w:color="000000"/>
            </w:tcBorders>
          </w:tcPr>
          <w:p w:rsidR="00464A3B" w:rsidRDefault="00464A3B">
            <w:pPr>
              <w:snapToGrid w:val="0"/>
              <w:rPr>
                <w:b/>
              </w:rPr>
            </w:pPr>
            <w:r>
              <w:rPr>
                <w:b/>
              </w:rPr>
              <w:t>Primary Actor</w:t>
            </w:r>
          </w:p>
        </w:tc>
        <w:tc>
          <w:tcPr>
            <w:tcW w:w="7760" w:type="dxa"/>
            <w:tcBorders>
              <w:left w:val="single" w:sz="4" w:space="0" w:color="000000"/>
              <w:bottom w:val="single" w:sz="4" w:space="0" w:color="000000"/>
              <w:right w:val="single" w:sz="4" w:space="0" w:color="000000"/>
            </w:tcBorders>
          </w:tcPr>
          <w:p w:rsidR="00464A3B" w:rsidRDefault="00464A3B">
            <w:pPr>
              <w:snapToGrid w:val="0"/>
            </w:pPr>
            <w:r>
              <w:t>Public</w:t>
            </w:r>
          </w:p>
        </w:tc>
      </w:tr>
      <w:tr w:rsidR="00464A3B" w:rsidTr="00122C8C">
        <w:trPr>
          <w:cantSplit/>
        </w:trPr>
        <w:tc>
          <w:tcPr>
            <w:tcW w:w="1800" w:type="dxa"/>
            <w:tcBorders>
              <w:left w:val="single" w:sz="4" w:space="0" w:color="000000"/>
            </w:tcBorders>
          </w:tcPr>
          <w:p w:rsidR="00464A3B" w:rsidRDefault="00464A3B">
            <w:pPr>
              <w:snapToGrid w:val="0"/>
              <w:rPr>
                <w:b/>
              </w:rPr>
            </w:pPr>
            <w:r>
              <w:rPr>
                <w:b/>
              </w:rPr>
              <w:t>Brief Description</w:t>
            </w:r>
          </w:p>
        </w:tc>
        <w:tc>
          <w:tcPr>
            <w:tcW w:w="7760" w:type="dxa"/>
            <w:tcBorders>
              <w:top w:val="single" w:sz="4" w:space="0" w:color="000000"/>
              <w:left w:val="single" w:sz="4" w:space="0" w:color="000000"/>
              <w:bottom w:val="single" w:sz="4" w:space="0" w:color="000000"/>
              <w:right w:val="single" w:sz="4" w:space="0" w:color="000000"/>
            </w:tcBorders>
          </w:tcPr>
          <w:p w:rsidR="00464A3B" w:rsidRDefault="007213FE" w:rsidP="007213FE">
            <w:pPr>
              <w:snapToGrid w:val="0"/>
            </w:pPr>
            <w:r>
              <w:t>Given a gene</w:t>
            </w:r>
            <w:r w:rsidR="00464A3B">
              <w:t xml:space="preserve">, find all </w:t>
            </w:r>
            <w:r>
              <w:t>post translational modifications associated with the expressed proteins</w:t>
            </w:r>
            <w:r w:rsidR="00122C8C">
              <w:t xml:space="preserve"> on account of participation in a pathway</w:t>
            </w:r>
            <w:r w:rsidR="00464A3B">
              <w:t xml:space="preserve">. </w:t>
            </w:r>
          </w:p>
        </w:tc>
      </w:tr>
      <w:tr w:rsidR="00464A3B" w:rsidTr="00122C8C">
        <w:trPr>
          <w:cantSplit/>
        </w:trPr>
        <w:tc>
          <w:tcPr>
            <w:tcW w:w="1800" w:type="dxa"/>
            <w:tcBorders>
              <w:top w:val="single" w:sz="4" w:space="0" w:color="000000"/>
              <w:left w:val="single" w:sz="4" w:space="0" w:color="000000"/>
              <w:bottom w:val="single" w:sz="4" w:space="0" w:color="000000"/>
            </w:tcBorders>
          </w:tcPr>
          <w:p w:rsidR="00464A3B" w:rsidRDefault="00464A3B">
            <w:pPr>
              <w:snapToGrid w:val="0"/>
              <w:rPr>
                <w:b/>
              </w:rPr>
            </w:pPr>
            <w:r>
              <w:rPr>
                <w:b/>
              </w:rPr>
              <w:t>Workflow</w:t>
            </w:r>
          </w:p>
        </w:tc>
        <w:tc>
          <w:tcPr>
            <w:tcW w:w="7760" w:type="dxa"/>
            <w:tcBorders>
              <w:top w:val="single" w:sz="4" w:space="0" w:color="000000"/>
              <w:left w:val="single" w:sz="4" w:space="0" w:color="000000"/>
              <w:bottom w:val="single" w:sz="4" w:space="0" w:color="000000"/>
              <w:right w:val="single" w:sz="4" w:space="0" w:color="000000"/>
            </w:tcBorders>
          </w:tcPr>
          <w:p w:rsidR="00464A3B" w:rsidRDefault="00464A3B">
            <w:pPr>
              <w:numPr>
                <w:ilvl w:val="0"/>
                <w:numId w:val="7"/>
              </w:numPr>
              <w:tabs>
                <w:tab w:val="left" w:pos="720"/>
              </w:tabs>
              <w:snapToGrid w:val="0"/>
            </w:pPr>
            <w:r>
              <w:t xml:space="preserve">Start from a </w:t>
            </w:r>
            <w:r w:rsidR="007213FE">
              <w:t>gene</w:t>
            </w:r>
            <w:r>
              <w:t>.</w:t>
            </w:r>
          </w:p>
          <w:p w:rsidR="00464A3B" w:rsidRDefault="00464A3B">
            <w:pPr>
              <w:numPr>
                <w:ilvl w:val="0"/>
                <w:numId w:val="7"/>
              </w:numPr>
              <w:tabs>
                <w:tab w:val="left" w:pos="720"/>
              </w:tabs>
            </w:pPr>
            <w:r>
              <w:t xml:space="preserve">Get </w:t>
            </w:r>
            <w:r w:rsidR="007213FE">
              <w:t>corresponding proteins</w:t>
            </w:r>
            <w:r>
              <w:t>.</w:t>
            </w:r>
          </w:p>
          <w:p w:rsidR="00464A3B" w:rsidRDefault="007213FE" w:rsidP="007213FE">
            <w:pPr>
              <w:numPr>
                <w:ilvl w:val="0"/>
                <w:numId w:val="7"/>
              </w:numPr>
              <w:tabs>
                <w:tab w:val="left" w:pos="720"/>
              </w:tabs>
            </w:pPr>
            <w:r>
              <w:t>Get the post translational modification information for the protein, if available</w:t>
            </w:r>
            <w:r w:rsidR="00464A3B">
              <w:t>.</w:t>
            </w:r>
          </w:p>
        </w:tc>
      </w:tr>
      <w:tr w:rsidR="00464A3B" w:rsidTr="00122C8C">
        <w:trPr>
          <w:cantSplit/>
        </w:trPr>
        <w:tc>
          <w:tcPr>
            <w:tcW w:w="1800" w:type="dxa"/>
            <w:tcBorders>
              <w:top w:val="single" w:sz="4" w:space="0" w:color="000000"/>
              <w:left w:val="single" w:sz="4" w:space="0" w:color="000000"/>
            </w:tcBorders>
          </w:tcPr>
          <w:p w:rsidR="00464A3B" w:rsidRDefault="00464A3B">
            <w:pPr>
              <w:snapToGrid w:val="0"/>
              <w:rPr>
                <w:b/>
              </w:rPr>
            </w:pPr>
            <w:r>
              <w:rPr>
                <w:b/>
              </w:rPr>
              <w:t>Trigger</w:t>
            </w:r>
          </w:p>
        </w:tc>
        <w:tc>
          <w:tcPr>
            <w:tcW w:w="7760" w:type="dxa"/>
            <w:tcBorders>
              <w:top w:val="single" w:sz="4" w:space="0" w:color="000000"/>
              <w:left w:val="single" w:sz="4" w:space="0" w:color="000000"/>
              <w:right w:val="single" w:sz="4" w:space="0" w:color="000000"/>
            </w:tcBorders>
          </w:tcPr>
          <w:p w:rsidR="00464A3B" w:rsidRDefault="00464A3B">
            <w:pPr>
              <w:snapToGrid w:val="0"/>
            </w:pPr>
            <w:r>
              <w:t>The user desires to search for publicly available genes</w:t>
            </w:r>
          </w:p>
        </w:tc>
      </w:tr>
      <w:tr w:rsidR="00464A3B" w:rsidTr="00122C8C">
        <w:tc>
          <w:tcPr>
            <w:tcW w:w="1800" w:type="dxa"/>
            <w:tcBorders>
              <w:top w:val="single" w:sz="4" w:space="0" w:color="000000"/>
              <w:left w:val="single" w:sz="4" w:space="0" w:color="000000"/>
              <w:bottom w:val="single" w:sz="4" w:space="0" w:color="000000"/>
            </w:tcBorders>
          </w:tcPr>
          <w:p w:rsidR="00464A3B" w:rsidRDefault="00464A3B">
            <w:pPr>
              <w:snapToGrid w:val="0"/>
              <w:rPr>
                <w:b/>
              </w:rPr>
            </w:pPr>
            <w:r>
              <w:rPr>
                <w:b/>
              </w:rPr>
              <w:t>Pre-conditions</w:t>
            </w:r>
          </w:p>
        </w:tc>
        <w:tc>
          <w:tcPr>
            <w:tcW w:w="7760" w:type="dxa"/>
            <w:tcBorders>
              <w:top w:val="single" w:sz="4" w:space="0" w:color="000000"/>
              <w:left w:val="single" w:sz="4" w:space="0" w:color="000000"/>
              <w:bottom w:val="single" w:sz="4" w:space="0" w:color="000000"/>
              <w:right w:val="single" w:sz="4" w:space="0" w:color="000000"/>
            </w:tcBorders>
          </w:tcPr>
          <w:p w:rsidR="00464A3B" w:rsidRDefault="00464A3B">
            <w:pPr>
              <w:numPr>
                <w:ilvl w:val="0"/>
                <w:numId w:val="11"/>
              </w:numPr>
              <w:tabs>
                <w:tab w:val="left" w:pos="720"/>
              </w:tabs>
              <w:snapToGrid w:val="0"/>
            </w:pPr>
            <w:r>
              <w:t>The user navigates to the caBIO Home Page and clicks “Continue”</w:t>
            </w:r>
          </w:p>
        </w:tc>
      </w:tr>
      <w:tr w:rsidR="00464A3B" w:rsidTr="00122C8C">
        <w:trPr>
          <w:cantSplit/>
        </w:trPr>
        <w:tc>
          <w:tcPr>
            <w:tcW w:w="1800" w:type="dxa"/>
            <w:tcBorders>
              <w:left w:val="single" w:sz="4" w:space="0" w:color="000000"/>
              <w:bottom w:val="single" w:sz="4" w:space="0" w:color="000000"/>
            </w:tcBorders>
          </w:tcPr>
          <w:p w:rsidR="00464A3B" w:rsidRDefault="00464A3B">
            <w:pPr>
              <w:snapToGrid w:val="0"/>
              <w:rPr>
                <w:b/>
              </w:rPr>
            </w:pPr>
            <w:r>
              <w:rPr>
                <w:b/>
              </w:rPr>
              <w:t>Flow of Events</w:t>
            </w:r>
          </w:p>
        </w:tc>
        <w:tc>
          <w:tcPr>
            <w:tcW w:w="7760" w:type="dxa"/>
            <w:tcBorders>
              <w:left w:val="single" w:sz="4" w:space="0" w:color="000000"/>
              <w:bottom w:val="single" w:sz="4" w:space="0" w:color="000000"/>
              <w:right w:val="single" w:sz="4" w:space="0" w:color="000000"/>
            </w:tcBorders>
          </w:tcPr>
          <w:p w:rsidR="00464A3B" w:rsidRDefault="00464A3B">
            <w:pPr>
              <w:numPr>
                <w:ilvl w:val="0"/>
                <w:numId w:val="2"/>
              </w:numPr>
              <w:tabs>
                <w:tab w:val="left" w:pos="720"/>
              </w:tabs>
              <w:snapToGrid w:val="0"/>
            </w:pPr>
            <w:r>
              <w:t xml:space="preserve">Click on </w:t>
            </w:r>
            <w:r w:rsidR="009A0225">
              <w:t>Gene</w:t>
            </w:r>
          </w:p>
          <w:p w:rsidR="00464A3B" w:rsidRDefault="00464A3B">
            <w:pPr>
              <w:numPr>
                <w:ilvl w:val="0"/>
                <w:numId w:val="2"/>
              </w:numPr>
              <w:tabs>
                <w:tab w:val="left" w:pos="720"/>
              </w:tabs>
            </w:pPr>
            <w:r>
              <w:t xml:space="preserve">Search for a </w:t>
            </w:r>
            <w:r w:rsidR="009A0225">
              <w:t>Gene by its HUGO Symbol, Unigene</w:t>
            </w:r>
            <w:r w:rsidR="00122C8C">
              <w:t xml:space="preserve"> Cluster Id, etc.</w:t>
            </w:r>
          </w:p>
          <w:p w:rsidR="00464A3B" w:rsidRDefault="00464A3B">
            <w:pPr>
              <w:numPr>
                <w:ilvl w:val="0"/>
                <w:numId w:val="2"/>
              </w:numPr>
              <w:tabs>
                <w:tab w:val="left" w:pos="720"/>
              </w:tabs>
            </w:pPr>
            <w:r>
              <w:t xml:space="preserve">Get </w:t>
            </w:r>
            <w:r w:rsidR="009A0225">
              <w:t>expressed protein</w:t>
            </w:r>
            <w:r>
              <w:t xml:space="preserve">s by clicking on </w:t>
            </w:r>
            <w:r>
              <w:rPr>
                <w:i/>
              </w:rPr>
              <w:t>get</w:t>
            </w:r>
            <w:r w:rsidR="009A0225">
              <w:rPr>
                <w:i/>
              </w:rPr>
              <w:t>Protein</w:t>
            </w:r>
            <w:r>
              <w:t>.</w:t>
            </w:r>
          </w:p>
          <w:p w:rsidR="00464A3B" w:rsidRDefault="00464A3B" w:rsidP="009A0225">
            <w:pPr>
              <w:numPr>
                <w:ilvl w:val="0"/>
                <w:numId w:val="2"/>
              </w:numPr>
              <w:tabs>
                <w:tab w:val="left" w:pos="720"/>
              </w:tabs>
            </w:pPr>
            <w:r>
              <w:t xml:space="preserve">Click on </w:t>
            </w:r>
            <w:r>
              <w:rPr>
                <w:i/>
              </w:rPr>
              <w:t>get</w:t>
            </w:r>
            <w:r w:rsidR="009A0225">
              <w:rPr>
                <w:i/>
              </w:rPr>
              <w:t>PostTranslationalModification</w:t>
            </w:r>
            <w:r>
              <w:t xml:space="preserve"> to get associated </w:t>
            </w:r>
            <w:r w:rsidR="009A0225">
              <w:t>post translational modification</w:t>
            </w:r>
            <w:r w:rsidR="00122C8C">
              <w:t xml:space="preserve"> information</w:t>
            </w:r>
          </w:p>
        </w:tc>
      </w:tr>
      <w:tr w:rsidR="00464A3B" w:rsidTr="00122C8C">
        <w:trPr>
          <w:cantSplit/>
        </w:trPr>
        <w:tc>
          <w:tcPr>
            <w:tcW w:w="1800" w:type="dxa"/>
            <w:tcBorders>
              <w:left w:val="single" w:sz="4" w:space="0" w:color="000000"/>
              <w:bottom w:val="single" w:sz="4" w:space="0" w:color="000000"/>
            </w:tcBorders>
          </w:tcPr>
          <w:p w:rsidR="00464A3B" w:rsidRDefault="00464A3B">
            <w:pPr>
              <w:snapToGrid w:val="0"/>
              <w:rPr>
                <w:b/>
              </w:rPr>
            </w:pPr>
            <w:r>
              <w:rPr>
                <w:b/>
              </w:rPr>
              <w:t>Post Conditions</w:t>
            </w:r>
          </w:p>
        </w:tc>
        <w:tc>
          <w:tcPr>
            <w:tcW w:w="7760" w:type="dxa"/>
            <w:tcBorders>
              <w:left w:val="single" w:sz="4" w:space="0" w:color="000000"/>
              <w:bottom w:val="single" w:sz="4" w:space="0" w:color="000000"/>
              <w:right w:val="single" w:sz="4" w:space="0" w:color="000000"/>
            </w:tcBorders>
          </w:tcPr>
          <w:p w:rsidR="00464A3B" w:rsidRDefault="00464A3B">
            <w:pPr>
              <w:snapToGrid w:val="0"/>
            </w:pPr>
            <w:r>
              <w:rPr>
                <w:i/>
              </w:rPr>
              <w:t>Success Condition:</w:t>
            </w:r>
            <w:r>
              <w:t xml:space="preserve"> The user successfully searches the database and obtains a list of all </w:t>
            </w:r>
            <w:r w:rsidR="009A0225">
              <w:t>available post translational modification information</w:t>
            </w:r>
            <w:r>
              <w:t xml:space="preserve"> </w:t>
            </w:r>
            <w:r w:rsidR="00122C8C">
              <w:t>for the expressed gene.</w:t>
            </w:r>
          </w:p>
          <w:p w:rsidR="00464A3B" w:rsidRDefault="00464A3B"/>
          <w:p w:rsidR="00464A3B" w:rsidRDefault="00464A3B">
            <w:pPr>
              <w:rPr>
                <w:i/>
              </w:rPr>
            </w:pPr>
            <w:r>
              <w:rPr>
                <w:i/>
              </w:rPr>
              <w:t>Alternate Condition:</w:t>
            </w:r>
          </w:p>
          <w:p w:rsidR="00464A3B" w:rsidRDefault="00464A3B">
            <w:r>
              <w:t>AC2: No result is found</w:t>
            </w:r>
            <w:r>
              <w:br/>
            </w:r>
          </w:p>
          <w:p w:rsidR="00464A3B" w:rsidRDefault="00464A3B">
            <w:pPr>
              <w:rPr>
                <w:i/>
              </w:rPr>
            </w:pPr>
            <w:r>
              <w:rPr>
                <w:i/>
              </w:rPr>
              <w:t>Error Conditions:</w:t>
            </w:r>
          </w:p>
          <w:p w:rsidR="00464A3B" w:rsidRDefault="00464A3B">
            <w:r>
              <w:t>EC1: System Error during Request Processing</w:t>
            </w:r>
          </w:p>
          <w:p w:rsidR="00464A3B" w:rsidRDefault="00464A3B">
            <w:r>
              <w:t xml:space="preserve">EC2: Specified </w:t>
            </w:r>
            <w:r w:rsidR="009A0225">
              <w:t xml:space="preserve"> Protein</w:t>
            </w:r>
            <w:r>
              <w:t xml:space="preserve"> does not exist</w:t>
            </w:r>
          </w:p>
          <w:p w:rsidR="00122C8C" w:rsidRDefault="00464A3B">
            <w:r>
              <w:t xml:space="preserve">EC3: Specified </w:t>
            </w:r>
            <w:r w:rsidR="009A0225">
              <w:t>Protein has not undergone any post translational modification</w:t>
            </w:r>
            <w:r w:rsidR="00122C8C">
              <w:t xml:space="preserve"> or has not participated in any pathways stored in caBIO</w:t>
            </w:r>
          </w:p>
          <w:p w:rsidR="00464A3B" w:rsidRDefault="00464A3B"/>
        </w:tc>
      </w:tr>
      <w:tr w:rsidR="00464A3B" w:rsidTr="00122C8C">
        <w:trPr>
          <w:cantSplit/>
        </w:trPr>
        <w:tc>
          <w:tcPr>
            <w:tcW w:w="1800" w:type="dxa"/>
            <w:tcBorders>
              <w:left w:val="single" w:sz="4" w:space="0" w:color="000000"/>
              <w:bottom w:val="single" w:sz="4" w:space="0" w:color="000000"/>
            </w:tcBorders>
          </w:tcPr>
          <w:p w:rsidR="00464A3B" w:rsidRDefault="00464A3B">
            <w:pPr>
              <w:snapToGrid w:val="0"/>
              <w:rPr>
                <w:b/>
              </w:rPr>
            </w:pPr>
            <w:r>
              <w:rPr>
                <w:b/>
              </w:rPr>
              <w:t>Alternative Flow</w:t>
            </w:r>
          </w:p>
        </w:tc>
        <w:tc>
          <w:tcPr>
            <w:tcW w:w="7760" w:type="dxa"/>
            <w:tcBorders>
              <w:left w:val="single" w:sz="4" w:space="0" w:color="000000"/>
              <w:bottom w:val="single" w:sz="4" w:space="0" w:color="000000"/>
              <w:right w:val="single" w:sz="4" w:space="0" w:color="000000"/>
            </w:tcBorders>
          </w:tcPr>
          <w:p w:rsidR="00464A3B" w:rsidRDefault="00464A3B">
            <w:pPr>
              <w:snapToGrid w:val="0"/>
              <w:rPr>
                <w:u w:val="single"/>
              </w:rPr>
            </w:pPr>
            <w:r>
              <w:rPr>
                <w:u w:val="single"/>
              </w:rPr>
              <w:t>Alternate Condition:</w:t>
            </w:r>
          </w:p>
          <w:p w:rsidR="00464A3B" w:rsidRDefault="00464A3B">
            <w:r>
              <w:t>AC2: No result is found</w:t>
            </w:r>
          </w:p>
          <w:p w:rsidR="00464A3B" w:rsidRDefault="00464A3B">
            <w:r>
              <w:t>1. “No results found” message is displayed</w:t>
            </w:r>
          </w:p>
        </w:tc>
      </w:tr>
      <w:tr w:rsidR="00464A3B" w:rsidTr="00122C8C">
        <w:trPr>
          <w:cantSplit/>
        </w:trPr>
        <w:tc>
          <w:tcPr>
            <w:tcW w:w="1800" w:type="dxa"/>
            <w:tcBorders>
              <w:left w:val="single" w:sz="4" w:space="0" w:color="000000"/>
              <w:bottom w:val="single" w:sz="4" w:space="0" w:color="000000"/>
            </w:tcBorders>
          </w:tcPr>
          <w:p w:rsidR="00464A3B" w:rsidRDefault="00464A3B">
            <w:pPr>
              <w:snapToGrid w:val="0"/>
              <w:rPr>
                <w:b/>
              </w:rPr>
            </w:pPr>
            <w:r>
              <w:rPr>
                <w:b/>
              </w:rPr>
              <w:t>Related Use Cases</w:t>
            </w:r>
          </w:p>
        </w:tc>
        <w:tc>
          <w:tcPr>
            <w:tcW w:w="7760" w:type="dxa"/>
            <w:tcBorders>
              <w:left w:val="single" w:sz="4" w:space="0" w:color="000000"/>
              <w:bottom w:val="single" w:sz="4" w:space="0" w:color="000000"/>
              <w:right w:val="single" w:sz="4" w:space="0" w:color="000000"/>
            </w:tcBorders>
          </w:tcPr>
          <w:p w:rsidR="00464A3B" w:rsidRDefault="00464A3B" w:rsidP="007213FE">
            <w:pPr>
              <w:snapToGrid w:val="0"/>
            </w:pPr>
            <w:r>
              <w:t>Gene-</w:t>
            </w:r>
            <w:r w:rsidR="007213FE">
              <w:t>Pathway</w:t>
            </w:r>
            <w:r>
              <w:t xml:space="preserve"> Association, </w:t>
            </w:r>
            <w:r w:rsidR="007213FE">
              <w:t>Protein-PathwayInteraction Association</w:t>
            </w:r>
            <w:r w:rsidR="005B0B8A">
              <w:t>, Evidence-Gene Association</w:t>
            </w:r>
          </w:p>
        </w:tc>
      </w:tr>
      <w:tr w:rsidR="00464A3B" w:rsidTr="00122C8C">
        <w:trPr>
          <w:cantSplit/>
        </w:trPr>
        <w:tc>
          <w:tcPr>
            <w:tcW w:w="1800" w:type="dxa"/>
            <w:tcBorders>
              <w:left w:val="single" w:sz="4" w:space="0" w:color="000000"/>
              <w:bottom w:val="single" w:sz="4" w:space="0" w:color="000000"/>
            </w:tcBorders>
          </w:tcPr>
          <w:p w:rsidR="00464A3B" w:rsidRDefault="00464A3B">
            <w:pPr>
              <w:snapToGrid w:val="0"/>
              <w:rPr>
                <w:b/>
              </w:rPr>
            </w:pPr>
            <w:r>
              <w:rPr>
                <w:b/>
              </w:rPr>
              <w:t>Issues/Notes</w:t>
            </w:r>
          </w:p>
        </w:tc>
        <w:tc>
          <w:tcPr>
            <w:tcW w:w="7760" w:type="dxa"/>
            <w:tcBorders>
              <w:left w:val="single" w:sz="4" w:space="0" w:color="000000"/>
              <w:bottom w:val="single" w:sz="4" w:space="0" w:color="000000"/>
              <w:right w:val="single" w:sz="4" w:space="0" w:color="000000"/>
            </w:tcBorders>
          </w:tcPr>
          <w:p w:rsidR="00464A3B" w:rsidRDefault="00464A3B">
            <w:pPr>
              <w:snapToGrid w:val="0"/>
            </w:pPr>
            <w:r>
              <w:t>The user can also execute the same search using the Java API or Web Service</w:t>
            </w:r>
          </w:p>
        </w:tc>
      </w:tr>
    </w:tbl>
    <w:p w:rsidR="00464A3B" w:rsidRDefault="00464A3B">
      <w:r>
        <w:br w:type="page"/>
      </w:r>
    </w:p>
    <w:p w:rsidR="005B0B8A" w:rsidRDefault="005B0B8A" w:rsidP="005B0B8A"/>
    <w:p w:rsidR="005B0B8A" w:rsidRDefault="005B0B8A" w:rsidP="005B0B8A">
      <w:pPr>
        <w:pStyle w:val="Heading3"/>
        <w:tabs>
          <w:tab w:val="left" w:pos="0"/>
        </w:tabs>
      </w:pPr>
      <w:bookmarkStart w:id="6" w:name="_Toc203460865"/>
      <w:r>
        <w:t>Evidence-Gene Association</w:t>
      </w:r>
      <w:bookmarkEnd w:id="6"/>
    </w:p>
    <w:p w:rsidR="005B0B8A" w:rsidRDefault="005B0B8A" w:rsidP="005B0B8A"/>
    <w:p w:rsidR="005B0B8A" w:rsidRDefault="005B0B8A" w:rsidP="005B0B8A">
      <w:r>
        <w:rPr>
          <w:noProof/>
          <w:lang w:eastAsia="en-US"/>
        </w:rPr>
        <w:drawing>
          <wp:inline distT="0" distB="0" distL="0" distR="0">
            <wp:extent cx="6010275" cy="1333500"/>
            <wp:effectExtent l="19050" t="0" r="9525" b="0"/>
            <wp:docPr id="16" name="Picture 15" descr="Use Case Model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 Case Model_5.PNG"/>
                    <pic:cNvPicPr/>
                  </pic:nvPicPr>
                  <pic:blipFill>
                    <a:blip r:embed="rId17"/>
                    <a:stretch>
                      <a:fillRect/>
                    </a:stretch>
                  </pic:blipFill>
                  <pic:spPr>
                    <a:xfrm>
                      <a:off x="0" y="0"/>
                      <a:ext cx="6010275" cy="1333500"/>
                    </a:xfrm>
                    <a:prstGeom prst="rect">
                      <a:avLst/>
                    </a:prstGeom>
                  </pic:spPr>
                </pic:pic>
              </a:graphicData>
            </a:graphic>
          </wp:inline>
        </w:drawing>
      </w:r>
    </w:p>
    <w:p w:rsidR="005B0B8A" w:rsidRDefault="005B0B8A" w:rsidP="005B0B8A"/>
    <w:tbl>
      <w:tblPr>
        <w:tblW w:w="0" w:type="auto"/>
        <w:tblInd w:w="108" w:type="dxa"/>
        <w:tblLayout w:type="fixed"/>
        <w:tblLook w:val="0000"/>
      </w:tblPr>
      <w:tblGrid>
        <w:gridCol w:w="1800"/>
        <w:gridCol w:w="7760"/>
      </w:tblGrid>
      <w:tr w:rsidR="005B0B8A" w:rsidTr="00383575">
        <w:tc>
          <w:tcPr>
            <w:tcW w:w="1800" w:type="dxa"/>
            <w:tcBorders>
              <w:top w:val="single" w:sz="4" w:space="0" w:color="000000"/>
              <w:left w:val="single" w:sz="4" w:space="0" w:color="000000"/>
              <w:bottom w:val="single" w:sz="4" w:space="0" w:color="000000"/>
            </w:tcBorders>
            <w:shd w:val="clear" w:color="auto" w:fill="DFDFDF"/>
          </w:tcPr>
          <w:p w:rsidR="005B0B8A" w:rsidRDefault="005B0B8A" w:rsidP="00383575">
            <w:pPr>
              <w:snapToGrid w:val="0"/>
              <w:rPr>
                <w:b/>
              </w:rPr>
            </w:pPr>
            <w:r>
              <w:rPr>
                <w:b/>
              </w:rPr>
              <w:t>Use Case Name</w:t>
            </w:r>
          </w:p>
        </w:tc>
        <w:tc>
          <w:tcPr>
            <w:tcW w:w="7760" w:type="dxa"/>
            <w:tcBorders>
              <w:top w:val="single" w:sz="4" w:space="0" w:color="000000"/>
              <w:left w:val="single" w:sz="4" w:space="0" w:color="000000"/>
              <w:bottom w:val="single" w:sz="4" w:space="0" w:color="000000"/>
              <w:right w:val="single" w:sz="4" w:space="0" w:color="000000"/>
            </w:tcBorders>
            <w:shd w:val="clear" w:color="auto" w:fill="DFDFDF"/>
          </w:tcPr>
          <w:p w:rsidR="005B0B8A" w:rsidRDefault="005B0B8A" w:rsidP="005B0B8A">
            <w:pPr>
              <w:snapToGrid w:val="0"/>
              <w:rPr>
                <w:b/>
              </w:rPr>
            </w:pPr>
            <w:r>
              <w:rPr>
                <w:b/>
              </w:rPr>
              <w:t>Browse Evidence-Pathway Association</w:t>
            </w:r>
          </w:p>
        </w:tc>
      </w:tr>
      <w:tr w:rsidR="005B0B8A" w:rsidTr="00383575">
        <w:tc>
          <w:tcPr>
            <w:tcW w:w="1800" w:type="dxa"/>
            <w:tcBorders>
              <w:left w:val="single" w:sz="4" w:space="0" w:color="000000"/>
              <w:bottom w:val="single" w:sz="4" w:space="0" w:color="000000"/>
            </w:tcBorders>
          </w:tcPr>
          <w:p w:rsidR="005B0B8A" w:rsidRDefault="005B0B8A" w:rsidP="00383575">
            <w:pPr>
              <w:snapToGrid w:val="0"/>
              <w:rPr>
                <w:b/>
              </w:rPr>
            </w:pPr>
            <w:r>
              <w:rPr>
                <w:b/>
              </w:rPr>
              <w:t>Use Case ID</w:t>
            </w:r>
          </w:p>
        </w:tc>
        <w:tc>
          <w:tcPr>
            <w:tcW w:w="7760" w:type="dxa"/>
            <w:tcBorders>
              <w:left w:val="single" w:sz="4" w:space="0" w:color="000000"/>
              <w:bottom w:val="single" w:sz="4" w:space="0" w:color="000000"/>
              <w:right w:val="single" w:sz="4" w:space="0" w:color="000000"/>
            </w:tcBorders>
          </w:tcPr>
          <w:p w:rsidR="005B0B8A" w:rsidRDefault="005B0B8A" w:rsidP="00383575">
            <w:pPr>
              <w:snapToGrid w:val="0"/>
            </w:pPr>
            <w:r>
              <w:t>2.4</w:t>
            </w:r>
          </w:p>
        </w:tc>
      </w:tr>
      <w:tr w:rsidR="005B0B8A" w:rsidTr="00383575">
        <w:tc>
          <w:tcPr>
            <w:tcW w:w="1800" w:type="dxa"/>
            <w:tcBorders>
              <w:left w:val="single" w:sz="4" w:space="0" w:color="000000"/>
              <w:bottom w:val="single" w:sz="4" w:space="0" w:color="000000"/>
            </w:tcBorders>
          </w:tcPr>
          <w:p w:rsidR="005B0B8A" w:rsidRDefault="005B0B8A" w:rsidP="00383575">
            <w:pPr>
              <w:snapToGrid w:val="0"/>
              <w:rPr>
                <w:b/>
              </w:rPr>
            </w:pPr>
            <w:r>
              <w:rPr>
                <w:b/>
              </w:rPr>
              <w:t>Primary Actor</w:t>
            </w:r>
          </w:p>
        </w:tc>
        <w:tc>
          <w:tcPr>
            <w:tcW w:w="7760" w:type="dxa"/>
            <w:tcBorders>
              <w:left w:val="single" w:sz="4" w:space="0" w:color="000000"/>
              <w:bottom w:val="single" w:sz="4" w:space="0" w:color="000000"/>
              <w:right w:val="single" w:sz="4" w:space="0" w:color="000000"/>
            </w:tcBorders>
          </w:tcPr>
          <w:p w:rsidR="005B0B8A" w:rsidRDefault="005B0B8A" w:rsidP="00383575">
            <w:pPr>
              <w:snapToGrid w:val="0"/>
            </w:pPr>
            <w:r>
              <w:t>Public</w:t>
            </w:r>
          </w:p>
        </w:tc>
      </w:tr>
      <w:tr w:rsidR="005B0B8A" w:rsidTr="00383575">
        <w:trPr>
          <w:cantSplit/>
        </w:trPr>
        <w:tc>
          <w:tcPr>
            <w:tcW w:w="1800" w:type="dxa"/>
            <w:tcBorders>
              <w:left w:val="single" w:sz="4" w:space="0" w:color="000000"/>
            </w:tcBorders>
          </w:tcPr>
          <w:p w:rsidR="005B0B8A" w:rsidRDefault="005B0B8A" w:rsidP="00383575">
            <w:pPr>
              <w:snapToGrid w:val="0"/>
              <w:rPr>
                <w:b/>
              </w:rPr>
            </w:pPr>
            <w:r>
              <w:rPr>
                <w:b/>
              </w:rPr>
              <w:t>Brief Description</w:t>
            </w:r>
          </w:p>
        </w:tc>
        <w:tc>
          <w:tcPr>
            <w:tcW w:w="7760" w:type="dxa"/>
            <w:tcBorders>
              <w:top w:val="single" w:sz="4" w:space="0" w:color="000000"/>
              <w:left w:val="single" w:sz="4" w:space="0" w:color="000000"/>
              <w:bottom w:val="single" w:sz="4" w:space="0" w:color="000000"/>
              <w:right w:val="single" w:sz="4" w:space="0" w:color="000000"/>
            </w:tcBorders>
          </w:tcPr>
          <w:p w:rsidR="005B0B8A" w:rsidRDefault="005B0B8A" w:rsidP="00122C8C">
            <w:pPr>
              <w:snapToGrid w:val="0"/>
            </w:pPr>
            <w:r>
              <w:t>Given a publication</w:t>
            </w:r>
            <w:r w:rsidR="00122C8C">
              <w:t xml:space="preserve"> which documents a particular pathway interaction, find all genes associated with the same</w:t>
            </w:r>
            <w:r>
              <w:t>.</w:t>
            </w:r>
            <w:r w:rsidR="00122C8C">
              <w:t xml:space="preserve"> </w:t>
            </w:r>
            <w:r>
              <w:t xml:space="preserve"> </w:t>
            </w:r>
          </w:p>
        </w:tc>
      </w:tr>
      <w:tr w:rsidR="005B0B8A" w:rsidTr="00122C8C">
        <w:trPr>
          <w:cantSplit/>
        </w:trPr>
        <w:tc>
          <w:tcPr>
            <w:tcW w:w="1800" w:type="dxa"/>
            <w:tcBorders>
              <w:top w:val="single" w:sz="4" w:space="0" w:color="000000"/>
              <w:left w:val="single" w:sz="4" w:space="0" w:color="000000"/>
            </w:tcBorders>
          </w:tcPr>
          <w:p w:rsidR="005B0B8A" w:rsidRDefault="005B0B8A" w:rsidP="00383575">
            <w:pPr>
              <w:snapToGrid w:val="0"/>
              <w:rPr>
                <w:b/>
              </w:rPr>
            </w:pPr>
            <w:r>
              <w:rPr>
                <w:b/>
              </w:rPr>
              <w:t>Workflow</w:t>
            </w:r>
          </w:p>
        </w:tc>
        <w:tc>
          <w:tcPr>
            <w:tcW w:w="7760" w:type="dxa"/>
            <w:tcBorders>
              <w:top w:val="single" w:sz="4" w:space="0" w:color="000000"/>
              <w:left w:val="single" w:sz="4" w:space="0" w:color="000000"/>
              <w:bottom w:val="single" w:sz="4" w:space="0" w:color="000000"/>
              <w:right w:val="single" w:sz="4" w:space="0" w:color="000000"/>
            </w:tcBorders>
          </w:tcPr>
          <w:p w:rsidR="005B0B8A" w:rsidRDefault="005B0B8A" w:rsidP="005B0B8A">
            <w:pPr>
              <w:numPr>
                <w:ilvl w:val="0"/>
                <w:numId w:val="24"/>
              </w:numPr>
              <w:tabs>
                <w:tab w:val="left" w:pos="720"/>
              </w:tabs>
              <w:snapToGrid w:val="0"/>
            </w:pPr>
            <w:r>
              <w:t>Start from a publication</w:t>
            </w:r>
            <w:r w:rsidR="00122C8C">
              <w:t>/Evidence</w:t>
            </w:r>
            <w:r>
              <w:t xml:space="preserve"> retrievable using its PubMed Id.</w:t>
            </w:r>
          </w:p>
          <w:p w:rsidR="005B0B8A" w:rsidRDefault="005B0B8A" w:rsidP="005B0B8A">
            <w:pPr>
              <w:numPr>
                <w:ilvl w:val="0"/>
                <w:numId w:val="24"/>
              </w:numPr>
              <w:tabs>
                <w:tab w:val="left" w:pos="720"/>
              </w:tabs>
            </w:pPr>
            <w:r>
              <w:t>Get corresponding Pathway Interactions.</w:t>
            </w:r>
          </w:p>
          <w:p w:rsidR="005B0B8A" w:rsidRDefault="005B0B8A" w:rsidP="005B0B8A">
            <w:pPr>
              <w:numPr>
                <w:ilvl w:val="0"/>
                <w:numId w:val="24"/>
              </w:numPr>
              <w:tabs>
                <w:tab w:val="left" w:pos="720"/>
              </w:tabs>
            </w:pPr>
            <w:r>
              <w:t>Get associated Pathways</w:t>
            </w:r>
          </w:p>
          <w:p w:rsidR="005B0B8A" w:rsidRDefault="005B0B8A" w:rsidP="005B0B8A">
            <w:pPr>
              <w:numPr>
                <w:ilvl w:val="0"/>
                <w:numId w:val="24"/>
              </w:numPr>
              <w:tabs>
                <w:tab w:val="left" w:pos="720"/>
              </w:tabs>
            </w:pPr>
            <w:r>
              <w:t>Get associated Genes</w:t>
            </w:r>
          </w:p>
        </w:tc>
      </w:tr>
      <w:tr w:rsidR="005B0B8A" w:rsidTr="00383575">
        <w:trPr>
          <w:cantSplit/>
        </w:trPr>
        <w:tc>
          <w:tcPr>
            <w:tcW w:w="1800" w:type="dxa"/>
            <w:tcBorders>
              <w:top w:val="single" w:sz="4" w:space="0" w:color="000000"/>
              <w:left w:val="single" w:sz="4" w:space="0" w:color="000000"/>
            </w:tcBorders>
          </w:tcPr>
          <w:p w:rsidR="005B0B8A" w:rsidRDefault="005B0B8A" w:rsidP="00383575">
            <w:pPr>
              <w:snapToGrid w:val="0"/>
              <w:rPr>
                <w:b/>
              </w:rPr>
            </w:pPr>
            <w:r>
              <w:rPr>
                <w:b/>
              </w:rPr>
              <w:t>Trigger</w:t>
            </w:r>
          </w:p>
        </w:tc>
        <w:tc>
          <w:tcPr>
            <w:tcW w:w="7760" w:type="dxa"/>
            <w:tcBorders>
              <w:top w:val="single" w:sz="4" w:space="0" w:color="000000"/>
              <w:left w:val="single" w:sz="4" w:space="0" w:color="000000"/>
              <w:right w:val="single" w:sz="4" w:space="0" w:color="000000"/>
            </w:tcBorders>
          </w:tcPr>
          <w:p w:rsidR="005B0B8A" w:rsidRDefault="005B0B8A" w:rsidP="00383575">
            <w:pPr>
              <w:snapToGrid w:val="0"/>
            </w:pPr>
            <w:r>
              <w:t>The user desires to search for publication information</w:t>
            </w:r>
            <w:r w:rsidR="00122C8C">
              <w:t xml:space="preserve"> </w:t>
            </w:r>
          </w:p>
        </w:tc>
      </w:tr>
      <w:tr w:rsidR="005B0B8A" w:rsidTr="00383575">
        <w:tc>
          <w:tcPr>
            <w:tcW w:w="1800" w:type="dxa"/>
            <w:tcBorders>
              <w:top w:val="single" w:sz="4" w:space="0" w:color="000000"/>
              <w:left w:val="single" w:sz="4" w:space="0" w:color="000000"/>
              <w:bottom w:val="single" w:sz="4" w:space="0" w:color="000000"/>
            </w:tcBorders>
          </w:tcPr>
          <w:p w:rsidR="005B0B8A" w:rsidRDefault="005B0B8A" w:rsidP="00383575">
            <w:pPr>
              <w:snapToGrid w:val="0"/>
              <w:rPr>
                <w:b/>
              </w:rPr>
            </w:pPr>
            <w:r>
              <w:rPr>
                <w:b/>
              </w:rPr>
              <w:t>Pre-conditions</w:t>
            </w:r>
          </w:p>
        </w:tc>
        <w:tc>
          <w:tcPr>
            <w:tcW w:w="7760" w:type="dxa"/>
            <w:tcBorders>
              <w:top w:val="single" w:sz="4" w:space="0" w:color="000000"/>
              <w:left w:val="single" w:sz="4" w:space="0" w:color="000000"/>
              <w:bottom w:val="single" w:sz="4" w:space="0" w:color="000000"/>
              <w:right w:val="single" w:sz="4" w:space="0" w:color="000000"/>
            </w:tcBorders>
          </w:tcPr>
          <w:p w:rsidR="005B0B8A" w:rsidRDefault="005B0B8A" w:rsidP="005B0B8A">
            <w:pPr>
              <w:pStyle w:val="ListParagraph"/>
              <w:numPr>
                <w:ilvl w:val="0"/>
                <w:numId w:val="25"/>
              </w:numPr>
              <w:snapToGrid w:val="0"/>
            </w:pPr>
            <w:r>
              <w:t>The user navigates to the caBIO Home Page and clicks “Continue”</w:t>
            </w:r>
          </w:p>
        </w:tc>
      </w:tr>
      <w:tr w:rsidR="005B0B8A" w:rsidTr="00383575">
        <w:trPr>
          <w:cantSplit/>
        </w:trPr>
        <w:tc>
          <w:tcPr>
            <w:tcW w:w="1800" w:type="dxa"/>
            <w:tcBorders>
              <w:left w:val="single" w:sz="4" w:space="0" w:color="000000"/>
              <w:bottom w:val="single" w:sz="4" w:space="0" w:color="000000"/>
            </w:tcBorders>
          </w:tcPr>
          <w:p w:rsidR="005B0B8A" w:rsidRDefault="005B0B8A" w:rsidP="00383575">
            <w:pPr>
              <w:snapToGrid w:val="0"/>
              <w:rPr>
                <w:b/>
              </w:rPr>
            </w:pPr>
            <w:r>
              <w:rPr>
                <w:b/>
              </w:rPr>
              <w:t>Flow of Events</w:t>
            </w:r>
          </w:p>
        </w:tc>
        <w:tc>
          <w:tcPr>
            <w:tcW w:w="7760" w:type="dxa"/>
            <w:tcBorders>
              <w:left w:val="single" w:sz="4" w:space="0" w:color="000000"/>
              <w:bottom w:val="single" w:sz="4" w:space="0" w:color="000000"/>
              <w:right w:val="single" w:sz="4" w:space="0" w:color="000000"/>
            </w:tcBorders>
          </w:tcPr>
          <w:p w:rsidR="005B0B8A" w:rsidRDefault="005B0B8A" w:rsidP="005B0B8A">
            <w:pPr>
              <w:numPr>
                <w:ilvl w:val="0"/>
                <w:numId w:val="26"/>
              </w:numPr>
              <w:snapToGrid w:val="0"/>
            </w:pPr>
            <w:r>
              <w:t>Click on Evidence</w:t>
            </w:r>
          </w:p>
          <w:p w:rsidR="005B0B8A" w:rsidRDefault="005B0B8A" w:rsidP="005B0B8A">
            <w:pPr>
              <w:numPr>
                <w:ilvl w:val="0"/>
                <w:numId w:val="26"/>
              </w:numPr>
            </w:pPr>
            <w:r>
              <w:t xml:space="preserve">Search for a Evidence using its PubMed Id </w:t>
            </w:r>
          </w:p>
          <w:p w:rsidR="005B0B8A" w:rsidRDefault="005B0B8A" w:rsidP="005B0B8A">
            <w:pPr>
              <w:numPr>
                <w:ilvl w:val="0"/>
                <w:numId w:val="26"/>
              </w:numPr>
            </w:pPr>
            <w:r>
              <w:t>Get associated PathwayInteractions.</w:t>
            </w:r>
          </w:p>
          <w:p w:rsidR="005B0B8A" w:rsidRDefault="005B0B8A" w:rsidP="005B0B8A">
            <w:pPr>
              <w:numPr>
                <w:ilvl w:val="0"/>
                <w:numId w:val="26"/>
              </w:numPr>
              <w:tabs>
                <w:tab w:val="left" w:pos="720"/>
              </w:tabs>
            </w:pPr>
            <w:r>
              <w:t xml:space="preserve">Click on </w:t>
            </w:r>
            <w:r>
              <w:rPr>
                <w:i/>
              </w:rPr>
              <w:t>getPathwayCollection</w:t>
            </w:r>
            <w:r>
              <w:t xml:space="preserve"> to get associated pathways</w:t>
            </w:r>
          </w:p>
          <w:p w:rsidR="005B0B8A" w:rsidRDefault="005B0B8A" w:rsidP="005B0B8A">
            <w:pPr>
              <w:numPr>
                <w:ilvl w:val="0"/>
                <w:numId w:val="26"/>
              </w:numPr>
              <w:tabs>
                <w:tab w:val="left" w:pos="720"/>
              </w:tabs>
            </w:pPr>
            <w:r>
              <w:t xml:space="preserve">Click on </w:t>
            </w:r>
            <w:r w:rsidRPr="005B0B8A">
              <w:rPr>
                <w:i/>
              </w:rPr>
              <w:t>getGene</w:t>
            </w:r>
            <w:r>
              <w:t xml:space="preserve"> to get associated Genes</w:t>
            </w:r>
          </w:p>
        </w:tc>
      </w:tr>
      <w:tr w:rsidR="005B0B8A" w:rsidTr="00383575">
        <w:trPr>
          <w:cantSplit/>
        </w:trPr>
        <w:tc>
          <w:tcPr>
            <w:tcW w:w="1800" w:type="dxa"/>
            <w:tcBorders>
              <w:left w:val="single" w:sz="4" w:space="0" w:color="000000"/>
              <w:bottom w:val="single" w:sz="4" w:space="0" w:color="000000"/>
            </w:tcBorders>
          </w:tcPr>
          <w:p w:rsidR="005B0B8A" w:rsidRDefault="005B0B8A" w:rsidP="00383575">
            <w:pPr>
              <w:snapToGrid w:val="0"/>
              <w:rPr>
                <w:b/>
              </w:rPr>
            </w:pPr>
            <w:r>
              <w:rPr>
                <w:b/>
              </w:rPr>
              <w:t>Post Conditions</w:t>
            </w:r>
          </w:p>
        </w:tc>
        <w:tc>
          <w:tcPr>
            <w:tcW w:w="7760" w:type="dxa"/>
            <w:tcBorders>
              <w:left w:val="single" w:sz="4" w:space="0" w:color="000000"/>
              <w:bottom w:val="single" w:sz="4" w:space="0" w:color="000000"/>
              <w:right w:val="single" w:sz="4" w:space="0" w:color="000000"/>
            </w:tcBorders>
          </w:tcPr>
          <w:p w:rsidR="005B0B8A" w:rsidRDefault="005B0B8A" w:rsidP="00383575">
            <w:pPr>
              <w:snapToGrid w:val="0"/>
            </w:pPr>
            <w:r>
              <w:rPr>
                <w:i/>
              </w:rPr>
              <w:t>Success Condition:</w:t>
            </w:r>
            <w:r>
              <w:t xml:space="preserve"> The user successfully searches the database and obtains a list of all </w:t>
            </w:r>
            <w:r w:rsidR="002A4013">
              <w:t xml:space="preserve">genes associated with a given publication on account of the pathways and </w:t>
            </w:r>
            <w:r w:rsidR="00122C8C">
              <w:t>the interactions it is involved in</w:t>
            </w:r>
            <w:r>
              <w:t xml:space="preserve"> </w:t>
            </w:r>
          </w:p>
          <w:p w:rsidR="005B0B8A" w:rsidRDefault="005B0B8A" w:rsidP="00383575"/>
          <w:p w:rsidR="005B0B8A" w:rsidRDefault="005B0B8A" w:rsidP="00383575">
            <w:pPr>
              <w:rPr>
                <w:i/>
              </w:rPr>
            </w:pPr>
            <w:r>
              <w:rPr>
                <w:i/>
              </w:rPr>
              <w:t>Alternate Condition:</w:t>
            </w:r>
          </w:p>
          <w:p w:rsidR="005B0B8A" w:rsidRDefault="005B0B8A" w:rsidP="00383575">
            <w:r>
              <w:t>AC2: No result is found</w:t>
            </w:r>
            <w:r>
              <w:br/>
            </w:r>
          </w:p>
          <w:p w:rsidR="005B0B8A" w:rsidRDefault="005B0B8A" w:rsidP="00383575">
            <w:pPr>
              <w:rPr>
                <w:i/>
              </w:rPr>
            </w:pPr>
            <w:r>
              <w:rPr>
                <w:i/>
              </w:rPr>
              <w:t>Error Conditions:</w:t>
            </w:r>
          </w:p>
          <w:p w:rsidR="005B0B8A" w:rsidRDefault="005B0B8A" w:rsidP="00383575">
            <w:r>
              <w:t>EC1: System Error during Request Processing</w:t>
            </w:r>
          </w:p>
          <w:p w:rsidR="005B0B8A" w:rsidRDefault="005B0B8A" w:rsidP="00383575">
            <w:r>
              <w:t xml:space="preserve">EC2: Specified  </w:t>
            </w:r>
            <w:r w:rsidR="002A4013">
              <w:t>Publication</w:t>
            </w:r>
            <w:r>
              <w:t xml:space="preserve"> does not exist</w:t>
            </w:r>
          </w:p>
          <w:p w:rsidR="005B0B8A" w:rsidRDefault="005B0B8A" w:rsidP="00383575">
            <w:r>
              <w:t xml:space="preserve">EC3: Specified </w:t>
            </w:r>
            <w:r w:rsidR="002A4013">
              <w:t xml:space="preserve">Publication is not associated with </w:t>
            </w:r>
            <w:r w:rsidR="00122C8C">
              <w:t xml:space="preserve">any PathwayInteraction </w:t>
            </w:r>
          </w:p>
          <w:p w:rsidR="005B0B8A" w:rsidRDefault="005B0B8A" w:rsidP="00383575"/>
        </w:tc>
      </w:tr>
      <w:tr w:rsidR="005B0B8A" w:rsidTr="00383575">
        <w:trPr>
          <w:cantSplit/>
        </w:trPr>
        <w:tc>
          <w:tcPr>
            <w:tcW w:w="1800" w:type="dxa"/>
            <w:tcBorders>
              <w:left w:val="single" w:sz="4" w:space="0" w:color="000000"/>
              <w:bottom w:val="single" w:sz="4" w:space="0" w:color="000000"/>
            </w:tcBorders>
          </w:tcPr>
          <w:p w:rsidR="005B0B8A" w:rsidRDefault="005B0B8A" w:rsidP="00383575">
            <w:pPr>
              <w:snapToGrid w:val="0"/>
              <w:rPr>
                <w:b/>
              </w:rPr>
            </w:pPr>
            <w:r>
              <w:rPr>
                <w:b/>
              </w:rPr>
              <w:t>Alternative Flow</w:t>
            </w:r>
          </w:p>
        </w:tc>
        <w:tc>
          <w:tcPr>
            <w:tcW w:w="7760" w:type="dxa"/>
            <w:tcBorders>
              <w:left w:val="single" w:sz="4" w:space="0" w:color="000000"/>
              <w:bottom w:val="single" w:sz="4" w:space="0" w:color="000000"/>
              <w:right w:val="single" w:sz="4" w:space="0" w:color="000000"/>
            </w:tcBorders>
          </w:tcPr>
          <w:p w:rsidR="005B0B8A" w:rsidRDefault="005B0B8A" w:rsidP="00383575">
            <w:pPr>
              <w:snapToGrid w:val="0"/>
              <w:rPr>
                <w:u w:val="single"/>
              </w:rPr>
            </w:pPr>
            <w:r>
              <w:rPr>
                <w:u w:val="single"/>
              </w:rPr>
              <w:t>Alternate Condition:</w:t>
            </w:r>
          </w:p>
          <w:p w:rsidR="005B0B8A" w:rsidRDefault="005B0B8A" w:rsidP="00383575">
            <w:r>
              <w:t>AC2: No result is found</w:t>
            </w:r>
          </w:p>
          <w:p w:rsidR="005B0B8A" w:rsidRDefault="005B0B8A" w:rsidP="00383575">
            <w:r>
              <w:t>1. “No results found” message is displayed</w:t>
            </w:r>
          </w:p>
        </w:tc>
      </w:tr>
      <w:tr w:rsidR="005B0B8A" w:rsidTr="00383575">
        <w:trPr>
          <w:cantSplit/>
        </w:trPr>
        <w:tc>
          <w:tcPr>
            <w:tcW w:w="1800" w:type="dxa"/>
            <w:tcBorders>
              <w:left w:val="single" w:sz="4" w:space="0" w:color="000000"/>
              <w:bottom w:val="single" w:sz="4" w:space="0" w:color="000000"/>
            </w:tcBorders>
          </w:tcPr>
          <w:p w:rsidR="005B0B8A" w:rsidRDefault="005B0B8A" w:rsidP="00383575">
            <w:pPr>
              <w:snapToGrid w:val="0"/>
              <w:rPr>
                <w:b/>
              </w:rPr>
            </w:pPr>
            <w:r>
              <w:rPr>
                <w:b/>
              </w:rPr>
              <w:t>Related Use Cases</w:t>
            </w:r>
          </w:p>
        </w:tc>
        <w:tc>
          <w:tcPr>
            <w:tcW w:w="7760" w:type="dxa"/>
            <w:tcBorders>
              <w:left w:val="single" w:sz="4" w:space="0" w:color="000000"/>
              <w:bottom w:val="single" w:sz="4" w:space="0" w:color="000000"/>
              <w:right w:val="single" w:sz="4" w:space="0" w:color="000000"/>
            </w:tcBorders>
          </w:tcPr>
          <w:p w:rsidR="005B0B8A" w:rsidRDefault="005B0B8A" w:rsidP="00383575">
            <w:pPr>
              <w:snapToGrid w:val="0"/>
            </w:pPr>
            <w:r>
              <w:t>Gene-Pathway Association, Protein-PathwayInteraction Association</w:t>
            </w:r>
            <w:r w:rsidR="002A4013">
              <w:t>, Gene-PostTranslationalModification</w:t>
            </w:r>
          </w:p>
        </w:tc>
      </w:tr>
      <w:tr w:rsidR="005B0B8A" w:rsidTr="00383575">
        <w:trPr>
          <w:cantSplit/>
        </w:trPr>
        <w:tc>
          <w:tcPr>
            <w:tcW w:w="1800" w:type="dxa"/>
            <w:tcBorders>
              <w:left w:val="single" w:sz="4" w:space="0" w:color="000000"/>
              <w:bottom w:val="single" w:sz="4" w:space="0" w:color="000000"/>
            </w:tcBorders>
          </w:tcPr>
          <w:p w:rsidR="005B0B8A" w:rsidRDefault="005B0B8A" w:rsidP="00383575">
            <w:pPr>
              <w:snapToGrid w:val="0"/>
              <w:rPr>
                <w:b/>
              </w:rPr>
            </w:pPr>
            <w:r>
              <w:rPr>
                <w:b/>
              </w:rPr>
              <w:t>Issues/Notes</w:t>
            </w:r>
          </w:p>
        </w:tc>
        <w:tc>
          <w:tcPr>
            <w:tcW w:w="7760" w:type="dxa"/>
            <w:tcBorders>
              <w:left w:val="single" w:sz="4" w:space="0" w:color="000000"/>
              <w:bottom w:val="single" w:sz="4" w:space="0" w:color="000000"/>
              <w:right w:val="single" w:sz="4" w:space="0" w:color="000000"/>
            </w:tcBorders>
          </w:tcPr>
          <w:p w:rsidR="005B0B8A" w:rsidRDefault="005B0B8A" w:rsidP="00383575">
            <w:pPr>
              <w:snapToGrid w:val="0"/>
            </w:pPr>
            <w:r>
              <w:t>The user can also execute the same search using the Java API or Web Service</w:t>
            </w:r>
          </w:p>
        </w:tc>
      </w:tr>
    </w:tbl>
    <w:p w:rsidR="005B0B8A" w:rsidRDefault="005B0B8A"/>
    <w:p w:rsidR="00464A3B" w:rsidRDefault="00370232">
      <w:pPr>
        <w:pStyle w:val="Heading2"/>
        <w:tabs>
          <w:tab w:val="left" w:pos="0"/>
        </w:tabs>
      </w:pPr>
      <w:bookmarkStart w:id="7" w:name="_Toc203460866"/>
      <w:r>
        <w:t>Proposed Object Model Changes</w:t>
      </w:r>
      <w:bookmarkEnd w:id="7"/>
    </w:p>
    <w:p w:rsidR="00464A3B" w:rsidRDefault="00464A3B">
      <w:pPr>
        <w:pStyle w:val="Heading3"/>
        <w:tabs>
          <w:tab w:val="left" w:pos="0"/>
        </w:tabs>
      </w:pPr>
      <w:bookmarkStart w:id="8" w:name="_Toc203460867"/>
      <w:r>
        <w:t>Existing Domain Model</w:t>
      </w:r>
      <w:bookmarkEnd w:id="8"/>
    </w:p>
    <w:p w:rsidR="00464A3B" w:rsidRDefault="00464A3B"/>
    <w:p w:rsidR="00464A3B" w:rsidRDefault="00464A3B">
      <w:r>
        <w:t xml:space="preserve">The follow objects from the current caBIO domain model are relevant to the modeling this data in caBIO.  </w:t>
      </w:r>
    </w:p>
    <w:p w:rsidR="00464A3B" w:rsidRDefault="00464A3B">
      <w:r>
        <w:t>Figure 1 describes the current caBIO model that associates these objects.</w:t>
      </w:r>
    </w:p>
    <w:p w:rsidR="00464A3B" w:rsidRDefault="00464A3B"/>
    <w:tbl>
      <w:tblPr>
        <w:tblW w:w="0" w:type="auto"/>
        <w:tblInd w:w="-1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tblPr>
      <w:tblGrid>
        <w:gridCol w:w="2538"/>
        <w:gridCol w:w="7045"/>
      </w:tblGrid>
      <w:tr w:rsidR="00464A3B" w:rsidTr="00C445C6">
        <w:tc>
          <w:tcPr>
            <w:tcW w:w="2538" w:type="dxa"/>
            <w:shd w:val="clear" w:color="auto" w:fill="A6A6A6" w:themeFill="background1" w:themeFillShade="A6"/>
          </w:tcPr>
          <w:p w:rsidR="00464A3B" w:rsidRDefault="00464A3B">
            <w:pPr>
              <w:snapToGrid w:val="0"/>
              <w:rPr>
                <w:bCs/>
                <w:i/>
                <w:iCs/>
                <w:sz w:val="24"/>
                <w:szCs w:val="24"/>
              </w:rPr>
            </w:pPr>
            <w:r>
              <w:rPr>
                <w:bCs/>
                <w:i/>
                <w:iCs/>
                <w:sz w:val="24"/>
                <w:szCs w:val="24"/>
              </w:rPr>
              <w:t>caBIO Domain Object</w:t>
            </w:r>
          </w:p>
        </w:tc>
        <w:tc>
          <w:tcPr>
            <w:tcW w:w="7045" w:type="dxa"/>
            <w:shd w:val="clear" w:color="auto" w:fill="A6A6A6" w:themeFill="background1" w:themeFillShade="A6"/>
          </w:tcPr>
          <w:p w:rsidR="00464A3B" w:rsidRDefault="00464A3B">
            <w:pPr>
              <w:snapToGrid w:val="0"/>
              <w:rPr>
                <w:shd w:val="clear" w:color="auto" w:fill="008000"/>
              </w:rPr>
            </w:pPr>
          </w:p>
        </w:tc>
      </w:tr>
      <w:tr w:rsidR="00464A3B" w:rsidTr="00C445C6">
        <w:tc>
          <w:tcPr>
            <w:tcW w:w="2538" w:type="dxa"/>
          </w:tcPr>
          <w:p w:rsidR="00464A3B" w:rsidRDefault="00464A3B">
            <w:pPr>
              <w:snapToGrid w:val="0"/>
            </w:pPr>
            <w:r>
              <w:t>Pathway</w:t>
            </w:r>
          </w:p>
        </w:tc>
        <w:tc>
          <w:tcPr>
            <w:tcW w:w="7045" w:type="dxa"/>
          </w:tcPr>
          <w:p w:rsidR="00464A3B" w:rsidRDefault="00464A3B">
            <w:pPr>
              <w:pStyle w:val="TableText"/>
              <w:snapToGrid w:val="0"/>
              <w:rPr>
                <w:rFonts w:ascii="Times New Roman" w:hAnsi="Times New Roman" w:cs="Times New Roman"/>
                <w:color w:val="auto"/>
              </w:rPr>
            </w:pPr>
            <w:r>
              <w:rPr>
                <w:rFonts w:ascii="Times New Roman" w:hAnsi="Times New Roman" w:cs="Times New Roman"/>
                <w:color w:val="auto"/>
              </w:rPr>
              <w:t>An object representation of a molecular/cellular pathway in human and mouse compiled by BioCarta. It provides access to further details about the associated Genes and any available histopathological information for genes involved in clinical trials through getGeneCollection and getHistopathologyCollection methods.</w:t>
            </w:r>
          </w:p>
          <w:p w:rsidR="00464A3B" w:rsidRDefault="00464A3B">
            <w:r>
              <w:t>It gets populated with data from CGAP and is composed of BioCarta Pathways. It provides links to genes associated with every pathway as well as histopathological information pertaining to these Genes through the associated Histopathology object.</w:t>
            </w:r>
          </w:p>
        </w:tc>
      </w:tr>
      <w:tr w:rsidR="00464A3B" w:rsidTr="00C445C6">
        <w:tc>
          <w:tcPr>
            <w:tcW w:w="2538" w:type="dxa"/>
          </w:tcPr>
          <w:p w:rsidR="00464A3B" w:rsidRDefault="00464A3B">
            <w:pPr>
              <w:snapToGrid w:val="0"/>
            </w:pPr>
            <w:r>
              <w:t>NucleicAcidSequence</w:t>
            </w:r>
          </w:p>
        </w:tc>
        <w:tc>
          <w:tcPr>
            <w:tcW w:w="7045" w:type="dxa"/>
          </w:tcPr>
          <w:p w:rsidR="00464A3B" w:rsidRDefault="00464A3B">
            <w:pPr>
              <w:pStyle w:val="TableText"/>
              <w:snapToGrid w:val="0"/>
              <w:rPr>
                <w:rFonts w:ascii="Times New Roman" w:hAnsi="Times New Roman" w:cs="Times New Roman"/>
                <w:color w:val="auto"/>
              </w:rPr>
            </w:pPr>
            <w:r>
              <w:rPr>
                <w:rFonts w:ascii="Times New Roman" w:hAnsi="Times New Roman" w:cs="Times New Roman"/>
                <w:color w:val="auto"/>
              </w:rPr>
              <w:t xml:space="preserve">An object representation of a gene sequence; provides access to the clones from which it was derived, the ASCII representation of the residues it contains, and the sequence ID and a link to the Location Objects that in turn provide further details of any SNP, Cytoband, EST or MRNAs associated with that sequence. </w:t>
            </w:r>
          </w:p>
          <w:p w:rsidR="00464A3B" w:rsidRDefault="00464A3B">
            <w:pPr>
              <w:rPr>
                <w:rFonts w:eastAsia="Arial"/>
              </w:rPr>
            </w:pPr>
            <w:r>
              <w:rPr>
                <w:rFonts w:eastAsia="Arial"/>
              </w:rPr>
              <w:t>It is populated with data pertaining to human and mouse from Unigene.</w:t>
            </w:r>
          </w:p>
        </w:tc>
      </w:tr>
      <w:tr w:rsidR="00464A3B" w:rsidTr="00C445C6">
        <w:tc>
          <w:tcPr>
            <w:tcW w:w="2538" w:type="dxa"/>
          </w:tcPr>
          <w:p w:rsidR="00464A3B" w:rsidRDefault="00464A3B">
            <w:pPr>
              <w:snapToGrid w:val="0"/>
            </w:pPr>
            <w:r>
              <w:t>Gene</w:t>
            </w:r>
          </w:p>
        </w:tc>
        <w:tc>
          <w:tcPr>
            <w:tcW w:w="7045" w:type="dxa"/>
          </w:tcPr>
          <w:p w:rsidR="00464A3B" w:rsidRDefault="00464A3B">
            <w:pPr>
              <w:pStyle w:val="TableText"/>
              <w:snapToGrid w:val="0"/>
              <w:jc w:val="both"/>
              <w:rPr>
                <w:rFonts w:ascii="Times New Roman" w:hAnsi="Times New Roman" w:cs="Times New Roman"/>
                <w:color w:val="auto"/>
              </w:rPr>
            </w:pPr>
            <w:r>
              <w:rPr>
                <w:color w:val="auto"/>
              </w:rPr>
              <w:t>G</w:t>
            </w:r>
            <w:r>
              <w:rPr>
                <w:rFonts w:ascii="Times New Roman" w:hAnsi="Times New Roman" w:cs="Times New Roman"/>
                <w:color w:val="auto"/>
              </w:rPr>
              <w:t xml:space="preserve">ene objects are the effective portal to most of the genomic information provided by the caBIO data services; It provides access to the associated proteins, gene-targets, diseases, histopathologies, ontologies, pathways, aliases, clones and sequence data through their respective objects such as Histopathology, DiseaseOntology, OrganOntology, Pathway, GeneAlias, Clone and NucleicAcidSequence respectively.  </w:t>
            </w:r>
          </w:p>
          <w:p w:rsidR="00464A3B" w:rsidRDefault="00464A3B">
            <w:pPr>
              <w:pStyle w:val="TableText"/>
              <w:jc w:val="both"/>
              <w:rPr>
                <w:rFonts w:ascii="Times New Roman" w:hAnsi="Times New Roman" w:cs="Times New Roman"/>
                <w:color w:val="auto"/>
              </w:rPr>
            </w:pPr>
          </w:p>
          <w:p w:rsidR="00464A3B" w:rsidRDefault="00464A3B">
            <w:pPr>
              <w:pStyle w:val="TableText"/>
              <w:jc w:val="both"/>
              <w:rPr>
                <w:rFonts w:ascii="Times New Roman" w:hAnsi="Times New Roman" w:cs="Times New Roman"/>
                <w:color w:val="auto"/>
              </w:rPr>
            </w:pPr>
            <w:r>
              <w:rPr>
                <w:rFonts w:ascii="Times New Roman" w:hAnsi="Times New Roman" w:cs="Times New Roman"/>
                <w:color w:val="auto"/>
              </w:rPr>
              <w:t xml:space="preserve">The location of the gene on the chromosome is available through the Location object. </w:t>
            </w:r>
          </w:p>
          <w:p w:rsidR="00464A3B" w:rsidRDefault="00464A3B">
            <w:pPr>
              <w:pStyle w:val="TableText"/>
              <w:jc w:val="both"/>
              <w:rPr>
                <w:rFonts w:ascii="Times New Roman" w:hAnsi="Times New Roman" w:cs="Times New Roman"/>
                <w:color w:val="auto"/>
              </w:rPr>
            </w:pPr>
          </w:p>
          <w:p w:rsidR="00464A3B" w:rsidRDefault="00464A3B">
            <w:r>
              <w:t>This object gets populated with data pertaining to human and mouse genes from NCBI’s Unigene’s repository.  Gene Ids from NCBI’s OMIM Databank, Ensembl, and Enzyme Commission are available through DatabaseCrossReference.</w:t>
            </w:r>
          </w:p>
        </w:tc>
      </w:tr>
      <w:tr w:rsidR="00464A3B" w:rsidTr="00C445C6">
        <w:tc>
          <w:tcPr>
            <w:tcW w:w="2538" w:type="dxa"/>
          </w:tcPr>
          <w:p w:rsidR="00464A3B" w:rsidRDefault="00464A3B">
            <w:pPr>
              <w:snapToGrid w:val="0"/>
            </w:pPr>
            <w:r>
              <w:t>Protein</w:t>
            </w:r>
          </w:p>
        </w:tc>
        <w:tc>
          <w:tcPr>
            <w:tcW w:w="7045" w:type="dxa"/>
          </w:tcPr>
          <w:p w:rsidR="00464A3B" w:rsidRDefault="00464A3B">
            <w:pPr>
              <w:pStyle w:val="TableText"/>
              <w:snapToGrid w:val="0"/>
              <w:jc w:val="both"/>
              <w:rPr>
                <w:rFonts w:ascii="Times New Roman" w:hAnsi="Times New Roman" w:cs="Times New Roman"/>
                <w:color w:val="auto"/>
              </w:rPr>
            </w:pPr>
            <w:r>
              <w:rPr>
                <w:rFonts w:ascii="Times New Roman" w:hAnsi="Times New Roman" w:cs="Times New Roman"/>
                <w:color w:val="auto"/>
              </w:rPr>
              <w:t>An object representing the various names (scientific, common, abbreviated, etc.) for human and mouse genomes. It can be used to retrieve the associated Genes, Chromosomes, Pathways if any, Proteins, or Tissues.</w:t>
            </w:r>
          </w:p>
        </w:tc>
      </w:tr>
      <w:tr w:rsidR="00464A3B" w:rsidTr="00C445C6">
        <w:tc>
          <w:tcPr>
            <w:tcW w:w="2538" w:type="dxa"/>
          </w:tcPr>
          <w:p w:rsidR="00464A3B" w:rsidRDefault="00464A3B">
            <w:pPr>
              <w:snapToGrid w:val="0"/>
              <w:rPr>
                <w:bCs/>
              </w:rPr>
            </w:pPr>
            <w:r>
              <w:rPr>
                <w:bCs/>
              </w:rPr>
              <w:t>Evidence</w:t>
            </w:r>
          </w:p>
        </w:tc>
        <w:tc>
          <w:tcPr>
            <w:tcW w:w="7045" w:type="dxa"/>
          </w:tcPr>
          <w:p w:rsidR="00464A3B" w:rsidRDefault="00464A3B">
            <w:pPr>
              <w:pStyle w:val="TableText"/>
              <w:snapToGrid w:val="0"/>
              <w:jc w:val="both"/>
            </w:pPr>
            <w:r>
              <w:rPr>
                <w:rFonts w:ascii="Times New Roman" w:hAnsi="Times New Roman" w:cs="Times New Roman"/>
                <w:color w:val="auto"/>
              </w:rPr>
              <w:t>An object representing the publication from PubMed that serves as an Evidence supporting the association between a caBIO Gene and a DiseaseOntology or an Agen</w:t>
            </w:r>
            <w:r w:rsidR="0049500B">
              <w:rPr>
                <w:rFonts w:ascii="Times New Roman" w:hAnsi="Times New Roman" w:cs="Times New Roman"/>
                <w:color w:val="auto"/>
              </w:rPr>
              <w:t xml:space="preserve">t. Based on the publication, an </w:t>
            </w:r>
            <w:r>
              <w:rPr>
                <w:rFonts w:ascii="Times New Roman" w:hAnsi="Times New Roman" w:cs="Times New Roman"/>
                <w:color w:val="auto"/>
              </w:rPr>
              <w:t>Evidence can be associated with multiple EvidenceCodes.</w:t>
            </w:r>
            <w:r>
              <w:t xml:space="preserve"> </w:t>
            </w:r>
          </w:p>
        </w:tc>
      </w:tr>
      <w:tr w:rsidR="00464A3B" w:rsidTr="00C445C6">
        <w:tc>
          <w:tcPr>
            <w:tcW w:w="2538" w:type="dxa"/>
          </w:tcPr>
          <w:p w:rsidR="00464A3B" w:rsidRDefault="00464A3B">
            <w:pPr>
              <w:snapToGrid w:val="0"/>
              <w:rPr>
                <w:bCs/>
              </w:rPr>
            </w:pPr>
            <w:r>
              <w:rPr>
                <w:bCs/>
              </w:rPr>
              <w:t>EvidenceCode</w:t>
            </w:r>
          </w:p>
        </w:tc>
        <w:tc>
          <w:tcPr>
            <w:tcW w:w="7045" w:type="dxa"/>
          </w:tcPr>
          <w:p w:rsidR="00464A3B" w:rsidRDefault="00464A3B">
            <w:pPr>
              <w:snapToGrid w:val="0"/>
              <w:jc w:val="both"/>
            </w:pPr>
            <w:r>
              <w:t>A class that models the different types of EvidenceCodes associated with an Evidence, based on the data in the publication.</w:t>
            </w:r>
          </w:p>
        </w:tc>
      </w:tr>
    </w:tbl>
    <w:p w:rsidR="00464A3B" w:rsidRDefault="00464A3B">
      <w:pPr>
        <w:keepNext/>
      </w:pPr>
    </w:p>
    <w:p w:rsidR="00464A3B" w:rsidRDefault="00740F0A">
      <w:pPr>
        <w:pStyle w:val="Caption"/>
        <w:jc w:val="left"/>
      </w:pPr>
      <w:r>
        <w:rPr>
          <w:rFonts w:ascii="Arial" w:hAnsi="Arial" w:cs="Arial"/>
          <w:noProof/>
          <w:lang w:eastAsia="en-US"/>
        </w:rPr>
        <w:drawing>
          <wp:inline distT="0" distB="0" distL="0" distR="0">
            <wp:extent cx="5943600" cy="52959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5943600" cy="5295900"/>
                    </a:xfrm>
                    <a:prstGeom prst="rect">
                      <a:avLst/>
                    </a:prstGeom>
                    <a:solidFill>
                      <a:srgbClr val="FFFFFF"/>
                    </a:solidFill>
                    <a:ln w="9525">
                      <a:noFill/>
                      <a:miter lim="800000"/>
                      <a:headEnd/>
                      <a:tailEnd/>
                    </a:ln>
                  </pic:spPr>
                </pic:pic>
              </a:graphicData>
            </a:graphic>
          </wp:inline>
        </w:drawing>
      </w:r>
    </w:p>
    <w:p w:rsidR="00464A3B" w:rsidRDefault="00464A3B">
      <w:pPr>
        <w:pStyle w:val="Caption"/>
        <w:jc w:val="left"/>
      </w:pPr>
      <w:r>
        <w:t xml:space="preserve">Figure </w:t>
      </w:r>
      <w:fldSimple w:instr=" SEQ &quot;Figure&quot; \*Arabic ">
        <w:r>
          <w:t>1</w:t>
        </w:r>
      </w:fldSimple>
      <w:r>
        <w:t>Current caBIO Model</w:t>
      </w:r>
    </w:p>
    <w:p w:rsidR="00464A3B" w:rsidRDefault="00464A3B">
      <w:pPr>
        <w:pStyle w:val="Heading3"/>
        <w:tabs>
          <w:tab w:val="left" w:pos="0"/>
        </w:tabs>
      </w:pPr>
      <w:bookmarkStart w:id="9" w:name="_Toc203460868"/>
      <w:r>
        <w:t>Extended Domain Model</w:t>
      </w:r>
      <w:bookmarkEnd w:id="9"/>
      <w:r>
        <w:t xml:space="preserve"> </w:t>
      </w:r>
    </w:p>
    <w:p w:rsidR="00464A3B" w:rsidRDefault="00464A3B"/>
    <w:p w:rsidR="00464A3B" w:rsidRDefault="00464A3B">
      <w:r>
        <w:t xml:space="preserve">The extended model adds supports for new objects to model the pathwayInteractions,  the different components in an interaction and its association to an Evidence or EvidenceCode. </w:t>
      </w:r>
    </w:p>
    <w:p w:rsidR="00464A3B" w:rsidRDefault="00464A3B"/>
    <w:p w:rsidR="00464A3B" w:rsidRDefault="00464A3B"/>
    <w:p w:rsidR="00464A3B" w:rsidRDefault="00740F0A">
      <w:pPr>
        <w:keepNext/>
        <w:rPr>
          <w:b/>
        </w:rPr>
      </w:pPr>
      <w:r>
        <w:rPr>
          <w:rFonts w:ascii="Arial" w:hAnsi="Arial" w:cs="Arial"/>
          <w:noProof/>
          <w:lang w:eastAsia="en-US"/>
        </w:rPr>
        <w:drawing>
          <wp:inline distT="0" distB="0" distL="0" distR="0">
            <wp:extent cx="5943600" cy="58769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5943600" cy="5876925"/>
                    </a:xfrm>
                    <a:prstGeom prst="rect">
                      <a:avLst/>
                    </a:prstGeom>
                    <a:solidFill>
                      <a:srgbClr val="FFFFFF"/>
                    </a:solidFill>
                    <a:ln w="9525">
                      <a:noFill/>
                      <a:miter lim="800000"/>
                      <a:headEnd/>
                      <a:tailEnd/>
                    </a:ln>
                  </pic:spPr>
                </pic:pic>
              </a:graphicData>
            </a:graphic>
          </wp:inline>
        </w:drawing>
      </w:r>
    </w:p>
    <w:p w:rsidR="00464A3B" w:rsidRDefault="00464A3B">
      <w:pPr>
        <w:pStyle w:val="Caption"/>
        <w:jc w:val="left"/>
      </w:pPr>
      <w:r>
        <w:t xml:space="preserve">Figure </w:t>
      </w:r>
      <w:fldSimple w:instr=" SEQ &quot;Figure&quot; \*Arabic ">
        <w:r>
          <w:t>2</w:t>
        </w:r>
      </w:fldSimple>
      <w:r>
        <w:t xml:space="preserve">  Proposed Model for Pathway Data Modeling</w:t>
      </w:r>
    </w:p>
    <w:p w:rsidR="00464A3B" w:rsidRDefault="00464A3B"/>
    <w:p w:rsidR="007552F4" w:rsidRDefault="007552F4">
      <w:r>
        <w:t xml:space="preserve">Note: New classes or attributes are highlighted in </w:t>
      </w:r>
      <w:r w:rsidRPr="007552F4">
        <w:rPr>
          <w:color w:val="FF0000"/>
        </w:rPr>
        <w:t>red</w:t>
      </w:r>
    </w:p>
    <w:p w:rsidR="00464A3B" w:rsidRDefault="00464A3B"/>
    <w:p w:rsidR="00464A3B" w:rsidRDefault="00464A3B">
      <w:pPr>
        <w:rPr>
          <w:b/>
          <w:sz w:val="22"/>
          <w:szCs w:val="22"/>
        </w:rPr>
      </w:pPr>
      <w:r>
        <w:rPr>
          <w:b/>
          <w:sz w:val="22"/>
          <w:szCs w:val="22"/>
        </w:rPr>
        <w:t>Pathway</w:t>
      </w:r>
    </w:p>
    <w:p w:rsidR="00464A3B" w:rsidRDefault="00464A3B">
      <w:pPr>
        <w:rPr>
          <w:b/>
          <w:sz w:val="22"/>
          <w:szCs w:val="22"/>
        </w:rPr>
      </w:pPr>
    </w:p>
    <w:p w:rsidR="00464A3B" w:rsidRDefault="00464A3B">
      <w:r>
        <w:t xml:space="preserve">New attributes would be added to model the curator, reviewer and source information </w:t>
      </w:r>
    </w:p>
    <w:p w:rsidR="00464A3B" w:rsidRDefault="00464A3B"/>
    <w:tbl>
      <w:tblPr>
        <w:tblW w:w="0" w:type="auto"/>
        <w:tblInd w:w="-10" w:type="dxa"/>
        <w:tblLayout w:type="fixed"/>
        <w:tblLook w:val="0000"/>
      </w:tblPr>
      <w:tblGrid>
        <w:gridCol w:w="4788"/>
        <w:gridCol w:w="4808"/>
      </w:tblGrid>
      <w:tr w:rsidR="00464A3B">
        <w:tc>
          <w:tcPr>
            <w:tcW w:w="4788" w:type="dxa"/>
            <w:tcBorders>
              <w:top w:val="single" w:sz="4" w:space="0" w:color="000000"/>
              <w:left w:val="single" w:sz="4" w:space="0" w:color="000000"/>
              <w:bottom w:val="single" w:sz="4" w:space="0" w:color="000000"/>
            </w:tcBorders>
          </w:tcPr>
          <w:p w:rsidR="00464A3B" w:rsidRDefault="00464A3B">
            <w:pPr>
              <w:snapToGrid w:val="0"/>
              <w:rPr>
                <w:b/>
              </w:rPr>
            </w:pPr>
            <w:r>
              <w:rPr>
                <w:b/>
              </w:rPr>
              <w:t>Attribute</w:t>
            </w:r>
          </w:p>
        </w:tc>
        <w:tc>
          <w:tcPr>
            <w:tcW w:w="4808" w:type="dxa"/>
            <w:tcBorders>
              <w:top w:val="single" w:sz="4" w:space="0" w:color="000000"/>
              <w:left w:val="single" w:sz="4" w:space="0" w:color="000000"/>
              <w:bottom w:val="single" w:sz="4" w:space="0" w:color="000000"/>
              <w:right w:val="single" w:sz="4" w:space="0" w:color="000000"/>
            </w:tcBorders>
          </w:tcPr>
          <w:p w:rsidR="00464A3B" w:rsidRDefault="00464A3B">
            <w:pPr>
              <w:snapToGrid w:val="0"/>
              <w:rPr>
                <w:b/>
              </w:rPr>
            </w:pPr>
            <w:r>
              <w:rPr>
                <w:b/>
              </w:rPr>
              <w:t>Description</w:t>
            </w:r>
          </w:p>
        </w:tc>
      </w:tr>
      <w:tr w:rsidR="00464A3B">
        <w:tc>
          <w:tcPr>
            <w:tcW w:w="4788" w:type="dxa"/>
            <w:tcBorders>
              <w:left w:val="single" w:sz="4" w:space="0" w:color="000000"/>
              <w:bottom w:val="single" w:sz="4" w:space="0" w:color="000000"/>
            </w:tcBorders>
          </w:tcPr>
          <w:p w:rsidR="00464A3B" w:rsidRDefault="00464A3B">
            <w:pPr>
              <w:snapToGrid w:val="0"/>
            </w:pPr>
            <w:r>
              <w:t>Diagram</w:t>
            </w:r>
          </w:p>
        </w:tc>
        <w:tc>
          <w:tcPr>
            <w:tcW w:w="4808" w:type="dxa"/>
            <w:tcBorders>
              <w:left w:val="single" w:sz="4" w:space="0" w:color="000000"/>
              <w:bottom w:val="single" w:sz="4" w:space="0" w:color="000000"/>
              <w:right w:val="single" w:sz="4" w:space="0" w:color="000000"/>
            </w:tcBorders>
          </w:tcPr>
          <w:p w:rsidR="00464A3B" w:rsidRDefault="00464A3B">
            <w:pPr>
              <w:snapToGrid w:val="0"/>
            </w:pPr>
            <w:r>
              <w:t>Pathway Diagram in SVG Format</w:t>
            </w:r>
          </w:p>
        </w:tc>
      </w:tr>
      <w:tr w:rsidR="00464A3B">
        <w:tc>
          <w:tcPr>
            <w:tcW w:w="4788" w:type="dxa"/>
            <w:tcBorders>
              <w:left w:val="single" w:sz="4" w:space="0" w:color="000000"/>
              <w:bottom w:val="single" w:sz="4" w:space="0" w:color="000000"/>
            </w:tcBorders>
          </w:tcPr>
          <w:p w:rsidR="00464A3B" w:rsidRDefault="00464A3B">
            <w:pPr>
              <w:snapToGrid w:val="0"/>
            </w:pPr>
            <w:r>
              <w:t>Description</w:t>
            </w:r>
          </w:p>
        </w:tc>
        <w:tc>
          <w:tcPr>
            <w:tcW w:w="4808" w:type="dxa"/>
            <w:tcBorders>
              <w:left w:val="single" w:sz="4" w:space="0" w:color="000000"/>
              <w:bottom w:val="single" w:sz="4" w:space="0" w:color="000000"/>
              <w:right w:val="single" w:sz="4" w:space="0" w:color="000000"/>
            </w:tcBorders>
          </w:tcPr>
          <w:p w:rsidR="00464A3B" w:rsidRDefault="00464A3B">
            <w:pPr>
              <w:snapToGrid w:val="0"/>
            </w:pPr>
            <w:r>
              <w:t>Sentence from PubMed publication</w:t>
            </w:r>
          </w:p>
        </w:tc>
      </w:tr>
      <w:tr w:rsidR="00464A3B">
        <w:tc>
          <w:tcPr>
            <w:tcW w:w="4788" w:type="dxa"/>
            <w:tcBorders>
              <w:left w:val="single" w:sz="4" w:space="0" w:color="000000"/>
              <w:bottom w:val="single" w:sz="4" w:space="0" w:color="000000"/>
            </w:tcBorders>
          </w:tcPr>
          <w:p w:rsidR="00464A3B" w:rsidRDefault="00464A3B">
            <w:pPr>
              <w:snapToGrid w:val="0"/>
            </w:pPr>
            <w:r>
              <w:t>Name</w:t>
            </w:r>
          </w:p>
        </w:tc>
        <w:tc>
          <w:tcPr>
            <w:tcW w:w="4808" w:type="dxa"/>
            <w:tcBorders>
              <w:left w:val="single" w:sz="4" w:space="0" w:color="000000"/>
              <w:bottom w:val="single" w:sz="4" w:space="0" w:color="000000"/>
              <w:right w:val="single" w:sz="4" w:space="0" w:color="000000"/>
            </w:tcBorders>
          </w:tcPr>
          <w:p w:rsidR="00464A3B" w:rsidRDefault="00B32277">
            <w:pPr>
              <w:snapToGrid w:val="0"/>
            </w:pPr>
            <w:r>
              <w:t>Short</w:t>
            </w:r>
            <w:r w:rsidR="00464A3B">
              <w:t xml:space="preserve"> name for the pathway</w:t>
            </w:r>
          </w:p>
        </w:tc>
      </w:tr>
      <w:tr w:rsidR="00464A3B">
        <w:tc>
          <w:tcPr>
            <w:tcW w:w="4788" w:type="dxa"/>
            <w:tcBorders>
              <w:left w:val="single" w:sz="4" w:space="0" w:color="000000"/>
              <w:bottom w:val="single" w:sz="4" w:space="0" w:color="000000"/>
            </w:tcBorders>
          </w:tcPr>
          <w:p w:rsidR="00464A3B" w:rsidRDefault="00B32277">
            <w:pPr>
              <w:snapToGrid w:val="0"/>
              <w:rPr>
                <w:color w:val="FF0000"/>
              </w:rPr>
            </w:pPr>
            <w:r>
              <w:rPr>
                <w:color w:val="FF0000"/>
              </w:rPr>
              <w:t>Long</w:t>
            </w:r>
            <w:r w:rsidR="00464A3B">
              <w:rPr>
                <w:color w:val="FF0000"/>
              </w:rPr>
              <w:t>Name</w:t>
            </w:r>
          </w:p>
        </w:tc>
        <w:tc>
          <w:tcPr>
            <w:tcW w:w="4808" w:type="dxa"/>
            <w:tcBorders>
              <w:left w:val="single" w:sz="4" w:space="0" w:color="000000"/>
              <w:bottom w:val="single" w:sz="4" w:space="0" w:color="000000"/>
              <w:right w:val="single" w:sz="4" w:space="0" w:color="000000"/>
            </w:tcBorders>
          </w:tcPr>
          <w:p w:rsidR="00464A3B" w:rsidRDefault="00B32277">
            <w:pPr>
              <w:snapToGrid w:val="0"/>
              <w:rPr>
                <w:color w:val="FF0000"/>
              </w:rPr>
            </w:pPr>
            <w:r>
              <w:rPr>
                <w:color w:val="FF0000"/>
              </w:rPr>
              <w:t>Long</w:t>
            </w:r>
            <w:r w:rsidR="00464A3B">
              <w:rPr>
                <w:color w:val="FF0000"/>
              </w:rPr>
              <w:t xml:space="preserve"> name for the pathway</w:t>
            </w:r>
          </w:p>
        </w:tc>
      </w:tr>
      <w:tr w:rsidR="00464A3B">
        <w:tc>
          <w:tcPr>
            <w:tcW w:w="4788" w:type="dxa"/>
            <w:tcBorders>
              <w:left w:val="single" w:sz="4" w:space="0" w:color="000000"/>
              <w:bottom w:val="single" w:sz="4" w:space="0" w:color="000000"/>
            </w:tcBorders>
          </w:tcPr>
          <w:p w:rsidR="00464A3B" w:rsidRDefault="00464A3B">
            <w:pPr>
              <w:snapToGrid w:val="0"/>
            </w:pPr>
            <w:r>
              <w:t>DisplayValue</w:t>
            </w:r>
          </w:p>
        </w:tc>
        <w:tc>
          <w:tcPr>
            <w:tcW w:w="4808" w:type="dxa"/>
            <w:tcBorders>
              <w:left w:val="single" w:sz="4" w:space="0" w:color="000000"/>
              <w:bottom w:val="single" w:sz="4" w:space="0" w:color="000000"/>
              <w:right w:val="single" w:sz="4" w:space="0" w:color="000000"/>
            </w:tcBorders>
          </w:tcPr>
          <w:p w:rsidR="00464A3B" w:rsidRDefault="00464A3B">
            <w:pPr>
              <w:snapToGrid w:val="0"/>
            </w:pPr>
            <w:r>
              <w:t>Display value for the diagram</w:t>
            </w:r>
          </w:p>
        </w:tc>
      </w:tr>
      <w:tr w:rsidR="00464A3B">
        <w:tc>
          <w:tcPr>
            <w:tcW w:w="4788" w:type="dxa"/>
            <w:tcBorders>
              <w:left w:val="single" w:sz="4" w:space="0" w:color="000000"/>
              <w:bottom w:val="single" w:sz="4" w:space="0" w:color="000000"/>
            </w:tcBorders>
          </w:tcPr>
          <w:p w:rsidR="00464A3B" w:rsidRDefault="00464A3B">
            <w:pPr>
              <w:snapToGrid w:val="0"/>
              <w:rPr>
                <w:color w:val="FF0000"/>
              </w:rPr>
            </w:pPr>
            <w:r>
              <w:rPr>
                <w:color w:val="FF0000"/>
              </w:rPr>
              <w:t>CuratorList</w:t>
            </w:r>
          </w:p>
        </w:tc>
        <w:tc>
          <w:tcPr>
            <w:tcW w:w="4808" w:type="dxa"/>
            <w:tcBorders>
              <w:left w:val="single" w:sz="4" w:space="0" w:color="000000"/>
              <w:bottom w:val="single" w:sz="4" w:space="0" w:color="000000"/>
              <w:right w:val="single" w:sz="4" w:space="0" w:color="000000"/>
            </w:tcBorders>
          </w:tcPr>
          <w:p w:rsidR="00464A3B" w:rsidRDefault="00464A3B">
            <w:pPr>
              <w:snapToGrid w:val="0"/>
              <w:rPr>
                <w:color w:val="FF0000"/>
              </w:rPr>
            </w:pPr>
            <w:r>
              <w:rPr>
                <w:color w:val="FF0000"/>
              </w:rPr>
              <w:t>List of curators</w:t>
            </w:r>
          </w:p>
        </w:tc>
      </w:tr>
      <w:tr w:rsidR="00464A3B">
        <w:tc>
          <w:tcPr>
            <w:tcW w:w="4788" w:type="dxa"/>
            <w:tcBorders>
              <w:left w:val="single" w:sz="4" w:space="0" w:color="000000"/>
              <w:bottom w:val="single" w:sz="4" w:space="0" w:color="000000"/>
            </w:tcBorders>
          </w:tcPr>
          <w:p w:rsidR="00464A3B" w:rsidRDefault="00464A3B">
            <w:pPr>
              <w:snapToGrid w:val="0"/>
              <w:rPr>
                <w:color w:val="FF0000"/>
              </w:rPr>
            </w:pPr>
            <w:r>
              <w:rPr>
                <w:color w:val="FF0000"/>
              </w:rPr>
              <w:t>ReviewerList</w:t>
            </w:r>
          </w:p>
        </w:tc>
        <w:tc>
          <w:tcPr>
            <w:tcW w:w="4808" w:type="dxa"/>
            <w:tcBorders>
              <w:left w:val="single" w:sz="4" w:space="0" w:color="000000"/>
              <w:bottom w:val="single" w:sz="4" w:space="0" w:color="000000"/>
              <w:right w:val="single" w:sz="4" w:space="0" w:color="000000"/>
            </w:tcBorders>
          </w:tcPr>
          <w:p w:rsidR="00464A3B" w:rsidRDefault="00464A3B">
            <w:pPr>
              <w:snapToGrid w:val="0"/>
              <w:rPr>
                <w:color w:val="FF0000"/>
              </w:rPr>
            </w:pPr>
            <w:r>
              <w:rPr>
                <w:color w:val="FF0000"/>
              </w:rPr>
              <w:t>List of reviewers</w:t>
            </w:r>
          </w:p>
        </w:tc>
      </w:tr>
      <w:tr w:rsidR="00464A3B">
        <w:tc>
          <w:tcPr>
            <w:tcW w:w="4788" w:type="dxa"/>
            <w:tcBorders>
              <w:left w:val="single" w:sz="4" w:space="0" w:color="000000"/>
              <w:bottom w:val="single" w:sz="4" w:space="0" w:color="000000"/>
            </w:tcBorders>
          </w:tcPr>
          <w:p w:rsidR="00464A3B" w:rsidRDefault="00464A3B">
            <w:pPr>
              <w:snapToGrid w:val="0"/>
              <w:rPr>
                <w:color w:val="FF0000"/>
              </w:rPr>
            </w:pPr>
            <w:r>
              <w:rPr>
                <w:color w:val="FF0000"/>
              </w:rPr>
              <w:t>Source</w:t>
            </w:r>
          </w:p>
        </w:tc>
        <w:tc>
          <w:tcPr>
            <w:tcW w:w="4808" w:type="dxa"/>
            <w:tcBorders>
              <w:left w:val="single" w:sz="4" w:space="0" w:color="000000"/>
              <w:bottom w:val="single" w:sz="4" w:space="0" w:color="000000"/>
              <w:right w:val="single" w:sz="4" w:space="0" w:color="000000"/>
            </w:tcBorders>
          </w:tcPr>
          <w:p w:rsidR="00464A3B" w:rsidRDefault="00464A3B">
            <w:pPr>
              <w:snapToGrid w:val="0"/>
              <w:rPr>
                <w:color w:val="FF0000"/>
              </w:rPr>
            </w:pPr>
            <w:r>
              <w:rPr>
                <w:color w:val="FF0000"/>
              </w:rPr>
              <w:t>Pathway Source (Reactome, BioCarta, NCI-Nature)</w:t>
            </w:r>
          </w:p>
        </w:tc>
      </w:tr>
    </w:tbl>
    <w:p w:rsidR="00464A3B" w:rsidRDefault="00464A3B"/>
    <w:p w:rsidR="00464A3B" w:rsidRDefault="00464A3B">
      <w:pPr>
        <w:rPr>
          <w:b/>
          <w:sz w:val="22"/>
          <w:szCs w:val="22"/>
        </w:rPr>
      </w:pPr>
    </w:p>
    <w:p w:rsidR="00464A3B" w:rsidRDefault="00464A3B">
      <w:pPr>
        <w:rPr>
          <w:b/>
          <w:color w:val="FF0000"/>
          <w:sz w:val="22"/>
          <w:szCs w:val="22"/>
        </w:rPr>
      </w:pPr>
      <w:r>
        <w:rPr>
          <w:b/>
          <w:color w:val="FF0000"/>
          <w:sz w:val="22"/>
          <w:szCs w:val="22"/>
        </w:rPr>
        <w:t>PathwayInteraction</w:t>
      </w:r>
    </w:p>
    <w:p w:rsidR="00464A3B" w:rsidRDefault="00464A3B"/>
    <w:p w:rsidR="00464A3B" w:rsidRDefault="00464A3B">
      <w:r>
        <w:t>New class to model the interactions that constitute a Pathway</w:t>
      </w:r>
    </w:p>
    <w:p w:rsidR="00464A3B" w:rsidRDefault="00464A3B"/>
    <w:tbl>
      <w:tblPr>
        <w:tblW w:w="0" w:type="auto"/>
        <w:tblInd w:w="-10" w:type="dxa"/>
        <w:tblLayout w:type="fixed"/>
        <w:tblLook w:val="0000"/>
      </w:tblPr>
      <w:tblGrid>
        <w:gridCol w:w="4788"/>
        <w:gridCol w:w="4808"/>
      </w:tblGrid>
      <w:tr w:rsidR="00464A3B">
        <w:tc>
          <w:tcPr>
            <w:tcW w:w="4788" w:type="dxa"/>
            <w:tcBorders>
              <w:top w:val="single" w:sz="4" w:space="0" w:color="000000"/>
              <w:left w:val="single" w:sz="4" w:space="0" w:color="000000"/>
              <w:bottom w:val="single" w:sz="4" w:space="0" w:color="000000"/>
            </w:tcBorders>
          </w:tcPr>
          <w:p w:rsidR="00464A3B" w:rsidRDefault="00464A3B">
            <w:pPr>
              <w:snapToGrid w:val="0"/>
              <w:rPr>
                <w:b/>
              </w:rPr>
            </w:pPr>
            <w:r>
              <w:rPr>
                <w:b/>
              </w:rPr>
              <w:t>Attribute</w:t>
            </w:r>
          </w:p>
        </w:tc>
        <w:tc>
          <w:tcPr>
            <w:tcW w:w="4808" w:type="dxa"/>
            <w:tcBorders>
              <w:top w:val="single" w:sz="4" w:space="0" w:color="000000"/>
              <w:left w:val="single" w:sz="4" w:space="0" w:color="000000"/>
              <w:bottom w:val="single" w:sz="4" w:space="0" w:color="000000"/>
              <w:right w:val="single" w:sz="4" w:space="0" w:color="000000"/>
            </w:tcBorders>
          </w:tcPr>
          <w:p w:rsidR="00464A3B" w:rsidRDefault="00464A3B">
            <w:pPr>
              <w:snapToGrid w:val="0"/>
              <w:rPr>
                <w:b/>
              </w:rPr>
            </w:pPr>
            <w:r>
              <w:rPr>
                <w:b/>
              </w:rPr>
              <w:t>Description</w:t>
            </w:r>
          </w:p>
        </w:tc>
      </w:tr>
      <w:tr w:rsidR="00464A3B">
        <w:tc>
          <w:tcPr>
            <w:tcW w:w="4788" w:type="dxa"/>
            <w:tcBorders>
              <w:left w:val="single" w:sz="4" w:space="0" w:color="000000"/>
              <w:bottom w:val="single" w:sz="4" w:space="0" w:color="000000"/>
            </w:tcBorders>
          </w:tcPr>
          <w:p w:rsidR="00464A3B" w:rsidRDefault="00464A3B">
            <w:pPr>
              <w:snapToGrid w:val="0"/>
            </w:pPr>
            <w:r>
              <w:t>Role</w:t>
            </w:r>
          </w:p>
        </w:tc>
        <w:tc>
          <w:tcPr>
            <w:tcW w:w="4808" w:type="dxa"/>
            <w:tcBorders>
              <w:left w:val="single" w:sz="4" w:space="0" w:color="000000"/>
              <w:bottom w:val="single" w:sz="4" w:space="0" w:color="000000"/>
              <w:right w:val="single" w:sz="4" w:space="0" w:color="000000"/>
            </w:tcBorders>
          </w:tcPr>
          <w:p w:rsidR="00464A3B" w:rsidRDefault="00464A3B">
            <w:pPr>
              <w:snapToGrid w:val="0"/>
            </w:pPr>
            <w:r>
              <w:t>Role of an interaction in a Pathway</w:t>
            </w:r>
          </w:p>
        </w:tc>
      </w:tr>
    </w:tbl>
    <w:p w:rsidR="00464A3B" w:rsidRDefault="00464A3B"/>
    <w:p w:rsidR="00464A3B" w:rsidRDefault="00464A3B">
      <w:pPr>
        <w:rPr>
          <w:b/>
          <w:color w:val="FF0000"/>
          <w:sz w:val="22"/>
          <w:szCs w:val="22"/>
        </w:rPr>
      </w:pPr>
      <w:r>
        <w:rPr>
          <w:b/>
          <w:color w:val="FF0000"/>
          <w:sz w:val="22"/>
          <w:szCs w:val="22"/>
        </w:rPr>
        <w:t>PostTranslationalModification</w:t>
      </w:r>
    </w:p>
    <w:p w:rsidR="00464A3B" w:rsidRDefault="00464A3B"/>
    <w:p w:rsidR="00464A3B" w:rsidRDefault="00464A3B">
      <w:r>
        <w:t>New class to model the Post Translational Modification information for a protein where available</w:t>
      </w:r>
    </w:p>
    <w:tbl>
      <w:tblPr>
        <w:tblW w:w="0" w:type="auto"/>
        <w:tblInd w:w="-10" w:type="dxa"/>
        <w:tblLayout w:type="fixed"/>
        <w:tblLook w:val="0000"/>
      </w:tblPr>
      <w:tblGrid>
        <w:gridCol w:w="4788"/>
        <w:gridCol w:w="4808"/>
      </w:tblGrid>
      <w:tr w:rsidR="00464A3B">
        <w:tc>
          <w:tcPr>
            <w:tcW w:w="4788" w:type="dxa"/>
            <w:tcBorders>
              <w:top w:val="single" w:sz="4" w:space="0" w:color="000000"/>
              <w:left w:val="single" w:sz="4" w:space="0" w:color="000000"/>
              <w:bottom w:val="single" w:sz="4" w:space="0" w:color="000000"/>
            </w:tcBorders>
          </w:tcPr>
          <w:p w:rsidR="00464A3B" w:rsidRDefault="00464A3B">
            <w:pPr>
              <w:snapToGrid w:val="0"/>
              <w:rPr>
                <w:b/>
              </w:rPr>
            </w:pPr>
            <w:r>
              <w:rPr>
                <w:b/>
              </w:rPr>
              <w:t>Attribute</w:t>
            </w:r>
          </w:p>
        </w:tc>
        <w:tc>
          <w:tcPr>
            <w:tcW w:w="4808" w:type="dxa"/>
            <w:tcBorders>
              <w:top w:val="single" w:sz="4" w:space="0" w:color="000000"/>
              <w:left w:val="single" w:sz="4" w:space="0" w:color="000000"/>
              <w:bottom w:val="single" w:sz="4" w:space="0" w:color="000000"/>
              <w:right w:val="single" w:sz="4" w:space="0" w:color="000000"/>
            </w:tcBorders>
          </w:tcPr>
          <w:p w:rsidR="00464A3B" w:rsidRDefault="00464A3B">
            <w:pPr>
              <w:snapToGrid w:val="0"/>
              <w:rPr>
                <w:b/>
              </w:rPr>
            </w:pPr>
            <w:r>
              <w:rPr>
                <w:b/>
              </w:rPr>
              <w:t>Description</w:t>
            </w:r>
          </w:p>
        </w:tc>
      </w:tr>
      <w:tr w:rsidR="00464A3B">
        <w:tc>
          <w:tcPr>
            <w:tcW w:w="4788" w:type="dxa"/>
            <w:tcBorders>
              <w:left w:val="single" w:sz="4" w:space="0" w:color="000000"/>
              <w:bottom w:val="single" w:sz="4" w:space="0" w:color="000000"/>
            </w:tcBorders>
          </w:tcPr>
          <w:p w:rsidR="00464A3B" w:rsidRDefault="00464A3B">
            <w:pPr>
              <w:snapToGrid w:val="0"/>
            </w:pPr>
            <w:r>
              <w:t>Aa</w:t>
            </w:r>
          </w:p>
        </w:tc>
        <w:tc>
          <w:tcPr>
            <w:tcW w:w="4808" w:type="dxa"/>
            <w:tcBorders>
              <w:left w:val="single" w:sz="4" w:space="0" w:color="000000"/>
              <w:bottom w:val="single" w:sz="4" w:space="0" w:color="000000"/>
              <w:right w:val="single" w:sz="4" w:space="0" w:color="000000"/>
            </w:tcBorders>
          </w:tcPr>
          <w:p w:rsidR="00464A3B" w:rsidRDefault="00464A3B">
            <w:pPr>
              <w:snapToGrid w:val="0"/>
            </w:pPr>
            <w:r>
              <w:t xml:space="preserve">Amino acid </w:t>
            </w:r>
          </w:p>
        </w:tc>
      </w:tr>
      <w:tr w:rsidR="00464A3B">
        <w:tc>
          <w:tcPr>
            <w:tcW w:w="4788" w:type="dxa"/>
            <w:tcBorders>
              <w:left w:val="single" w:sz="4" w:space="0" w:color="000000"/>
              <w:bottom w:val="single" w:sz="4" w:space="0" w:color="000000"/>
            </w:tcBorders>
          </w:tcPr>
          <w:p w:rsidR="00464A3B" w:rsidRDefault="00464A3B">
            <w:pPr>
              <w:snapToGrid w:val="0"/>
            </w:pPr>
            <w:r>
              <w:rPr>
                <w:b/>
                <w:sz w:val="22"/>
                <w:szCs w:val="22"/>
              </w:rPr>
              <w:t xml:space="preserve"> </w:t>
            </w:r>
            <w:r>
              <w:t>Position</w:t>
            </w:r>
          </w:p>
        </w:tc>
        <w:tc>
          <w:tcPr>
            <w:tcW w:w="4808" w:type="dxa"/>
            <w:tcBorders>
              <w:left w:val="single" w:sz="4" w:space="0" w:color="000000"/>
              <w:bottom w:val="single" w:sz="4" w:space="0" w:color="000000"/>
              <w:right w:val="single" w:sz="4" w:space="0" w:color="000000"/>
            </w:tcBorders>
          </w:tcPr>
          <w:p w:rsidR="00464A3B" w:rsidRDefault="00464A3B">
            <w:pPr>
              <w:snapToGrid w:val="0"/>
            </w:pPr>
            <w:r>
              <w:t>Position at which modification has occurred</w:t>
            </w:r>
          </w:p>
        </w:tc>
      </w:tr>
      <w:tr w:rsidR="00464A3B">
        <w:tc>
          <w:tcPr>
            <w:tcW w:w="4788" w:type="dxa"/>
            <w:tcBorders>
              <w:left w:val="single" w:sz="4" w:space="0" w:color="000000"/>
              <w:bottom w:val="single" w:sz="4" w:space="0" w:color="000000"/>
            </w:tcBorders>
          </w:tcPr>
          <w:p w:rsidR="00464A3B" w:rsidRDefault="00464A3B">
            <w:pPr>
              <w:snapToGrid w:val="0"/>
            </w:pPr>
            <w:r>
              <w:t>Modification</w:t>
            </w:r>
          </w:p>
        </w:tc>
        <w:tc>
          <w:tcPr>
            <w:tcW w:w="4808" w:type="dxa"/>
            <w:tcBorders>
              <w:left w:val="single" w:sz="4" w:space="0" w:color="000000"/>
              <w:bottom w:val="single" w:sz="4" w:space="0" w:color="000000"/>
              <w:right w:val="single" w:sz="4" w:space="0" w:color="000000"/>
            </w:tcBorders>
          </w:tcPr>
          <w:p w:rsidR="00464A3B" w:rsidRDefault="00464A3B">
            <w:pPr>
              <w:snapToGrid w:val="0"/>
            </w:pPr>
            <w:r>
              <w:t>Type of modification</w:t>
            </w:r>
          </w:p>
        </w:tc>
      </w:tr>
    </w:tbl>
    <w:p w:rsidR="00464A3B" w:rsidRDefault="00464A3B"/>
    <w:p w:rsidR="00464A3B" w:rsidRDefault="00A51C9E">
      <w:pPr>
        <w:pStyle w:val="Heading3"/>
        <w:tabs>
          <w:tab w:val="left" w:pos="0"/>
        </w:tabs>
      </w:pPr>
      <w:bookmarkStart w:id="10" w:name="_Toc203460869"/>
      <w:r>
        <w:t xml:space="preserve">Existing </w:t>
      </w:r>
      <w:r w:rsidR="00464A3B">
        <w:t xml:space="preserve">Data </w:t>
      </w:r>
      <w:r w:rsidR="003C6ACA">
        <w:t>and Associations</w:t>
      </w:r>
      <w:bookmarkEnd w:id="10"/>
    </w:p>
    <w:p w:rsidR="00464A3B" w:rsidRDefault="00464A3B">
      <w:r>
        <w:t>Currently caBIO procures BioCarta data from CMAP which gives a Locus Link Id that allows us to associate a caBIO Gene with a Pathway.</w:t>
      </w:r>
    </w:p>
    <w:p w:rsidR="00464A3B" w:rsidRDefault="00464A3B">
      <w:r>
        <w:t>This would need to be retained for backward compatibility since caMOD and Rembrandt amongst others use this data.</w:t>
      </w:r>
    </w:p>
    <w:p w:rsidR="00464A3B" w:rsidRDefault="00034AF6" w:rsidP="00D447FB">
      <w:pPr>
        <w:pStyle w:val="Heading5"/>
      </w:pPr>
      <w:bookmarkStart w:id="11" w:name="_Toc203460870"/>
      <w:r>
        <w:t>Observations</w:t>
      </w:r>
      <w:bookmarkEnd w:id="11"/>
      <w:r w:rsidR="008F2E61">
        <w:t xml:space="preserve"> </w:t>
      </w:r>
    </w:p>
    <w:p w:rsidR="00464A3B" w:rsidRDefault="00464A3B">
      <w:pPr>
        <w:numPr>
          <w:ilvl w:val="0"/>
          <w:numId w:val="23"/>
        </w:numPr>
        <w:tabs>
          <w:tab w:val="left" w:pos="720"/>
        </w:tabs>
      </w:pPr>
      <w:r>
        <w:t>Retain existing data and associations (316 pathways</w:t>
      </w:r>
      <w:r w:rsidR="008F2E61">
        <w:t xml:space="preserve"> currently in caBIO</w:t>
      </w:r>
      <w:r>
        <w:t>)</w:t>
      </w:r>
    </w:p>
    <w:p w:rsidR="00464A3B" w:rsidRDefault="00464A3B">
      <w:pPr>
        <w:numPr>
          <w:ilvl w:val="0"/>
          <w:numId w:val="23"/>
        </w:numPr>
        <w:tabs>
          <w:tab w:val="left" w:pos="720"/>
        </w:tabs>
      </w:pPr>
      <w:r>
        <w:t xml:space="preserve">Set </w:t>
      </w:r>
      <w:r w:rsidR="007B1469">
        <w:t>PathwaySource as</w:t>
      </w:r>
      <w:r>
        <w:t xml:space="preserve"> </w:t>
      </w:r>
      <w:r w:rsidR="005B7AEB">
        <w:t>‘</w:t>
      </w:r>
      <w:r>
        <w:t>BioCarta</w:t>
      </w:r>
      <w:r w:rsidR="005B7AEB">
        <w:t>’</w:t>
      </w:r>
      <w:r>
        <w:t xml:space="preserve"> for existing data (254 pathways</w:t>
      </w:r>
      <w:r w:rsidR="008F2E61">
        <w:t xml:space="preserve"> from PID datasets</w:t>
      </w:r>
      <w:r>
        <w:t>)</w:t>
      </w:r>
    </w:p>
    <w:p w:rsidR="00464A3B" w:rsidRDefault="00464A3B">
      <w:pPr>
        <w:numPr>
          <w:ilvl w:val="1"/>
          <w:numId w:val="23"/>
        </w:numPr>
        <w:tabs>
          <w:tab w:val="left" w:pos="1080"/>
        </w:tabs>
      </w:pPr>
      <w:r>
        <w:t xml:space="preserve">244 of these 254 pathways are already present in caBIO </w:t>
      </w:r>
    </w:p>
    <w:p w:rsidR="00464A3B" w:rsidRDefault="00464A3B">
      <w:pPr>
        <w:numPr>
          <w:ilvl w:val="0"/>
          <w:numId w:val="23"/>
        </w:numPr>
        <w:tabs>
          <w:tab w:val="left" w:pos="720"/>
        </w:tabs>
      </w:pPr>
      <w:r>
        <w:t>Add data to model associations to Proteins and Interac</w:t>
      </w:r>
      <w:r w:rsidR="001A5B28">
        <w:t xml:space="preserve">tions for the human pathways from </w:t>
      </w:r>
      <w:r>
        <w:t>these 244 records</w:t>
      </w:r>
    </w:p>
    <w:p w:rsidR="00464A3B" w:rsidRDefault="00464A3B">
      <w:pPr>
        <w:numPr>
          <w:ilvl w:val="0"/>
          <w:numId w:val="23"/>
        </w:numPr>
        <w:tabs>
          <w:tab w:val="left" w:pos="720"/>
        </w:tabs>
      </w:pPr>
      <w:r>
        <w:t xml:space="preserve">Add remaining 10 pathways </w:t>
      </w:r>
    </w:p>
    <w:p w:rsidR="00464A3B" w:rsidRPr="008F2E61" w:rsidRDefault="00464A3B" w:rsidP="008F2E61">
      <w:pPr>
        <w:numPr>
          <w:ilvl w:val="0"/>
          <w:numId w:val="23"/>
        </w:numPr>
        <w:tabs>
          <w:tab w:val="left" w:pos="1080"/>
        </w:tabs>
      </w:pPr>
      <w:r w:rsidRPr="008F2E61">
        <w:t>Outcome</w:t>
      </w:r>
      <w:r w:rsidR="008F2E61">
        <w:t>:</w:t>
      </w:r>
      <w:r w:rsidRPr="008F2E61">
        <w:t xml:space="preserve"> </w:t>
      </w:r>
    </w:p>
    <w:p w:rsidR="00464A3B" w:rsidRDefault="00464A3B">
      <w:pPr>
        <w:numPr>
          <w:ilvl w:val="2"/>
          <w:numId w:val="23"/>
        </w:numPr>
        <w:tabs>
          <w:tab w:val="left" w:pos="1440"/>
        </w:tabs>
      </w:pPr>
      <w:r>
        <w:t xml:space="preserve">244 Pathways would have an association to Gene AND Protein and Interaction </w:t>
      </w:r>
    </w:p>
    <w:p w:rsidR="00464A3B" w:rsidRDefault="00464A3B">
      <w:pPr>
        <w:numPr>
          <w:ilvl w:val="2"/>
          <w:numId w:val="23"/>
        </w:numPr>
        <w:tabs>
          <w:tab w:val="left" w:pos="1440"/>
        </w:tabs>
      </w:pPr>
      <w:r>
        <w:t xml:space="preserve">Mouse Pathways in caBIO's Pathway will have no association to </w:t>
      </w:r>
      <w:r w:rsidR="008F2E61">
        <w:t xml:space="preserve">PathwayInteractions; Only the Human Pathways will. </w:t>
      </w:r>
    </w:p>
    <w:p w:rsidR="00464A3B" w:rsidRDefault="00464A3B">
      <w:pPr>
        <w:numPr>
          <w:ilvl w:val="2"/>
          <w:numId w:val="23"/>
        </w:numPr>
        <w:tabs>
          <w:tab w:val="left" w:pos="1440"/>
        </w:tabs>
      </w:pPr>
      <w:r>
        <w:t>10 newly added Pathways will have no association to Gene</w:t>
      </w:r>
      <w:r w:rsidR="008F2E61">
        <w:t>, but will have an association to PathwayInteractions</w:t>
      </w:r>
      <w:r>
        <w:t xml:space="preserve">. </w:t>
      </w:r>
    </w:p>
    <w:p w:rsidR="00464A3B" w:rsidRDefault="008F2E61">
      <w:pPr>
        <w:numPr>
          <w:ilvl w:val="2"/>
          <w:numId w:val="23"/>
        </w:numPr>
        <w:tabs>
          <w:tab w:val="left" w:pos="1440"/>
        </w:tabs>
      </w:pPr>
      <w:r>
        <w:t>Resulting t</w:t>
      </w:r>
      <w:r w:rsidR="00464A3B">
        <w:t>otal number of BioCarta pathways : 316 + 10 = 317</w:t>
      </w:r>
    </w:p>
    <w:p w:rsidR="00464A3B" w:rsidRDefault="00464A3B">
      <w:pPr>
        <w:ind w:left="1440"/>
      </w:pPr>
    </w:p>
    <w:p w:rsidR="00464A3B" w:rsidRDefault="00464A3B"/>
    <w:p w:rsidR="00464A3B" w:rsidRDefault="00144CAC">
      <w:pPr>
        <w:pStyle w:val="Heading2"/>
        <w:tabs>
          <w:tab w:val="left" w:pos="0"/>
        </w:tabs>
      </w:pPr>
      <w:bookmarkStart w:id="12" w:name="_Toc203460871"/>
      <w:r>
        <w:t xml:space="preserve">PID </w:t>
      </w:r>
      <w:r w:rsidR="00464A3B">
        <w:t>Data</w:t>
      </w:r>
      <w:r w:rsidR="00AC4281">
        <w:t>set</w:t>
      </w:r>
      <w:bookmarkEnd w:id="12"/>
    </w:p>
    <w:p w:rsidR="00464A3B" w:rsidRDefault="00464A3B">
      <w:r>
        <w:t xml:space="preserve">Based on the above model, the tables below summarize the data available from the PID dataset and their proposed association to caBIO. </w:t>
      </w:r>
    </w:p>
    <w:p w:rsidR="00464A3B" w:rsidRDefault="00464A3B"/>
    <w:p w:rsidR="00464A3B" w:rsidRDefault="00464A3B">
      <w:r>
        <w:t xml:space="preserve">According to the DTD, a </w:t>
      </w:r>
      <w:r>
        <w:rPr>
          <w:i/>
          <w:iCs/>
        </w:rPr>
        <w:t>Pathway</w:t>
      </w:r>
      <w:r>
        <w:t xml:space="preserve"> is composed of one or more </w:t>
      </w:r>
      <w:r>
        <w:rPr>
          <w:i/>
          <w:iCs/>
        </w:rPr>
        <w:t>PathwayInteractions</w:t>
      </w:r>
      <w:r>
        <w:t xml:space="preserve">, and has associated </w:t>
      </w:r>
      <w:r>
        <w:rPr>
          <w:i/>
          <w:iCs/>
        </w:rPr>
        <w:t>Evidences</w:t>
      </w:r>
      <w:r>
        <w:t>.</w:t>
      </w:r>
    </w:p>
    <w:p w:rsidR="00464A3B" w:rsidRDefault="00464A3B">
      <w:r>
        <w:t xml:space="preserve">It is composed of multiple </w:t>
      </w:r>
      <w:r>
        <w:rPr>
          <w:i/>
          <w:iCs/>
        </w:rPr>
        <w:t>PathwayInteractions</w:t>
      </w:r>
      <w:r w:rsidR="007B1469">
        <w:t xml:space="preserve"> which play one of 227</w:t>
      </w:r>
      <w:r>
        <w:t xml:space="preserve"> role</w:t>
      </w:r>
      <w:r w:rsidR="007B1469">
        <w:t>s</w:t>
      </w:r>
      <w:r>
        <w:t xml:space="preserve"> in the </w:t>
      </w:r>
      <w:r>
        <w:rPr>
          <w:i/>
          <w:iCs/>
        </w:rPr>
        <w:t>Pathway</w:t>
      </w:r>
      <w:r>
        <w:t xml:space="preserve">. </w:t>
      </w:r>
    </w:p>
    <w:p w:rsidR="00464A3B" w:rsidRDefault="00464A3B"/>
    <w:p w:rsidR="00464A3B" w:rsidRDefault="00464A3B">
      <w:r>
        <w:t xml:space="preserve">Every </w:t>
      </w:r>
      <w:r>
        <w:rPr>
          <w:i/>
          <w:iCs/>
        </w:rPr>
        <w:t>PathwayInteraction</w:t>
      </w:r>
      <w:r>
        <w:t xml:space="preserve"> also has associated </w:t>
      </w:r>
      <w:r>
        <w:rPr>
          <w:i/>
          <w:iCs/>
        </w:rPr>
        <w:t>Evidences</w:t>
      </w:r>
      <w:r>
        <w:t xml:space="preserve"> or </w:t>
      </w:r>
      <w:r>
        <w:rPr>
          <w:i/>
          <w:iCs/>
        </w:rPr>
        <w:t>EvidenceCodes</w:t>
      </w:r>
      <w:r>
        <w:t xml:space="preserve">. </w:t>
      </w:r>
    </w:p>
    <w:p w:rsidR="00464A3B" w:rsidRDefault="00464A3B">
      <w:r>
        <w:t xml:space="preserve">A </w:t>
      </w:r>
      <w:r>
        <w:rPr>
          <w:i/>
          <w:iCs/>
        </w:rPr>
        <w:t>PathwayInteractionCondition</w:t>
      </w:r>
      <w:r>
        <w:t xml:space="preserve"> influences a </w:t>
      </w:r>
      <w:r>
        <w:rPr>
          <w:i/>
          <w:iCs/>
        </w:rPr>
        <w:t>PathwayInteraction</w:t>
      </w:r>
      <w:r>
        <w:t xml:space="preserve"> </w:t>
      </w:r>
    </w:p>
    <w:p w:rsidR="00464A3B" w:rsidRDefault="00464A3B"/>
    <w:p w:rsidR="00464A3B" w:rsidRDefault="00464A3B">
      <w:r>
        <w:t xml:space="preserve">Multiple </w:t>
      </w:r>
      <w:r>
        <w:rPr>
          <w:i/>
          <w:iCs/>
        </w:rPr>
        <w:t>PathwayInteractionComponents</w:t>
      </w:r>
      <w:r>
        <w:t xml:space="preserve"> (Molecules) participate in a </w:t>
      </w:r>
      <w:r>
        <w:rPr>
          <w:i/>
          <w:iCs/>
        </w:rPr>
        <w:t>PathwayInteraction</w:t>
      </w:r>
      <w:r>
        <w:t xml:space="preserve"> with each Component being defined by its role in the Interaction.  Every </w:t>
      </w:r>
      <w:r>
        <w:rPr>
          <w:i/>
          <w:iCs/>
        </w:rPr>
        <w:t>Molecule</w:t>
      </w:r>
      <w:r>
        <w:t xml:space="preserve"> can function as either as an input, output, agent or inhibitor in a </w:t>
      </w:r>
      <w:r>
        <w:rPr>
          <w:i/>
          <w:iCs/>
        </w:rPr>
        <w:t>PathwayInteraction</w:t>
      </w:r>
      <w:r>
        <w:t xml:space="preserve">.  There are some records with </w:t>
      </w:r>
      <w:r w:rsidR="008F2E61">
        <w:t xml:space="preserve">“process-type” as the </w:t>
      </w:r>
      <w:r>
        <w:t>role which would be pruned as junk data</w:t>
      </w:r>
    </w:p>
    <w:p w:rsidR="00464A3B" w:rsidRDefault="00464A3B"/>
    <w:p w:rsidR="00464A3B" w:rsidRDefault="00464A3B">
      <w:r>
        <w:t xml:space="preserve">However there may be many different aspects to each such role which is modeled by </w:t>
      </w:r>
      <w:r>
        <w:rPr>
          <w:i/>
          <w:iCs/>
        </w:rPr>
        <w:t>PathwayInteractionComponentLabel.</w:t>
      </w:r>
      <w:r>
        <w:t xml:space="preserve"> </w:t>
      </w:r>
    </w:p>
    <w:p w:rsidR="00464A3B" w:rsidRDefault="00464A3B">
      <w:pPr>
        <w:keepNext/>
      </w:pPr>
    </w:p>
    <w:p w:rsidR="00464A3B" w:rsidRDefault="00464A3B">
      <w:r>
        <w:t xml:space="preserve">These molecules are identified by aliases or Uniprot accession numbers or descriptions in some cases. </w:t>
      </w:r>
    </w:p>
    <w:p w:rsidR="00464A3B" w:rsidRDefault="00464A3B"/>
    <w:p w:rsidR="00464A3B" w:rsidRDefault="008F2E61">
      <w:r>
        <w:t xml:space="preserve">Some </w:t>
      </w:r>
      <w:r w:rsidR="00464A3B">
        <w:t xml:space="preserve">Proteins have subunit information available and it may be these subunits that may participate in a Pathway. </w:t>
      </w:r>
    </w:p>
    <w:p w:rsidR="00464A3B" w:rsidRDefault="00464A3B">
      <w:r>
        <w:t>It may also be “collections” of Complex/Compounds/Proteins that participate in a PathwayInteraction.</w:t>
      </w:r>
    </w:p>
    <w:p w:rsidR="00464A3B" w:rsidRDefault="00464A3B"/>
    <w:p w:rsidR="00464A3B" w:rsidRPr="008F2E61" w:rsidRDefault="00F9233A" w:rsidP="00214E15">
      <w:pPr>
        <w:pStyle w:val="Heading3"/>
      </w:pPr>
      <w:bookmarkStart w:id="13" w:name="_Toc203460872"/>
      <w:r>
        <w:t xml:space="preserve">Data </w:t>
      </w:r>
      <w:r w:rsidR="008F2E61" w:rsidRPr="008F2E61">
        <w:t>Statistics</w:t>
      </w:r>
      <w:bookmarkEnd w:id="13"/>
    </w:p>
    <w:tbl>
      <w:tblPr>
        <w:tblW w:w="0" w:type="auto"/>
        <w:tblInd w:w="-5" w:type="dxa"/>
        <w:tblLayout w:type="fixed"/>
        <w:tblLook w:val="0000"/>
      </w:tblPr>
      <w:tblGrid>
        <w:gridCol w:w="4224"/>
        <w:gridCol w:w="2691"/>
        <w:gridCol w:w="2671"/>
      </w:tblGrid>
      <w:tr w:rsidR="00464A3B" w:rsidRPr="007B1469" w:rsidTr="00EF4D30">
        <w:tc>
          <w:tcPr>
            <w:tcW w:w="4224" w:type="dxa"/>
            <w:tcBorders>
              <w:top w:val="single" w:sz="4" w:space="0" w:color="000000"/>
              <w:left w:val="single" w:sz="4" w:space="0" w:color="000000"/>
              <w:bottom w:val="single" w:sz="4" w:space="0" w:color="000000"/>
            </w:tcBorders>
            <w:shd w:val="clear" w:color="auto" w:fill="A6A6A6" w:themeFill="background1" w:themeFillShade="A6"/>
          </w:tcPr>
          <w:p w:rsidR="00464A3B" w:rsidRPr="007B1469" w:rsidRDefault="00464A3B">
            <w:pPr>
              <w:suppressAutoHyphens w:val="0"/>
              <w:autoSpaceDE w:val="0"/>
              <w:snapToGrid w:val="0"/>
              <w:rPr>
                <w:b/>
              </w:rPr>
            </w:pPr>
            <w:r w:rsidRPr="007B1469">
              <w:rPr>
                <w:b/>
              </w:rPr>
              <w:t>Pathways</w:t>
            </w:r>
          </w:p>
        </w:tc>
        <w:tc>
          <w:tcPr>
            <w:tcW w:w="2691" w:type="dxa"/>
            <w:tcBorders>
              <w:top w:val="single" w:sz="4" w:space="0" w:color="000000"/>
              <w:left w:val="single" w:sz="4" w:space="0" w:color="000000"/>
              <w:bottom w:val="single" w:sz="4" w:space="0" w:color="000000"/>
            </w:tcBorders>
            <w:shd w:val="clear" w:color="auto" w:fill="A6A6A6" w:themeFill="background1" w:themeFillShade="A6"/>
          </w:tcPr>
          <w:p w:rsidR="00464A3B" w:rsidRPr="007B1469" w:rsidRDefault="00464A3B">
            <w:pPr>
              <w:suppressAutoHyphens w:val="0"/>
              <w:autoSpaceDE w:val="0"/>
              <w:snapToGrid w:val="0"/>
              <w:rPr>
                <w:b/>
              </w:rPr>
            </w:pPr>
            <w:r w:rsidRPr="007B1469">
              <w:rPr>
                <w:b/>
              </w:rPr>
              <w:t xml:space="preserve"> Description</w:t>
            </w:r>
          </w:p>
        </w:tc>
        <w:tc>
          <w:tcPr>
            <w:tcW w:w="267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464A3B" w:rsidRPr="007B1469" w:rsidRDefault="00464A3B">
            <w:pPr>
              <w:suppressAutoHyphens w:val="0"/>
              <w:autoSpaceDE w:val="0"/>
              <w:snapToGrid w:val="0"/>
              <w:rPr>
                <w:b/>
              </w:rPr>
            </w:pPr>
            <w:r w:rsidRPr="007B1469">
              <w:rPr>
                <w:b/>
              </w:rPr>
              <w:t>Notes</w:t>
            </w:r>
          </w:p>
        </w:tc>
      </w:tr>
      <w:tr w:rsidR="00464A3B" w:rsidTr="00EF4D30">
        <w:tc>
          <w:tcPr>
            <w:tcW w:w="4224" w:type="dxa"/>
            <w:tcBorders>
              <w:left w:val="single" w:sz="4" w:space="0" w:color="000000"/>
              <w:bottom w:val="single" w:sz="4" w:space="0" w:color="000000"/>
            </w:tcBorders>
          </w:tcPr>
          <w:p w:rsidR="00464A3B" w:rsidRDefault="00464A3B">
            <w:pPr>
              <w:suppressAutoHyphens w:val="0"/>
              <w:autoSpaceDE w:val="0"/>
              <w:snapToGrid w:val="0"/>
            </w:pPr>
            <w:r>
              <w:t>ZSTG_PATHWAYS</w:t>
            </w:r>
          </w:p>
        </w:tc>
        <w:tc>
          <w:tcPr>
            <w:tcW w:w="2691" w:type="dxa"/>
            <w:tcBorders>
              <w:left w:val="single" w:sz="4" w:space="0" w:color="000000"/>
              <w:bottom w:val="single" w:sz="4" w:space="0" w:color="000000"/>
            </w:tcBorders>
          </w:tcPr>
          <w:p w:rsidR="00464A3B" w:rsidRDefault="00464A3B">
            <w:pPr>
              <w:suppressAutoHyphens w:val="0"/>
              <w:autoSpaceDE w:val="0"/>
              <w:snapToGrid w:val="0"/>
            </w:pPr>
            <w:r>
              <w:t xml:space="preserve"> Pathway Data (consists of the source, long/short name, organism)</w:t>
            </w:r>
          </w:p>
          <w:p w:rsidR="00464A3B" w:rsidRDefault="00464A3B">
            <w:pPr>
              <w:suppressAutoHyphens w:val="0"/>
              <w:autoSpaceDE w:val="0"/>
            </w:pPr>
          </w:p>
          <w:p w:rsidR="00464A3B" w:rsidRDefault="00464A3B">
            <w:pPr>
              <w:suppressAutoHyphens w:val="0"/>
              <w:autoSpaceDE w:val="0"/>
            </w:pPr>
            <w:r>
              <w:t>PID uses “7” to refer to Reactome and “5” to NCI-Nature</w:t>
            </w:r>
          </w:p>
          <w:p w:rsidR="00464A3B" w:rsidRDefault="00464A3B">
            <w:pPr>
              <w:suppressAutoHyphens w:val="0"/>
              <w:autoSpaceDE w:val="0"/>
            </w:pPr>
            <w:r>
              <w:t>Only Human Data available. Hence organism = Hs for all records</w:t>
            </w:r>
          </w:p>
        </w:tc>
        <w:tc>
          <w:tcPr>
            <w:tcW w:w="2671" w:type="dxa"/>
            <w:tcBorders>
              <w:left w:val="single" w:sz="4" w:space="0" w:color="000000"/>
              <w:bottom w:val="single" w:sz="4" w:space="0" w:color="000000"/>
              <w:right w:val="single" w:sz="4" w:space="0" w:color="000000"/>
            </w:tcBorders>
          </w:tcPr>
          <w:p w:rsidR="00464A3B" w:rsidRDefault="00464A3B">
            <w:pPr>
              <w:suppressAutoHyphens w:val="0"/>
              <w:autoSpaceDE w:val="0"/>
              <w:snapToGrid w:val="0"/>
            </w:pPr>
            <w:r>
              <w:t>Reactome: 765</w:t>
            </w:r>
          </w:p>
          <w:p w:rsidR="00464A3B" w:rsidRDefault="00464A3B">
            <w:pPr>
              <w:suppressAutoHyphens w:val="0"/>
              <w:autoSpaceDE w:val="0"/>
            </w:pPr>
            <w:r>
              <w:t>NCI-Nature: 111</w:t>
            </w:r>
          </w:p>
          <w:p w:rsidR="00464A3B" w:rsidRDefault="00ED570C">
            <w:pPr>
              <w:suppressAutoHyphens w:val="0"/>
              <w:autoSpaceDE w:val="0"/>
            </w:pPr>
            <w:r>
              <w:t xml:space="preserve">Source Id  No. </w:t>
            </w:r>
            <w:r w:rsidR="00464A3B">
              <w:t>3: 154</w:t>
            </w:r>
            <w:r w:rsidR="007B1469">
              <w:t xml:space="preserve"> </w:t>
            </w:r>
            <w:r w:rsidR="007B1469" w:rsidRPr="00ED570C">
              <w:rPr>
                <w:i/>
              </w:rPr>
              <w:t xml:space="preserve">(presumably </w:t>
            </w:r>
            <w:r w:rsidRPr="00ED570C">
              <w:rPr>
                <w:i/>
              </w:rPr>
              <w:t xml:space="preserve">“3” </w:t>
            </w:r>
            <w:r w:rsidR="007B1469" w:rsidRPr="00ED570C">
              <w:rPr>
                <w:i/>
              </w:rPr>
              <w:t>also refers to BioCarta)</w:t>
            </w:r>
            <w:r>
              <w:rPr>
                <w:i/>
              </w:rPr>
              <w:t>???</w:t>
            </w:r>
          </w:p>
          <w:p w:rsidR="00464A3B" w:rsidRDefault="00464A3B">
            <w:pPr>
              <w:suppressAutoHyphens w:val="0"/>
              <w:autoSpaceDE w:val="0"/>
            </w:pPr>
            <w:r>
              <w:t>BioCarta: 101</w:t>
            </w:r>
          </w:p>
        </w:tc>
      </w:tr>
      <w:tr w:rsidR="00464A3B" w:rsidTr="00EF4D30">
        <w:tc>
          <w:tcPr>
            <w:tcW w:w="4224" w:type="dxa"/>
            <w:tcBorders>
              <w:left w:val="single" w:sz="4" w:space="0" w:color="000000"/>
              <w:bottom w:val="single" w:sz="4" w:space="0" w:color="000000"/>
            </w:tcBorders>
          </w:tcPr>
          <w:p w:rsidR="00464A3B" w:rsidRDefault="00464A3B">
            <w:pPr>
              <w:suppressAutoHyphens w:val="0"/>
              <w:autoSpaceDE w:val="0"/>
              <w:snapToGrid w:val="0"/>
            </w:pPr>
            <w:r>
              <w:t>ZSTG_PATHWAYCURATORS / ZSTG_PATHWAYREVIEWERS</w:t>
            </w:r>
          </w:p>
        </w:tc>
        <w:tc>
          <w:tcPr>
            <w:tcW w:w="2691" w:type="dxa"/>
            <w:tcBorders>
              <w:left w:val="single" w:sz="4" w:space="0" w:color="000000"/>
              <w:bottom w:val="single" w:sz="4" w:space="0" w:color="000000"/>
            </w:tcBorders>
          </w:tcPr>
          <w:p w:rsidR="00464A3B" w:rsidRDefault="00464A3B">
            <w:pPr>
              <w:suppressAutoHyphens w:val="0"/>
              <w:autoSpaceDE w:val="0"/>
              <w:snapToGrid w:val="0"/>
            </w:pPr>
            <w:r>
              <w:t xml:space="preserve"> A Pathway can be curated/ reviewed by multiple people</w:t>
            </w:r>
          </w:p>
        </w:tc>
        <w:tc>
          <w:tcPr>
            <w:tcW w:w="2671" w:type="dxa"/>
            <w:tcBorders>
              <w:left w:val="single" w:sz="4" w:space="0" w:color="000000"/>
              <w:bottom w:val="single" w:sz="4" w:space="0" w:color="000000"/>
              <w:right w:val="single" w:sz="4" w:space="0" w:color="000000"/>
            </w:tcBorders>
          </w:tcPr>
          <w:p w:rsidR="00ED570C" w:rsidRPr="00ED570C" w:rsidRDefault="00ED570C">
            <w:pPr>
              <w:suppressAutoHyphens w:val="0"/>
              <w:autoSpaceDE w:val="0"/>
              <w:snapToGrid w:val="0"/>
              <w:rPr>
                <w:b/>
              </w:rPr>
            </w:pPr>
            <w:r w:rsidRPr="00ED570C">
              <w:rPr>
                <w:b/>
              </w:rPr>
              <w:t>Pathway Curators</w:t>
            </w:r>
          </w:p>
          <w:p w:rsidR="00464A3B" w:rsidRDefault="00464A3B">
            <w:pPr>
              <w:suppressAutoHyphens w:val="0"/>
              <w:autoSpaceDE w:val="0"/>
              <w:snapToGrid w:val="0"/>
            </w:pPr>
            <w:r>
              <w:t>Reactome: 656</w:t>
            </w:r>
          </w:p>
          <w:p w:rsidR="00464A3B" w:rsidRDefault="00464A3B">
            <w:pPr>
              <w:suppressAutoHyphens w:val="0"/>
              <w:autoSpaceDE w:val="0"/>
            </w:pPr>
            <w:r>
              <w:t>NCI-Nature: 106</w:t>
            </w:r>
          </w:p>
          <w:p w:rsidR="00464A3B" w:rsidRDefault="00464A3B">
            <w:pPr>
              <w:suppressAutoHyphens w:val="0"/>
              <w:autoSpaceDE w:val="0"/>
            </w:pPr>
            <w:r>
              <w:t>BioCarta: 0</w:t>
            </w:r>
          </w:p>
          <w:p w:rsidR="00464A3B" w:rsidRDefault="00464A3B">
            <w:pPr>
              <w:suppressAutoHyphens w:val="0"/>
              <w:autoSpaceDE w:val="0"/>
            </w:pPr>
          </w:p>
          <w:p w:rsidR="00ED570C" w:rsidRPr="00ED570C" w:rsidRDefault="00ED570C">
            <w:pPr>
              <w:suppressAutoHyphens w:val="0"/>
              <w:autoSpaceDE w:val="0"/>
              <w:rPr>
                <w:b/>
              </w:rPr>
            </w:pPr>
            <w:r w:rsidRPr="00ED570C">
              <w:rPr>
                <w:b/>
              </w:rPr>
              <w:t>Pathway Reviewers</w:t>
            </w:r>
          </w:p>
          <w:p w:rsidR="00464A3B" w:rsidRDefault="00464A3B">
            <w:pPr>
              <w:suppressAutoHyphens w:val="0"/>
              <w:autoSpaceDE w:val="0"/>
            </w:pPr>
            <w:r>
              <w:t>Reactome: 7</w:t>
            </w:r>
          </w:p>
          <w:p w:rsidR="00464A3B" w:rsidRDefault="00464A3B">
            <w:pPr>
              <w:suppressAutoHyphens w:val="0"/>
              <w:autoSpaceDE w:val="0"/>
            </w:pPr>
            <w:r>
              <w:t>NCI-Nature: 224</w:t>
            </w:r>
          </w:p>
          <w:p w:rsidR="00464A3B" w:rsidRDefault="00464A3B">
            <w:pPr>
              <w:suppressAutoHyphens w:val="0"/>
              <w:autoSpaceDE w:val="0"/>
            </w:pPr>
            <w:r>
              <w:t>BioCarta: 0</w:t>
            </w:r>
          </w:p>
        </w:tc>
      </w:tr>
      <w:tr w:rsidR="00464A3B" w:rsidTr="00EF4D30">
        <w:tc>
          <w:tcPr>
            <w:tcW w:w="4224" w:type="dxa"/>
            <w:tcBorders>
              <w:left w:val="single" w:sz="4" w:space="0" w:color="000000"/>
              <w:bottom w:val="single" w:sz="4" w:space="0" w:color="000000"/>
            </w:tcBorders>
          </w:tcPr>
          <w:p w:rsidR="00464A3B" w:rsidRDefault="00464A3B">
            <w:pPr>
              <w:suppressAutoHyphens w:val="0"/>
              <w:autoSpaceDE w:val="0"/>
              <w:snapToGrid w:val="0"/>
            </w:pPr>
            <w:r>
              <w:t>ZSTG_PATHWAYCOMPONENTS</w:t>
            </w:r>
          </w:p>
        </w:tc>
        <w:tc>
          <w:tcPr>
            <w:tcW w:w="2691" w:type="dxa"/>
            <w:tcBorders>
              <w:left w:val="single" w:sz="4" w:space="0" w:color="000000"/>
              <w:bottom w:val="single" w:sz="4" w:space="0" w:color="000000"/>
            </w:tcBorders>
          </w:tcPr>
          <w:p w:rsidR="00464A3B" w:rsidRDefault="00464A3B">
            <w:pPr>
              <w:suppressAutoHyphens w:val="0"/>
              <w:autoSpaceDE w:val="0"/>
              <w:snapToGrid w:val="0"/>
            </w:pPr>
            <w:r>
              <w:t xml:space="preserve"> Gives the Interaction Ids associated with a Pathway</w:t>
            </w:r>
          </w:p>
        </w:tc>
        <w:tc>
          <w:tcPr>
            <w:tcW w:w="2671" w:type="dxa"/>
            <w:tcBorders>
              <w:left w:val="single" w:sz="4" w:space="0" w:color="000000"/>
              <w:bottom w:val="single" w:sz="4" w:space="0" w:color="000000"/>
              <w:right w:val="single" w:sz="4" w:space="0" w:color="000000"/>
            </w:tcBorders>
          </w:tcPr>
          <w:p w:rsidR="00464A3B" w:rsidRDefault="00464A3B">
            <w:pPr>
              <w:suppressAutoHyphens w:val="0"/>
              <w:autoSpaceDE w:val="0"/>
              <w:snapToGrid w:val="0"/>
            </w:pPr>
            <w:r>
              <w:t>Reactome: 3219</w:t>
            </w:r>
          </w:p>
          <w:p w:rsidR="00464A3B" w:rsidRDefault="00464A3B">
            <w:pPr>
              <w:suppressAutoHyphens w:val="0"/>
              <w:autoSpaceDE w:val="0"/>
            </w:pPr>
            <w:r>
              <w:t>NCI-Nature: 4095</w:t>
            </w:r>
          </w:p>
          <w:p w:rsidR="00464A3B" w:rsidRDefault="00464A3B">
            <w:pPr>
              <w:suppressAutoHyphens w:val="0"/>
              <w:autoSpaceDE w:val="0"/>
            </w:pPr>
            <w:r>
              <w:t>BioCarta: 1557</w:t>
            </w:r>
          </w:p>
          <w:p w:rsidR="00464A3B" w:rsidRDefault="00ED570C">
            <w:pPr>
              <w:suppressAutoHyphens w:val="0"/>
              <w:autoSpaceDE w:val="0"/>
            </w:pPr>
            <w:r>
              <w:t>Source Id No.</w:t>
            </w:r>
            <w:r w:rsidR="00464A3B">
              <w:t>3: 2227</w:t>
            </w:r>
          </w:p>
        </w:tc>
      </w:tr>
      <w:tr w:rsidR="00464A3B" w:rsidTr="00EF4D30">
        <w:tc>
          <w:tcPr>
            <w:tcW w:w="4224" w:type="dxa"/>
            <w:tcBorders>
              <w:left w:val="single" w:sz="4" w:space="0" w:color="000000"/>
              <w:bottom w:val="single" w:sz="4" w:space="0" w:color="000000"/>
            </w:tcBorders>
          </w:tcPr>
          <w:p w:rsidR="00464A3B" w:rsidRDefault="00464A3B">
            <w:pPr>
              <w:suppressAutoHyphens w:val="0"/>
              <w:autoSpaceDE w:val="0"/>
              <w:snapToGrid w:val="0"/>
              <w:rPr>
                <w:rFonts w:ascii="Arial" w:hAnsi="Arial" w:cs="Arial"/>
                <w:color w:val="000080"/>
              </w:rPr>
            </w:pPr>
          </w:p>
        </w:tc>
        <w:tc>
          <w:tcPr>
            <w:tcW w:w="2691" w:type="dxa"/>
            <w:tcBorders>
              <w:left w:val="single" w:sz="4" w:space="0" w:color="000000"/>
              <w:bottom w:val="single" w:sz="4" w:space="0" w:color="000000"/>
            </w:tcBorders>
          </w:tcPr>
          <w:p w:rsidR="00464A3B" w:rsidRDefault="00464A3B">
            <w:pPr>
              <w:suppressAutoHyphens w:val="0"/>
              <w:autoSpaceDE w:val="0"/>
              <w:snapToGrid w:val="0"/>
            </w:pPr>
          </w:p>
        </w:tc>
        <w:tc>
          <w:tcPr>
            <w:tcW w:w="2671" w:type="dxa"/>
            <w:tcBorders>
              <w:left w:val="single" w:sz="4" w:space="0" w:color="000000"/>
              <w:bottom w:val="single" w:sz="4" w:space="0" w:color="000000"/>
              <w:right w:val="single" w:sz="4" w:space="0" w:color="000000"/>
            </w:tcBorders>
          </w:tcPr>
          <w:p w:rsidR="00ED570C" w:rsidRPr="00ED570C" w:rsidRDefault="00464A3B" w:rsidP="00ED570C">
            <w:pPr>
              <w:suppressAutoHyphens w:val="0"/>
              <w:autoSpaceDE w:val="0"/>
              <w:snapToGrid w:val="0"/>
              <w:rPr>
                <w:i/>
              </w:rPr>
            </w:pPr>
            <w:r w:rsidRPr="00ED570C">
              <w:rPr>
                <w:i/>
              </w:rPr>
              <w:t xml:space="preserve">DTD implies a 1-to-many association between Pathway and Reference/Evidence, but there is no data to support this. </w:t>
            </w:r>
          </w:p>
          <w:p w:rsidR="00ED570C" w:rsidRPr="00ED570C" w:rsidRDefault="00ED570C" w:rsidP="00ED570C">
            <w:pPr>
              <w:suppressAutoHyphens w:val="0"/>
              <w:autoSpaceDE w:val="0"/>
              <w:snapToGrid w:val="0"/>
              <w:rPr>
                <w:i/>
              </w:rPr>
            </w:pPr>
          </w:p>
          <w:p w:rsidR="00464A3B" w:rsidRPr="00ED570C" w:rsidRDefault="00464A3B" w:rsidP="00ED570C">
            <w:pPr>
              <w:suppressAutoHyphens w:val="0"/>
              <w:autoSpaceDE w:val="0"/>
              <w:snapToGrid w:val="0"/>
              <w:rPr>
                <w:i/>
              </w:rPr>
            </w:pPr>
            <w:r w:rsidRPr="00ED570C">
              <w:rPr>
                <w:i/>
              </w:rPr>
              <w:t>All References are associated only with an Interaction and not with a Pathway.</w:t>
            </w:r>
          </w:p>
        </w:tc>
      </w:tr>
      <w:tr w:rsidR="00464A3B" w:rsidTr="00EF4D30">
        <w:tc>
          <w:tcPr>
            <w:tcW w:w="4224" w:type="dxa"/>
            <w:tcBorders>
              <w:left w:val="single" w:sz="4" w:space="0" w:color="000000"/>
              <w:bottom w:val="single" w:sz="4" w:space="0" w:color="000000"/>
            </w:tcBorders>
            <w:shd w:val="clear" w:color="auto" w:fill="B3B3B3"/>
          </w:tcPr>
          <w:p w:rsidR="00464A3B" w:rsidRDefault="00464A3B">
            <w:pPr>
              <w:suppressAutoHyphens w:val="0"/>
              <w:autoSpaceDE w:val="0"/>
              <w:snapToGrid w:val="0"/>
              <w:rPr>
                <w:rFonts w:ascii="Arial" w:hAnsi="Arial" w:cs="Arial"/>
                <w:color w:val="0000FF"/>
              </w:rPr>
            </w:pPr>
          </w:p>
        </w:tc>
        <w:tc>
          <w:tcPr>
            <w:tcW w:w="2691" w:type="dxa"/>
            <w:tcBorders>
              <w:left w:val="single" w:sz="4" w:space="0" w:color="000000"/>
              <w:bottom w:val="single" w:sz="4" w:space="0" w:color="000000"/>
            </w:tcBorders>
            <w:shd w:val="clear" w:color="auto" w:fill="B3B3B3"/>
          </w:tcPr>
          <w:p w:rsidR="00464A3B" w:rsidRDefault="00464A3B">
            <w:pPr>
              <w:suppressAutoHyphens w:val="0"/>
              <w:autoSpaceDE w:val="0"/>
              <w:snapToGrid w:val="0"/>
            </w:pPr>
          </w:p>
        </w:tc>
        <w:tc>
          <w:tcPr>
            <w:tcW w:w="2671" w:type="dxa"/>
            <w:tcBorders>
              <w:left w:val="single" w:sz="4" w:space="0" w:color="000000"/>
              <w:bottom w:val="single" w:sz="4" w:space="0" w:color="000000"/>
              <w:right w:val="single" w:sz="4" w:space="0" w:color="000000"/>
            </w:tcBorders>
            <w:shd w:val="clear" w:color="auto" w:fill="B3B3B3"/>
          </w:tcPr>
          <w:p w:rsidR="00464A3B" w:rsidRDefault="00464A3B">
            <w:pPr>
              <w:suppressAutoHyphens w:val="0"/>
              <w:autoSpaceDE w:val="0"/>
              <w:snapToGrid w:val="0"/>
            </w:pPr>
          </w:p>
        </w:tc>
      </w:tr>
      <w:tr w:rsidR="00464A3B" w:rsidTr="00EF4D30">
        <w:tc>
          <w:tcPr>
            <w:tcW w:w="4224" w:type="dxa"/>
            <w:tcBorders>
              <w:left w:val="single" w:sz="4" w:space="0" w:color="000000"/>
              <w:bottom w:val="single" w:sz="4" w:space="0" w:color="000000"/>
            </w:tcBorders>
            <w:shd w:val="clear" w:color="auto" w:fill="B3B3B3"/>
          </w:tcPr>
          <w:p w:rsidR="00464A3B" w:rsidRDefault="00464A3B">
            <w:pPr>
              <w:suppressAutoHyphens w:val="0"/>
              <w:autoSpaceDE w:val="0"/>
              <w:snapToGrid w:val="0"/>
              <w:rPr>
                <w:b/>
              </w:rPr>
            </w:pPr>
            <w:r>
              <w:rPr>
                <w:b/>
              </w:rPr>
              <w:t>Interactions</w:t>
            </w:r>
          </w:p>
        </w:tc>
        <w:tc>
          <w:tcPr>
            <w:tcW w:w="2691" w:type="dxa"/>
            <w:tcBorders>
              <w:left w:val="single" w:sz="4" w:space="0" w:color="000000"/>
              <w:bottom w:val="single" w:sz="4" w:space="0" w:color="000000"/>
            </w:tcBorders>
            <w:shd w:val="clear" w:color="auto" w:fill="B3B3B3"/>
          </w:tcPr>
          <w:p w:rsidR="00464A3B" w:rsidRDefault="00464A3B">
            <w:pPr>
              <w:suppressAutoHyphens w:val="0"/>
              <w:autoSpaceDE w:val="0"/>
              <w:snapToGrid w:val="0"/>
              <w:rPr>
                <w:b/>
              </w:rPr>
            </w:pPr>
          </w:p>
        </w:tc>
        <w:tc>
          <w:tcPr>
            <w:tcW w:w="2671" w:type="dxa"/>
            <w:tcBorders>
              <w:left w:val="single" w:sz="4" w:space="0" w:color="000000"/>
              <w:bottom w:val="single" w:sz="4" w:space="0" w:color="000000"/>
              <w:right w:val="single" w:sz="4" w:space="0" w:color="000000"/>
            </w:tcBorders>
            <w:shd w:val="clear" w:color="auto" w:fill="B3B3B3"/>
          </w:tcPr>
          <w:p w:rsidR="00464A3B" w:rsidRDefault="00464A3B">
            <w:pPr>
              <w:suppressAutoHyphens w:val="0"/>
              <w:autoSpaceDE w:val="0"/>
              <w:snapToGrid w:val="0"/>
              <w:rPr>
                <w:b/>
              </w:rPr>
            </w:pPr>
          </w:p>
        </w:tc>
      </w:tr>
      <w:tr w:rsidR="00464A3B" w:rsidTr="00EF4D30">
        <w:tc>
          <w:tcPr>
            <w:tcW w:w="4224" w:type="dxa"/>
            <w:tcBorders>
              <w:left w:val="single" w:sz="4" w:space="0" w:color="000000"/>
              <w:bottom w:val="single" w:sz="4" w:space="0" w:color="000000"/>
            </w:tcBorders>
          </w:tcPr>
          <w:p w:rsidR="00464A3B" w:rsidRDefault="00464A3B">
            <w:pPr>
              <w:suppressAutoHyphens w:val="0"/>
              <w:autoSpaceDE w:val="0"/>
              <w:snapToGrid w:val="0"/>
            </w:pPr>
            <w:r>
              <w:t>ZSTG_INTERACTIONS</w:t>
            </w:r>
          </w:p>
        </w:tc>
        <w:tc>
          <w:tcPr>
            <w:tcW w:w="2691" w:type="dxa"/>
            <w:tcBorders>
              <w:left w:val="single" w:sz="4" w:space="0" w:color="000000"/>
              <w:bottom w:val="single" w:sz="4" w:space="0" w:color="000000"/>
            </w:tcBorders>
          </w:tcPr>
          <w:p w:rsidR="00464A3B" w:rsidRDefault="00464A3B">
            <w:pPr>
              <w:suppressAutoHyphens w:val="0"/>
              <w:autoSpaceDE w:val="0"/>
              <w:snapToGrid w:val="0"/>
            </w:pPr>
            <w:r>
              <w:t xml:space="preserve"> Lists the interactions in each Pathway</w:t>
            </w:r>
          </w:p>
        </w:tc>
        <w:tc>
          <w:tcPr>
            <w:tcW w:w="2671" w:type="dxa"/>
            <w:tcBorders>
              <w:left w:val="single" w:sz="4" w:space="0" w:color="000000"/>
              <w:bottom w:val="single" w:sz="4" w:space="0" w:color="000000"/>
              <w:right w:val="single" w:sz="4" w:space="0" w:color="000000"/>
            </w:tcBorders>
          </w:tcPr>
          <w:p w:rsidR="00464A3B" w:rsidRDefault="00464A3B">
            <w:pPr>
              <w:suppressAutoHyphens w:val="0"/>
              <w:autoSpaceDE w:val="0"/>
              <w:snapToGrid w:val="0"/>
            </w:pPr>
            <w:r>
              <w:t>Reactome: 3020</w:t>
            </w:r>
          </w:p>
          <w:p w:rsidR="00464A3B" w:rsidRDefault="00464A3B">
            <w:pPr>
              <w:suppressAutoHyphens w:val="0"/>
              <w:autoSpaceDE w:val="0"/>
            </w:pPr>
            <w:r>
              <w:t>NCI-Nature: 3941</w:t>
            </w:r>
          </w:p>
          <w:p w:rsidR="00464A3B" w:rsidRDefault="00464A3B">
            <w:pPr>
              <w:suppressAutoHyphens w:val="0"/>
              <w:autoSpaceDE w:val="0"/>
            </w:pPr>
            <w:r>
              <w:t>BioCarta: 1759</w:t>
            </w:r>
          </w:p>
          <w:p w:rsidR="00464A3B" w:rsidRDefault="00464A3B">
            <w:pPr>
              <w:suppressAutoHyphens w:val="0"/>
              <w:autoSpaceDE w:val="0"/>
            </w:pPr>
            <w:r>
              <w:t>2: 1244</w:t>
            </w:r>
          </w:p>
        </w:tc>
      </w:tr>
      <w:tr w:rsidR="00464A3B" w:rsidTr="00EF4D30">
        <w:tc>
          <w:tcPr>
            <w:tcW w:w="4224" w:type="dxa"/>
            <w:tcBorders>
              <w:left w:val="single" w:sz="4" w:space="0" w:color="000000"/>
              <w:bottom w:val="single" w:sz="4" w:space="0" w:color="000000"/>
            </w:tcBorders>
          </w:tcPr>
          <w:p w:rsidR="00464A3B" w:rsidRDefault="00464A3B">
            <w:pPr>
              <w:suppressAutoHyphens w:val="0"/>
              <w:autoSpaceDE w:val="0"/>
              <w:snapToGrid w:val="0"/>
            </w:pPr>
            <w:r>
              <w:t>ZSTG_INTERACTIONEVIDENCE</w:t>
            </w:r>
          </w:p>
        </w:tc>
        <w:tc>
          <w:tcPr>
            <w:tcW w:w="2691" w:type="dxa"/>
            <w:tcBorders>
              <w:left w:val="single" w:sz="4" w:space="0" w:color="000000"/>
              <w:bottom w:val="single" w:sz="4" w:space="0" w:color="000000"/>
            </w:tcBorders>
          </w:tcPr>
          <w:p w:rsidR="00464A3B" w:rsidRDefault="00464A3B">
            <w:pPr>
              <w:suppressAutoHyphens w:val="0"/>
              <w:autoSpaceDE w:val="0"/>
              <w:snapToGrid w:val="0"/>
            </w:pPr>
            <w:r>
              <w:t xml:space="preserve"> Lists the multiple evidence-Codes associated with each Interaction</w:t>
            </w:r>
          </w:p>
        </w:tc>
        <w:tc>
          <w:tcPr>
            <w:tcW w:w="2671" w:type="dxa"/>
            <w:tcBorders>
              <w:left w:val="single" w:sz="4" w:space="0" w:color="000000"/>
              <w:bottom w:val="single" w:sz="4" w:space="0" w:color="000000"/>
              <w:right w:val="single" w:sz="4" w:space="0" w:color="000000"/>
            </w:tcBorders>
          </w:tcPr>
          <w:p w:rsidR="00464A3B" w:rsidRDefault="00464A3B">
            <w:pPr>
              <w:suppressAutoHyphens w:val="0"/>
              <w:autoSpaceDE w:val="0"/>
              <w:snapToGrid w:val="0"/>
            </w:pPr>
            <w:r>
              <w:t>Reactome: 3020</w:t>
            </w:r>
          </w:p>
          <w:p w:rsidR="00464A3B" w:rsidRDefault="00464A3B">
            <w:pPr>
              <w:suppressAutoHyphens w:val="0"/>
              <w:autoSpaceDE w:val="0"/>
            </w:pPr>
            <w:r>
              <w:t>NCI-Nature: 5468</w:t>
            </w:r>
          </w:p>
          <w:p w:rsidR="00464A3B" w:rsidRDefault="00ED570C">
            <w:pPr>
              <w:suppressAutoHyphens w:val="0"/>
              <w:autoSpaceDE w:val="0"/>
            </w:pPr>
            <w:r>
              <w:t>“3”</w:t>
            </w:r>
            <w:r w:rsidR="00464A3B">
              <w:t>: 1759</w:t>
            </w:r>
          </w:p>
          <w:p w:rsidR="00464A3B" w:rsidRDefault="00ED570C">
            <w:pPr>
              <w:suppressAutoHyphens w:val="0"/>
              <w:autoSpaceDE w:val="0"/>
            </w:pPr>
            <w:r>
              <w:t>BioCarta</w:t>
            </w:r>
            <w:r w:rsidR="00464A3B">
              <w:t>: 1244</w:t>
            </w:r>
          </w:p>
        </w:tc>
      </w:tr>
      <w:tr w:rsidR="00464A3B" w:rsidTr="00EF4D30">
        <w:tc>
          <w:tcPr>
            <w:tcW w:w="4224" w:type="dxa"/>
            <w:tcBorders>
              <w:left w:val="single" w:sz="4" w:space="0" w:color="000000"/>
              <w:bottom w:val="single" w:sz="4" w:space="0" w:color="000000"/>
            </w:tcBorders>
          </w:tcPr>
          <w:p w:rsidR="00464A3B" w:rsidRDefault="00464A3B">
            <w:pPr>
              <w:suppressAutoHyphens w:val="0"/>
              <w:autoSpaceDE w:val="0"/>
              <w:snapToGrid w:val="0"/>
            </w:pPr>
            <w:r>
              <w:t>ZSTG_INTERACTIONREFERENCE</w:t>
            </w:r>
          </w:p>
        </w:tc>
        <w:tc>
          <w:tcPr>
            <w:tcW w:w="2691" w:type="dxa"/>
            <w:tcBorders>
              <w:left w:val="single" w:sz="4" w:space="0" w:color="000000"/>
              <w:bottom w:val="single" w:sz="4" w:space="0" w:color="000000"/>
            </w:tcBorders>
          </w:tcPr>
          <w:p w:rsidR="00464A3B" w:rsidRDefault="00464A3B">
            <w:pPr>
              <w:suppressAutoHyphens w:val="0"/>
              <w:autoSpaceDE w:val="0"/>
              <w:snapToGrid w:val="0"/>
            </w:pPr>
            <w:r>
              <w:t xml:space="preserve"> Lists the multiple publications associated with each Interaction</w:t>
            </w:r>
          </w:p>
        </w:tc>
        <w:tc>
          <w:tcPr>
            <w:tcW w:w="2671" w:type="dxa"/>
            <w:tcBorders>
              <w:left w:val="single" w:sz="4" w:space="0" w:color="000000"/>
              <w:bottom w:val="single" w:sz="4" w:space="0" w:color="000000"/>
              <w:right w:val="single" w:sz="4" w:space="0" w:color="000000"/>
            </w:tcBorders>
          </w:tcPr>
          <w:p w:rsidR="00464A3B" w:rsidRDefault="00464A3B">
            <w:pPr>
              <w:suppressAutoHyphens w:val="0"/>
              <w:autoSpaceDE w:val="0"/>
              <w:snapToGrid w:val="0"/>
            </w:pPr>
            <w:r>
              <w:t>Reactome: 3922</w:t>
            </w:r>
          </w:p>
          <w:p w:rsidR="00464A3B" w:rsidRDefault="00464A3B">
            <w:pPr>
              <w:suppressAutoHyphens w:val="0"/>
              <w:autoSpaceDE w:val="0"/>
            </w:pPr>
            <w:r>
              <w:t>NCI-Nature: 4956</w:t>
            </w:r>
          </w:p>
          <w:p w:rsidR="00464A3B" w:rsidRDefault="00464A3B">
            <w:pPr>
              <w:suppressAutoHyphens w:val="0"/>
              <w:autoSpaceDE w:val="0"/>
            </w:pPr>
            <w:r>
              <w:t>BioCarta:</w:t>
            </w:r>
            <w:r w:rsidR="00ED570C">
              <w:t xml:space="preserve"> 0</w:t>
            </w:r>
          </w:p>
          <w:p w:rsidR="00464A3B" w:rsidRDefault="00ED570C">
            <w:pPr>
              <w:suppressAutoHyphens w:val="0"/>
              <w:autoSpaceDE w:val="0"/>
            </w:pPr>
            <w:r>
              <w:t>3</w:t>
            </w:r>
            <w:r w:rsidR="00464A3B">
              <w:t xml:space="preserve">: </w:t>
            </w:r>
            <w:r>
              <w:t xml:space="preserve"> 0</w:t>
            </w:r>
          </w:p>
        </w:tc>
      </w:tr>
      <w:tr w:rsidR="00464A3B" w:rsidTr="00EF4D30">
        <w:tc>
          <w:tcPr>
            <w:tcW w:w="4224" w:type="dxa"/>
            <w:tcBorders>
              <w:left w:val="single" w:sz="4" w:space="0" w:color="000000"/>
              <w:bottom w:val="single" w:sz="4" w:space="0" w:color="000000"/>
            </w:tcBorders>
          </w:tcPr>
          <w:p w:rsidR="00464A3B" w:rsidRDefault="00464A3B">
            <w:pPr>
              <w:suppressAutoHyphens w:val="0"/>
              <w:autoSpaceDE w:val="0"/>
              <w:snapToGrid w:val="0"/>
            </w:pPr>
            <w:r>
              <w:t>ZSTG_INTERACTIONCONDITION</w:t>
            </w:r>
          </w:p>
        </w:tc>
        <w:tc>
          <w:tcPr>
            <w:tcW w:w="2691" w:type="dxa"/>
            <w:tcBorders>
              <w:left w:val="single" w:sz="4" w:space="0" w:color="000000"/>
              <w:bottom w:val="single" w:sz="4" w:space="0" w:color="000000"/>
            </w:tcBorders>
          </w:tcPr>
          <w:p w:rsidR="00464A3B" w:rsidRDefault="00464A3B">
            <w:pPr>
              <w:suppressAutoHyphens w:val="0"/>
              <w:autoSpaceDE w:val="0"/>
              <w:snapToGrid w:val="0"/>
            </w:pPr>
            <w:r>
              <w:t xml:space="preserve"> Lists the multiple conditions associated with each Pathway Interaction</w:t>
            </w:r>
          </w:p>
        </w:tc>
        <w:tc>
          <w:tcPr>
            <w:tcW w:w="2671" w:type="dxa"/>
            <w:tcBorders>
              <w:left w:val="single" w:sz="4" w:space="0" w:color="000000"/>
              <w:bottom w:val="single" w:sz="4" w:space="0" w:color="000000"/>
              <w:right w:val="single" w:sz="4" w:space="0" w:color="000000"/>
            </w:tcBorders>
          </w:tcPr>
          <w:p w:rsidR="00464A3B" w:rsidRDefault="00464A3B">
            <w:pPr>
              <w:suppressAutoHyphens w:val="0"/>
              <w:autoSpaceDE w:val="0"/>
              <w:snapToGrid w:val="0"/>
            </w:pPr>
            <w:r>
              <w:t>Reactome: No data</w:t>
            </w:r>
          </w:p>
          <w:p w:rsidR="00464A3B" w:rsidRDefault="00464A3B">
            <w:pPr>
              <w:suppressAutoHyphens w:val="0"/>
              <w:autoSpaceDE w:val="0"/>
            </w:pPr>
            <w:r>
              <w:t>NCI Nature: 250</w:t>
            </w:r>
          </w:p>
          <w:p w:rsidR="00464A3B" w:rsidRDefault="00ED570C">
            <w:pPr>
              <w:suppressAutoHyphens w:val="0"/>
              <w:autoSpaceDE w:val="0"/>
            </w:pPr>
            <w:r>
              <w:t>3</w:t>
            </w:r>
            <w:r w:rsidR="00464A3B">
              <w:t>: 50</w:t>
            </w:r>
          </w:p>
          <w:p w:rsidR="00464A3B" w:rsidRDefault="00ED570C">
            <w:pPr>
              <w:suppressAutoHyphens w:val="0"/>
              <w:autoSpaceDE w:val="0"/>
            </w:pPr>
            <w:r>
              <w:t>BioCarta</w:t>
            </w:r>
            <w:r w:rsidR="00464A3B">
              <w:t>: 70</w:t>
            </w:r>
          </w:p>
          <w:p w:rsidR="00464A3B" w:rsidRDefault="00464A3B">
            <w:pPr>
              <w:suppressAutoHyphens w:val="0"/>
              <w:autoSpaceDE w:val="0"/>
            </w:pPr>
          </w:p>
          <w:p w:rsidR="00813685" w:rsidRDefault="00464A3B" w:rsidP="00813685">
            <w:pPr>
              <w:suppressAutoHyphens w:val="0"/>
              <w:autoSpaceDE w:val="0"/>
              <w:rPr>
                <w:i/>
              </w:rPr>
            </w:pPr>
            <w:r w:rsidRPr="00383575">
              <w:rPr>
                <w:i/>
              </w:rPr>
              <w:t xml:space="preserve">DTD implies a 1-to-many association, but </w:t>
            </w:r>
            <w:r w:rsidR="00383575">
              <w:rPr>
                <w:i/>
              </w:rPr>
              <w:t>PID</w:t>
            </w:r>
            <w:r w:rsidRPr="00383575">
              <w:rPr>
                <w:i/>
              </w:rPr>
              <w:t xml:space="preserve"> data </w:t>
            </w:r>
            <w:r w:rsidR="00813685">
              <w:rPr>
                <w:i/>
              </w:rPr>
              <w:t>shows a 1-to-1 association between PathwayInteraction and PathwayInteractionCondition.</w:t>
            </w:r>
          </w:p>
          <w:p w:rsidR="00813685" w:rsidRDefault="00813685" w:rsidP="00813685">
            <w:pPr>
              <w:suppressAutoHyphens w:val="0"/>
              <w:autoSpaceDE w:val="0"/>
              <w:rPr>
                <w:i/>
              </w:rPr>
            </w:pPr>
          </w:p>
          <w:p w:rsidR="00464A3B" w:rsidRPr="00383575" w:rsidRDefault="00813685" w:rsidP="00813685">
            <w:pPr>
              <w:suppressAutoHyphens w:val="0"/>
              <w:autoSpaceDE w:val="0"/>
              <w:rPr>
                <w:i/>
              </w:rPr>
            </w:pPr>
            <w:r>
              <w:rPr>
                <w:i/>
              </w:rPr>
              <w:t>O</w:t>
            </w:r>
            <w:r w:rsidR="00464A3B" w:rsidRPr="00383575">
              <w:rPr>
                <w:i/>
              </w:rPr>
              <w:t>n the basis of</w:t>
            </w:r>
            <w:r>
              <w:rPr>
                <w:i/>
              </w:rPr>
              <w:t xml:space="preserve"> this</w:t>
            </w:r>
            <w:r w:rsidR="00464A3B" w:rsidRPr="00383575">
              <w:rPr>
                <w:i/>
              </w:rPr>
              <w:t xml:space="preserve"> “condition” could be modeled </w:t>
            </w:r>
            <w:r w:rsidR="00383575">
              <w:rPr>
                <w:i/>
              </w:rPr>
              <w:t xml:space="preserve">simply </w:t>
            </w:r>
            <w:r w:rsidR="00464A3B" w:rsidRPr="00383575">
              <w:rPr>
                <w:i/>
              </w:rPr>
              <w:t>as an attribute of Interaction</w:t>
            </w:r>
          </w:p>
        </w:tc>
      </w:tr>
      <w:tr w:rsidR="00464A3B" w:rsidTr="00B41459">
        <w:tc>
          <w:tcPr>
            <w:tcW w:w="4224" w:type="dxa"/>
            <w:tcBorders>
              <w:left w:val="single" w:sz="4" w:space="0" w:color="000000"/>
              <w:bottom w:val="single" w:sz="4" w:space="0" w:color="000000"/>
            </w:tcBorders>
            <w:shd w:val="clear" w:color="auto" w:fill="A6A6A6" w:themeFill="background1" w:themeFillShade="A6"/>
          </w:tcPr>
          <w:p w:rsidR="00464A3B" w:rsidRDefault="00464A3B">
            <w:pPr>
              <w:suppressAutoHyphens w:val="0"/>
              <w:autoSpaceDE w:val="0"/>
              <w:snapToGrid w:val="0"/>
              <w:rPr>
                <w:rFonts w:ascii="Arial" w:hAnsi="Arial" w:cs="Arial"/>
                <w:color w:val="000080"/>
              </w:rPr>
            </w:pPr>
          </w:p>
        </w:tc>
        <w:tc>
          <w:tcPr>
            <w:tcW w:w="2691" w:type="dxa"/>
            <w:tcBorders>
              <w:left w:val="single" w:sz="4" w:space="0" w:color="000000"/>
              <w:bottom w:val="single" w:sz="4" w:space="0" w:color="000000"/>
            </w:tcBorders>
            <w:shd w:val="clear" w:color="auto" w:fill="A6A6A6" w:themeFill="background1" w:themeFillShade="A6"/>
          </w:tcPr>
          <w:p w:rsidR="00464A3B" w:rsidRDefault="00464A3B">
            <w:pPr>
              <w:suppressAutoHyphens w:val="0"/>
              <w:autoSpaceDE w:val="0"/>
              <w:snapToGrid w:val="0"/>
            </w:pPr>
          </w:p>
        </w:tc>
        <w:tc>
          <w:tcPr>
            <w:tcW w:w="2671" w:type="dxa"/>
            <w:tcBorders>
              <w:left w:val="single" w:sz="4" w:space="0" w:color="000000"/>
              <w:bottom w:val="single" w:sz="4" w:space="0" w:color="000000"/>
              <w:right w:val="single" w:sz="4" w:space="0" w:color="000000"/>
            </w:tcBorders>
            <w:shd w:val="clear" w:color="auto" w:fill="A6A6A6" w:themeFill="background1" w:themeFillShade="A6"/>
          </w:tcPr>
          <w:p w:rsidR="00464A3B" w:rsidRDefault="00464A3B">
            <w:pPr>
              <w:suppressAutoHyphens w:val="0"/>
              <w:autoSpaceDE w:val="0"/>
              <w:snapToGrid w:val="0"/>
            </w:pPr>
          </w:p>
        </w:tc>
      </w:tr>
      <w:tr w:rsidR="00464A3B" w:rsidTr="00EF4D30">
        <w:tc>
          <w:tcPr>
            <w:tcW w:w="4224" w:type="dxa"/>
            <w:tcBorders>
              <w:left w:val="single" w:sz="4" w:space="0" w:color="000000"/>
              <w:bottom w:val="single" w:sz="4" w:space="0" w:color="000000"/>
            </w:tcBorders>
          </w:tcPr>
          <w:p w:rsidR="00464A3B" w:rsidRDefault="00464A3B">
            <w:pPr>
              <w:suppressAutoHyphens w:val="0"/>
              <w:autoSpaceDE w:val="0"/>
              <w:snapToGrid w:val="0"/>
            </w:pPr>
            <w:r>
              <w:t>ZSTG_INTERACTIONCOMPONENTLABEL</w:t>
            </w:r>
          </w:p>
        </w:tc>
        <w:tc>
          <w:tcPr>
            <w:tcW w:w="2691" w:type="dxa"/>
            <w:tcBorders>
              <w:left w:val="single" w:sz="4" w:space="0" w:color="000000"/>
              <w:bottom w:val="single" w:sz="4" w:space="0" w:color="000000"/>
            </w:tcBorders>
          </w:tcPr>
          <w:p w:rsidR="00464A3B" w:rsidRDefault="00464A3B" w:rsidP="00581F55">
            <w:pPr>
              <w:suppressAutoHyphens w:val="0"/>
              <w:autoSpaceDE w:val="0"/>
              <w:snapToGrid w:val="0"/>
            </w:pPr>
            <w:r>
              <w:t>Lists the different molecules participating in each Interaction along with their roles</w:t>
            </w:r>
            <w:r w:rsidR="00813685">
              <w:t xml:space="preserve"> (agent, inhibitor, input, output)</w:t>
            </w:r>
            <w:r>
              <w:t xml:space="preserve"> and </w:t>
            </w:r>
            <w:r w:rsidR="00581F55">
              <w:t>the 5 different lable-types</w:t>
            </w:r>
            <w:r w:rsidR="00EF4D30">
              <w:t>(</w:t>
            </w:r>
            <w:r w:rsidR="00581F55">
              <w:t>i.e.</w:t>
            </w:r>
            <w:r w:rsidR="00EF4D30">
              <w:t xml:space="preserve"> activity-state, location, function, ptm)</w:t>
            </w:r>
          </w:p>
        </w:tc>
        <w:tc>
          <w:tcPr>
            <w:tcW w:w="2671" w:type="dxa"/>
            <w:tcBorders>
              <w:left w:val="single" w:sz="4" w:space="0" w:color="000000"/>
              <w:bottom w:val="single" w:sz="4" w:space="0" w:color="000000"/>
              <w:right w:val="single" w:sz="4" w:space="0" w:color="000000"/>
            </w:tcBorders>
          </w:tcPr>
          <w:p w:rsidR="00464A3B" w:rsidRDefault="00464A3B">
            <w:pPr>
              <w:suppressAutoHyphens w:val="0"/>
              <w:autoSpaceDE w:val="0"/>
              <w:snapToGrid w:val="0"/>
            </w:pPr>
            <w:r>
              <w:t xml:space="preserve"> What is the difference between Role-Type and Label-Type? All InteractionComponents have only one role, but many have multiple </w:t>
            </w:r>
            <w:r w:rsidR="00813685">
              <w:t>Component</w:t>
            </w:r>
            <w:r>
              <w:t xml:space="preserve"> Labels. </w:t>
            </w:r>
          </w:p>
          <w:p w:rsidR="00464A3B" w:rsidRDefault="00464A3B">
            <w:pPr>
              <w:suppressAutoHyphens w:val="0"/>
              <w:autoSpaceDE w:val="0"/>
            </w:pPr>
          </w:p>
          <w:p w:rsidR="00464A3B" w:rsidRDefault="00813685">
            <w:pPr>
              <w:suppressAutoHyphens w:val="0"/>
              <w:autoSpaceDE w:val="0"/>
            </w:pPr>
            <w:r>
              <w:t>NCI-Nature:agent:</w:t>
            </w:r>
            <w:r w:rsidR="00464A3B">
              <w:t>1593</w:t>
            </w:r>
          </w:p>
          <w:p w:rsidR="00464A3B" w:rsidRDefault="00813685">
            <w:pPr>
              <w:suppressAutoHyphens w:val="0"/>
              <w:autoSpaceDE w:val="0"/>
            </w:pPr>
            <w:r>
              <w:t>Reactome:agent:</w:t>
            </w:r>
            <w:r w:rsidR="00464A3B">
              <w:t>3048</w:t>
            </w:r>
          </w:p>
          <w:p w:rsidR="00464A3B" w:rsidRDefault="00813685">
            <w:pPr>
              <w:suppressAutoHyphens w:val="0"/>
              <w:autoSpaceDE w:val="0"/>
            </w:pPr>
            <w:r>
              <w:t>3</w:t>
            </w:r>
            <w:r w:rsidR="00464A3B">
              <w:t>:</w:t>
            </w:r>
            <w:r>
              <w:t>agent:</w:t>
            </w:r>
            <w:r w:rsidR="00464A3B">
              <w:t>967</w:t>
            </w:r>
          </w:p>
          <w:p w:rsidR="00464A3B" w:rsidRDefault="00813685">
            <w:pPr>
              <w:suppressAutoHyphens w:val="0"/>
              <w:autoSpaceDE w:val="0"/>
            </w:pPr>
            <w:r>
              <w:t>BioCarta</w:t>
            </w:r>
            <w:r w:rsidR="00464A3B">
              <w:t>:</w:t>
            </w:r>
            <w:r>
              <w:t>agent:</w:t>
            </w:r>
            <w:r w:rsidR="00464A3B">
              <w:t xml:space="preserve"> 662</w:t>
            </w:r>
          </w:p>
          <w:p w:rsidR="00464A3B" w:rsidRDefault="00464A3B">
            <w:pPr>
              <w:suppressAutoHyphens w:val="0"/>
              <w:autoSpaceDE w:val="0"/>
            </w:pPr>
          </w:p>
          <w:p w:rsidR="00464A3B" w:rsidRDefault="00813685">
            <w:pPr>
              <w:suppressAutoHyphens w:val="0"/>
              <w:autoSpaceDE w:val="0"/>
            </w:pPr>
            <w:r>
              <w:t>NCI-Nature:inhibitor:</w:t>
            </w:r>
            <w:r w:rsidR="00464A3B">
              <w:t>2</w:t>
            </w:r>
          </w:p>
          <w:p w:rsidR="00464A3B" w:rsidRDefault="00813685">
            <w:pPr>
              <w:suppressAutoHyphens w:val="0"/>
              <w:autoSpaceDE w:val="0"/>
            </w:pPr>
            <w:r>
              <w:t>Reactome:inhibitor:</w:t>
            </w:r>
            <w:r w:rsidR="00464A3B">
              <w:t>346</w:t>
            </w:r>
          </w:p>
          <w:p w:rsidR="00464A3B" w:rsidRDefault="00813685">
            <w:pPr>
              <w:suppressAutoHyphens w:val="0"/>
              <w:autoSpaceDE w:val="0"/>
            </w:pPr>
            <w:r>
              <w:t>3</w:t>
            </w:r>
            <w:r w:rsidR="00464A3B">
              <w:t>:</w:t>
            </w:r>
            <w:r>
              <w:t>inhibitor:</w:t>
            </w:r>
            <w:r w:rsidR="00464A3B">
              <w:t>128</w:t>
            </w:r>
          </w:p>
          <w:p w:rsidR="00464A3B" w:rsidRDefault="00813685">
            <w:pPr>
              <w:suppressAutoHyphens w:val="0"/>
              <w:autoSpaceDE w:val="0"/>
            </w:pPr>
            <w:r>
              <w:t>BioCarta</w:t>
            </w:r>
            <w:r w:rsidR="00464A3B">
              <w:t>:</w:t>
            </w:r>
            <w:r>
              <w:t>inhibitor:</w:t>
            </w:r>
            <w:r w:rsidR="00464A3B">
              <w:t>14</w:t>
            </w:r>
          </w:p>
          <w:p w:rsidR="00464A3B" w:rsidRDefault="00464A3B">
            <w:pPr>
              <w:suppressAutoHyphens w:val="0"/>
              <w:autoSpaceDE w:val="0"/>
            </w:pPr>
          </w:p>
          <w:p w:rsidR="00464A3B" w:rsidRDefault="00813685">
            <w:pPr>
              <w:suppressAutoHyphens w:val="0"/>
              <w:autoSpaceDE w:val="0"/>
            </w:pPr>
            <w:r>
              <w:t>NCI-Nature:input:</w:t>
            </w:r>
            <w:r w:rsidR="00464A3B">
              <w:t>6253</w:t>
            </w:r>
          </w:p>
          <w:p w:rsidR="00464A3B" w:rsidRDefault="00813685">
            <w:pPr>
              <w:suppressAutoHyphens w:val="0"/>
              <w:autoSpaceDE w:val="0"/>
            </w:pPr>
            <w:r>
              <w:t>Reactome:input:</w:t>
            </w:r>
            <w:r w:rsidR="00464A3B">
              <w:t>3361</w:t>
            </w:r>
          </w:p>
          <w:p w:rsidR="00464A3B" w:rsidRDefault="00813685">
            <w:pPr>
              <w:suppressAutoHyphens w:val="0"/>
              <w:autoSpaceDE w:val="0"/>
            </w:pPr>
            <w:r>
              <w:t>3</w:t>
            </w:r>
            <w:r w:rsidR="00464A3B">
              <w:t>:</w:t>
            </w:r>
            <w:r>
              <w:t>input:</w:t>
            </w:r>
            <w:r w:rsidR="00464A3B">
              <w:t>1116</w:t>
            </w:r>
          </w:p>
          <w:p w:rsidR="00464A3B" w:rsidRDefault="00813685">
            <w:pPr>
              <w:suppressAutoHyphens w:val="0"/>
              <w:autoSpaceDE w:val="0"/>
            </w:pPr>
            <w:r>
              <w:t>BioCarta:input:</w:t>
            </w:r>
            <w:r w:rsidR="00464A3B">
              <w:t>484</w:t>
            </w:r>
          </w:p>
          <w:p w:rsidR="00464A3B" w:rsidRDefault="00464A3B">
            <w:pPr>
              <w:suppressAutoHyphens w:val="0"/>
              <w:autoSpaceDE w:val="0"/>
            </w:pPr>
          </w:p>
          <w:p w:rsidR="00464A3B" w:rsidRDefault="00EF4D30">
            <w:pPr>
              <w:suppressAutoHyphens w:val="0"/>
              <w:autoSpaceDE w:val="0"/>
            </w:pPr>
            <w:r>
              <w:t>NCI-Nature:output:</w:t>
            </w:r>
            <w:r w:rsidR="00464A3B">
              <w:t>5540</w:t>
            </w:r>
          </w:p>
          <w:p w:rsidR="00464A3B" w:rsidRDefault="00EF4D30">
            <w:pPr>
              <w:suppressAutoHyphens w:val="0"/>
              <w:autoSpaceDE w:val="0"/>
            </w:pPr>
            <w:r>
              <w:t>Reactome:</w:t>
            </w:r>
            <w:r w:rsidR="00464A3B">
              <w:t>output</w:t>
            </w:r>
            <w:r>
              <w:t>:</w:t>
            </w:r>
            <w:r w:rsidR="00464A3B">
              <w:t>3795</w:t>
            </w:r>
          </w:p>
          <w:p w:rsidR="00464A3B" w:rsidRDefault="00EF4D30">
            <w:pPr>
              <w:suppressAutoHyphens w:val="0"/>
              <w:autoSpaceDE w:val="0"/>
            </w:pPr>
            <w:r>
              <w:t>2:output:</w:t>
            </w:r>
            <w:r w:rsidR="00464A3B">
              <w:t>1366</w:t>
            </w:r>
          </w:p>
          <w:p w:rsidR="00464A3B" w:rsidRDefault="00EF4D30">
            <w:pPr>
              <w:suppressAutoHyphens w:val="0"/>
              <w:autoSpaceDE w:val="0"/>
            </w:pPr>
            <w:r>
              <w:t>BioCarta</w:t>
            </w:r>
            <w:r w:rsidR="00464A3B">
              <w:t>:</w:t>
            </w:r>
            <w:r>
              <w:t>output:</w:t>
            </w:r>
            <w:r w:rsidR="00464A3B">
              <w:t xml:space="preserve"> 934</w:t>
            </w:r>
          </w:p>
          <w:p w:rsidR="00464A3B" w:rsidRDefault="00464A3B">
            <w:pPr>
              <w:suppressAutoHyphens w:val="0"/>
              <w:autoSpaceDE w:val="0"/>
            </w:pPr>
          </w:p>
          <w:p w:rsidR="00464A3B" w:rsidRDefault="00464A3B">
            <w:pPr>
              <w:suppressAutoHyphens w:val="0"/>
              <w:autoSpaceDE w:val="0"/>
            </w:pPr>
            <w:r w:rsidRPr="001A673F">
              <w:rPr>
                <w:b/>
              </w:rPr>
              <w:t xml:space="preserve">Label-types for the </w:t>
            </w:r>
            <w:r w:rsidR="00EF4D30" w:rsidRPr="001A673F">
              <w:rPr>
                <w:b/>
              </w:rPr>
              <w:t>different Interaction</w:t>
            </w:r>
            <w:r w:rsidRPr="001A673F">
              <w:rPr>
                <w:b/>
              </w:rPr>
              <w:t>Component</w:t>
            </w:r>
            <w:r w:rsidR="00EF4D30" w:rsidRPr="001A673F">
              <w:rPr>
                <w:b/>
              </w:rPr>
              <w:t>s</w:t>
            </w:r>
            <w:r>
              <w:t xml:space="preserve"> (activity-state, location, function, ptm) </w:t>
            </w:r>
          </w:p>
          <w:p w:rsidR="00464A3B" w:rsidRDefault="001A673F">
            <w:pPr>
              <w:suppressAutoHyphens w:val="0"/>
              <w:autoSpaceDE w:val="0"/>
            </w:pPr>
            <w:r>
              <w:t>BioCarta:activity-state:</w:t>
            </w:r>
            <w:r w:rsidR="00464A3B">
              <w:t>1266</w:t>
            </w:r>
          </w:p>
          <w:p w:rsidR="00464A3B" w:rsidRDefault="001A673F">
            <w:pPr>
              <w:suppressAutoHyphens w:val="0"/>
              <w:autoSpaceDE w:val="0"/>
            </w:pPr>
            <w:r>
              <w:t>BioCarta:location:</w:t>
            </w:r>
            <w:r w:rsidR="00464A3B">
              <w:t>828</w:t>
            </w:r>
          </w:p>
          <w:p w:rsidR="00464A3B" w:rsidRDefault="00464A3B">
            <w:pPr>
              <w:suppressAutoHyphens w:val="0"/>
              <w:autoSpaceDE w:val="0"/>
            </w:pPr>
          </w:p>
          <w:p w:rsidR="00464A3B" w:rsidRDefault="001A673F">
            <w:pPr>
              <w:suppressAutoHyphens w:val="0"/>
              <w:autoSpaceDE w:val="0"/>
            </w:pPr>
            <w:r>
              <w:t>3:activity-state:</w:t>
            </w:r>
            <w:r w:rsidR="00464A3B">
              <w:t>1308</w:t>
            </w:r>
          </w:p>
          <w:p w:rsidR="00464A3B" w:rsidRDefault="001A673F">
            <w:pPr>
              <w:suppressAutoHyphens w:val="0"/>
              <w:autoSpaceDE w:val="0"/>
            </w:pPr>
            <w:r>
              <w:t>3:location:</w:t>
            </w:r>
            <w:r w:rsidR="00464A3B">
              <w:t>2269</w:t>
            </w:r>
          </w:p>
          <w:p w:rsidR="00464A3B" w:rsidRDefault="00464A3B">
            <w:pPr>
              <w:suppressAutoHyphens w:val="0"/>
              <w:autoSpaceDE w:val="0"/>
            </w:pPr>
          </w:p>
          <w:p w:rsidR="00464A3B" w:rsidRDefault="00464A3B">
            <w:pPr>
              <w:suppressAutoHyphens w:val="0"/>
              <w:autoSpaceDE w:val="0"/>
            </w:pPr>
            <w:r>
              <w:t>NC</w:t>
            </w:r>
            <w:r w:rsidR="001A673F">
              <w:t>INature:activity-state:</w:t>
            </w:r>
            <w:r>
              <w:t>4972</w:t>
            </w:r>
          </w:p>
          <w:p w:rsidR="00464A3B" w:rsidRDefault="001A673F">
            <w:pPr>
              <w:suppressAutoHyphens w:val="0"/>
              <w:autoSpaceDE w:val="0"/>
            </w:pPr>
            <w:r>
              <w:t>NCINature:function:</w:t>
            </w:r>
            <w:r w:rsidR="00464A3B">
              <w:t>43</w:t>
            </w:r>
          </w:p>
          <w:p w:rsidR="00464A3B" w:rsidRDefault="001A673F">
            <w:pPr>
              <w:suppressAutoHyphens w:val="0"/>
              <w:autoSpaceDE w:val="0"/>
            </w:pPr>
            <w:r>
              <w:t>NCINature:location:</w:t>
            </w:r>
            <w:r w:rsidR="00464A3B">
              <w:t>5535</w:t>
            </w:r>
          </w:p>
          <w:p w:rsidR="00464A3B" w:rsidRDefault="00464A3B">
            <w:pPr>
              <w:suppressAutoHyphens w:val="0"/>
              <w:autoSpaceDE w:val="0"/>
            </w:pPr>
          </w:p>
          <w:p w:rsidR="00464A3B" w:rsidRDefault="001A673F">
            <w:pPr>
              <w:suppressAutoHyphens w:val="0"/>
              <w:autoSpaceDE w:val="0"/>
            </w:pPr>
            <w:r>
              <w:t>Reactome:activity-state:</w:t>
            </w:r>
            <w:r w:rsidR="00464A3B">
              <w:t>145</w:t>
            </w:r>
          </w:p>
          <w:p w:rsidR="00464A3B" w:rsidRDefault="001A673F">
            <w:pPr>
              <w:suppressAutoHyphens w:val="0"/>
              <w:autoSpaceDE w:val="0"/>
            </w:pPr>
            <w:r>
              <w:t>Reactome:location:</w:t>
            </w:r>
            <w:r w:rsidR="00464A3B">
              <w:t>13237</w:t>
            </w:r>
          </w:p>
          <w:p w:rsidR="00464A3B" w:rsidRDefault="001A673F">
            <w:pPr>
              <w:suppressAutoHyphens w:val="0"/>
              <w:autoSpaceDE w:val="0"/>
            </w:pPr>
            <w:r>
              <w:t>Reactome:process-type:</w:t>
            </w:r>
            <w:r w:rsidR="00464A3B">
              <w:t>5</w:t>
            </w:r>
          </w:p>
          <w:p w:rsidR="00464A3B" w:rsidRDefault="001A673F">
            <w:pPr>
              <w:suppressAutoHyphens w:val="0"/>
              <w:autoSpaceDE w:val="0"/>
            </w:pPr>
            <w:r>
              <w:t>Reactome:ptm:</w:t>
            </w:r>
            <w:r w:rsidR="00464A3B">
              <w:t>1</w:t>
            </w:r>
          </w:p>
        </w:tc>
      </w:tr>
      <w:tr w:rsidR="00464A3B" w:rsidTr="00EF4D30">
        <w:tc>
          <w:tcPr>
            <w:tcW w:w="4224" w:type="dxa"/>
            <w:tcBorders>
              <w:left w:val="single" w:sz="4" w:space="0" w:color="000000"/>
              <w:bottom w:val="single" w:sz="4" w:space="0" w:color="000000"/>
            </w:tcBorders>
          </w:tcPr>
          <w:p w:rsidR="00464A3B" w:rsidRDefault="00464A3B">
            <w:pPr>
              <w:suppressAutoHyphens w:val="0"/>
              <w:autoSpaceDE w:val="0"/>
              <w:snapToGrid w:val="0"/>
            </w:pPr>
            <w:r>
              <w:t>ZSTG_INTERACTIONCOMP-PTM-TERMS</w:t>
            </w:r>
          </w:p>
        </w:tc>
        <w:tc>
          <w:tcPr>
            <w:tcW w:w="2691" w:type="dxa"/>
            <w:tcBorders>
              <w:left w:val="single" w:sz="4" w:space="0" w:color="000000"/>
              <w:bottom w:val="single" w:sz="4" w:space="0" w:color="000000"/>
            </w:tcBorders>
          </w:tcPr>
          <w:p w:rsidR="00813685" w:rsidRDefault="00813685">
            <w:pPr>
              <w:suppressAutoHyphens w:val="0"/>
              <w:autoSpaceDE w:val="0"/>
              <w:snapToGrid w:val="0"/>
            </w:pPr>
            <w:r>
              <w:t>An Interaction involves multiple components/molecules, each identified by a moleculeId (which is used to provide further information on the molecule) and each playing a different role in the Interaction. Some of these have associated PostTranslationalModification (PTM) data</w:t>
            </w:r>
          </w:p>
          <w:p w:rsidR="00813685" w:rsidRDefault="00813685">
            <w:pPr>
              <w:suppressAutoHyphens w:val="0"/>
              <w:autoSpaceDE w:val="0"/>
              <w:snapToGrid w:val="0"/>
            </w:pPr>
          </w:p>
          <w:p w:rsidR="00464A3B" w:rsidRDefault="00464A3B">
            <w:pPr>
              <w:suppressAutoHyphens w:val="0"/>
              <w:autoSpaceDE w:val="0"/>
              <w:snapToGrid w:val="0"/>
            </w:pPr>
            <w:r>
              <w:t xml:space="preserve"> Lists the PTM data for these molecules, if available</w:t>
            </w:r>
          </w:p>
        </w:tc>
        <w:tc>
          <w:tcPr>
            <w:tcW w:w="2671" w:type="dxa"/>
            <w:tcBorders>
              <w:left w:val="single" w:sz="4" w:space="0" w:color="000000"/>
              <w:bottom w:val="single" w:sz="4" w:space="0" w:color="000000"/>
              <w:right w:val="single" w:sz="4" w:space="0" w:color="000000"/>
            </w:tcBorders>
          </w:tcPr>
          <w:p w:rsidR="00464A3B" w:rsidRDefault="00464A3B">
            <w:pPr>
              <w:suppressAutoHyphens w:val="0"/>
              <w:autoSpaceDE w:val="0"/>
              <w:snapToGrid w:val="0"/>
            </w:pPr>
            <w:r>
              <w:t>Reac</w:t>
            </w:r>
            <w:r w:rsidR="001A673F">
              <w:t>tome:</w:t>
            </w:r>
            <w:r>
              <w:t>1183</w:t>
            </w:r>
          </w:p>
          <w:p w:rsidR="00464A3B" w:rsidRDefault="001A673F">
            <w:pPr>
              <w:suppressAutoHyphens w:val="0"/>
              <w:autoSpaceDE w:val="0"/>
              <w:snapToGrid w:val="0"/>
            </w:pPr>
            <w:r>
              <w:t>NCINature:</w:t>
            </w:r>
            <w:r w:rsidR="00464A3B">
              <w:t>2862</w:t>
            </w:r>
          </w:p>
          <w:p w:rsidR="00464A3B" w:rsidRDefault="00464A3B">
            <w:pPr>
              <w:suppressAutoHyphens w:val="0"/>
              <w:autoSpaceDE w:val="0"/>
              <w:snapToGrid w:val="0"/>
            </w:pPr>
            <w:r>
              <w:t>BioCarta: 0</w:t>
            </w:r>
          </w:p>
          <w:p w:rsidR="00464A3B" w:rsidRDefault="00813685">
            <w:pPr>
              <w:suppressAutoHyphens w:val="0"/>
              <w:autoSpaceDE w:val="0"/>
              <w:snapToGrid w:val="0"/>
            </w:pPr>
            <w:r>
              <w:t>Source No “3”</w:t>
            </w:r>
            <w:r w:rsidR="00464A3B">
              <w:t>: 0</w:t>
            </w:r>
          </w:p>
        </w:tc>
      </w:tr>
      <w:tr w:rsidR="00464A3B" w:rsidTr="00EF4D30">
        <w:tc>
          <w:tcPr>
            <w:tcW w:w="4224" w:type="dxa"/>
            <w:tcBorders>
              <w:left w:val="single" w:sz="4" w:space="0" w:color="000000"/>
              <w:bottom w:val="single" w:sz="4" w:space="0" w:color="000000"/>
            </w:tcBorders>
            <w:shd w:val="clear" w:color="auto" w:fill="B3B3B3"/>
          </w:tcPr>
          <w:p w:rsidR="00464A3B" w:rsidRDefault="00464A3B">
            <w:pPr>
              <w:suppressAutoHyphens w:val="0"/>
              <w:autoSpaceDE w:val="0"/>
              <w:snapToGrid w:val="0"/>
              <w:rPr>
                <w:rFonts w:ascii="Arial" w:hAnsi="Arial" w:cs="Arial"/>
                <w:color w:val="000080"/>
              </w:rPr>
            </w:pPr>
          </w:p>
        </w:tc>
        <w:tc>
          <w:tcPr>
            <w:tcW w:w="2691" w:type="dxa"/>
            <w:tcBorders>
              <w:left w:val="single" w:sz="4" w:space="0" w:color="000000"/>
              <w:bottom w:val="single" w:sz="4" w:space="0" w:color="000000"/>
            </w:tcBorders>
            <w:shd w:val="clear" w:color="auto" w:fill="B3B3B3"/>
          </w:tcPr>
          <w:p w:rsidR="00464A3B" w:rsidRDefault="00464A3B">
            <w:pPr>
              <w:suppressAutoHyphens w:val="0"/>
              <w:autoSpaceDE w:val="0"/>
              <w:snapToGrid w:val="0"/>
            </w:pPr>
          </w:p>
        </w:tc>
        <w:tc>
          <w:tcPr>
            <w:tcW w:w="2671" w:type="dxa"/>
            <w:tcBorders>
              <w:left w:val="single" w:sz="4" w:space="0" w:color="000000"/>
              <w:bottom w:val="single" w:sz="4" w:space="0" w:color="000000"/>
              <w:right w:val="single" w:sz="4" w:space="0" w:color="000000"/>
            </w:tcBorders>
            <w:shd w:val="clear" w:color="auto" w:fill="B3B3B3"/>
          </w:tcPr>
          <w:p w:rsidR="00464A3B" w:rsidRDefault="00464A3B">
            <w:pPr>
              <w:suppressAutoHyphens w:val="0"/>
              <w:autoSpaceDE w:val="0"/>
              <w:snapToGrid w:val="0"/>
            </w:pPr>
          </w:p>
        </w:tc>
      </w:tr>
      <w:tr w:rsidR="00464A3B" w:rsidTr="00EF4D30">
        <w:tc>
          <w:tcPr>
            <w:tcW w:w="4224" w:type="dxa"/>
            <w:tcBorders>
              <w:left w:val="single" w:sz="4" w:space="0" w:color="000000"/>
              <w:bottom w:val="single" w:sz="4" w:space="0" w:color="000000"/>
            </w:tcBorders>
            <w:shd w:val="clear" w:color="auto" w:fill="B3B3B3"/>
          </w:tcPr>
          <w:p w:rsidR="00464A3B" w:rsidRDefault="00464A3B">
            <w:pPr>
              <w:suppressAutoHyphens w:val="0"/>
              <w:autoSpaceDE w:val="0"/>
              <w:snapToGrid w:val="0"/>
              <w:rPr>
                <w:b/>
              </w:rPr>
            </w:pPr>
            <w:r>
              <w:rPr>
                <w:b/>
              </w:rPr>
              <w:t>Molecules</w:t>
            </w:r>
          </w:p>
        </w:tc>
        <w:tc>
          <w:tcPr>
            <w:tcW w:w="2691" w:type="dxa"/>
            <w:tcBorders>
              <w:left w:val="single" w:sz="4" w:space="0" w:color="000000"/>
              <w:bottom w:val="single" w:sz="4" w:space="0" w:color="000000"/>
            </w:tcBorders>
            <w:shd w:val="clear" w:color="auto" w:fill="B3B3B3"/>
          </w:tcPr>
          <w:p w:rsidR="00464A3B" w:rsidRDefault="00464A3B">
            <w:pPr>
              <w:suppressAutoHyphens w:val="0"/>
              <w:autoSpaceDE w:val="0"/>
              <w:snapToGrid w:val="0"/>
              <w:rPr>
                <w:b/>
              </w:rPr>
            </w:pPr>
          </w:p>
        </w:tc>
        <w:tc>
          <w:tcPr>
            <w:tcW w:w="2671" w:type="dxa"/>
            <w:tcBorders>
              <w:left w:val="single" w:sz="4" w:space="0" w:color="000000"/>
              <w:bottom w:val="single" w:sz="4" w:space="0" w:color="000000"/>
              <w:right w:val="single" w:sz="4" w:space="0" w:color="000000"/>
            </w:tcBorders>
            <w:shd w:val="clear" w:color="auto" w:fill="B3B3B3"/>
          </w:tcPr>
          <w:p w:rsidR="00464A3B" w:rsidRDefault="00464A3B">
            <w:pPr>
              <w:suppressAutoHyphens w:val="0"/>
              <w:autoSpaceDE w:val="0"/>
              <w:snapToGrid w:val="0"/>
              <w:rPr>
                <w:b/>
              </w:rPr>
            </w:pPr>
          </w:p>
        </w:tc>
      </w:tr>
      <w:tr w:rsidR="00464A3B" w:rsidTr="00EF4D30">
        <w:tc>
          <w:tcPr>
            <w:tcW w:w="4224" w:type="dxa"/>
            <w:tcBorders>
              <w:left w:val="single" w:sz="4" w:space="0" w:color="000000"/>
              <w:bottom w:val="single" w:sz="4" w:space="0" w:color="000000"/>
            </w:tcBorders>
          </w:tcPr>
          <w:p w:rsidR="00464A3B" w:rsidRDefault="00464A3B">
            <w:pPr>
              <w:suppressAutoHyphens w:val="0"/>
              <w:autoSpaceDE w:val="0"/>
              <w:snapToGrid w:val="0"/>
            </w:pPr>
            <w:r>
              <w:t>ZSTG_MOLECULENAMES</w:t>
            </w:r>
          </w:p>
        </w:tc>
        <w:tc>
          <w:tcPr>
            <w:tcW w:w="2691" w:type="dxa"/>
            <w:tcBorders>
              <w:left w:val="single" w:sz="4" w:space="0" w:color="000000"/>
              <w:bottom w:val="single" w:sz="4" w:space="0" w:color="000000"/>
            </w:tcBorders>
          </w:tcPr>
          <w:p w:rsidR="00074CAD" w:rsidRDefault="00464A3B">
            <w:pPr>
              <w:suppressAutoHyphens w:val="0"/>
              <w:autoSpaceDE w:val="0"/>
              <w:snapToGrid w:val="0"/>
            </w:pPr>
            <w:r>
              <w:t xml:space="preserve"> Lists the type of molecule and the value (an identifier/description). There are only 5 types of molecules in the data</w:t>
            </w:r>
            <w:r w:rsidR="00074CAD">
              <w:t>: complex, compound, protein, and rna</w:t>
            </w:r>
            <w:r>
              <w:t>.</w:t>
            </w:r>
          </w:p>
          <w:p w:rsidR="00464A3B" w:rsidRDefault="00074CAD">
            <w:pPr>
              <w:suppressAutoHyphens w:val="0"/>
              <w:autoSpaceDE w:val="0"/>
              <w:snapToGrid w:val="0"/>
            </w:pPr>
            <w:r>
              <w:t>Records of type “molecule-type” would be purged</w:t>
            </w:r>
            <w:r w:rsidR="00464A3B">
              <w:t xml:space="preserve"> </w:t>
            </w:r>
          </w:p>
          <w:p w:rsidR="00464A3B" w:rsidRDefault="00464A3B">
            <w:pPr>
              <w:suppressAutoHyphens w:val="0"/>
              <w:autoSpaceDE w:val="0"/>
            </w:pPr>
          </w:p>
          <w:p w:rsidR="00464A3B" w:rsidRDefault="00074CAD">
            <w:pPr>
              <w:suppressAutoHyphens w:val="0"/>
              <w:autoSpaceDE w:val="0"/>
            </w:pPr>
            <w:r>
              <w:t>NCINature:complex:</w:t>
            </w:r>
            <w:r w:rsidR="00464A3B">
              <w:t>1870</w:t>
            </w:r>
          </w:p>
          <w:p w:rsidR="00464A3B" w:rsidRDefault="00464A3B">
            <w:pPr>
              <w:suppressAutoHyphens w:val="0"/>
              <w:autoSpaceDE w:val="0"/>
            </w:pPr>
            <w:r>
              <w:t>NCI</w:t>
            </w:r>
            <w:r w:rsidR="00074CAD">
              <w:t>Nature:compound:</w:t>
            </w:r>
            <w:r>
              <w:t>201</w:t>
            </w:r>
          </w:p>
          <w:p w:rsidR="00464A3B" w:rsidRDefault="00074CAD">
            <w:pPr>
              <w:suppressAutoHyphens w:val="0"/>
              <w:autoSpaceDE w:val="0"/>
            </w:pPr>
            <w:r>
              <w:t>NCINature:</w:t>
            </w:r>
            <w:r w:rsidR="00464A3B">
              <w:t>protein</w:t>
            </w:r>
            <w:r>
              <w:t>:</w:t>
            </w:r>
            <w:r w:rsidR="00464A3B">
              <w:t>4121</w:t>
            </w:r>
          </w:p>
          <w:p w:rsidR="00464A3B" w:rsidRDefault="00074CAD">
            <w:pPr>
              <w:suppressAutoHyphens w:val="0"/>
              <w:autoSpaceDE w:val="0"/>
            </w:pPr>
            <w:r>
              <w:t>NCINature:rna:</w:t>
            </w:r>
            <w:r w:rsidR="00464A3B">
              <w:t>7</w:t>
            </w:r>
          </w:p>
          <w:p w:rsidR="00464A3B" w:rsidRDefault="00464A3B">
            <w:pPr>
              <w:suppressAutoHyphens w:val="0"/>
              <w:autoSpaceDE w:val="0"/>
            </w:pPr>
          </w:p>
          <w:p w:rsidR="00464A3B" w:rsidRDefault="00074CAD">
            <w:pPr>
              <w:suppressAutoHyphens w:val="0"/>
              <w:autoSpaceDE w:val="0"/>
            </w:pPr>
            <w:r>
              <w:t>Reactome:complex:</w:t>
            </w:r>
            <w:r w:rsidR="00464A3B">
              <w:t>3332</w:t>
            </w:r>
          </w:p>
          <w:p w:rsidR="00464A3B" w:rsidRDefault="00074CAD">
            <w:pPr>
              <w:suppressAutoHyphens w:val="0"/>
              <w:autoSpaceDE w:val="0"/>
            </w:pPr>
            <w:r>
              <w:t>Reactome:compound:</w:t>
            </w:r>
            <w:r w:rsidR="00464A3B">
              <w:t>2613</w:t>
            </w:r>
          </w:p>
          <w:p w:rsidR="00464A3B" w:rsidRDefault="00074CAD">
            <w:pPr>
              <w:suppressAutoHyphens w:val="0"/>
              <w:autoSpaceDE w:val="0"/>
            </w:pPr>
            <w:r>
              <w:t>Reactome:molecule-type:</w:t>
            </w:r>
            <w:r w:rsidR="00464A3B">
              <w:t>754</w:t>
            </w:r>
          </w:p>
          <w:p w:rsidR="00464A3B" w:rsidRDefault="00074CAD">
            <w:pPr>
              <w:suppressAutoHyphens w:val="0"/>
              <w:autoSpaceDE w:val="0"/>
            </w:pPr>
            <w:r>
              <w:t>Reactome:</w:t>
            </w:r>
            <w:r w:rsidR="00464A3B">
              <w:t>protein</w:t>
            </w:r>
            <w:r>
              <w:t>:</w:t>
            </w:r>
            <w:r w:rsidR="00464A3B">
              <w:tab/>
              <w:t xml:space="preserve"> 7624</w:t>
            </w:r>
          </w:p>
          <w:p w:rsidR="00464A3B" w:rsidRDefault="00074CAD">
            <w:pPr>
              <w:suppressAutoHyphens w:val="0"/>
              <w:autoSpaceDE w:val="0"/>
            </w:pPr>
            <w:r>
              <w:t>Reactome:rna:</w:t>
            </w:r>
            <w:r w:rsidR="00464A3B">
              <w:t>67</w:t>
            </w:r>
          </w:p>
          <w:p w:rsidR="00464A3B" w:rsidRDefault="00464A3B">
            <w:pPr>
              <w:suppressAutoHyphens w:val="0"/>
              <w:autoSpaceDE w:val="0"/>
            </w:pPr>
          </w:p>
          <w:p w:rsidR="00464A3B" w:rsidRDefault="00074CAD">
            <w:pPr>
              <w:suppressAutoHyphens w:val="0"/>
              <w:autoSpaceDE w:val="0"/>
            </w:pPr>
            <w:r>
              <w:t>(null):complex:</w:t>
            </w:r>
            <w:r w:rsidR="00464A3B">
              <w:t>884</w:t>
            </w:r>
          </w:p>
          <w:p w:rsidR="00464A3B" w:rsidRDefault="00074CAD">
            <w:pPr>
              <w:suppressAutoHyphens w:val="0"/>
              <w:autoSpaceDE w:val="0"/>
            </w:pPr>
            <w:r>
              <w:t>(null):compound:</w:t>
            </w:r>
            <w:r w:rsidR="00464A3B">
              <w:t>644</w:t>
            </w:r>
          </w:p>
          <w:p w:rsidR="00464A3B" w:rsidRDefault="00074CAD">
            <w:pPr>
              <w:suppressAutoHyphens w:val="0"/>
              <w:autoSpaceDE w:val="0"/>
            </w:pPr>
            <w:r>
              <w:t>(null):protein:</w:t>
            </w:r>
            <w:r w:rsidR="00464A3B">
              <w:t>7268</w:t>
            </w:r>
          </w:p>
          <w:p w:rsidR="00464A3B" w:rsidRDefault="00074CAD">
            <w:pPr>
              <w:suppressAutoHyphens w:val="0"/>
              <w:autoSpaceDE w:val="0"/>
            </w:pPr>
            <w:r>
              <w:t>(null):rna:</w:t>
            </w:r>
            <w:r w:rsidR="00464A3B">
              <w:t>14</w:t>
            </w:r>
          </w:p>
        </w:tc>
        <w:tc>
          <w:tcPr>
            <w:tcW w:w="2671" w:type="dxa"/>
            <w:tcBorders>
              <w:left w:val="single" w:sz="4" w:space="0" w:color="000000"/>
              <w:bottom w:val="single" w:sz="4" w:space="0" w:color="000000"/>
              <w:right w:val="single" w:sz="4" w:space="0" w:color="000000"/>
            </w:tcBorders>
          </w:tcPr>
          <w:p w:rsidR="00464A3B" w:rsidRDefault="00464A3B">
            <w:pPr>
              <w:suppressAutoHyphens w:val="0"/>
              <w:autoSpaceDE w:val="0"/>
              <w:snapToGrid w:val="0"/>
            </w:pPr>
            <w:r>
              <w:t>There is insufficient data to create a separate Complex or Compound object.</w:t>
            </w:r>
            <w:r w:rsidR="001A673F">
              <w:t xml:space="preserve"> The “value” column of this table is composed </w:t>
            </w:r>
            <w:r>
              <w:t>of comments</w:t>
            </w:r>
            <w:r w:rsidR="001A673F">
              <w:t>/aliases/descriptions/symbols</w:t>
            </w:r>
            <w:r>
              <w:t xml:space="preserve"> and is the only new data/attribute that could added to this new object.</w:t>
            </w:r>
          </w:p>
          <w:p w:rsidR="00464A3B" w:rsidRDefault="00464A3B">
            <w:pPr>
              <w:suppressAutoHyphens w:val="0"/>
              <w:autoSpaceDE w:val="0"/>
            </w:pPr>
          </w:p>
          <w:p w:rsidR="00464A3B" w:rsidRDefault="00EC7134">
            <w:pPr>
              <w:suppressAutoHyphens w:val="0"/>
              <w:autoSpaceDE w:val="0"/>
            </w:pPr>
            <w:r>
              <w:t>Almost all</w:t>
            </w:r>
            <w:r w:rsidR="00464A3B">
              <w:t xml:space="preserve"> the entries for “rna” molecules are comments and some “protein” molecules have accession numbers.</w:t>
            </w:r>
            <w:r>
              <w:t xml:space="preserve"> </w:t>
            </w:r>
          </w:p>
          <w:p w:rsidR="00EC7134" w:rsidRDefault="00EC7134">
            <w:pPr>
              <w:suppressAutoHyphens w:val="0"/>
              <w:autoSpaceDE w:val="0"/>
            </w:pPr>
          </w:p>
          <w:p w:rsidR="00EC7134" w:rsidRPr="007552F4" w:rsidRDefault="00EC7134" w:rsidP="007552F4">
            <w:pPr>
              <w:suppressAutoHyphens w:val="0"/>
              <w:autoSpaceDE w:val="0"/>
              <w:rPr>
                <w:i/>
              </w:rPr>
            </w:pPr>
            <w:r w:rsidRPr="007552F4">
              <w:rPr>
                <w:i/>
              </w:rPr>
              <w:t xml:space="preserve">Approximately only 3000-4000 of the 33,000+ molecules </w:t>
            </w:r>
            <w:r w:rsidR="001837D0">
              <w:rPr>
                <w:i/>
              </w:rPr>
              <w:t>is</w:t>
            </w:r>
            <w:r w:rsidR="007552F4">
              <w:rPr>
                <w:i/>
              </w:rPr>
              <w:t xml:space="preserve"> associated with</w:t>
            </w:r>
            <w:r w:rsidRPr="007552F4">
              <w:rPr>
                <w:i/>
              </w:rPr>
              <w:t xml:space="preserve"> caBIO Identifiers.</w:t>
            </w:r>
          </w:p>
        </w:tc>
      </w:tr>
      <w:tr w:rsidR="00464A3B" w:rsidTr="00EF4D30">
        <w:tc>
          <w:tcPr>
            <w:tcW w:w="4224" w:type="dxa"/>
            <w:tcBorders>
              <w:left w:val="single" w:sz="4" w:space="0" w:color="000000"/>
              <w:bottom w:val="single" w:sz="4" w:space="0" w:color="000000"/>
            </w:tcBorders>
          </w:tcPr>
          <w:p w:rsidR="00464A3B" w:rsidRDefault="00464A3B">
            <w:pPr>
              <w:suppressAutoHyphens w:val="0"/>
              <w:autoSpaceDE w:val="0"/>
              <w:snapToGrid w:val="0"/>
            </w:pPr>
            <w:r>
              <w:t>ZSTG_MOLECULE-COMP-PTMTERMS</w:t>
            </w:r>
          </w:p>
        </w:tc>
        <w:tc>
          <w:tcPr>
            <w:tcW w:w="2691" w:type="dxa"/>
            <w:tcBorders>
              <w:left w:val="single" w:sz="4" w:space="0" w:color="000000"/>
              <w:bottom w:val="single" w:sz="4" w:space="0" w:color="000000"/>
            </w:tcBorders>
          </w:tcPr>
          <w:p w:rsidR="00464A3B" w:rsidRDefault="002629F1" w:rsidP="00766C72">
            <w:pPr>
              <w:suppressAutoHyphens w:val="0"/>
              <w:autoSpaceDE w:val="0"/>
              <w:snapToGrid w:val="0"/>
            </w:pPr>
            <w:r>
              <w:t>Only some</w:t>
            </w:r>
            <w:r w:rsidR="00464A3B">
              <w:t xml:space="preserve"> “complex” Molecules have PTM data associated with them.</w:t>
            </w:r>
            <w:r>
              <w:t xml:space="preserve"> (6300)</w:t>
            </w:r>
          </w:p>
        </w:tc>
        <w:tc>
          <w:tcPr>
            <w:tcW w:w="2671" w:type="dxa"/>
            <w:tcBorders>
              <w:left w:val="single" w:sz="4" w:space="0" w:color="000000"/>
              <w:bottom w:val="single" w:sz="4" w:space="0" w:color="000000"/>
              <w:right w:val="single" w:sz="4" w:space="0" w:color="000000"/>
            </w:tcBorders>
          </w:tcPr>
          <w:p w:rsidR="00464A3B" w:rsidRDefault="002629F1">
            <w:pPr>
              <w:suppressAutoHyphens w:val="0"/>
              <w:autoSpaceDE w:val="0"/>
              <w:snapToGrid w:val="0"/>
            </w:pPr>
            <w:r>
              <w:t>Reactome:1691</w:t>
            </w:r>
          </w:p>
          <w:p w:rsidR="002629F1" w:rsidRDefault="002629F1">
            <w:pPr>
              <w:suppressAutoHyphens w:val="0"/>
              <w:autoSpaceDE w:val="0"/>
              <w:snapToGrid w:val="0"/>
            </w:pPr>
            <w:r>
              <w:t>NCINature:4609</w:t>
            </w:r>
          </w:p>
        </w:tc>
      </w:tr>
      <w:tr w:rsidR="00464A3B" w:rsidTr="00EF4D30">
        <w:tc>
          <w:tcPr>
            <w:tcW w:w="4224" w:type="dxa"/>
            <w:tcBorders>
              <w:left w:val="single" w:sz="4" w:space="0" w:color="000000"/>
              <w:bottom w:val="single" w:sz="4" w:space="0" w:color="000000"/>
            </w:tcBorders>
          </w:tcPr>
          <w:p w:rsidR="00464A3B" w:rsidRDefault="00464A3B">
            <w:pPr>
              <w:suppressAutoHyphens w:val="0"/>
              <w:autoSpaceDE w:val="0"/>
              <w:snapToGrid w:val="0"/>
            </w:pPr>
            <w:r>
              <w:t>ZSTG_MOLECULEPARTS</w:t>
            </w:r>
          </w:p>
        </w:tc>
        <w:tc>
          <w:tcPr>
            <w:tcW w:w="2691" w:type="dxa"/>
            <w:tcBorders>
              <w:left w:val="single" w:sz="4" w:space="0" w:color="000000"/>
              <w:bottom w:val="single" w:sz="4" w:space="0" w:color="000000"/>
            </w:tcBorders>
          </w:tcPr>
          <w:p w:rsidR="00464A3B" w:rsidRDefault="00464A3B">
            <w:pPr>
              <w:suppressAutoHyphens w:val="0"/>
              <w:autoSpaceDE w:val="0"/>
              <w:snapToGrid w:val="0"/>
            </w:pPr>
            <w:r>
              <w:t xml:space="preserve"> Subunits of “protein” molecules </w:t>
            </w:r>
          </w:p>
        </w:tc>
        <w:tc>
          <w:tcPr>
            <w:tcW w:w="2671" w:type="dxa"/>
            <w:tcBorders>
              <w:left w:val="single" w:sz="4" w:space="0" w:color="000000"/>
              <w:bottom w:val="single" w:sz="4" w:space="0" w:color="000000"/>
              <w:right w:val="single" w:sz="4" w:space="0" w:color="000000"/>
            </w:tcBorders>
          </w:tcPr>
          <w:p w:rsidR="00464A3B" w:rsidRDefault="00464A3B">
            <w:pPr>
              <w:suppressAutoHyphens w:val="0"/>
              <w:autoSpaceDE w:val="0"/>
              <w:snapToGrid w:val="0"/>
            </w:pPr>
            <w:r>
              <w:t>NCINature</w:t>
            </w:r>
            <w:r w:rsidR="00ED4487">
              <w:t>:</w:t>
            </w:r>
            <w:r>
              <w:t xml:space="preserve"> 194</w:t>
            </w:r>
          </w:p>
          <w:p w:rsidR="00464A3B" w:rsidRDefault="00464A3B">
            <w:pPr>
              <w:suppressAutoHyphens w:val="0"/>
              <w:autoSpaceDE w:val="0"/>
              <w:snapToGrid w:val="0"/>
            </w:pPr>
            <w:r>
              <w:t>Reactome</w:t>
            </w:r>
            <w:r w:rsidR="00ED4487">
              <w:t>:</w:t>
            </w:r>
            <w:r>
              <w:t xml:space="preserve"> 549</w:t>
            </w:r>
          </w:p>
          <w:p w:rsidR="00464A3B" w:rsidRDefault="00B460AF">
            <w:pPr>
              <w:suppressAutoHyphens w:val="0"/>
              <w:autoSpaceDE w:val="0"/>
              <w:snapToGrid w:val="0"/>
            </w:pPr>
            <w:r>
              <w:t>Null Source Id</w:t>
            </w:r>
            <w:r w:rsidR="00ED4487">
              <w:t>:</w:t>
            </w:r>
            <w:r w:rsidR="00464A3B">
              <w:t xml:space="preserve"> 68</w:t>
            </w:r>
            <w:r>
              <w:t xml:space="preserve"> (from BioCarta file..hence </w:t>
            </w:r>
            <w:r w:rsidR="007B1975">
              <w:t xml:space="preserve">possibly </w:t>
            </w:r>
            <w:r>
              <w:t>BioCarta??)</w:t>
            </w:r>
          </w:p>
        </w:tc>
      </w:tr>
      <w:tr w:rsidR="00464A3B" w:rsidTr="00EF4D30">
        <w:tc>
          <w:tcPr>
            <w:tcW w:w="4224" w:type="dxa"/>
            <w:tcBorders>
              <w:left w:val="single" w:sz="4" w:space="0" w:color="000000"/>
              <w:bottom w:val="single" w:sz="4" w:space="0" w:color="000000"/>
            </w:tcBorders>
          </w:tcPr>
          <w:p w:rsidR="00464A3B" w:rsidRDefault="00464A3B">
            <w:pPr>
              <w:suppressAutoHyphens w:val="0"/>
              <w:autoSpaceDE w:val="0"/>
              <w:snapToGrid w:val="0"/>
            </w:pPr>
            <w:r>
              <w:t>ZSTG_MOLECULEFAMILIES</w:t>
            </w:r>
          </w:p>
        </w:tc>
        <w:tc>
          <w:tcPr>
            <w:tcW w:w="2691" w:type="dxa"/>
            <w:tcBorders>
              <w:left w:val="single" w:sz="4" w:space="0" w:color="000000"/>
              <w:bottom w:val="single" w:sz="4" w:space="0" w:color="000000"/>
            </w:tcBorders>
          </w:tcPr>
          <w:p w:rsidR="00464A3B" w:rsidRDefault="00464A3B">
            <w:pPr>
              <w:suppressAutoHyphens w:val="0"/>
              <w:autoSpaceDE w:val="0"/>
              <w:snapToGrid w:val="0"/>
            </w:pPr>
            <w:r>
              <w:t xml:space="preserve"> Molecules of type “protein”, “complex” and “compound” have family-data associated with them</w:t>
            </w:r>
          </w:p>
        </w:tc>
        <w:tc>
          <w:tcPr>
            <w:tcW w:w="2671" w:type="dxa"/>
            <w:tcBorders>
              <w:left w:val="single" w:sz="4" w:space="0" w:color="000000"/>
              <w:bottom w:val="single" w:sz="4" w:space="0" w:color="000000"/>
              <w:right w:val="single" w:sz="4" w:space="0" w:color="000000"/>
            </w:tcBorders>
          </w:tcPr>
          <w:p w:rsidR="00464A3B" w:rsidRDefault="00464A3B">
            <w:pPr>
              <w:suppressAutoHyphens w:val="0"/>
              <w:autoSpaceDE w:val="0"/>
              <w:snapToGrid w:val="0"/>
            </w:pPr>
            <w:r>
              <w:t>NCI Nature</w:t>
            </w:r>
            <w:r w:rsidR="00ED4487">
              <w:t>:</w:t>
            </w:r>
            <w:r>
              <w:t xml:space="preserve"> 738</w:t>
            </w:r>
          </w:p>
          <w:p w:rsidR="00464A3B" w:rsidRDefault="00ED4487">
            <w:pPr>
              <w:suppressAutoHyphens w:val="0"/>
              <w:autoSpaceDE w:val="0"/>
              <w:snapToGrid w:val="0"/>
            </w:pPr>
            <w:r>
              <w:t>N</w:t>
            </w:r>
            <w:r w:rsidR="00464A3B">
              <w:t>ull</w:t>
            </w:r>
            <w:r>
              <w:t>:</w:t>
            </w:r>
            <w:r w:rsidR="00464A3B">
              <w:t xml:space="preserve"> 1408</w:t>
            </w:r>
          </w:p>
        </w:tc>
      </w:tr>
    </w:tbl>
    <w:p w:rsidR="00464A3B" w:rsidRPr="00074CAD" w:rsidRDefault="00464A3B" w:rsidP="00074CAD">
      <w:pPr>
        <w:suppressAutoHyphens w:val="0"/>
        <w:autoSpaceDE w:val="0"/>
      </w:pPr>
      <w:r>
        <w:rPr>
          <w:rFonts w:ascii="Arial" w:hAnsi="Arial" w:cs="Arial"/>
          <w:color w:val="000080"/>
        </w:rPr>
        <w:t xml:space="preserve"> </w:t>
      </w:r>
    </w:p>
    <w:p w:rsidR="00464A3B" w:rsidRPr="00074CAD" w:rsidRDefault="00464A3B">
      <w:pPr>
        <w:suppressAutoHyphens w:val="0"/>
        <w:autoSpaceDE w:val="0"/>
      </w:pPr>
    </w:p>
    <w:p w:rsidR="00464A3B" w:rsidRPr="00074CAD" w:rsidRDefault="00B33BC3" w:rsidP="005B7AEB">
      <w:pPr>
        <w:pStyle w:val="Heading3"/>
      </w:pPr>
      <w:bookmarkStart w:id="14" w:name="_Toc203460873"/>
      <w:r>
        <w:t>Doubts / Imponderables / Not Modeled</w:t>
      </w:r>
      <w:bookmarkEnd w:id="14"/>
    </w:p>
    <w:p w:rsidR="00BE7E42" w:rsidRDefault="00BE7E42" w:rsidP="00074CAD">
      <w:pPr>
        <w:numPr>
          <w:ilvl w:val="0"/>
          <w:numId w:val="20"/>
        </w:numPr>
        <w:tabs>
          <w:tab w:val="left" w:pos="360"/>
        </w:tabs>
        <w:suppressAutoHyphens w:val="0"/>
        <w:autoSpaceDE w:val="0"/>
        <w:ind w:left="360"/>
      </w:pPr>
      <w:r>
        <w:t>Complex</w:t>
      </w:r>
    </w:p>
    <w:p w:rsidR="00BE7E42" w:rsidRDefault="00BE7E42" w:rsidP="00074CAD">
      <w:pPr>
        <w:numPr>
          <w:ilvl w:val="0"/>
          <w:numId w:val="20"/>
        </w:numPr>
        <w:tabs>
          <w:tab w:val="left" w:pos="360"/>
        </w:tabs>
        <w:suppressAutoHyphens w:val="0"/>
        <w:autoSpaceDE w:val="0"/>
        <w:ind w:left="360"/>
      </w:pPr>
      <w:r>
        <w:t>Compound</w:t>
      </w:r>
    </w:p>
    <w:p w:rsidR="00BE7E42" w:rsidRDefault="007A734E" w:rsidP="00BE7E42">
      <w:pPr>
        <w:numPr>
          <w:ilvl w:val="0"/>
          <w:numId w:val="20"/>
        </w:numPr>
        <w:tabs>
          <w:tab w:val="clear" w:pos="0"/>
          <w:tab w:val="num" w:pos="360"/>
        </w:tabs>
        <w:suppressAutoHyphens w:val="0"/>
        <w:autoSpaceDE w:val="0"/>
        <w:ind w:left="720"/>
      </w:pPr>
      <w:r>
        <w:t xml:space="preserve">Would be </w:t>
      </w:r>
      <w:r w:rsidR="00BE7E42">
        <w:t xml:space="preserve"> class</w:t>
      </w:r>
      <w:r>
        <w:t>es</w:t>
      </w:r>
      <w:r w:rsidR="00BE7E42">
        <w:t xml:space="preserve"> with one attribute</w:t>
      </w:r>
    </w:p>
    <w:p w:rsidR="00BE7E42" w:rsidRDefault="00BE7E42" w:rsidP="00BE7E42">
      <w:pPr>
        <w:numPr>
          <w:ilvl w:val="0"/>
          <w:numId w:val="20"/>
        </w:numPr>
        <w:tabs>
          <w:tab w:val="clear" w:pos="0"/>
          <w:tab w:val="num" w:pos="360"/>
        </w:tabs>
        <w:suppressAutoHyphens w:val="0"/>
        <w:autoSpaceDE w:val="0"/>
        <w:ind w:left="720"/>
      </w:pPr>
      <w:r>
        <w:t xml:space="preserve">Little to no associations </w:t>
      </w:r>
      <w:r w:rsidR="007A734E">
        <w:t>to existing caBIO Protein(?) objects b</w:t>
      </w:r>
      <w:r>
        <w:t>ased on (10)</w:t>
      </w:r>
    </w:p>
    <w:p w:rsidR="00BE7E42" w:rsidRDefault="00BE7E42" w:rsidP="00074CAD">
      <w:pPr>
        <w:numPr>
          <w:ilvl w:val="0"/>
          <w:numId w:val="20"/>
        </w:numPr>
        <w:tabs>
          <w:tab w:val="left" w:pos="360"/>
        </w:tabs>
        <w:suppressAutoHyphens w:val="0"/>
        <w:autoSpaceDE w:val="0"/>
        <w:ind w:left="360"/>
      </w:pPr>
      <w:r>
        <w:t xml:space="preserve">PathwayInteractionComponent’s role </w:t>
      </w:r>
      <w:r w:rsidR="007A734E">
        <w:t xml:space="preserve"> (Role of a molecule participating in a PathwayInteraction)</w:t>
      </w:r>
    </w:p>
    <w:p w:rsidR="00BE7E42" w:rsidRDefault="00BE7E42" w:rsidP="00074CAD">
      <w:pPr>
        <w:numPr>
          <w:ilvl w:val="0"/>
          <w:numId w:val="20"/>
        </w:numPr>
        <w:tabs>
          <w:tab w:val="left" w:pos="360"/>
        </w:tabs>
        <w:suppressAutoHyphens w:val="0"/>
        <w:autoSpaceDE w:val="0"/>
        <w:ind w:left="360"/>
      </w:pPr>
      <w:r>
        <w:t xml:space="preserve">PathwayInteractionComponentLabel </w:t>
      </w:r>
      <w:r w:rsidR="007A734E">
        <w:t xml:space="preserve"> (</w:t>
      </w:r>
      <w:r w:rsidR="00C54898">
        <w:t>Additional information on the</w:t>
      </w:r>
      <w:r w:rsidR="007A734E">
        <w:t xml:space="preserve"> role</w:t>
      </w:r>
      <w:r w:rsidR="00C54898">
        <w:t xml:space="preserve"> of the molecule in a pathway interaction</w:t>
      </w:r>
      <w:r w:rsidR="007A734E">
        <w:t>)</w:t>
      </w:r>
    </w:p>
    <w:p w:rsidR="00BE7E42" w:rsidRDefault="00BE7E42" w:rsidP="00074CAD">
      <w:pPr>
        <w:numPr>
          <w:ilvl w:val="0"/>
          <w:numId w:val="20"/>
        </w:numPr>
        <w:tabs>
          <w:tab w:val="left" w:pos="360"/>
        </w:tabs>
        <w:suppressAutoHyphens w:val="0"/>
        <w:autoSpaceDE w:val="0"/>
        <w:ind w:left="360"/>
      </w:pPr>
      <w:r>
        <w:t xml:space="preserve">ProteinSubUnit </w:t>
      </w:r>
      <w:r w:rsidR="00C54898">
        <w:t xml:space="preserve"> Information</w:t>
      </w:r>
    </w:p>
    <w:p w:rsidR="00BE7E42" w:rsidRDefault="00BE7E42" w:rsidP="00074CAD">
      <w:pPr>
        <w:numPr>
          <w:ilvl w:val="0"/>
          <w:numId w:val="20"/>
        </w:numPr>
        <w:tabs>
          <w:tab w:val="left" w:pos="360"/>
        </w:tabs>
        <w:suppressAutoHyphens w:val="0"/>
        <w:autoSpaceDE w:val="0"/>
        <w:ind w:left="360"/>
      </w:pPr>
      <w:r>
        <w:t>Family information where available  (Complexes being collections of other complexes, etc)</w:t>
      </w:r>
    </w:p>
    <w:p w:rsidR="005B7AEB" w:rsidRDefault="005B7AEB" w:rsidP="00074CAD">
      <w:pPr>
        <w:numPr>
          <w:ilvl w:val="0"/>
          <w:numId w:val="20"/>
        </w:numPr>
        <w:tabs>
          <w:tab w:val="left" w:pos="360"/>
        </w:tabs>
        <w:suppressAutoHyphens w:val="0"/>
        <w:autoSpaceDE w:val="0"/>
        <w:ind w:left="360"/>
      </w:pPr>
      <w:r>
        <w:t>No</w:t>
      </w:r>
      <w:r w:rsidRPr="00074CAD">
        <w:t xml:space="preserve"> data to warrant association between Pathway and Evidence. </w:t>
      </w:r>
    </w:p>
    <w:p w:rsidR="005B7AEB" w:rsidRPr="00351FCF" w:rsidRDefault="005B7AEB" w:rsidP="000F379B">
      <w:pPr>
        <w:numPr>
          <w:ilvl w:val="0"/>
          <w:numId w:val="20"/>
        </w:numPr>
        <w:tabs>
          <w:tab w:val="left" w:pos="360"/>
        </w:tabs>
        <w:suppressAutoHyphens w:val="0"/>
        <w:autoSpaceDE w:val="0"/>
        <w:ind w:left="360"/>
        <w:rPr>
          <w:i/>
        </w:rPr>
      </w:pPr>
      <w:r w:rsidRPr="00351FCF">
        <w:rPr>
          <w:i/>
        </w:rPr>
        <w:t xml:space="preserve">Insufficient information to map caBIO Ids on most of the participating molecules in the Pathway Data    </w:t>
      </w:r>
    </w:p>
    <w:p w:rsidR="00464A3B" w:rsidRPr="00074CAD" w:rsidRDefault="00464A3B">
      <w:pPr>
        <w:suppressAutoHyphens w:val="0"/>
        <w:autoSpaceDE w:val="0"/>
        <w:ind w:left="360"/>
      </w:pPr>
    </w:p>
    <w:p w:rsidR="00464A3B" w:rsidRPr="005B7AEB" w:rsidRDefault="008F5B1F" w:rsidP="005B7AEB">
      <w:pPr>
        <w:pStyle w:val="Heading3"/>
      </w:pPr>
      <w:bookmarkStart w:id="15" w:name="_Toc203460874"/>
      <w:r>
        <w:t>From</w:t>
      </w:r>
      <w:r w:rsidR="00B44D15">
        <w:t xml:space="preserve"> </w:t>
      </w:r>
      <w:r w:rsidR="00464A3B" w:rsidRPr="005B7AEB">
        <w:t>Pathway Data</w:t>
      </w:r>
      <w:r w:rsidR="00B44D15">
        <w:t xml:space="preserve"> to Proposed Model</w:t>
      </w:r>
      <w:bookmarkEnd w:id="15"/>
      <w:r w:rsidR="00B44D15">
        <w:t xml:space="preserve"> </w:t>
      </w:r>
    </w:p>
    <w:tbl>
      <w:tblPr>
        <w:tblW w:w="0" w:type="auto"/>
        <w:tblInd w:w="55" w:type="dxa"/>
        <w:tblLayout w:type="fixed"/>
        <w:tblCellMar>
          <w:top w:w="55" w:type="dxa"/>
          <w:left w:w="55" w:type="dxa"/>
          <w:bottom w:w="55" w:type="dxa"/>
          <w:right w:w="55" w:type="dxa"/>
        </w:tblCellMar>
        <w:tblLook w:val="0000"/>
      </w:tblPr>
      <w:tblGrid>
        <w:gridCol w:w="7192"/>
        <w:gridCol w:w="3597"/>
        <w:gridCol w:w="3598"/>
      </w:tblGrid>
      <w:tr w:rsidR="00464A3B" w:rsidRPr="00B44D15" w:rsidTr="00B44D15">
        <w:tc>
          <w:tcPr>
            <w:tcW w:w="7192" w:type="dxa"/>
            <w:tcBorders>
              <w:top w:val="single" w:sz="1" w:space="0" w:color="000000"/>
              <w:left w:val="single" w:sz="1" w:space="0" w:color="000000"/>
              <w:bottom w:val="single" w:sz="1" w:space="0" w:color="000000"/>
            </w:tcBorders>
            <w:shd w:val="clear" w:color="auto" w:fill="A6A6A6" w:themeFill="background1" w:themeFillShade="A6"/>
          </w:tcPr>
          <w:p w:rsidR="00464A3B" w:rsidRPr="00B44D15" w:rsidRDefault="00464A3B">
            <w:pPr>
              <w:snapToGrid w:val="0"/>
              <w:rPr>
                <w:b/>
                <w:bCs/>
                <w:sz w:val="22"/>
                <w:szCs w:val="22"/>
              </w:rPr>
            </w:pPr>
            <w:r w:rsidRPr="00B44D15">
              <w:rPr>
                <w:b/>
                <w:bCs/>
                <w:sz w:val="22"/>
                <w:szCs w:val="22"/>
              </w:rPr>
              <w:t>Data</w:t>
            </w:r>
          </w:p>
        </w:tc>
        <w:tc>
          <w:tcPr>
            <w:tcW w:w="3597" w:type="dxa"/>
            <w:tcBorders>
              <w:top w:val="single" w:sz="1" w:space="0" w:color="000000"/>
              <w:left w:val="single" w:sz="1" w:space="0" w:color="000000"/>
              <w:bottom w:val="single" w:sz="1" w:space="0" w:color="000000"/>
            </w:tcBorders>
            <w:shd w:val="clear" w:color="auto" w:fill="A6A6A6" w:themeFill="background1" w:themeFillShade="A6"/>
          </w:tcPr>
          <w:p w:rsidR="00464A3B" w:rsidRPr="00B44D15" w:rsidRDefault="00464A3B">
            <w:pPr>
              <w:snapToGrid w:val="0"/>
              <w:rPr>
                <w:b/>
                <w:bCs/>
                <w:sz w:val="22"/>
                <w:szCs w:val="22"/>
              </w:rPr>
            </w:pPr>
            <w:r w:rsidRPr="00B44D15">
              <w:rPr>
                <w:b/>
                <w:bCs/>
                <w:sz w:val="22"/>
                <w:szCs w:val="22"/>
              </w:rPr>
              <w:t>Model</w:t>
            </w:r>
          </w:p>
        </w:tc>
        <w:tc>
          <w:tcPr>
            <w:tcW w:w="3598" w:type="dxa"/>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464A3B" w:rsidRPr="00B44D15" w:rsidRDefault="00464A3B">
            <w:pPr>
              <w:snapToGrid w:val="0"/>
              <w:rPr>
                <w:b/>
                <w:bCs/>
                <w:sz w:val="22"/>
                <w:szCs w:val="22"/>
              </w:rPr>
            </w:pPr>
            <w:r w:rsidRPr="00B44D15">
              <w:rPr>
                <w:b/>
                <w:bCs/>
                <w:sz w:val="22"/>
                <w:szCs w:val="22"/>
              </w:rPr>
              <w:t>Notes</w:t>
            </w:r>
          </w:p>
        </w:tc>
      </w:tr>
      <w:tr w:rsidR="00464A3B">
        <w:tc>
          <w:tcPr>
            <w:tcW w:w="7192" w:type="dxa"/>
            <w:tcBorders>
              <w:left w:val="single" w:sz="1" w:space="0" w:color="000000"/>
              <w:bottom w:val="single" w:sz="1" w:space="0" w:color="000000"/>
            </w:tcBorders>
          </w:tcPr>
          <w:p w:rsidR="00464A3B" w:rsidRDefault="00464A3B">
            <w:pPr>
              <w:snapToGrid w:val="0"/>
            </w:pPr>
            <w:r>
              <w:t xml:space="preserve"> &lt;Pathway id="500317" subnet="true"&gt;</w:t>
            </w:r>
          </w:p>
        </w:tc>
        <w:tc>
          <w:tcPr>
            <w:tcW w:w="3597" w:type="dxa"/>
            <w:tcBorders>
              <w:left w:val="single" w:sz="1" w:space="0" w:color="000000"/>
              <w:bottom w:val="single" w:sz="1" w:space="0" w:color="000000"/>
            </w:tcBorders>
          </w:tcPr>
          <w:p w:rsidR="00464A3B" w:rsidRDefault="00464A3B">
            <w:pPr>
              <w:snapToGrid w:val="0"/>
              <w:rPr>
                <w:b/>
              </w:rPr>
            </w:pPr>
            <w:r>
              <w:rPr>
                <w:b/>
              </w:rPr>
              <w:t>Pathway</w:t>
            </w:r>
          </w:p>
        </w:tc>
        <w:tc>
          <w:tcPr>
            <w:tcW w:w="3598" w:type="dxa"/>
            <w:tcBorders>
              <w:left w:val="single" w:sz="1" w:space="0" w:color="000000"/>
              <w:bottom w:val="single" w:sz="1" w:space="0" w:color="000000"/>
              <w:right w:val="single" w:sz="1" w:space="0" w:color="000000"/>
            </w:tcBorders>
          </w:tcPr>
          <w:p w:rsidR="00464A3B" w:rsidRDefault="00464A3B">
            <w:pPr>
              <w:snapToGrid w:val="0"/>
            </w:pPr>
          </w:p>
        </w:tc>
      </w:tr>
      <w:tr w:rsidR="00464A3B">
        <w:tc>
          <w:tcPr>
            <w:tcW w:w="7192" w:type="dxa"/>
            <w:tcBorders>
              <w:left w:val="single" w:sz="1" w:space="0" w:color="000000"/>
              <w:bottom w:val="single" w:sz="1" w:space="0" w:color="000000"/>
            </w:tcBorders>
          </w:tcPr>
          <w:p w:rsidR="00464A3B" w:rsidRDefault="00464A3B">
            <w:pPr>
              <w:snapToGrid w:val="0"/>
            </w:pPr>
            <w:r>
              <w:t xml:space="preserve">        &lt;Organism&gt;Hs&lt;/Organism&gt;</w:t>
            </w:r>
          </w:p>
        </w:tc>
        <w:tc>
          <w:tcPr>
            <w:tcW w:w="3597" w:type="dxa"/>
            <w:tcBorders>
              <w:left w:val="single" w:sz="1" w:space="0" w:color="000000"/>
              <w:bottom w:val="single" w:sz="1" w:space="0" w:color="000000"/>
            </w:tcBorders>
          </w:tcPr>
          <w:p w:rsidR="00464A3B" w:rsidRDefault="00464A3B">
            <w:pPr>
              <w:snapToGrid w:val="0"/>
            </w:pPr>
            <w:r>
              <w:t>Used to make association to Taxon (Humans)</w:t>
            </w:r>
          </w:p>
        </w:tc>
        <w:tc>
          <w:tcPr>
            <w:tcW w:w="3598" w:type="dxa"/>
            <w:tcBorders>
              <w:left w:val="single" w:sz="1" w:space="0" w:color="000000"/>
              <w:bottom w:val="single" w:sz="1" w:space="0" w:color="000000"/>
              <w:right w:val="single" w:sz="1" w:space="0" w:color="000000"/>
            </w:tcBorders>
          </w:tcPr>
          <w:p w:rsidR="00464A3B" w:rsidRDefault="00464A3B">
            <w:pPr>
              <w:snapToGrid w:val="0"/>
            </w:pPr>
          </w:p>
        </w:tc>
      </w:tr>
      <w:tr w:rsidR="00464A3B">
        <w:tc>
          <w:tcPr>
            <w:tcW w:w="7192" w:type="dxa"/>
            <w:tcBorders>
              <w:left w:val="single" w:sz="1" w:space="0" w:color="000000"/>
              <w:bottom w:val="single" w:sz="1" w:space="0" w:color="000000"/>
            </w:tcBorders>
          </w:tcPr>
          <w:p w:rsidR="00464A3B" w:rsidRDefault="00464A3B">
            <w:pPr>
              <w:snapToGrid w:val="0"/>
            </w:pPr>
            <w:r>
              <w:t xml:space="preserve">        &lt;LongName&gt;Signalling to RAS&lt;/LongName&gt;</w:t>
            </w:r>
          </w:p>
        </w:tc>
        <w:tc>
          <w:tcPr>
            <w:tcW w:w="3597" w:type="dxa"/>
            <w:tcBorders>
              <w:left w:val="single" w:sz="1" w:space="0" w:color="000000"/>
              <w:bottom w:val="single" w:sz="1" w:space="0" w:color="000000"/>
            </w:tcBorders>
          </w:tcPr>
          <w:p w:rsidR="00464A3B" w:rsidRDefault="00464A3B">
            <w:pPr>
              <w:snapToGrid w:val="0"/>
            </w:pPr>
            <w:r>
              <w:rPr>
                <w:b/>
              </w:rPr>
              <w:t>Pathway</w:t>
            </w:r>
            <w:r>
              <w:t>.name</w:t>
            </w:r>
          </w:p>
        </w:tc>
        <w:tc>
          <w:tcPr>
            <w:tcW w:w="3598" w:type="dxa"/>
            <w:tcBorders>
              <w:left w:val="single" w:sz="1" w:space="0" w:color="000000"/>
              <w:bottom w:val="single" w:sz="1" w:space="0" w:color="000000"/>
              <w:right w:val="single" w:sz="1" w:space="0" w:color="000000"/>
            </w:tcBorders>
          </w:tcPr>
          <w:p w:rsidR="00464A3B" w:rsidRDefault="00464A3B">
            <w:pPr>
              <w:snapToGrid w:val="0"/>
            </w:pPr>
          </w:p>
        </w:tc>
      </w:tr>
      <w:tr w:rsidR="00464A3B">
        <w:tc>
          <w:tcPr>
            <w:tcW w:w="7192" w:type="dxa"/>
            <w:tcBorders>
              <w:left w:val="single" w:sz="1" w:space="0" w:color="000000"/>
              <w:bottom w:val="single" w:sz="1" w:space="0" w:color="000000"/>
            </w:tcBorders>
          </w:tcPr>
          <w:p w:rsidR="00464A3B" w:rsidRDefault="00464A3B">
            <w:pPr>
              <w:snapToGrid w:val="0"/>
            </w:pPr>
            <w:r>
              <w:t xml:space="preserve">        &lt;ShortName&gt;Signalling_to_RAS&lt;/ShortName&gt;</w:t>
            </w:r>
          </w:p>
        </w:tc>
        <w:tc>
          <w:tcPr>
            <w:tcW w:w="3597" w:type="dxa"/>
            <w:tcBorders>
              <w:left w:val="single" w:sz="1" w:space="0" w:color="000000"/>
              <w:bottom w:val="single" w:sz="1" w:space="0" w:color="000000"/>
            </w:tcBorders>
          </w:tcPr>
          <w:p w:rsidR="00464A3B" w:rsidRDefault="00464A3B">
            <w:pPr>
              <w:snapToGrid w:val="0"/>
              <w:rPr>
                <w:color w:val="FF0000"/>
              </w:rPr>
            </w:pPr>
            <w:r>
              <w:rPr>
                <w:b/>
              </w:rPr>
              <w:t>Pathway</w:t>
            </w:r>
            <w:r>
              <w:rPr>
                <w:color w:val="FF0000"/>
              </w:rPr>
              <w:t>.shortName</w:t>
            </w:r>
          </w:p>
        </w:tc>
        <w:tc>
          <w:tcPr>
            <w:tcW w:w="3598" w:type="dxa"/>
            <w:tcBorders>
              <w:left w:val="single" w:sz="1" w:space="0" w:color="000000"/>
              <w:bottom w:val="single" w:sz="1" w:space="0" w:color="000000"/>
              <w:right w:val="single" w:sz="1" w:space="0" w:color="000000"/>
            </w:tcBorders>
          </w:tcPr>
          <w:p w:rsidR="00464A3B" w:rsidRDefault="00464A3B">
            <w:pPr>
              <w:snapToGrid w:val="0"/>
            </w:pPr>
          </w:p>
        </w:tc>
      </w:tr>
      <w:tr w:rsidR="00464A3B">
        <w:tc>
          <w:tcPr>
            <w:tcW w:w="7192" w:type="dxa"/>
            <w:tcBorders>
              <w:left w:val="single" w:sz="1" w:space="0" w:color="000000"/>
              <w:bottom w:val="single" w:sz="1" w:space="0" w:color="000000"/>
            </w:tcBorders>
          </w:tcPr>
          <w:p w:rsidR="00464A3B" w:rsidRDefault="00464A3B">
            <w:pPr>
              <w:snapToGrid w:val="0"/>
            </w:pPr>
            <w:r>
              <w:t xml:space="preserve">        &lt;Source id="7"&gt;Reactome&lt;/Source&gt;</w:t>
            </w:r>
          </w:p>
        </w:tc>
        <w:tc>
          <w:tcPr>
            <w:tcW w:w="3597" w:type="dxa"/>
            <w:tcBorders>
              <w:left w:val="single" w:sz="1" w:space="0" w:color="000000"/>
              <w:bottom w:val="single" w:sz="1" w:space="0" w:color="000000"/>
            </w:tcBorders>
          </w:tcPr>
          <w:p w:rsidR="00464A3B" w:rsidRDefault="00464A3B">
            <w:pPr>
              <w:snapToGrid w:val="0"/>
              <w:rPr>
                <w:color w:val="FF0000"/>
              </w:rPr>
            </w:pPr>
            <w:r>
              <w:rPr>
                <w:b/>
              </w:rPr>
              <w:t>Pathway</w:t>
            </w:r>
            <w:r>
              <w:rPr>
                <w:color w:val="FF0000"/>
              </w:rPr>
              <w:t>.source</w:t>
            </w:r>
          </w:p>
        </w:tc>
        <w:tc>
          <w:tcPr>
            <w:tcW w:w="3598" w:type="dxa"/>
            <w:tcBorders>
              <w:left w:val="single" w:sz="1" w:space="0" w:color="000000"/>
              <w:bottom w:val="single" w:sz="1" w:space="0" w:color="000000"/>
              <w:right w:val="single" w:sz="1" w:space="0" w:color="000000"/>
            </w:tcBorders>
          </w:tcPr>
          <w:p w:rsidR="00464A3B" w:rsidRDefault="00464A3B">
            <w:pPr>
              <w:snapToGrid w:val="0"/>
            </w:pPr>
          </w:p>
        </w:tc>
      </w:tr>
      <w:tr w:rsidR="00464A3B">
        <w:tc>
          <w:tcPr>
            <w:tcW w:w="7192" w:type="dxa"/>
            <w:tcBorders>
              <w:left w:val="single" w:sz="1" w:space="0" w:color="000000"/>
              <w:bottom w:val="single" w:sz="1" w:space="0" w:color="000000"/>
            </w:tcBorders>
          </w:tcPr>
          <w:p w:rsidR="00464A3B" w:rsidRDefault="00464A3B">
            <w:pPr>
              <w:snapToGrid w:val="0"/>
            </w:pPr>
            <w:r>
              <w:t xml:space="preserve">        &lt;CuratorList&gt;</w:t>
            </w:r>
          </w:p>
        </w:tc>
        <w:tc>
          <w:tcPr>
            <w:tcW w:w="3597" w:type="dxa"/>
            <w:tcBorders>
              <w:left w:val="single" w:sz="1" w:space="0" w:color="000000"/>
              <w:bottom w:val="single" w:sz="1" w:space="0" w:color="000000"/>
            </w:tcBorders>
          </w:tcPr>
          <w:p w:rsidR="00464A3B" w:rsidRDefault="00464A3B">
            <w:pPr>
              <w:snapToGrid w:val="0"/>
            </w:pPr>
          </w:p>
        </w:tc>
        <w:tc>
          <w:tcPr>
            <w:tcW w:w="3598" w:type="dxa"/>
            <w:tcBorders>
              <w:left w:val="single" w:sz="1" w:space="0" w:color="000000"/>
              <w:bottom w:val="single" w:sz="1" w:space="0" w:color="000000"/>
              <w:right w:val="single" w:sz="1" w:space="0" w:color="000000"/>
            </w:tcBorders>
          </w:tcPr>
          <w:p w:rsidR="00464A3B" w:rsidRDefault="00464A3B">
            <w:pPr>
              <w:snapToGrid w:val="0"/>
            </w:pPr>
          </w:p>
        </w:tc>
      </w:tr>
      <w:tr w:rsidR="00464A3B">
        <w:tc>
          <w:tcPr>
            <w:tcW w:w="7192" w:type="dxa"/>
            <w:tcBorders>
              <w:left w:val="single" w:sz="1" w:space="0" w:color="000000"/>
              <w:bottom w:val="single" w:sz="1" w:space="0" w:color="000000"/>
            </w:tcBorders>
          </w:tcPr>
          <w:p w:rsidR="00464A3B" w:rsidRDefault="00464A3B">
            <w:pPr>
              <w:snapToGrid w:val="0"/>
            </w:pPr>
            <w:r>
              <w:t xml:space="preserve">          &lt;Curator&gt;Nasi, S, Annibali, D&lt;/Curator&gt;</w:t>
            </w:r>
          </w:p>
        </w:tc>
        <w:tc>
          <w:tcPr>
            <w:tcW w:w="3597" w:type="dxa"/>
            <w:tcBorders>
              <w:left w:val="single" w:sz="1" w:space="0" w:color="000000"/>
              <w:bottom w:val="single" w:sz="1" w:space="0" w:color="000000"/>
            </w:tcBorders>
          </w:tcPr>
          <w:p w:rsidR="00464A3B" w:rsidRDefault="00464A3B">
            <w:pPr>
              <w:snapToGrid w:val="0"/>
              <w:rPr>
                <w:color w:val="FF0000"/>
              </w:rPr>
            </w:pPr>
            <w:r>
              <w:rPr>
                <w:b/>
              </w:rPr>
              <w:t>Pathway</w:t>
            </w:r>
            <w:r>
              <w:rPr>
                <w:color w:val="FF0000"/>
              </w:rPr>
              <w:t>.curatorList</w:t>
            </w:r>
          </w:p>
        </w:tc>
        <w:tc>
          <w:tcPr>
            <w:tcW w:w="3598" w:type="dxa"/>
            <w:tcBorders>
              <w:left w:val="single" w:sz="1" w:space="0" w:color="000000"/>
              <w:bottom w:val="single" w:sz="1" w:space="0" w:color="000000"/>
              <w:right w:val="single" w:sz="1" w:space="0" w:color="000000"/>
            </w:tcBorders>
          </w:tcPr>
          <w:p w:rsidR="00464A3B" w:rsidRDefault="00464A3B">
            <w:pPr>
              <w:snapToGrid w:val="0"/>
            </w:pPr>
            <w:r>
              <w:t>Concatenate all curators into a single record</w:t>
            </w:r>
          </w:p>
        </w:tc>
      </w:tr>
      <w:tr w:rsidR="00464A3B">
        <w:tc>
          <w:tcPr>
            <w:tcW w:w="7192" w:type="dxa"/>
            <w:tcBorders>
              <w:left w:val="single" w:sz="1" w:space="0" w:color="000000"/>
              <w:bottom w:val="single" w:sz="1" w:space="0" w:color="000000"/>
            </w:tcBorders>
          </w:tcPr>
          <w:p w:rsidR="00464A3B" w:rsidRDefault="00464A3B">
            <w:pPr>
              <w:snapToGrid w:val="0"/>
            </w:pPr>
            <w:r>
              <w:t xml:space="preserve">          &lt;Curator&gt;Jassal, B&lt;/Curator&gt;</w:t>
            </w:r>
          </w:p>
        </w:tc>
        <w:tc>
          <w:tcPr>
            <w:tcW w:w="3597" w:type="dxa"/>
            <w:tcBorders>
              <w:left w:val="single" w:sz="1" w:space="0" w:color="000000"/>
              <w:bottom w:val="single" w:sz="1" w:space="0" w:color="000000"/>
            </w:tcBorders>
          </w:tcPr>
          <w:p w:rsidR="00464A3B" w:rsidRDefault="00464A3B">
            <w:pPr>
              <w:snapToGrid w:val="0"/>
            </w:pPr>
          </w:p>
        </w:tc>
        <w:tc>
          <w:tcPr>
            <w:tcW w:w="3598" w:type="dxa"/>
            <w:tcBorders>
              <w:left w:val="single" w:sz="1" w:space="0" w:color="000000"/>
              <w:bottom w:val="single" w:sz="1" w:space="0" w:color="000000"/>
              <w:right w:val="single" w:sz="1" w:space="0" w:color="000000"/>
            </w:tcBorders>
          </w:tcPr>
          <w:p w:rsidR="00464A3B" w:rsidRDefault="00464A3B">
            <w:pPr>
              <w:snapToGrid w:val="0"/>
            </w:pPr>
          </w:p>
        </w:tc>
      </w:tr>
      <w:tr w:rsidR="00464A3B">
        <w:tc>
          <w:tcPr>
            <w:tcW w:w="7192" w:type="dxa"/>
            <w:tcBorders>
              <w:left w:val="single" w:sz="1" w:space="0" w:color="000000"/>
              <w:bottom w:val="single" w:sz="1" w:space="0" w:color="000000"/>
            </w:tcBorders>
          </w:tcPr>
          <w:p w:rsidR="00464A3B" w:rsidRDefault="00464A3B">
            <w:pPr>
              <w:snapToGrid w:val="0"/>
            </w:pPr>
            <w:r>
              <w:t xml:space="preserve">        &lt;/CuratorList&gt;</w:t>
            </w:r>
          </w:p>
        </w:tc>
        <w:tc>
          <w:tcPr>
            <w:tcW w:w="3597" w:type="dxa"/>
            <w:tcBorders>
              <w:left w:val="single" w:sz="1" w:space="0" w:color="000000"/>
              <w:bottom w:val="single" w:sz="1" w:space="0" w:color="000000"/>
            </w:tcBorders>
          </w:tcPr>
          <w:p w:rsidR="00464A3B" w:rsidRDefault="00464A3B">
            <w:pPr>
              <w:snapToGrid w:val="0"/>
            </w:pPr>
          </w:p>
        </w:tc>
        <w:tc>
          <w:tcPr>
            <w:tcW w:w="3598" w:type="dxa"/>
            <w:tcBorders>
              <w:left w:val="single" w:sz="1" w:space="0" w:color="000000"/>
              <w:bottom w:val="single" w:sz="1" w:space="0" w:color="000000"/>
              <w:right w:val="single" w:sz="1" w:space="0" w:color="000000"/>
            </w:tcBorders>
          </w:tcPr>
          <w:p w:rsidR="00464A3B" w:rsidRDefault="00464A3B">
            <w:pPr>
              <w:snapToGrid w:val="0"/>
            </w:pPr>
          </w:p>
        </w:tc>
      </w:tr>
      <w:tr w:rsidR="00464A3B">
        <w:tc>
          <w:tcPr>
            <w:tcW w:w="7192" w:type="dxa"/>
            <w:tcBorders>
              <w:left w:val="single" w:sz="1" w:space="0" w:color="000000"/>
              <w:bottom w:val="single" w:sz="1" w:space="0" w:color="000000"/>
            </w:tcBorders>
          </w:tcPr>
          <w:p w:rsidR="00464A3B" w:rsidRDefault="00464A3B">
            <w:pPr>
              <w:snapToGrid w:val="0"/>
            </w:pPr>
            <w:r>
              <w:t xml:space="preserve">        &lt;ReviewerList&gt;</w:t>
            </w:r>
          </w:p>
        </w:tc>
        <w:tc>
          <w:tcPr>
            <w:tcW w:w="3597" w:type="dxa"/>
            <w:tcBorders>
              <w:left w:val="single" w:sz="1" w:space="0" w:color="000000"/>
              <w:bottom w:val="single" w:sz="1" w:space="0" w:color="000000"/>
            </w:tcBorders>
          </w:tcPr>
          <w:p w:rsidR="00464A3B" w:rsidRDefault="00464A3B">
            <w:pPr>
              <w:snapToGrid w:val="0"/>
            </w:pPr>
          </w:p>
        </w:tc>
        <w:tc>
          <w:tcPr>
            <w:tcW w:w="3598" w:type="dxa"/>
            <w:tcBorders>
              <w:left w:val="single" w:sz="1" w:space="0" w:color="000000"/>
              <w:bottom w:val="single" w:sz="1" w:space="0" w:color="000000"/>
              <w:right w:val="single" w:sz="1" w:space="0" w:color="000000"/>
            </w:tcBorders>
          </w:tcPr>
          <w:p w:rsidR="00464A3B" w:rsidRDefault="00464A3B">
            <w:pPr>
              <w:snapToGrid w:val="0"/>
            </w:pPr>
          </w:p>
        </w:tc>
      </w:tr>
      <w:tr w:rsidR="00464A3B">
        <w:tc>
          <w:tcPr>
            <w:tcW w:w="7192" w:type="dxa"/>
            <w:tcBorders>
              <w:left w:val="single" w:sz="1" w:space="0" w:color="000000"/>
              <w:bottom w:val="single" w:sz="1" w:space="0" w:color="000000"/>
            </w:tcBorders>
          </w:tcPr>
          <w:p w:rsidR="00464A3B" w:rsidRDefault="00464A3B">
            <w:pPr>
              <w:snapToGrid w:val="0"/>
            </w:pPr>
            <w:r>
              <w:t xml:space="preserve">          &lt;Reviewer&gt;</w:t>
            </w:r>
            <w:smartTag w:uri="urn:schemas-microsoft-com:office:smarttags" w:element="place">
              <w:smartTag w:uri="urn:schemas-microsoft-com:office:smarttags" w:element="City">
                <w:r>
                  <w:t>Greene</w:t>
                </w:r>
              </w:smartTag>
              <w:r>
                <w:t xml:space="preserve">, </w:t>
              </w:r>
              <w:smartTag w:uri="urn:schemas-microsoft-com:office:smarttags" w:element="State">
                <w:r>
                  <w:t>LA</w:t>
                </w:r>
              </w:smartTag>
            </w:smartTag>
            <w:r>
              <w:t>&lt;/Reviewer&gt;</w:t>
            </w:r>
          </w:p>
        </w:tc>
        <w:tc>
          <w:tcPr>
            <w:tcW w:w="3597" w:type="dxa"/>
            <w:tcBorders>
              <w:left w:val="single" w:sz="1" w:space="0" w:color="000000"/>
              <w:bottom w:val="single" w:sz="1" w:space="0" w:color="000000"/>
            </w:tcBorders>
          </w:tcPr>
          <w:p w:rsidR="00464A3B" w:rsidRDefault="00464A3B">
            <w:pPr>
              <w:snapToGrid w:val="0"/>
              <w:rPr>
                <w:color w:val="FF0000"/>
              </w:rPr>
            </w:pPr>
            <w:r>
              <w:rPr>
                <w:b/>
              </w:rPr>
              <w:t>Pathway</w:t>
            </w:r>
            <w:r>
              <w:t>.</w:t>
            </w:r>
            <w:r>
              <w:rPr>
                <w:color w:val="FF0000"/>
              </w:rPr>
              <w:t>reviewerList</w:t>
            </w:r>
          </w:p>
        </w:tc>
        <w:tc>
          <w:tcPr>
            <w:tcW w:w="3598" w:type="dxa"/>
            <w:tcBorders>
              <w:left w:val="single" w:sz="1" w:space="0" w:color="000000"/>
              <w:bottom w:val="single" w:sz="1" w:space="0" w:color="000000"/>
              <w:right w:val="single" w:sz="1" w:space="0" w:color="000000"/>
            </w:tcBorders>
          </w:tcPr>
          <w:p w:rsidR="00464A3B" w:rsidRDefault="00464A3B">
            <w:pPr>
              <w:snapToGrid w:val="0"/>
            </w:pPr>
            <w:r>
              <w:t>Concatenate all reviewers into a single record</w:t>
            </w:r>
          </w:p>
        </w:tc>
      </w:tr>
      <w:tr w:rsidR="00464A3B">
        <w:tc>
          <w:tcPr>
            <w:tcW w:w="7192" w:type="dxa"/>
            <w:tcBorders>
              <w:left w:val="single" w:sz="1" w:space="0" w:color="000000"/>
              <w:bottom w:val="single" w:sz="1" w:space="0" w:color="000000"/>
            </w:tcBorders>
          </w:tcPr>
          <w:p w:rsidR="00464A3B" w:rsidRDefault="00464A3B">
            <w:pPr>
              <w:snapToGrid w:val="0"/>
            </w:pPr>
            <w:r>
              <w:t xml:space="preserve">          &lt;Reviewer&gt;Dr. Dan Dumont&lt;/Reviewer&gt;</w:t>
            </w:r>
          </w:p>
        </w:tc>
        <w:tc>
          <w:tcPr>
            <w:tcW w:w="3597" w:type="dxa"/>
            <w:tcBorders>
              <w:left w:val="single" w:sz="1" w:space="0" w:color="000000"/>
              <w:bottom w:val="single" w:sz="1" w:space="0" w:color="000000"/>
            </w:tcBorders>
          </w:tcPr>
          <w:p w:rsidR="00464A3B" w:rsidRDefault="00464A3B">
            <w:pPr>
              <w:snapToGrid w:val="0"/>
            </w:pPr>
          </w:p>
        </w:tc>
        <w:tc>
          <w:tcPr>
            <w:tcW w:w="3598" w:type="dxa"/>
            <w:tcBorders>
              <w:left w:val="single" w:sz="1" w:space="0" w:color="000000"/>
              <w:bottom w:val="single" w:sz="1" w:space="0" w:color="000000"/>
              <w:right w:val="single" w:sz="1" w:space="0" w:color="000000"/>
            </w:tcBorders>
          </w:tcPr>
          <w:p w:rsidR="00464A3B" w:rsidRDefault="00464A3B">
            <w:pPr>
              <w:snapToGrid w:val="0"/>
            </w:pPr>
          </w:p>
        </w:tc>
      </w:tr>
      <w:tr w:rsidR="00464A3B">
        <w:tc>
          <w:tcPr>
            <w:tcW w:w="7192" w:type="dxa"/>
            <w:tcBorders>
              <w:left w:val="single" w:sz="1" w:space="0" w:color="000000"/>
              <w:bottom w:val="single" w:sz="1" w:space="0" w:color="000000"/>
            </w:tcBorders>
          </w:tcPr>
          <w:p w:rsidR="00464A3B" w:rsidRDefault="00464A3B">
            <w:pPr>
              <w:snapToGrid w:val="0"/>
            </w:pPr>
            <w:r>
              <w:t xml:space="preserve">          &lt;Reviewer&gt;Dr. Andreas Papapetropoulos&lt;/Reviewer&gt;</w:t>
            </w:r>
          </w:p>
        </w:tc>
        <w:tc>
          <w:tcPr>
            <w:tcW w:w="3597" w:type="dxa"/>
            <w:tcBorders>
              <w:left w:val="single" w:sz="1" w:space="0" w:color="000000"/>
              <w:bottom w:val="single" w:sz="1" w:space="0" w:color="000000"/>
            </w:tcBorders>
          </w:tcPr>
          <w:p w:rsidR="00464A3B" w:rsidRDefault="00464A3B">
            <w:pPr>
              <w:snapToGrid w:val="0"/>
            </w:pPr>
          </w:p>
        </w:tc>
        <w:tc>
          <w:tcPr>
            <w:tcW w:w="3598" w:type="dxa"/>
            <w:tcBorders>
              <w:left w:val="single" w:sz="1" w:space="0" w:color="000000"/>
              <w:bottom w:val="single" w:sz="1" w:space="0" w:color="000000"/>
              <w:right w:val="single" w:sz="1" w:space="0" w:color="000000"/>
            </w:tcBorders>
          </w:tcPr>
          <w:p w:rsidR="00464A3B" w:rsidRDefault="00464A3B">
            <w:pPr>
              <w:snapToGrid w:val="0"/>
            </w:pPr>
          </w:p>
        </w:tc>
      </w:tr>
      <w:tr w:rsidR="00464A3B">
        <w:tc>
          <w:tcPr>
            <w:tcW w:w="7192" w:type="dxa"/>
            <w:tcBorders>
              <w:left w:val="single" w:sz="1" w:space="0" w:color="000000"/>
              <w:bottom w:val="single" w:sz="1" w:space="0" w:color="000000"/>
            </w:tcBorders>
          </w:tcPr>
          <w:p w:rsidR="00464A3B" w:rsidRDefault="00464A3B">
            <w:pPr>
              <w:snapToGrid w:val="0"/>
            </w:pPr>
            <w:r>
              <w:t xml:space="preserve">        &lt;/ReviewerList&gt;</w:t>
            </w:r>
          </w:p>
        </w:tc>
        <w:tc>
          <w:tcPr>
            <w:tcW w:w="3597" w:type="dxa"/>
            <w:tcBorders>
              <w:left w:val="single" w:sz="1" w:space="0" w:color="000000"/>
              <w:bottom w:val="single" w:sz="1" w:space="0" w:color="000000"/>
            </w:tcBorders>
          </w:tcPr>
          <w:p w:rsidR="00464A3B" w:rsidRDefault="00464A3B">
            <w:pPr>
              <w:snapToGrid w:val="0"/>
            </w:pPr>
          </w:p>
        </w:tc>
        <w:tc>
          <w:tcPr>
            <w:tcW w:w="3598" w:type="dxa"/>
            <w:tcBorders>
              <w:left w:val="single" w:sz="1" w:space="0" w:color="000000"/>
              <w:bottom w:val="single" w:sz="1" w:space="0" w:color="000000"/>
              <w:right w:val="single" w:sz="1" w:space="0" w:color="000000"/>
            </w:tcBorders>
          </w:tcPr>
          <w:p w:rsidR="00464A3B" w:rsidRDefault="00464A3B">
            <w:pPr>
              <w:snapToGrid w:val="0"/>
            </w:pPr>
            <w:r>
              <w:t xml:space="preserve">Neither Reactome nor NCI Nature datasets have any data to support association between </w:t>
            </w:r>
            <w:r>
              <w:rPr>
                <w:b/>
              </w:rPr>
              <w:t>Pathway and Evidence</w:t>
            </w:r>
            <w:r>
              <w:t>; Data exists to support only the association between Interaction and Evidence.</w:t>
            </w:r>
          </w:p>
        </w:tc>
      </w:tr>
      <w:tr w:rsidR="00464A3B">
        <w:tc>
          <w:tcPr>
            <w:tcW w:w="7192" w:type="dxa"/>
            <w:tcBorders>
              <w:left w:val="single" w:sz="1" w:space="0" w:color="000000"/>
              <w:bottom w:val="single" w:sz="1" w:space="0" w:color="000000"/>
            </w:tcBorders>
          </w:tcPr>
          <w:p w:rsidR="00464A3B" w:rsidRDefault="00464A3B">
            <w:pPr>
              <w:snapToGrid w:val="0"/>
            </w:pPr>
            <w:r>
              <w:t xml:space="preserve">        &lt;PathwayComponentList&gt;</w:t>
            </w:r>
          </w:p>
        </w:tc>
        <w:tc>
          <w:tcPr>
            <w:tcW w:w="3597" w:type="dxa"/>
            <w:tcBorders>
              <w:left w:val="single" w:sz="1" w:space="0" w:color="000000"/>
              <w:bottom w:val="single" w:sz="1" w:space="0" w:color="000000"/>
            </w:tcBorders>
          </w:tcPr>
          <w:p w:rsidR="00464A3B" w:rsidRDefault="00464A3B">
            <w:pPr>
              <w:snapToGrid w:val="0"/>
            </w:pPr>
          </w:p>
        </w:tc>
        <w:tc>
          <w:tcPr>
            <w:tcW w:w="3598" w:type="dxa"/>
            <w:tcBorders>
              <w:left w:val="single" w:sz="1" w:space="0" w:color="000000"/>
              <w:bottom w:val="single" w:sz="1" w:space="0" w:color="000000"/>
              <w:right w:val="single" w:sz="1" w:space="0" w:color="000000"/>
            </w:tcBorders>
          </w:tcPr>
          <w:p w:rsidR="00464A3B" w:rsidRDefault="00464A3B">
            <w:pPr>
              <w:snapToGrid w:val="0"/>
            </w:pPr>
          </w:p>
        </w:tc>
      </w:tr>
      <w:tr w:rsidR="00464A3B">
        <w:tc>
          <w:tcPr>
            <w:tcW w:w="7192" w:type="dxa"/>
            <w:tcBorders>
              <w:left w:val="single" w:sz="1" w:space="0" w:color="000000"/>
              <w:bottom w:val="single" w:sz="1" w:space="0" w:color="000000"/>
            </w:tcBorders>
          </w:tcPr>
          <w:p w:rsidR="00464A3B" w:rsidRDefault="00464A3B">
            <w:pPr>
              <w:snapToGrid w:val="0"/>
            </w:pPr>
            <w:r>
              <w:t xml:space="preserve">          &lt;PathwayComponent interaction_idref="500704"/&gt;</w:t>
            </w:r>
          </w:p>
        </w:tc>
        <w:tc>
          <w:tcPr>
            <w:tcW w:w="3597" w:type="dxa"/>
            <w:tcBorders>
              <w:left w:val="single" w:sz="1" w:space="0" w:color="000000"/>
              <w:bottom w:val="single" w:sz="1" w:space="0" w:color="000000"/>
            </w:tcBorders>
          </w:tcPr>
          <w:p w:rsidR="00464A3B" w:rsidRDefault="00464A3B">
            <w:pPr>
              <w:snapToGrid w:val="0"/>
              <w:rPr>
                <w:b/>
                <w:color w:val="FF0000"/>
              </w:rPr>
            </w:pPr>
            <w:r>
              <w:t xml:space="preserve">To make appropriate association to </w:t>
            </w:r>
            <w:r>
              <w:rPr>
                <w:b/>
                <w:color w:val="FF0000"/>
              </w:rPr>
              <w:t>PathwayInteractions</w:t>
            </w:r>
          </w:p>
        </w:tc>
        <w:tc>
          <w:tcPr>
            <w:tcW w:w="3598" w:type="dxa"/>
            <w:tcBorders>
              <w:left w:val="single" w:sz="1" w:space="0" w:color="000000"/>
              <w:bottom w:val="single" w:sz="1" w:space="0" w:color="000000"/>
              <w:right w:val="single" w:sz="1" w:space="0" w:color="000000"/>
            </w:tcBorders>
          </w:tcPr>
          <w:p w:rsidR="00464A3B" w:rsidRDefault="00464A3B">
            <w:pPr>
              <w:snapToGrid w:val="0"/>
            </w:pPr>
          </w:p>
        </w:tc>
      </w:tr>
      <w:tr w:rsidR="00464A3B">
        <w:tc>
          <w:tcPr>
            <w:tcW w:w="7192" w:type="dxa"/>
            <w:tcBorders>
              <w:left w:val="single" w:sz="1" w:space="0" w:color="000000"/>
              <w:bottom w:val="single" w:sz="1" w:space="0" w:color="000000"/>
            </w:tcBorders>
          </w:tcPr>
          <w:p w:rsidR="00464A3B" w:rsidRDefault="00464A3B">
            <w:pPr>
              <w:snapToGrid w:val="0"/>
            </w:pPr>
            <w:r>
              <w:t xml:space="preserve">          &lt;PathwayComponent interaction_idref="501216"/&gt;</w:t>
            </w:r>
          </w:p>
        </w:tc>
        <w:tc>
          <w:tcPr>
            <w:tcW w:w="3597" w:type="dxa"/>
            <w:tcBorders>
              <w:left w:val="single" w:sz="1" w:space="0" w:color="000000"/>
              <w:bottom w:val="single" w:sz="1" w:space="0" w:color="000000"/>
            </w:tcBorders>
          </w:tcPr>
          <w:p w:rsidR="00464A3B" w:rsidRDefault="00464A3B">
            <w:pPr>
              <w:snapToGrid w:val="0"/>
            </w:pPr>
          </w:p>
        </w:tc>
        <w:tc>
          <w:tcPr>
            <w:tcW w:w="3598" w:type="dxa"/>
            <w:tcBorders>
              <w:left w:val="single" w:sz="1" w:space="0" w:color="000000"/>
              <w:bottom w:val="single" w:sz="1" w:space="0" w:color="000000"/>
              <w:right w:val="single" w:sz="1" w:space="0" w:color="000000"/>
            </w:tcBorders>
          </w:tcPr>
          <w:p w:rsidR="00464A3B" w:rsidRDefault="00464A3B">
            <w:pPr>
              <w:snapToGrid w:val="0"/>
            </w:pPr>
          </w:p>
        </w:tc>
      </w:tr>
      <w:tr w:rsidR="00464A3B">
        <w:tc>
          <w:tcPr>
            <w:tcW w:w="7192" w:type="dxa"/>
            <w:tcBorders>
              <w:left w:val="single" w:sz="1" w:space="0" w:color="000000"/>
              <w:bottom w:val="single" w:sz="1" w:space="0" w:color="000000"/>
            </w:tcBorders>
          </w:tcPr>
          <w:p w:rsidR="00464A3B" w:rsidRDefault="00464A3B">
            <w:pPr>
              <w:snapToGrid w:val="0"/>
            </w:pPr>
            <w:r>
              <w:t xml:space="preserve">          &lt;PathwayComponent interaction_idref="503170"/&gt;</w:t>
            </w:r>
          </w:p>
        </w:tc>
        <w:tc>
          <w:tcPr>
            <w:tcW w:w="3597" w:type="dxa"/>
            <w:tcBorders>
              <w:left w:val="single" w:sz="1" w:space="0" w:color="000000"/>
              <w:bottom w:val="single" w:sz="1" w:space="0" w:color="000000"/>
            </w:tcBorders>
          </w:tcPr>
          <w:p w:rsidR="00464A3B" w:rsidRDefault="00464A3B">
            <w:pPr>
              <w:snapToGrid w:val="0"/>
            </w:pPr>
          </w:p>
        </w:tc>
        <w:tc>
          <w:tcPr>
            <w:tcW w:w="3598" w:type="dxa"/>
            <w:tcBorders>
              <w:left w:val="single" w:sz="1" w:space="0" w:color="000000"/>
              <w:bottom w:val="single" w:sz="1" w:space="0" w:color="000000"/>
              <w:right w:val="single" w:sz="1" w:space="0" w:color="000000"/>
            </w:tcBorders>
          </w:tcPr>
          <w:p w:rsidR="00464A3B" w:rsidRDefault="00464A3B">
            <w:pPr>
              <w:snapToGrid w:val="0"/>
            </w:pPr>
          </w:p>
        </w:tc>
      </w:tr>
      <w:tr w:rsidR="00464A3B">
        <w:tc>
          <w:tcPr>
            <w:tcW w:w="7192" w:type="dxa"/>
            <w:tcBorders>
              <w:left w:val="single" w:sz="1" w:space="0" w:color="000000"/>
              <w:bottom w:val="single" w:sz="1" w:space="0" w:color="000000"/>
            </w:tcBorders>
          </w:tcPr>
          <w:p w:rsidR="00464A3B" w:rsidRDefault="00464A3B">
            <w:pPr>
              <w:snapToGrid w:val="0"/>
            </w:pPr>
            <w:r>
              <w:t xml:space="preserve">          &lt;PathwayComponent interaction_idref="500703"/&gt;</w:t>
            </w:r>
          </w:p>
        </w:tc>
        <w:tc>
          <w:tcPr>
            <w:tcW w:w="3597" w:type="dxa"/>
            <w:tcBorders>
              <w:left w:val="single" w:sz="1" w:space="0" w:color="000000"/>
              <w:bottom w:val="single" w:sz="1" w:space="0" w:color="000000"/>
            </w:tcBorders>
          </w:tcPr>
          <w:p w:rsidR="00464A3B" w:rsidRDefault="00464A3B">
            <w:pPr>
              <w:snapToGrid w:val="0"/>
            </w:pPr>
          </w:p>
        </w:tc>
        <w:tc>
          <w:tcPr>
            <w:tcW w:w="3598" w:type="dxa"/>
            <w:tcBorders>
              <w:left w:val="single" w:sz="1" w:space="0" w:color="000000"/>
              <w:bottom w:val="single" w:sz="1" w:space="0" w:color="000000"/>
              <w:right w:val="single" w:sz="1" w:space="0" w:color="000000"/>
            </w:tcBorders>
          </w:tcPr>
          <w:p w:rsidR="00464A3B" w:rsidRDefault="00464A3B">
            <w:pPr>
              <w:snapToGrid w:val="0"/>
            </w:pPr>
          </w:p>
        </w:tc>
      </w:tr>
      <w:tr w:rsidR="00464A3B">
        <w:tc>
          <w:tcPr>
            <w:tcW w:w="7192" w:type="dxa"/>
            <w:tcBorders>
              <w:left w:val="single" w:sz="1" w:space="0" w:color="000000"/>
              <w:bottom w:val="single" w:sz="1" w:space="0" w:color="000000"/>
            </w:tcBorders>
          </w:tcPr>
          <w:p w:rsidR="00464A3B" w:rsidRDefault="00464A3B">
            <w:pPr>
              <w:snapToGrid w:val="0"/>
            </w:pPr>
            <w:r>
              <w:t xml:space="preserve">          &lt;PathwayComponent interaction_idref="501218"/&gt;</w:t>
            </w:r>
          </w:p>
        </w:tc>
        <w:tc>
          <w:tcPr>
            <w:tcW w:w="3597" w:type="dxa"/>
            <w:tcBorders>
              <w:left w:val="single" w:sz="1" w:space="0" w:color="000000"/>
              <w:bottom w:val="single" w:sz="1" w:space="0" w:color="000000"/>
            </w:tcBorders>
          </w:tcPr>
          <w:p w:rsidR="00464A3B" w:rsidRDefault="00464A3B">
            <w:pPr>
              <w:snapToGrid w:val="0"/>
            </w:pPr>
          </w:p>
        </w:tc>
        <w:tc>
          <w:tcPr>
            <w:tcW w:w="3598" w:type="dxa"/>
            <w:tcBorders>
              <w:left w:val="single" w:sz="1" w:space="0" w:color="000000"/>
              <w:bottom w:val="single" w:sz="1" w:space="0" w:color="000000"/>
              <w:right w:val="single" w:sz="1" w:space="0" w:color="000000"/>
            </w:tcBorders>
          </w:tcPr>
          <w:p w:rsidR="00464A3B" w:rsidRDefault="00464A3B">
            <w:pPr>
              <w:snapToGrid w:val="0"/>
            </w:pPr>
          </w:p>
        </w:tc>
      </w:tr>
      <w:tr w:rsidR="00464A3B">
        <w:tc>
          <w:tcPr>
            <w:tcW w:w="7192" w:type="dxa"/>
            <w:tcBorders>
              <w:left w:val="single" w:sz="1" w:space="0" w:color="000000"/>
              <w:bottom w:val="single" w:sz="1" w:space="0" w:color="000000"/>
            </w:tcBorders>
          </w:tcPr>
          <w:p w:rsidR="00464A3B" w:rsidRDefault="00464A3B">
            <w:pPr>
              <w:snapToGrid w:val="0"/>
            </w:pPr>
            <w:r>
              <w:t xml:space="preserve">          &lt;PathwayComponent interaction_idref="501217"/&gt;</w:t>
            </w:r>
          </w:p>
        </w:tc>
        <w:tc>
          <w:tcPr>
            <w:tcW w:w="3597" w:type="dxa"/>
            <w:tcBorders>
              <w:left w:val="single" w:sz="1" w:space="0" w:color="000000"/>
              <w:bottom w:val="single" w:sz="1" w:space="0" w:color="000000"/>
            </w:tcBorders>
          </w:tcPr>
          <w:p w:rsidR="00464A3B" w:rsidRDefault="00464A3B">
            <w:pPr>
              <w:snapToGrid w:val="0"/>
            </w:pPr>
          </w:p>
        </w:tc>
        <w:tc>
          <w:tcPr>
            <w:tcW w:w="3598" w:type="dxa"/>
            <w:tcBorders>
              <w:left w:val="single" w:sz="1" w:space="0" w:color="000000"/>
              <w:bottom w:val="single" w:sz="1" w:space="0" w:color="000000"/>
              <w:right w:val="single" w:sz="1" w:space="0" w:color="000000"/>
            </w:tcBorders>
          </w:tcPr>
          <w:p w:rsidR="00464A3B" w:rsidRDefault="00464A3B">
            <w:pPr>
              <w:snapToGrid w:val="0"/>
            </w:pPr>
          </w:p>
        </w:tc>
      </w:tr>
      <w:tr w:rsidR="00464A3B">
        <w:tc>
          <w:tcPr>
            <w:tcW w:w="7192" w:type="dxa"/>
            <w:tcBorders>
              <w:left w:val="single" w:sz="1" w:space="0" w:color="000000"/>
              <w:bottom w:val="single" w:sz="1" w:space="0" w:color="000000"/>
            </w:tcBorders>
          </w:tcPr>
          <w:p w:rsidR="00464A3B" w:rsidRDefault="00464A3B">
            <w:pPr>
              <w:snapToGrid w:val="0"/>
            </w:pPr>
            <w:r>
              <w:t xml:space="preserve">          &lt;PathwayComponent interaction_idref="503168"/&gt;</w:t>
            </w:r>
          </w:p>
        </w:tc>
        <w:tc>
          <w:tcPr>
            <w:tcW w:w="3597" w:type="dxa"/>
            <w:tcBorders>
              <w:left w:val="single" w:sz="1" w:space="0" w:color="000000"/>
              <w:bottom w:val="single" w:sz="1" w:space="0" w:color="000000"/>
            </w:tcBorders>
          </w:tcPr>
          <w:p w:rsidR="00464A3B" w:rsidRDefault="00464A3B">
            <w:pPr>
              <w:snapToGrid w:val="0"/>
            </w:pPr>
          </w:p>
        </w:tc>
        <w:tc>
          <w:tcPr>
            <w:tcW w:w="3598" w:type="dxa"/>
            <w:tcBorders>
              <w:left w:val="single" w:sz="1" w:space="0" w:color="000000"/>
              <w:bottom w:val="single" w:sz="1" w:space="0" w:color="000000"/>
              <w:right w:val="single" w:sz="1" w:space="0" w:color="000000"/>
            </w:tcBorders>
          </w:tcPr>
          <w:p w:rsidR="00464A3B" w:rsidRDefault="00464A3B">
            <w:pPr>
              <w:snapToGrid w:val="0"/>
            </w:pPr>
          </w:p>
        </w:tc>
      </w:tr>
      <w:tr w:rsidR="00464A3B">
        <w:tc>
          <w:tcPr>
            <w:tcW w:w="7192" w:type="dxa"/>
            <w:tcBorders>
              <w:left w:val="single" w:sz="1" w:space="0" w:color="000000"/>
              <w:bottom w:val="single" w:sz="1" w:space="0" w:color="000000"/>
            </w:tcBorders>
          </w:tcPr>
          <w:p w:rsidR="00464A3B" w:rsidRDefault="00464A3B">
            <w:pPr>
              <w:snapToGrid w:val="0"/>
            </w:pPr>
            <w:r>
              <w:t xml:space="preserve">          &lt;PathwayComponent interaction_idref="503522"/&gt;</w:t>
            </w:r>
          </w:p>
        </w:tc>
        <w:tc>
          <w:tcPr>
            <w:tcW w:w="3597" w:type="dxa"/>
            <w:tcBorders>
              <w:left w:val="single" w:sz="1" w:space="0" w:color="000000"/>
              <w:bottom w:val="single" w:sz="1" w:space="0" w:color="000000"/>
            </w:tcBorders>
          </w:tcPr>
          <w:p w:rsidR="00464A3B" w:rsidRDefault="00464A3B">
            <w:pPr>
              <w:snapToGrid w:val="0"/>
            </w:pPr>
          </w:p>
        </w:tc>
        <w:tc>
          <w:tcPr>
            <w:tcW w:w="3598" w:type="dxa"/>
            <w:tcBorders>
              <w:left w:val="single" w:sz="1" w:space="0" w:color="000000"/>
              <w:bottom w:val="single" w:sz="1" w:space="0" w:color="000000"/>
              <w:right w:val="single" w:sz="1" w:space="0" w:color="000000"/>
            </w:tcBorders>
          </w:tcPr>
          <w:p w:rsidR="00464A3B" w:rsidRDefault="00464A3B">
            <w:pPr>
              <w:snapToGrid w:val="0"/>
            </w:pPr>
          </w:p>
        </w:tc>
      </w:tr>
      <w:tr w:rsidR="00464A3B">
        <w:tc>
          <w:tcPr>
            <w:tcW w:w="7192" w:type="dxa"/>
            <w:tcBorders>
              <w:left w:val="single" w:sz="1" w:space="0" w:color="000000"/>
              <w:bottom w:val="single" w:sz="1" w:space="0" w:color="000000"/>
            </w:tcBorders>
          </w:tcPr>
          <w:p w:rsidR="00464A3B" w:rsidRDefault="00464A3B">
            <w:pPr>
              <w:snapToGrid w:val="0"/>
            </w:pPr>
            <w:r>
              <w:t xml:space="preserve">        &lt;/PathwayComponentList&gt;</w:t>
            </w:r>
          </w:p>
        </w:tc>
        <w:tc>
          <w:tcPr>
            <w:tcW w:w="3597" w:type="dxa"/>
            <w:tcBorders>
              <w:left w:val="single" w:sz="1" w:space="0" w:color="000000"/>
              <w:bottom w:val="single" w:sz="1" w:space="0" w:color="000000"/>
            </w:tcBorders>
          </w:tcPr>
          <w:p w:rsidR="00464A3B" w:rsidRDefault="00464A3B">
            <w:pPr>
              <w:snapToGrid w:val="0"/>
            </w:pPr>
          </w:p>
        </w:tc>
        <w:tc>
          <w:tcPr>
            <w:tcW w:w="3598" w:type="dxa"/>
            <w:tcBorders>
              <w:left w:val="single" w:sz="1" w:space="0" w:color="000000"/>
              <w:bottom w:val="single" w:sz="1" w:space="0" w:color="000000"/>
              <w:right w:val="single" w:sz="1" w:space="0" w:color="000000"/>
            </w:tcBorders>
          </w:tcPr>
          <w:p w:rsidR="00464A3B" w:rsidRDefault="00464A3B">
            <w:pPr>
              <w:snapToGrid w:val="0"/>
            </w:pPr>
          </w:p>
        </w:tc>
      </w:tr>
      <w:tr w:rsidR="00464A3B">
        <w:tc>
          <w:tcPr>
            <w:tcW w:w="7192" w:type="dxa"/>
            <w:tcBorders>
              <w:left w:val="single" w:sz="1" w:space="0" w:color="000000"/>
              <w:bottom w:val="single" w:sz="1" w:space="0" w:color="000000"/>
            </w:tcBorders>
          </w:tcPr>
          <w:p w:rsidR="00464A3B" w:rsidRDefault="00464A3B">
            <w:pPr>
              <w:snapToGrid w:val="0"/>
            </w:pPr>
            <w:r>
              <w:t xml:space="preserve">      &lt;/Pathway&gt;</w:t>
            </w:r>
          </w:p>
        </w:tc>
        <w:tc>
          <w:tcPr>
            <w:tcW w:w="3597" w:type="dxa"/>
            <w:tcBorders>
              <w:left w:val="single" w:sz="1" w:space="0" w:color="000000"/>
              <w:bottom w:val="single" w:sz="1" w:space="0" w:color="000000"/>
            </w:tcBorders>
          </w:tcPr>
          <w:p w:rsidR="00464A3B" w:rsidRDefault="00464A3B">
            <w:pPr>
              <w:snapToGrid w:val="0"/>
            </w:pPr>
          </w:p>
        </w:tc>
        <w:tc>
          <w:tcPr>
            <w:tcW w:w="3598" w:type="dxa"/>
            <w:tcBorders>
              <w:left w:val="single" w:sz="1" w:space="0" w:color="000000"/>
              <w:bottom w:val="single" w:sz="1" w:space="0" w:color="000000"/>
              <w:right w:val="single" w:sz="1" w:space="0" w:color="000000"/>
            </w:tcBorders>
          </w:tcPr>
          <w:p w:rsidR="00464A3B" w:rsidRDefault="00464A3B">
            <w:pPr>
              <w:snapToGrid w:val="0"/>
            </w:pPr>
          </w:p>
        </w:tc>
      </w:tr>
    </w:tbl>
    <w:p w:rsidR="00464A3B" w:rsidRDefault="00464A3B">
      <w:pPr>
        <w:pStyle w:val="Heading3"/>
        <w:numPr>
          <w:ilvl w:val="0"/>
          <w:numId w:val="0"/>
        </w:numPr>
      </w:pPr>
    </w:p>
    <w:p w:rsidR="00464A3B" w:rsidRDefault="008F5B1F">
      <w:pPr>
        <w:pStyle w:val="Heading3"/>
        <w:tabs>
          <w:tab w:val="left" w:pos="0"/>
        </w:tabs>
      </w:pPr>
      <w:bookmarkStart w:id="16" w:name="_Toc203460875"/>
      <w:r>
        <w:t>From</w:t>
      </w:r>
      <w:r w:rsidR="00B44D15">
        <w:t xml:space="preserve"> </w:t>
      </w:r>
      <w:r w:rsidR="00464A3B">
        <w:t>Interactions Data</w:t>
      </w:r>
      <w:r w:rsidR="00FB7AFE">
        <w:t xml:space="preserve"> to Proposed</w:t>
      </w:r>
      <w:r w:rsidR="00B44D15">
        <w:t xml:space="preserve"> Model</w:t>
      </w:r>
      <w:bookmarkEnd w:id="16"/>
    </w:p>
    <w:tbl>
      <w:tblPr>
        <w:tblW w:w="0" w:type="auto"/>
        <w:tblInd w:w="40" w:type="dxa"/>
        <w:tblLayout w:type="fixed"/>
        <w:tblCellMar>
          <w:top w:w="55" w:type="dxa"/>
          <w:left w:w="55" w:type="dxa"/>
          <w:bottom w:w="55" w:type="dxa"/>
          <w:right w:w="55" w:type="dxa"/>
        </w:tblCellMar>
        <w:tblLook w:val="0000"/>
      </w:tblPr>
      <w:tblGrid>
        <w:gridCol w:w="6703"/>
        <w:gridCol w:w="3855"/>
        <w:gridCol w:w="3856"/>
      </w:tblGrid>
      <w:tr w:rsidR="00464A3B" w:rsidRPr="00B44D15" w:rsidTr="00E039E3">
        <w:tc>
          <w:tcPr>
            <w:tcW w:w="6703" w:type="dxa"/>
            <w:tcBorders>
              <w:top w:val="single" w:sz="1" w:space="0" w:color="000000"/>
              <w:left w:val="single" w:sz="1" w:space="0" w:color="000000"/>
              <w:bottom w:val="single" w:sz="1" w:space="0" w:color="000000"/>
            </w:tcBorders>
            <w:shd w:val="clear" w:color="auto" w:fill="B3B3B3"/>
          </w:tcPr>
          <w:p w:rsidR="00464A3B" w:rsidRPr="00B44D15" w:rsidRDefault="00464A3B">
            <w:pPr>
              <w:snapToGrid w:val="0"/>
              <w:rPr>
                <w:b/>
                <w:bCs/>
                <w:sz w:val="22"/>
                <w:szCs w:val="22"/>
              </w:rPr>
            </w:pPr>
            <w:r w:rsidRPr="00B44D15">
              <w:rPr>
                <w:b/>
                <w:bCs/>
                <w:sz w:val="22"/>
                <w:szCs w:val="22"/>
              </w:rPr>
              <w:t>Data</w:t>
            </w:r>
          </w:p>
        </w:tc>
        <w:tc>
          <w:tcPr>
            <w:tcW w:w="3855" w:type="dxa"/>
            <w:tcBorders>
              <w:top w:val="single" w:sz="1" w:space="0" w:color="000000"/>
              <w:left w:val="single" w:sz="1" w:space="0" w:color="000000"/>
              <w:bottom w:val="single" w:sz="1" w:space="0" w:color="000000"/>
            </w:tcBorders>
            <w:shd w:val="clear" w:color="auto" w:fill="B3B3B3"/>
          </w:tcPr>
          <w:p w:rsidR="00464A3B" w:rsidRPr="00B44D15" w:rsidRDefault="00464A3B">
            <w:pPr>
              <w:snapToGrid w:val="0"/>
              <w:rPr>
                <w:b/>
                <w:bCs/>
                <w:sz w:val="22"/>
                <w:szCs w:val="22"/>
              </w:rPr>
            </w:pPr>
            <w:r w:rsidRPr="00B44D15">
              <w:rPr>
                <w:b/>
                <w:bCs/>
                <w:sz w:val="22"/>
                <w:szCs w:val="22"/>
              </w:rPr>
              <w:t>Model</w:t>
            </w:r>
          </w:p>
        </w:tc>
        <w:tc>
          <w:tcPr>
            <w:tcW w:w="3856" w:type="dxa"/>
            <w:tcBorders>
              <w:top w:val="single" w:sz="1" w:space="0" w:color="000000"/>
              <w:left w:val="single" w:sz="1" w:space="0" w:color="000000"/>
              <w:bottom w:val="single" w:sz="1" w:space="0" w:color="000000"/>
              <w:right w:val="single" w:sz="1" w:space="0" w:color="000000"/>
            </w:tcBorders>
            <w:shd w:val="clear" w:color="auto" w:fill="B3B3B3"/>
          </w:tcPr>
          <w:p w:rsidR="00464A3B" w:rsidRPr="00B44D15" w:rsidRDefault="00464A3B">
            <w:pPr>
              <w:snapToGrid w:val="0"/>
              <w:rPr>
                <w:b/>
                <w:bCs/>
                <w:sz w:val="22"/>
                <w:szCs w:val="22"/>
              </w:rPr>
            </w:pPr>
            <w:r w:rsidRPr="00B44D15">
              <w:rPr>
                <w:b/>
                <w:bCs/>
                <w:sz w:val="22"/>
                <w:szCs w:val="22"/>
              </w:rPr>
              <w:t>Notes</w:t>
            </w:r>
          </w:p>
        </w:tc>
      </w:tr>
      <w:tr w:rsidR="00464A3B" w:rsidTr="00E039E3">
        <w:tc>
          <w:tcPr>
            <w:tcW w:w="6703" w:type="dxa"/>
            <w:tcBorders>
              <w:left w:val="single" w:sz="1" w:space="0" w:color="000000"/>
              <w:bottom w:val="single" w:sz="1" w:space="0" w:color="000000"/>
            </w:tcBorders>
          </w:tcPr>
          <w:p w:rsidR="00464A3B" w:rsidRDefault="00464A3B">
            <w:pPr>
              <w:snapToGrid w:val="0"/>
            </w:pPr>
            <w:r>
              <w:t>&lt;Interaction interaction_type="modification" id="500460"&gt;</w:t>
            </w:r>
          </w:p>
        </w:tc>
        <w:tc>
          <w:tcPr>
            <w:tcW w:w="3855" w:type="dxa"/>
            <w:tcBorders>
              <w:left w:val="single" w:sz="1" w:space="0" w:color="000000"/>
              <w:bottom w:val="single" w:sz="1" w:space="0" w:color="000000"/>
            </w:tcBorders>
          </w:tcPr>
          <w:p w:rsidR="00464A3B" w:rsidRDefault="00464A3B">
            <w:pPr>
              <w:snapToGrid w:val="0"/>
            </w:pPr>
            <w:r>
              <w:t xml:space="preserve">PathwayInteraction.interaction_type </w:t>
            </w:r>
          </w:p>
          <w:p w:rsidR="00464A3B" w:rsidRDefault="00464A3B"/>
          <w:p w:rsidR="00464A3B" w:rsidRDefault="00464A3B">
            <w:pPr>
              <w:rPr>
                <w:b/>
                <w:color w:val="FF0000"/>
              </w:rPr>
            </w:pPr>
            <w:r>
              <w:t xml:space="preserve">Id: used to make an association between </w:t>
            </w:r>
            <w:r>
              <w:rPr>
                <w:b/>
              </w:rPr>
              <w:t>Pathway</w:t>
            </w:r>
            <w:r>
              <w:t xml:space="preserve"> and </w:t>
            </w:r>
            <w:r>
              <w:rPr>
                <w:b/>
                <w:color w:val="FF0000"/>
              </w:rPr>
              <w:t>PathwayInteraction</w:t>
            </w:r>
          </w:p>
        </w:tc>
        <w:tc>
          <w:tcPr>
            <w:tcW w:w="3856" w:type="dxa"/>
            <w:tcBorders>
              <w:left w:val="single" w:sz="1" w:space="0" w:color="000000"/>
              <w:bottom w:val="single" w:sz="1" w:space="0" w:color="000000"/>
              <w:right w:val="single" w:sz="1" w:space="0" w:color="000000"/>
            </w:tcBorders>
          </w:tcPr>
          <w:p w:rsidR="00464A3B" w:rsidRDefault="00464A3B">
            <w:pPr>
              <w:snapToGrid w:val="0"/>
            </w:pPr>
            <w:r>
              <w:t xml:space="preserve">227 different interaction types. </w:t>
            </w:r>
          </w:p>
          <w:p w:rsidR="00464A3B" w:rsidRDefault="00464A3B">
            <w:r>
              <w:t xml:space="preserve">Unclear about </w:t>
            </w:r>
          </w:p>
          <w:p w:rsidR="00464A3B" w:rsidRDefault="00464A3B">
            <w:pPr>
              <w:rPr>
                <w:b/>
                <w:color w:val="FF0000"/>
              </w:rPr>
            </w:pPr>
            <w:r>
              <w:rPr>
                <w:b/>
              </w:rPr>
              <w:t>Pathway</w:t>
            </w:r>
            <w:r>
              <w:t xml:space="preserve"> is associated with multiple </w:t>
            </w:r>
            <w:r>
              <w:rPr>
                <w:b/>
                <w:color w:val="FF0000"/>
              </w:rPr>
              <w:t>PathwayInteractions</w:t>
            </w:r>
          </w:p>
          <w:p w:rsidR="00464A3B" w:rsidRDefault="00464A3B"/>
        </w:tc>
      </w:tr>
      <w:tr w:rsidR="00464A3B" w:rsidTr="00E039E3">
        <w:tc>
          <w:tcPr>
            <w:tcW w:w="6703" w:type="dxa"/>
            <w:tcBorders>
              <w:left w:val="single" w:sz="1" w:space="0" w:color="000000"/>
              <w:bottom w:val="single" w:sz="1" w:space="0" w:color="000000"/>
            </w:tcBorders>
          </w:tcPr>
          <w:p w:rsidR="00464A3B" w:rsidRDefault="00464A3B">
            <w:pPr>
              <w:snapToGrid w:val="0"/>
            </w:pPr>
            <w:r>
              <w:t xml:space="preserve">        &lt;Condition condition_type="retrograde axon cargo transport"&gt;retrograde a</w:t>
            </w:r>
          </w:p>
          <w:p w:rsidR="00464A3B" w:rsidRDefault="00464A3B">
            <w:r>
              <w:t>xon cargo transport&lt;/Condition&gt;</w:t>
            </w:r>
          </w:p>
        </w:tc>
        <w:tc>
          <w:tcPr>
            <w:tcW w:w="3855" w:type="dxa"/>
            <w:tcBorders>
              <w:left w:val="single" w:sz="1" w:space="0" w:color="000000"/>
              <w:bottom w:val="single" w:sz="1" w:space="0" w:color="000000"/>
            </w:tcBorders>
          </w:tcPr>
          <w:p w:rsidR="00464A3B" w:rsidRDefault="00464A3B">
            <w:pPr>
              <w:snapToGrid w:val="0"/>
              <w:rPr>
                <w:color w:val="FF0000"/>
              </w:rPr>
            </w:pPr>
            <w:r>
              <w:rPr>
                <w:b/>
                <w:color w:val="FF0000"/>
              </w:rPr>
              <w:t>PathwayInteraction.</w:t>
            </w:r>
            <w:r>
              <w:rPr>
                <w:color w:val="FF0000"/>
              </w:rPr>
              <w:t>condition_type</w:t>
            </w:r>
          </w:p>
          <w:p w:rsidR="00464A3B" w:rsidRDefault="00464A3B">
            <w:pPr>
              <w:rPr>
                <w:color w:val="FF0000"/>
              </w:rPr>
            </w:pPr>
          </w:p>
        </w:tc>
        <w:tc>
          <w:tcPr>
            <w:tcW w:w="3856" w:type="dxa"/>
            <w:tcBorders>
              <w:left w:val="single" w:sz="1" w:space="0" w:color="000000"/>
              <w:bottom w:val="single" w:sz="1" w:space="0" w:color="000000"/>
              <w:right w:val="single" w:sz="1" w:space="0" w:color="000000"/>
            </w:tcBorders>
          </w:tcPr>
          <w:p w:rsidR="00464A3B" w:rsidRDefault="00464A3B">
            <w:pPr>
              <w:snapToGrid w:val="0"/>
            </w:pPr>
            <w:r>
              <w:t>DTD shows 1-to-many association between Interaction and Condition (hypothetical example shown alongside).</w:t>
            </w:r>
          </w:p>
          <w:p w:rsidR="00464A3B" w:rsidRDefault="00464A3B"/>
          <w:p w:rsidR="00464A3B" w:rsidRDefault="00464A3B">
            <w:r>
              <w:t xml:space="preserve">However </w:t>
            </w:r>
            <w:r w:rsidR="00F276CE">
              <w:t>data shows only one condition for every interaction</w:t>
            </w:r>
            <w:r>
              <w:t xml:space="preserve">. </w:t>
            </w:r>
          </w:p>
          <w:p w:rsidR="00464A3B" w:rsidRDefault="00464A3B"/>
          <w:p w:rsidR="00464A3B" w:rsidRDefault="00464A3B">
            <w:pPr>
              <w:rPr>
                <w:b/>
                <w:color w:val="FF0000"/>
              </w:rPr>
            </w:pPr>
            <w:r>
              <w:t xml:space="preserve">Hence </w:t>
            </w:r>
            <w:r>
              <w:rPr>
                <w:color w:val="FF0000"/>
              </w:rPr>
              <w:t>condition_type</w:t>
            </w:r>
            <w:r>
              <w:t xml:space="preserve"> could be attribute of </w:t>
            </w:r>
            <w:r>
              <w:rPr>
                <w:b/>
                <w:color w:val="FF0000"/>
              </w:rPr>
              <w:t>PathwayInteraction</w:t>
            </w:r>
            <w:r w:rsidR="00F276CE">
              <w:rPr>
                <w:b/>
                <w:color w:val="FF0000"/>
              </w:rPr>
              <w:t xml:space="preserve"> </w:t>
            </w:r>
          </w:p>
        </w:tc>
      </w:tr>
      <w:tr w:rsidR="00464A3B" w:rsidTr="00E039E3">
        <w:tc>
          <w:tcPr>
            <w:tcW w:w="6703" w:type="dxa"/>
            <w:tcBorders>
              <w:left w:val="single" w:sz="1" w:space="0" w:color="000000"/>
              <w:bottom w:val="single" w:sz="1" w:space="0" w:color="000000"/>
            </w:tcBorders>
          </w:tcPr>
          <w:p w:rsidR="00464A3B" w:rsidRDefault="00464A3B">
            <w:pPr>
              <w:snapToGrid w:val="0"/>
            </w:pPr>
            <w:r>
              <w:t xml:space="preserve">        &lt;Condition condition_type="B-Lymphocyte"&gt;B-Lymphocyte&lt;/Condition&gt;</w:t>
            </w:r>
          </w:p>
        </w:tc>
        <w:tc>
          <w:tcPr>
            <w:tcW w:w="3855" w:type="dxa"/>
            <w:tcBorders>
              <w:left w:val="single" w:sz="1" w:space="0" w:color="000000"/>
              <w:bottom w:val="single" w:sz="1" w:space="0" w:color="000000"/>
            </w:tcBorders>
          </w:tcPr>
          <w:p w:rsidR="00464A3B" w:rsidRDefault="00464A3B">
            <w:pPr>
              <w:snapToGrid w:val="0"/>
            </w:pPr>
          </w:p>
        </w:tc>
        <w:tc>
          <w:tcPr>
            <w:tcW w:w="3856" w:type="dxa"/>
            <w:tcBorders>
              <w:left w:val="single" w:sz="1" w:space="0" w:color="000000"/>
              <w:bottom w:val="single" w:sz="1" w:space="0" w:color="000000"/>
              <w:right w:val="single" w:sz="1" w:space="0" w:color="000000"/>
            </w:tcBorders>
          </w:tcPr>
          <w:p w:rsidR="00464A3B" w:rsidRDefault="00464A3B">
            <w:pPr>
              <w:snapToGrid w:val="0"/>
            </w:pPr>
          </w:p>
        </w:tc>
      </w:tr>
      <w:tr w:rsidR="00464A3B" w:rsidTr="00E039E3">
        <w:tc>
          <w:tcPr>
            <w:tcW w:w="6703" w:type="dxa"/>
            <w:tcBorders>
              <w:left w:val="single" w:sz="1" w:space="0" w:color="000000"/>
              <w:bottom w:val="single" w:sz="1" w:space="0" w:color="000000"/>
            </w:tcBorders>
          </w:tcPr>
          <w:p w:rsidR="00464A3B" w:rsidRDefault="00464A3B">
            <w:pPr>
              <w:snapToGrid w:val="0"/>
            </w:pPr>
            <w:r>
              <w:t xml:space="preserve">        &lt;Condition condition_type="activation of NF-kappaB transcription factor"&gt;activation of NF-kappaB transcription factor&lt;/Condition&gt;</w:t>
            </w:r>
          </w:p>
        </w:tc>
        <w:tc>
          <w:tcPr>
            <w:tcW w:w="3855" w:type="dxa"/>
            <w:tcBorders>
              <w:left w:val="single" w:sz="1" w:space="0" w:color="000000"/>
              <w:bottom w:val="single" w:sz="1" w:space="0" w:color="000000"/>
            </w:tcBorders>
          </w:tcPr>
          <w:p w:rsidR="00464A3B" w:rsidRDefault="00464A3B">
            <w:pPr>
              <w:snapToGrid w:val="0"/>
            </w:pPr>
          </w:p>
        </w:tc>
        <w:tc>
          <w:tcPr>
            <w:tcW w:w="3856" w:type="dxa"/>
            <w:tcBorders>
              <w:left w:val="single" w:sz="1" w:space="0" w:color="000000"/>
              <w:bottom w:val="single" w:sz="1" w:space="0" w:color="000000"/>
              <w:right w:val="single" w:sz="1" w:space="0" w:color="000000"/>
            </w:tcBorders>
          </w:tcPr>
          <w:p w:rsidR="00464A3B" w:rsidRDefault="00464A3B">
            <w:pPr>
              <w:snapToGrid w:val="0"/>
            </w:pPr>
          </w:p>
        </w:tc>
      </w:tr>
      <w:tr w:rsidR="00464A3B" w:rsidTr="00E039E3">
        <w:tc>
          <w:tcPr>
            <w:tcW w:w="6703" w:type="dxa"/>
            <w:tcBorders>
              <w:left w:val="single" w:sz="1" w:space="0" w:color="000000"/>
              <w:bottom w:val="single" w:sz="1" w:space="0" w:color="000000"/>
            </w:tcBorders>
          </w:tcPr>
          <w:p w:rsidR="00464A3B" w:rsidRDefault="00464A3B">
            <w:pPr>
              <w:snapToGrid w:val="0"/>
            </w:pPr>
            <w:r>
              <w:t xml:space="preserve">        &lt;Abstraction pathway_idref="500682" pathway_name="Orc1 removal from chromatin" external_pathway_id="Orc1_removal_from_chromatin"/&gt;</w:t>
            </w:r>
          </w:p>
        </w:tc>
        <w:tc>
          <w:tcPr>
            <w:tcW w:w="3855" w:type="dxa"/>
            <w:tcBorders>
              <w:left w:val="single" w:sz="1" w:space="0" w:color="000000"/>
              <w:bottom w:val="single" w:sz="1" w:space="0" w:color="000000"/>
            </w:tcBorders>
          </w:tcPr>
          <w:p w:rsidR="00464A3B" w:rsidRDefault="00464A3B">
            <w:pPr>
              <w:snapToGrid w:val="0"/>
            </w:pPr>
          </w:p>
        </w:tc>
        <w:tc>
          <w:tcPr>
            <w:tcW w:w="3856" w:type="dxa"/>
            <w:tcBorders>
              <w:left w:val="single" w:sz="1" w:space="0" w:color="000000"/>
              <w:bottom w:val="single" w:sz="1" w:space="0" w:color="000000"/>
              <w:right w:val="single" w:sz="1" w:space="0" w:color="000000"/>
            </w:tcBorders>
          </w:tcPr>
          <w:p w:rsidR="00464A3B" w:rsidRDefault="00464A3B">
            <w:pPr>
              <w:snapToGrid w:val="0"/>
              <w:rPr>
                <w:b/>
              </w:rPr>
            </w:pPr>
            <w:r>
              <w:t xml:space="preserve">This information is already captured in </w:t>
            </w:r>
            <w:r>
              <w:rPr>
                <w:b/>
              </w:rPr>
              <w:t>Pathway</w:t>
            </w:r>
          </w:p>
        </w:tc>
      </w:tr>
      <w:tr w:rsidR="00464A3B" w:rsidTr="00E039E3">
        <w:tc>
          <w:tcPr>
            <w:tcW w:w="6703" w:type="dxa"/>
            <w:tcBorders>
              <w:left w:val="single" w:sz="1" w:space="0" w:color="000000"/>
              <w:bottom w:val="single" w:sz="1" w:space="0" w:color="000000"/>
            </w:tcBorders>
          </w:tcPr>
          <w:p w:rsidR="00464A3B" w:rsidRDefault="00464A3B">
            <w:pPr>
              <w:snapToGrid w:val="0"/>
            </w:pPr>
            <w:r>
              <w:t xml:space="preserve">        &lt;Source id="7"&gt;Reactome&lt;/Source&gt;</w:t>
            </w:r>
          </w:p>
        </w:tc>
        <w:tc>
          <w:tcPr>
            <w:tcW w:w="3855" w:type="dxa"/>
            <w:tcBorders>
              <w:left w:val="single" w:sz="1" w:space="0" w:color="000000"/>
              <w:bottom w:val="single" w:sz="1" w:space="0" w:color="000000"/>
            </w:tcBorders>
          </w:tcPr>
          <w:p w:rsidR="00464A3B" w:rsidRDefault="00464A3B">
            <w:pPr>
              <w:snapToGrid w:val="0"/>
            </w:pPr>
            <w:r>
              <w:t xml:space="preserve">Used to make associations to </w:t>
            </w:r>
            <w:r>
              <w:rPr>
                <w:b/>
              </w:rPr>
              <w:t>Pathways</w:t>
            </w:r>
            <w:r>
              <w:t xml:space="preserve"> from appropriate source</w:t>
            </w:r>
          </w:p>
        </w:tc>
        <w:tc>
          <w:tcPr>
            <w:tcW w:w="3856" w:type="dxa"/>
            <w:tcBorders>
              <w:left w:val="single" w:sz="1" w:space="0" w:color="000000"/>
              <w:bottom w:val="single" w:sz="1" w:space="0" w:color="000000"/>
              <w:right w:val="single" w:sz="1" w:space="0" w:color="000000"/>
            </w:tcBorders>
          </w:tcPr>
          <w:p w:rsidR="00464A3B" w:rsidRDefault="00464A3B">
            <w:pPr>
              <w:snapToGrid w:val="0"/>
            </w:pPr>
          </w:p>
        </w:tc>
      </w:tr>
      <w:tr w:rsidR="00464A3B" w:rsidTr="00E039E3">
        <w:tc>
          <w:tcPr>
            <w:tcW w:w="6703" w:type="dxa"/>
            <w:tcBorders>
              <w:left w:val="single" w:sz="1" w:space="0" w:color="000000"/>
              <w:bottom w:val="single" w:sz="1" w:space="0" w:color="000000"/>
            </w:tcBorders>
          </w:tcPr>
          <w:p w:rsidR="00464A3B" w:rsidRDefault="00464A3B">
            <w:pPr>
              <w:snapToGrid w:val="0"/>
            </w:pPr>
            <w:r>
              <w:t xml:space="preserve">        &lt;EvidenceList&gt;</w:t>
            </w:r>
          </w:p>
        </w:tc>
        <w:tc>
          <w:tcPr>
            <w:tcW w:w="3855" w:type="dxa"/>
            <w:tcBorders>
              <w:left w:val="single" w:sz="1" w:space="0" w:color="000000"/>
              <w:bottom w:val="single" w:sz="1" w:space="0" w:color="000000"/>
            </w:tcBorders>
          </w:tcPr>
          <w:p w:rsidR="00464A3B" w:rsidRDefault="00464A3B">
            <w:pPr>
              <w:snapToGrid w:val="0"/>
            </w:pPr>
          </w:p>
        </w:tc>
        <w:tc>
          <w:tcPr>
            <w:tcW w:w="3856" w:type="dxa"/>
            <w:tcBorders>
              <w:left w:val="single" w:sz="1" w:space="0" w:color="000000"/>
              <w:bottom w:val="single" w:sz="1" w:space="0" w:color="000000"/>
              <w:right w:val="single" w:sz="1" w:space="0" w:color="000000"/>
            </w:tcBorders>
          </w:tcPr>
          <w:p w:rsidR="00464A3B" w:rsidRDefault="00464A3B">
            <w:pPr>
              <w:snapToGrid w:val="0"/>
            </w:pPr>
          </w:p>
        </w:tc>
      </w:tr>
      <w:tr w:rsidR="00464A3B" w:rsidTr="00E039E3">
        <w:tc>
          <w:tcPr>
            <w:tcW w:w="6703" w:type="dxa"/>
            <w:tcBorders>
              <w:left w:val="single" w:sz="1" w:space="0" w:color="000000"/>
              <w:bottom w:val="single" w:sz="1" w:space="0" w:color="000000"/>
            </w:tcBorders>
          </w:tcPr>
          <w:p w:rsidR="00464A3B" w:rsidRDefault="00464A3B">
            <w:pPr>
              <w:snapToGrid w:val="0"/>
            </w:pPr>
            <w:r>
              <w:t xml:space="preserve">          &lt;Evidence value="NIL"&gt;NIL&lt;/Evidence&gt;</w:t>
            </w:r>
          </w:p>
        </w:tc>
        <w:tc>
          <w:tcPr>
            <w:tcW w:w="3855" w:type="dxa"/>
            <w:tcBorders>
              <w:left w:val="single" w:sz="1" w:space="0" w:color="000000"/>
              <w:bottom w:val="single" w:sz="1" w:space="0" w:color="000000"/>
            </w:tcBorders>
          </w:tcPr>
          <w:p w:rsidR="00464A3B" w:rsidRDefault="00464A3B">
            <w:pPr>
              <w:snapToGrid w:val="0"/>
            </w:pPr>
            <w:r>
              <w:rPr>
                <w:b/>
              </w:rPr>
              <w:t>EvidenceCode</w:t>
            </w:r>
            <w:r>
              <w:t>.evidenceCode</w:t>
            </w:r>
          </w:p>
        </w:tc>
        <w:tc>
          <w:tcPr>
            <w:tcW w:w="3856" w:type="dxa"/>
            <w:tcBorders>
              <w:left w:val="single" w:sz="1" w:space="0" w:color="000000"/>
              <w:bottom w:val="single" w:sz="1" w:space="0" w:color="000000"/>
              <w:right w:val="single" w:sz="1" w:space="0" w:color="000000"/>
            </w:tcBorders>
          </w:tcPr>
          <w:p w:rsidR="00464A3B" w:rsidRDefault="00464A3B">
            <w:pPr>
              <w:snapToGrid w:val="0"/>
            </w:pPr>
          </w:p>
        </w:tc>
      </w:tr>
      <w:tr w:rsidR="00464A3B" w:rsidTr="00E039E3">
        <w:tc>
          <w:tcPr>
            <w:tcW w:w="6703" w:type="dxa"/>
            <w:tcBorders>
              <w:left w:val="single" w:sz="1" w:space="0" w:color="000000"/>
              <w:bottom w:val="single" w:sz="1" w:space="0" w:color="000000"/>
            </w:tcBorders>
          </w:tcPr>
          <w:p w:rsidR="00464A3B" w:rsidRDefault="00464A3B">
            <w:pPr>
              <w:snapToGrid w:val="0"/>
            </w:pPr>
            <w:r>
              <w:t xml:space="preserve">        &lt;/EvidenceList&gt;</w:t>
            </w:r>
          </w:p>
        </w:tc>
        <w:tc>
          <w:tcPr>
            <w:tcW w:w="3855" w:type="dxa"/>
            <w:tcBorders>
              <w:left w:val="single" w:sz="1" w:space="0" w:color="000000"/>
              <w:bottom w:val="single" w:sz="1" w:space="0" w:color="000000"/>
            </w:tcBorders>
          </w:tcPr>
          <w:p w:rsidR="00464A3B" w:rsidRDefault="00464A3B">
            <w:pPr>
              <w:snapToGrid w:val="0"/>
            </w:pPr>
          </w:p>
        </w:tc>
        <w:tc>
          <w:tcPr>
            <w:tcW w:w="3856" w:type="dxa"/>
            <w:tcBorders>
              <w:left w:val="single" w:sz="1" w:space="0" w:color="000000"/>
              <w:bottom w:val="single" w:sz="1" w:space="0" w:color="000000"/>
              <w:right w:val="single" w:sz="1" w:space="0" w:color="000000"/>
            </w:tcBorders>
          </w:tcPr>
          <w:p w:rsidR="00464A3B" w:rsidRDefault="00464A3B">
            <w:pPr>
              <w:snapToGrid w:val="0"/>
            </w:pPr>
          </w:p>
        </w:tc>
      </w:tr>
      <w:tr w:rsidR="00464A3B" w:rsidTr="00E039E3">
        <w:tc>
          <w:tcPr>
            <w:tcW w:w="6703" w:type="dxa"/>
            <w:tcBorders>
              <w:left w:val="single" w:sz="1" w:space="0" w:color="000000"/>
              <w:bottom w:val="single" w:sz="1" w:space="0" w:color="000000"/>
            </w:tcBorders>
          </w:tcPr>
          <w:p w:rsidR="00464A3B" w:rsidRDefault="00464A3B">
            <w:pPr>
              <w:snapToGrid w:val="0"/>
            </w:pPr>
            <w:r>
              <w:t xml:space="preserve">        &lt;ReferenceList&gt;</w:t>
            </w:r>
          </w:p>
        </w:tc>
        <w:tc>
          <w:tcPr>
            <w:tcW w:w="3855" w:type="dxa"/>
            <w:tcBorders>
              <w:left w:val="single" w:sz="1" w:space="0" w:color="000000"/>
              <w:bottom w:val="single" w:sz="1" w:space="0" w:color="000000"/>
            </w:tcBorders>
          </w:tcPr>
          <w:p w:rsidR="00464A3B" w:rsidRDefault="00464A3B">
            <w:pPr>
              <w:snapToGrid w:val="0"/>
            </w:pPr>
          </w:p>
        </w:tc>
        <w:tc>
          <w:tcPr>
            <w:tcW w:w="3856" w:type="dxa"/>
            <w:tcBorders>
              <w:left w:val="single" w:sz="1" w:space="0" w:color="000000"/>
              <w:bottom w:val="single" w:sz="1" w:space="0" w:color="000000"/>
              <w:right w:val="single" w:sz="1" w:space="0" w:color="000000"/>
            </w:tcBorders>
          </w:tcPr>
          <w:p w:rsidR="00464A3B" w:rsidRDefault="00464A3B">
            <w:pPr>
              <w:snapToGrid w:val="0"/>
            </w:pPr>
          </w:p>
        </w:tc>
      </w:tr>
      <w:tr w:rsidR="00464A3B" w:rsidTr="00E039E3">
        <w:tc>
          <w:tcPr>
            <w:tcW w:w="6703" w:type="dxa"/>
            <w:tcBorders>
              <w:left w:val="single" w:sz="1" w:space="0" w:color="000000"/>
              <w:bottom w:val="single" w:sz="1" w:space="0" w:color="000000"/>
            </w:tcBorders>
          </w:tcPr>
          <w:p w:rsidR="00464A3B" w:rsidRDefault="00464A3B">
            <w:pPr>
              <w:snapToGrid w:val="0"/>
            </w:pPr>
            <w:r>
              <w:t xml:space="preserve">          &lt;Reference pmid="16612002"&gt;16612002&lt;/Reference&gt;</w:t>
            </w:r>
          </w:p>
        </w:tc>
        <w:tc>
          <w:tcPr>
            <w:tcW w:w="3855" w:type="dxa"/>
            <w:tcBorders>
              <w:left w:val="single" w:sz="1" w:space="0" w:color="000000"/>
              <w:bottom w:val="single" w:sz="1" w:space="0" w:color="000000"/>
            </w:tcBorders>
          </w:tcPr>
          <w:p w:rsidR="00464A3B" w:rsidRDefault="00464A3B">
            <w:pPr>
              <w:snapToGrid w:val="0"/>
            </w:pPr>
            <w:r>
              <w:rPr>
                <w:b/>
              </w:rPr>
              <w:t>Evidence</w:t>
            </w:r>
            <w:r>
              <w:t>.pubmedId</w:t>
            </w:r>
          </w:p>
        </w:tc>
        <w:tc>
          <w:tcPr>
            <w:tcW w:w="3856" w:type="dxa"/>
            <w:tcBorders>
              <w:left w:val="single" w:sz="1" w:space="0" w:color="000000"/>
              <w:bottom w:val="single" w:sz="1" w:space="0" w:color="000000"/>
              <w:right w:val="single" w:sz="1" w:space="0" w:color="000000"/>
            </w:tcBorders>
          </w:tcPr>
          <w:p w:rsidR="00464A3B" w:rsidRDefault="00464A3B">
            <w:pPr>
              <w:snapToGrid w:val="0"/>
            </w:pPr>
          </w:p>
        </w:tc>
      </w:tr>
      <w:tr w:rsidR="00464A3B" w:rsidTr="00E039E3">
        <w:tc>
          <w:tcPr>
            <w:tcW w:w="6703" w:type="dxa"/>
            <w:tcBorders>
              <w:left w:val="single" w:sz="1" w:space="0" w:color="000000"/>
              <w:bottom w:val="single" w:sz="1" w:space="0" w:color="000000"/>
            </w:tcBorders>
          </w:tcPr>
          <w:p w:rsidR="00464A3B" w:rsidRDefault="00464A3B">
            <w:pPr>
              <w:snapToGrid w:val="0"/>
            </w:pPr>
            <w:r>
              <w:t xml:space="preserve">          &lt;Reference pmid="9687533"&gt;9687533&lt;/Reference&gt;</w:t>
            </w:r>
          </w:p>
        </w:tc>
        <w:tc>
          <w:tcPr>
            <w:tcW w:w="3855" w:type="dxa"/>
            <w:tcBorders>
              <w:left w:val="single" w:sz="1" w:space="0" w:color="000000"/>
              <w:bottom w:val="single" w:sz="1" w:space="0" w:color="000000"/>
            </w:tcBorders>
          </w:tcPr>
          <w:p w:rsidR="00464A3B" w:rsidRDefault="00464A3B">
            <w:pPr>
              <w:snapToGrid w:val="0"/>
            </w:pPr>
          </w:p>
        </w:tc>
        <w:tc>
          <w:tcPr>
            <w:tcW w:w="3856" w:type="dxa"/>
            <w:tcBorders>
              <w:left w:val="single" w:sz="1" w:space="0" w:color="000000"/>
              <w:bottom w:val="single" w:sz="1" w:space="0" w:color="000000"/>
              <w:right w:val="single" w:sz="1" w:space="0" w:color="000000"/>
            </w:tcBorders>
          </w:tcPr>
          <w:p w:rsidR="00464A3B" w:rsidRDefault="00464A3B">
            <w:pPr>
              <w:snapToGrid w:val="0"/>
            </w:pPr>
          </w:p>
        </w:tc>
      </w:tr>
      <w:tr w:rsidR="00464A3B" w:rsidTr="00E039E3">
        <w:tc>
          <w:tcPr>
            <w:tcW w:w="6703" w:type="dxa"/>
            <w:tcBorders>
              <w:left w:val="single" w:sz="1" w:space="0" w:color="000000"/>
              <w:bottom w:val="single" w:sz="1" w:space="0" w:color="000000"/>
            </w:tcBorders>
          </w:tcPr>
          <w:p w:rsidR="00464A3B" w:rsidRDefault="00464A3B">
            <w:pPr>
              <w:snapToGrid w:val="0"/>
            </w:pPr>
            <w:r>
              <w:t xml:space="preserve">          &lt;Reference pmid="12660731"&gt;12660731&lt;/Reference&gt;</w:t>
            </w:r>
          </w:p>
        </w:tc>
        <w:tc>
          <w:tcPr>
            <w:tcW w:w="3855" w:type="dxa"/>
            <w:tcBorders>
              <w:left w:val="single" w:sz="1" w:space="0" w:color="000000"/>
              <w:bottom w:val="single" w:sz="1" w:space="0" w:color="000000"/>
            </w:tcBorders>
          </w:tcPr>
          <w:p w:rsidR="00464A3B" w:rsidRDefault="00464A3B">
            <w:pPr>
              <w:snapToGrid w:val="0"/>
            </w:pPr>
          </w:p>
        </w:tc>
        <w:tc>
          <w:tcPr>
            <w:tcW w:w="3856" w:type="dxa"/>
            <w:tcBorders>
              <w:left w:val="single" w:sz="1" w:space="0" w:color="000000"/>
              <w:bottom w:val="single" w:sz="1" w:space="0" w:color="000000"/>
              <w:right w:val="single" w:sz="1" w:space="0" w:color="000000"/>
            </w:tcBorders>
          </w:tcPr>
          <w:p w:rsidR="00464A3B" w:rsidRDefault="00464A3B">
            <w:pPr>
              <w:snapToGrid w:val="0"/>
            </w:pPr>
          </w:p>
        </w:tc>
      </w:tr>
      <w:tr w:rsidR="00464A3B" w:rsidTr="00E039E3">
        <w:tc>
          <w:tcPr>
            <w:tcW w:w="6703" w:type="dxa"/>
            <w:tcBorders>
              <w:left w:val="single" w:sz="1" w:space="0" w:color="000000"/>
              <w:bottom w:val="single" w:sz="1" w:space="0" w:color="000000"/>
            </w:tcBorders>
          </w:tcPr>
          <w:p w:rsidR="00464A3B" w:rsidRDefault="00464A3B">
            <w:pPr>
              <w:snapToGrid w:val="0"/>
            </w:pPr>
            <w:r>
              <w:t xml:space="preserve">        &lt;/ReferenceList&gt;</w:t>
            </w:r>
          </w:p>
        </w:tc>
        <w:tc>
          <w:tcPr>
            <w:tcW w:w="3855" w:type="dxa"/>
            <w:tcBorders>
              <w:left w:val="single" w:sz="1" w:space="0" w:color="000000"/>
              <w:bottom w:val="single" w:sz="1" w:space="0" w:color="000000"/>
            </w:tcBorders>
          </w:tcPr>
          <w:p w:rsidR="00464A3B" w:rsidRDefault="00464A3B">
            <w:pPr>
              <w:snapToGrid w:val="0"/>
            </w:pPr>
          </w:p>
        </w:tc>
        <w:tc>
          <w:tcPr>
            <w:tcW w:w="3856" w:type="dxa"/>
            <w:tcBorders>
              <w:left w:val="single" w:sz="1" w:space="0" w:color="000000"/>
              <w:bottom w:val="single" w:sz="1" w:space="0" w:color="000000"/>
              <w:right w:val="single" w:sz="1" w:space="0" w:color="000000"/>
            </w:tcBorders>
          </w:tcPr>
          <w:p w:rsidR="00464A3B" w:rsidRDefault="00464A3B">
            <w:pPr>
              <w:snapToGrid w:val="0"/>
            </w:pPr>
          </w:p>
        </w:tc>
      </w:tr>
      <w:tr w:rsidR="00464A3B" w:rsidTr="00E039E3">
        <w:tc>
          <w:tcPr>
            <w:tcW w:w="6703" w:type="dxa"/>
            <w:tcBorders>
              <w:left w:val="single" w:sz="1" w:space="0" w:color="000000"/>
              <w:bottom w:val="single" w:sz="1" w:space="0" w:color="000000"/>
            </w:tcBorders>
          </w:tcPr>
          <w:p w:rsidR="00464A3B" w:rsidRDefault="00464A3B">
            <w:pPr>
              <w:snapToGrid w:val="0"/>
            </w:pPr>
            <w:r>
              <w:t xml:space="preserve">        &lt;InteractionComponentList&gt;</w:t>
            </w:r>
          </w:p>
        </w:tc>
        <w:tc>
          <w:tcPr>
            <w:tcW w:w="3855" w:type="dxa"/>
            <w:tcBorders>
              <w:left w:val="single" w:sz="1" w:space="0" w:color="000000"/>
              <w:bottom w:val="single" w:sz="1" w:space="0" w:color="000000"/>
            </w:tcBorders>
          </w:tcPr>
          <w:p w:rsidR="00464A3B" w:rsidRPr="008143AC" w:rsidRDefault="008143AC">
            <w:pPr>
              <w:snapToGrid w:val="0"/>
            </w:pPr>
            <w:r w:rsidRPr="008143AC">
              <w:t>Not modeled</w:t>
            </w:r>
          </w:p>
        </w:tc>
        <w:tc>
          <w:tcPr>
            <w:tcW w:w="3856" w:type="dxa"/>
            <w:tcBorders>
              <w:left w:val="single" w:sz="1" w:space="0" w:color="000000"/>
              <w:bottom w:val="single" w:sz="1" w:space="0" w:color="000000"/>
              <w:right w:val="single" w:sz="1" w:space="0" w:color="000000"/>
            </w:tcBorders>
          </w:tcPr>
          <w:p w:rsidR="00464A3B" w:rsidRDefault="00464A3B">
            <w:pPr>
              <w:snapToGrid w:val="0"/>
              <w:rPr>
                <w:b/>
                <w:color w:val="FF0000"/>
              </w:rPr>
            </w:pPr>
            <w:r w:rsidRPr="00E039E3">
              <w:rPr>
                <w:b/>
              </w:rPr>
              <w:t>PathwayInteraction</w:t>
            </w:r>
            <w:r>
              <w:t xml:space="preserve"> is composed of many </w:t>
            </w:r>
            <w:r w:rsidRPr="00E039E3">
              <w:t>PathwayInteractionComponents</w:t>
            </w:r>
          </w:p>
        </w:tc>
      </w:tr>
      <w:tr w:rsidR="00464A3B" w:rsidTr="00E039E3">
        <w:tc>
          <w:tcPr>
            <w:tcW w:w="6703" w:type="dxa"/>
            <w:tcBorders>
              <w:left w:val="single" w:sz="1" w:space="0" w:color="000000"/>
              <w:bottom w:val="single" w:sz="1" w:space="0" w:color="000000"/>
            </w:tcBorders>
          </w:tcPr>
          <w:p w:rsidR="00464A3B" w:rsidRDefault="00464A3B">
            <w:pPr>
              <w:snapToGrid w:val="0"/>
            </w:pPr>
            <w:r>
              <w:t xml:space="preserve">          &lt;InteractionComponent role_type="input" molecule_idref="501651"&gt;</w:t>
            </w:r>
          </w:p>
        </w:tc>
        <w:tc>
          <w:tcPr>
            <w:tcW w:w="3855" w:type="dxa"/>
            <w:tcBorders>
              <w:left w:val="single" w:sz="1" w:space="0" w:color="000000"/>
              <w:bottom w:val="single" w:sz="1" w:space="0" w:color="000000"/>
            </w:tcBorders>
          </w:tcPr>
          <w:p w:rsidR="00464A3B" w:rsidRPr="008143AC" w:rsidRDefault="008143AC">
            <w:r w:rsidRPr="008143AC">
              <w:t>Not modeled</w:t>
            </w:r>
          </w:p>
        </w:tc>
        <w:tc>
          <w:tcPr>
            <w:tcW w:w="3856" w:type="dxa"/>
            <w:tcBorders>
              <w:left w:val="single" w:sz="1" w:space="0" w:color="000000"/>
              <w:bottom w:val="single" w:sz="1" w:space="0" w:color="000000"/>
              <w:right w:val="single" w:sz="1" w:space="0" w:color="000000"/>
            </w:tcBorders>
          </w:tcPr>
          <w:p w:rsidR="00464A3B" w:rsidRDefault="00464A3B" w:rsidP="00B0639B">
            <w:pPr>
              <w:snapToGrid w:val="0"/>
            </w:pPr>
            <w:r>
              <w:t xml:space="preserve">4 different roles for a </w:t>
            </w:r>
            <w:r w:rsidRPr="00E039E3">
              <w:rPr>
                <w:b/>
              </w:rPr>
              <w:t>PathwayInteractionComponent</w:t>
            </w:r>
            <w:r>
              <w:t>: 4 (input, output, inhibitor, agent)</w:t>
            </w:r>
            <w:r w:rsidR="00B0639B">
              <w:t xml:space="preserve"> </w:t>
            </w:r>
          </w:p>
        </w:tc>
      </w:tr>
      <w:tr w:rsidR="00464A3B" w:rsidTr="00E039E3">
        <w:tc>
          <w:tcPr>
            <w:tcW w:w="6703" w:type="dxa"/>
            <w:tcBorders>
              <w:left w:val="single" w:sz="1" w:space="0" w:color="000000"/>
              <w:bottom w:val="single" w:sz="1" w:space="0" w:color="000000"/>
            </w:tcBorders>
          </w:tcPr>
          <w:p w:rsidR="00464A3B" w:rsidRDefault="00464A3B">
            <w:pPr>
              <w:snapToGrid w:val="0"/>
            </w:pPr>
            <w:r>
              <w:t xml:space="preserve">            &lt;Label label_type="location" value="cytoplasm"/&gt;</w:t>
            </w:r>
          </w:p>
        </w:tc>
        <w:tc>
          <w:tcPr>
            <w:tcW w:w="3855" w:type="dxa"/>
            <w:tcBorders>
              <w:left w:val="single" w:sz="1" w:space="0" w:color="000000"/>
              <w:bottom w:val="single" w:sz="1" w:space="0" w:color="000000"/>
            </w:tcBorders>
          </w:tcPr>
          <w:p w:rsidR="00464A3B" w:rsidRPr="008143AC" w:rsidRDefault="008143AC">
            <w:r w:rsidRPr="008143AC">
              <w:t>Not modeled</w:t>
            </w:r>
          </w:p>
        </w:tc>
        <w:tc>
          <w:tcPr>
            <w:tcW w:w="3856" w:type="dxa"/>
            <w:tcBorders>
              <w:left w:val="single" w:sz="1" w:space="0" w:color="000000"/>
              <w:bottom w:val="single" w:sz="1" w:space="0" w:color="000000"/>
              <w:right w:val="single" w:sz="1" w:space="0" w:color="000000"/>
            </w:tcBorders>
          </w:tcPr>
          <w:p w:rsidR="00464A3B" w:rsidRDefault="00464A3B">
            <w:pPr>
              <w:snapToGrid w:val="0"/>
              <w:rPr>
                <w:b/>
              </w:rPr>
            </w:pPr>
            <w:r>
              <w:t xml:space="preserve">Data from NCI Nature shows 1-to-many association between </w:t>
            </w:r>
            <w:r w:rsidRPr="00E039E3">
              <w:rPr>
                <w:b/>
              </w:rPr>
              <w:t>PathwayInteractionComponent</w:t>
            </w:r>
            <w:r>
              <w:t xml:space="preserve"> and </w:t>
            </w:r>
            <w:r w:rsidRPr="00E039E3">
              <w:rPr>
                <w:b/>
              </w:rPr>
              <w:t>PathwayInteractionComponentLabel</w:t>
            </w:r>
          </w:p>
          <w:p w:rsidR="00E039E3" w:rsidRDefault="00E039E3">
            <w:pPr>
              <w:snapToGrid w:val="0"/>
              <w:rPr>
                <w:b/>
              </w:rPr>
            </w:pPr>
          </w:p>
          <w:p w:rsidR="00E039E3" w:rsidRDefault="00E039E3" w:rsidP="00E039E3">
            <w:pPr>
              <w:snapToGrid w:val="0"/>
            </w:pPr>
            <w:r>
              <w:t xml:space="preserve">5 different label-types: Activity-state, function, ptm, location, process-type </w:t>
            </w:r>
          </w:p>
          <w:p w:rsidR="00E039E3" w:rsidRDefault="00E039E3" w:rsidP="00E039E3">
            <w:pPr>
              <w:snapToGrid w:val="0"/>
              <w:rPr>
                <w:b/>
                <w:color w:val="FF0000"/>
              </w:rPr>
            </w:pPr>
            <w:r>
              <w:t xml:space="preserve">96 different Label-values  </w:t>
            </w:r>
          </w:p>
        </w:tc>
      </w:tr>
      <w:tr w:rsidR="00464A3B" w:rsidTr="00E039E3">
        <w:tc>
          <w:tcPr>
            <w:tcW w:w="6703" w:type="dxa"/>
            <w:tcBorders>
              <w:left w:val="single" w:sz="1" w:space="0" w:color="000000"/>
              <w:bottom w:val="single" w:sz="1" w:space="0" w:color="000000"/>
            </w:tcBorders>
          </w:tcPr>
          <w:p w:rsidR="00464A3B" w:rsidRDefault="00464A3B">
            <w:pPr>
              <w:snapToGrid w:val="0"/>
            </w:pPr>
            <w:r>
              <w:t xml:space="preserve">            &lt;Label label_type="activity-state" value="active"/&gt;</w:t>
            </w:r>
          </w:p>
        </w:tc>
        <w:tc>
          <w:tcPr>
            <w:tcW w:w="3855" w:type="dxa"/>
            <w:tcBorders>
              <w:left w:val="single" w:sz="1" w:space="0" w:color="000000"/>
              <w:bottom w:val="single" w:sz="1" w:space="0" w:color="000000"/>
            </w:tcBorders>
          </w:tcPr>
          <w:p w:rsidR="00464A3B" w:rsidRDefault="00464A3B">
            <w:pPr>
              <w:snapToGrid w:val="0"/>
            </w:pPr>
          </w:p>
        </w:tc>
        <w:tc>
          <w:tcPr>
            <w:tcW w:w="3856" w:type="dxa"/>
            <w:tcBorders>
              <w:left w:val="single" w:sz="1" w:space="0" w:color="000000"/>
              <w:bottom w:val="single" w:sz="1" w:space="0" w:color="000000"/>
              <w:right w:val="single" w:sz="1" w:space="0" w:color="000000"/>
            </w:tcBorders>
          </w:tcPr>
          <w:p w:rsidR="00464A3B" w:rsidRDefault="00464A3B">
            <w:pPr>
              <w:snapToGrid w:val="0"/>
            </w:pPr>
          </w:p>
        </w:tc>
      </w:tr>
      <w:tr w:rsidR="00464A3B" w:rsidTr="00E039E3">
        <w:tc>
          <w:tcPr>
            <w:tcW w:w="6703" w:type="dxa"/>
            <w:tcBorders>
              <w:left w:val="single" w:sz="1" w:space="0" w:color="000000"/>
              <w:bottom w:val="single" w:sz="1" w:space="0" w:color="000000"/>
            </w:tcBorders>
          </w:tcPr>
          <w:p w:rsidR="00464A3B" w:rsidRDefault="00464A3B">
            <w:pPr>
              <w:snapToGrid w:val="0"/>
            </w:pPr>
            <w:r>
              <w:t xml:space="preserve">          &lt;/InteractionComponent&gt;</w:t>
            </w:r>
          </w:p>
        </w:tc>
        <w:tc>
          <w:tcPr>
            <w:tcW w:w="3855" w:type="dxa"/>
            <w:tcBorders>
              <w:left w:val="single" w:sz="1" w:space="0" w:color="000000"/>
              <w:bottom w:val="single" w:sz="1" w:space="0" w:color="000000"/>
            </w:tcBorders>
          </w:tcPr>
          <w:p w:rsidR="00464A3B" w:rsidRDefault="00464A3B">
            <w:pPr>
              <w:snapToGrid w:val="0"/>
            </w:pPr>
          </w:p>
        </w:tc>
        <w:tc>
          <w:tcPr>
            <w:tcW w:w="3856" w:type="dxa"/>
            <w:tcBorders>
              <w:left w:val="single" w:sz="1" w:space="0" w:color="000000"/>
              <w:bottom w:val="single" w:sz="1" w:space="0" w:color="000000"/>
              <w:right w:val="single" w:sz="1" w:space="0" w:color="000000"/>
            </w:tcBorders>
          </w:tcPr>
          <w:p w:rsidR="00464A3B" w:rsidRDefault="00464A3B">
            <w:pPr>
              <w:snapToGrid w:val="0"/>
            </w:pPr>
          </w:p>
        </w:tc>
      </w:tr>
      <w:tr w:rsidR="00464A3B" w:rsidTr="00E039E3">
        <w:tc>
          <w:tcPr>
            <w:tcW w:w="6703" w:type="dxa"/>
            <w:tcBorders>
              <w:left w:val="single" w:sz="1" w:space="0" w:color="000000"/>
              <w:bottom w:val="single" w:sz="1" w:space="0" w:color="000000"/>
            </w:tcBorders>
          </w:tcPr>
          <w:p w:rsidR="00464A3B" w:rsidRDefault="00464A3B">
            <w:pPr>
              <w:snapToGrid w:val="0"/>
            </w:pPr>
            <w:r>
              <w:t xml:space="preserve">          &lt;InteractionComponent role_type="input" molecule_idref="505232"&gt;</w:t>
            </w:r>
          </w:p>
        </w:tc>
        <w:tc>
          <w:tcPr>
            <w:tcW w:w="3855" w:type="dxa"/>
            <w:tcBorders>
              <w:left w:val="single" w:sz="1" w:space="0" w:color="000000"/>
              <w:bottom w:val="single" w:sz="1" w:space="0" w:color="000000"/>
            </w:tcBorders>
          </w:tcPr>
          <w:p w:rsidR="00464A3B" w:rsidRDefault="00464A3B">
            <w:pPr>
              <w:snapToGrid w:val="0"/>
            </w:pPr>
          </w:p>
        </w:tc>
        <w:tc>
          <w:tcPr>
            <w:tcW w:w="3856" w:type="dxa"/>
            <w:tcBorders>
              <w:left w:val="single" w:sz="1" w:space="0" w:color="000000"/>
              <w:bottom w:val="single" w:sz="1" w:space="0" w:color="000000"/>
              <w:right w:val="single" w:sz="1" w:space="0" w:color="000000"/>
            </w:tcBorders>
          </w:tcPr>
          <w:p w:rsidR="00464A3B" w:rsidRDefault="00464A3B">
            <w:pPr>
              <w:snapToGrid w:val="0"/>
            </w:pPr>
          </w:p>
        </w:tc>
      </w:tr>
      <w:tr w:rsidR="00464A3B" w:rsidTr="00E039E3">
        <w:tc>
          <w:tcPr>
            <w:tcW w:w="6703" w:type="dxa"/>
            <w:tcBorders>
              <w:left w:val="single" w:sz="1" w:space="0" w:color="000000"/>
              <w:bottom w:val="single" w:sz="1" w:space="0" w:color="000000"/>
            </w:tcBorders>
          </w:tcPr>
          <w:p w:rsidR="00464A3B" w:rsidRDefault="00464A3B">
            <w:pPr>
              <w:snapToGrid w:val="0"/>
            </w:pPr>
            <w:r>
              <w:t xml:space="preserve">            &lt;Label label_type="location" value="plasma membrane"/&gt;</w:t>
            </w:r>
          </w:p>
        </w:tc>
        <w:tc>
          <w:tcPr>
            <w:tcW w:w="3855" w:type="dxa"/>
            <w:tcBorders>
              <w:left w:val="single" w:sz="1" w:space="0" w:color="000000"/>
              <w:bottom w:val="single" w:sz="1" w:space="0" w:color="000000"/>
            </w:tcBorders>
          </w:tcPr>
          <w:p w:rsidR="00464A3B" w:rsidRDefault="00E039E3">
            <w:pPr>
              <w:snapToGrid w:val="0"/>
            </w:pPr>
            <w:r>
              <w:t>Not Modeled</w:t>
            </w:r>
          </w:p>
        </w:tc>
        <w:tc>
          <w:tcPr>
            <w:tcW w:w="3856" w:type="dxa"/>
            <w:tcBorders>
              <w:left w:val="single" w:sz="1" w:space="0" w:color="000000"/>
              <w:bottom w:val="single" w:sz="1" w:space="0" w:color="000000"/>
              <w:right w:val="single" w:sz="1" w:space="0" w:color="000000"/>
            </w:tcBorders>
          </w:tcPr>
          <w:p w:rsidR="00464A3B" w:rsidRDefault="00B0639B">
            <w:r>
              <w:t xml:space="preserve"> </w:t>
            </w:r>
          </w:p>
        </w:tc>
      </w:tr>
      <w:tr w:rsidR="00464A3B" w:rsidTr="00E039E3">
        <w:tc>
          <w:tcPr>
            <w:tcW w:w="6703" w:type="dxa"/>
            <w:tcBorders>
              <w:left w:val="single" w:sz="1" w:space="0" w:color="000000"/>
              <w:bottom w:val="single" w:sz="1" w:space="0" w:color="000000"/>
            </w:tcBorders>
          </w:tcPr>
          <w:p w:rsidR="00464A3B" w:rsidRDefault="00464A3B">
            <w:pPr>
              <w:snapToGrid w:val="0"/>
            </w:pPr>
            <w:r>
              <w:t xml:space="preserve">            &lt;PTMExpression&gt;</w:t>
            </w:r>
          </w:p>
        </w:tc>
        <w:tc>
          <w:tcPr>
            <w:tcW w:w="3855" w:type="dxa"/>
            <w:tcBorders>
              <w:left w:val="single" w:sz="1" w:space="0" w:color="000000"/>
              <w:bottom w:val="single" w:sz="1" w:space="0" w:color="000000"/>
            </w:tcBorders>
          </w:tcPr>
          <w:p w:rsidR="00464A3B" w:rsidRDefault="00464A3B">
            <w:pPr>
              <w:snapToGrid w:val="0"/>
              <w:rPr>
                <w:b/>
                <w:color w:val="FF0000"/>
              </w:rPr>
            </w:pPr>
            <w:r>
              <w:rPr>
                <w:b/>
                <w:color w:val="FF0000"/>
              </w:rPr>
              <w:t>PostTranslationalModification</w:t>
            </w:r>
          </w:p>
        </w:tc>
        <w:tc>
          <w:tcPr>
            <w:tcW w:w="3856" w:type="dxa"/>
            <w:tcBorders>
              <w:left w:val="single" w:sz="1" w:space="0" w:color="000000"/>
              <w:bottom w:val="single" w:sz="1" w:space="0" w:color="000000"/>
              <w:right w:val="single" w:sz="1" w:space="0" w:color="000000"/>
            </w:tcBorders>
          </w:tcPr>
          <w:p w:rsidR="00464A3B" w:rsidRDefault="00464A3B">
            <w:pPr>
              <w:snapToGrid w:val="0"/>
            </w:pPr>
            <w:r>
              <w:t>Would have many-to-one association with Protein</w:t>
            </w:r>
          </w:p>
          <w:p w:rsidR="00464A3B" w:rsidRDefault="00464A3B"/>
        </w:tc>
      </w:tr>
      <w:tr w:rsidR="00464A3B" w:rsidTr="00E039E3">
        <w:tc>
          <w:tcPr>
            <w:tcW w:w="6703" w:type="dxa"/>
            <w:tcBorders>
              <w:left w:val="single" w:sz="1" w:space="0" w:color="000000"/>
              <w:bottom w:val="single" w:sz="1" w:space="0" w:color="000000"/>
            </w:tcBorders>
          </w:tcPr>
          <w:p w:rsidR="00464A3B" w:rsidRDefault="00464A3B">
            <w:pPr>
              <w:snapToGrid w:val="0"/>
            </w:pPr>
            <w:r>
              <w:t xml:space="preserve">              &lt;PTMTerm protein="Q6PIZ9" position="63" aa="Y" modification="phosphorylation"/&gt;</w:t>
            </w:r>
          </w:p>
        </w:tc>
        <w:tc>
          <w:tcPr>
            <w:tcW w:w="3855" w:type="dxa"/>
            <w:tcBorders>
              <w:left w:val="single" w:sz="1" w:space="0" w:color="000000"/>
              <w:bottom w:val="single" w:sz="1" w:space="0" w:color="000000"/>
            </w:tcBorders>
          </w:tcPr>
          <w:p w:rsidR="00464A3B" w:rsidRDefault="00464A3B">
            <w:pPr>
              <w:snapToGrid w:val="0"/>
            </w:pPr>
            <w:r>
              <w:t xml:space="preserve">Protein accession number  would be used to make association with caBIO Protein </w:t>
            </w:r>
          </w:p>
          <w:p w:rsidR="00464A3B" w:rsidRDefault="00464A3B">
            <w:pPr>
              <w:rPr>
                <w:color w:val="FF0000"/>
              </w:rPr>
            </w:pPr>
            <w:r>
              <w:rPr>
                <w:b/>
                <w:color w:val="FF0000"/>
              </w:rPr>
              <w:t>PostTranslationalModification</w:t>
            </w:r>
            <w:r>
              <w:rPr>
                <w:color w:val="FF0000"/>
              </w:rPr>
              <w:t>.position</w:t>
            </w:r>
          </w:p>
          <w:p w:rsidR="00464A3B" w:rsidRDefault="00464A3B">
            <w:pPr>
              <w:rPr>
                <w:color w:val="FF0000"/>
              </w:rPr>
            </w:pPr>
            <w:r>
              <w:rPr>
                <w:b/>
                <w:color w:val="FF0000"/>
              </w:rPr>
              <w:t>PostTranslationalModification</w:t>
            </w:r>
            <w:r>
              <w:rPr>
                <w:color w:val="FF0000"/>
              </w:rPr>
              <w:t>.aa</w:t>
            </w:r>
          </w:p>
          <w:p w:rsidR="00464A3B" w:rsidRDefault="00464A3B">
            <w:pPr>
              <w:rPr>
                <w:color w:val="FF0000"/>
              </w:rPr>
            </w:pPr>
            <w:r>
              <w:rPr>
                <w:b/>
                <w:color w:val="FF0000"/>
              </w:rPr>
              <w:t>PostTranslationalModification</w:t>
            </w:r>
            <w:r>
              <w:rPr>
                <w:color w:val="FF0000"/>
              </w:rPr>
              <w:t>.modification</w:t>
            </w:r>
          </w:p>
        </w:tc>
        <w:tc>
          <w:tcPr>
            <w:tcW w:w="3856" w:type="dxa"/>
            <w:tcBorders>
              <w:left w:val="single" w:sz="1" w:space="0" w:color="000000"/>
              <w:bottom w:val="single" w:sz="1" w:space="0" w:color="000000"/>
              <w:right w:val="single" w:sz="1" w:space="0" w:color="000000"/>
            </w:tcBorders>
          </w:tcPr>
          <w:p w:rsidR="00464A3B" w:rsidRDefault="00464A3B">
            <w:pPr>
              <w:snapToGrid w:val="0"/>
            </w:pPr>
          </w:p>
        </w:tc>
      </w:tr>
      <w:tr w:rsidR="00464A3B" w:rsidTr="00E039E3">
        <w:tc>
          <w:tcPr>
            <w:tcW w:w="6703" w:type="dxa"/>
            <w:tcBorders>
              <w:left w:val="single" w:sz="1" w:space="0" w:color="000000"/>
              <w:bottom w:val="single" w:sz="1" w:space="0" w:color="000000"/>
            </w:tcBorders>
          </w:tcPr>
          <w:p w:rsidR="00464A3B" w:rsidRDefault="00464A3B">
            <w:pPr>
              <w:snapToGrid w:val="0"/>
            </w:pPr>
            <w:r>
              <w:t xml:space="preserve">              &lt;PTMTerm protein="Q6PIZ9" position="79" aa="Y" modification="phosphorylation"/&gt;</w:t>
            </w:r>
          </w:p>
        </w:tc>
        <w:tc>
          <w:tcPr>
            <w:tcW w:w="3855" w:type="dxa"/>
            <w:tcBorders>
              <w:left w:val="single" w:sz="1" w:space="0" w:color="000000"/>
              <w:bottom w:val="single" w:sz="1" w:space="0" w:color="000000"/>
            </w:tcBorders>
          </w:tcPr>
          <w:p w:rsidR="00464A3B" w:rsidRDefault="00464A3B">
            <w:pPr>
              <w:snapToGrid w:val="0"/>
            </w:pPr>
          </w:p>
        </w:tc>
        <w:tc>
          <w:tcPr>
            <w:tcW w:w="3856" w:type="dxa"/>
            <w:tcBorders>
              <w:left w:val="single" w:sz="1" w:space="0" w:color="000000"/>
              <w:bottom w:val="single" w:sz="1" w:space="0" w:color="000000"/>
              <w:right w:val="single" w:sz="1" w:space="0" w:color="000000"/>
            </w:tcBorders>
          </w:tcPr>
          <w:p w:rsidR="00464A3B" w:rsidRDefault="00464A3B">
            <w:pPr>
              <w:snapToGrid w:val="0"/>
            </w:pPr>
          </w:p>
        </w:tc>
      </w:tr>
      <w:tr w:rsidR="00464A3B" w:rsidTr="00E039E3">
        <w:tc>
          <w:tcPr>
            <w:tcW w:w="6703" w:type="dxa"/>
            <w:tcBorders>
              <w:left w:val="single" w:sz="1" w:space="0" w:color="000000"/>
              <w:bottom w:val="single" w:sz="1" w:space="0" w:color="000000"/>
            </w:tcBorders>
          </w:tcPr>
          <w:p w:rsidR="00464A3B" w:rsidRDefault="00464A3B">
            <w:pPr>
              <w:snapToGrid w:val="0"/>
            </w:pPr>
            <w:r>
              <w:t xml:space="preserve">              &lt;PTMTerm protein="Q6PIZ9" position="110" aa="Y" modification="phosphorylation"/&gt;</w:t>
            </w:r>
          </w:p>
        </w:tc>
        <w:tc>
          <w:tcPr>
            <w:tcW w:w="3855" w:type="dxa"/>
            <w:tcBorders>
              <w:left w:val="single" w:sz="1" w:space="0" w:color="000000"/>
              <w:bottom w:val="single" w:sz="1" w:space="0" w:color="000000"/>
            </w:tcBorders>
          </w:tcPr>
          <w:p w:rsidR="00464A3B" w:rsidRDefault="00464A3B">
            <w:pPr>
              <w:snapToGrid w:val="0"/>
            </w:pPr>
          </w:p>
        </w:tc>
        <w:tc>
          <w:tcPr>
            <w:tcW w:w="3856" w:type="dxa"/>
            <w:tcBorders>
              <w:left w:val="single" w:sz="1" w:space="0" w:color="000000"/>
              <w:bottom w:val="single" w:sz="1" w:space="0" w:color="000000"/>
              <w:right w:val="single" w:sz="1" w:space="0" w:color="000000"/>
            </w:tcBorders>
          </w:tcPr>
          <w:p w:rsidR="00464A3B" w:rsidRDefault="00464A3B">
            <w:pPr>
              <w:snapToGrid w:val="0"/>
            </w:pPr>
          </w:p>
        </w:tc>
      </w:tr>
      <w:tr w:rsidR="00464A3B" w:rsidTr="00E039E3">
        <w:tc>
          <w:tcPr>
            <w:tcW w:w="6703" w:type="dxa"/>
            <w:tcBorders>
              <w:left w:val="single" w:sz="1" w:space="0" w:color="000000"/>
              <w:bottom w:val="single" w:sz="1" w:space="0" w:color="000000"/>
            </w:tcBorders>
          </w:tcPr>
          <w:p w:rsidR="00464A3B" w:rsidRDefault="00464A3B">
            <w:pPr>
              <w:snapToGrid w:val="0"/>
            </w:pPr>
            <w:r>
              <w:t xml:space="preserve">            &lt;/PTMExpression&gt;</w:t>
            </w:r>
          </w:p>
        </w:tc>
        <w:tc>
          <w:tcPr>
            <w:tcW w:w="3855" w:type="dxa"/>
            <w:tcBorders>
              <w:left w:val="single" w:sz="1" w:space="0" w:color="000000"/>
              <w:bottom w:val="single" w:sz="1" w:space="0" w:color="000000"/>
            </w:tcBorders>
          </w:tcPr>
          <w:p w:rsidR="00464A3B" w:rsidRDefault="00464A3B">
            <w:pPr>
              <w:snapToGrid w:val="0"/>
            </w:pPr>
          </w:p>
        </w:tc>
        <w:tc>
          <w:tcPr>
            <w:tcW w:w="3856" w:type="dxa"/>
            <w:tcBorders>
              <w:left w:val="single" w:sz="1" w:space="0" w:color="000000"/>
              <w:bottom w:val="single" w:sz="1" w:space="0" w:color="000000"/>
              <w:right w:val="single" w:sz="1" w:space="0" w:color="000000"/>
            </w:tcBorders>
          </w:tcPr>
          <w:p w:rsidR="00464A3B" w:rsidRDefault="00464A3B">
            <w:pPr>
              <w:snapToGrid w:val="0"/>
            </w:pPr>
          </w:p>
        </w:tc>
      </w:tr>
      <w:tr w:rsidR="00464A3B" w:rsidTr="00E039E3">
        <w:tc>
          <w:tcPr>
            <w:tcW w:w="6703" w:type="dxa"/>
            <w:tcBorders>
              <w:left w:val="single" w:sz="1" w:space="0" w:color="000000"/>
              <w:bottom w:val="single" w:sz="1" w:space="0" w:color="000000"/>
            </w:tcBorders>
          </w:tcPr>
          <w:p w:rsidR="00464A3B" w:rsidRDefault="00464A3B">
            <w:pPr>
              <w:snapToGrid w:val="0"/>
            </w:pPr>
            <w:r>
              <w:t xml:space="preserve">          &lt;/InteractionComponent&gt;</w:t>
            </w:r>
          </w:p>
        </w:tc>
        <w:tc>
          <w:tcPr>
            <w:tcW w:w="3855" w:type="dxa"/>
            <w:tcBorders>
              <w:left w:val="single" w:sz="1" w:space="0" w:color="000000"/>
              <w:bottom w:val="single" w:sz="1" w:space="0" w:color="000000"/>
            </w:tcBorders>
          </w:tcPr>
          <w:p w:rsidR="00464A3B" w:rsidRDefault="00464A3B">
            <w:pPr>
              <w:snapToGrid w:val="0"/>
            </w:pPr>
          </w:p>
        </w:tc>
        <w:tc>
          <w:tcPr>
            <w:tcW w:w="3856" w:type="dxa"/>
            <w:tcBorders>
              <w:left w:val="single" w:sz="1" w:space="0" w:color="000000"/>
              <w:bottom w:val="single" w:sz="1" w:space="0" w:color="000000"/>
              <w:right w:val="single" w:sz="1" w:space="0" w:color="000000"/>
            </w:tcBorders>
          </w:tcPr>
          <w:p w:rsidR="00464A3B" w:rsidRDefault="00464A3B">
            <w:pPr>
              <w:snapToGrid w:val="0"/>
            </w:pPr>
          </w:p>
        </w:tc>
      </w:tr>
      <w:tr w:rsidR="00464A3B" w:rsidTr="00E039E3">
        <w:tc>
          <w:tcPr>
            <w:tcW w:w="6703" w:type="dxa"/>
            <w:tcBorders>
              <w:left w:val="single" w:sz="1" w:space="0" w:color="000000"/>
              <w:bottom w:val="single" w:sz="1" w:space="0" w:color="000000"/>
            </w:tcBorders>
          </w:tcPr>
          <w:p w:rsidR="00464A3B" w:rsidRDefault="00464A3B">
            <w:pPr>
              <w:snapToGrid w:val="0"/>
            </w:pPr>
            <w:r>
              <w:t xml:space="preserve">          &lt;InteractionComponent role_type="output" molecule_idref="501654"&gt;</w:t>
            </w:r>
          </w:p>
        </w:tc>
        <w:tc>
          <w:tcPr>
            <w:tcW w:w="3855" w:type="dxa"/>
            <w:tcBorders>
              <w:left w:val="single" w:sz="1" w:space="0" w:color="000000"/>
              <w:bottom w:val="single" w:sz="1" w:space="0" w:color="000000"/>
            </w:tcBorders>
          </w:tcPr>
          <w:p w:rsidR="00464A3B" w:rsidRDefault="00464A3B">
            <w:pPr>
              <w:snapToGrid w:val="0"/>
            </w:pPr>
          </w:p>
        </w:tc>
        <w:tc>
          <w:tcPr>
            <w:tcW w:w="3856" w:type="dxa"/>
            <w:tcBorders>
              <w:left w:val="single" w:sz="1" w:space="0" w:color="000000"/>
              <w:bottom w:val="single" w:sz="1" w:space="0" w:color="000000"/>
              <w:right w:val="single" w:sz="1" w:space="0" w:color="000000"/>
            </w:tcBorders>
          </w:tcPr>
          <w:p w:rsidR="00464A3B" w:rsidRDefault="00464A3B">
            <w:pPr>
              <w:snapToGrid w:val="0"/>
            </w:pPr>
          </w:p>
        </w:tc>
      </w:tr>
      <w:tr w:rsidR="00464A3B" w:rsidTr="00E039E3">
        <w:tc>
          <w:tcPr>
            <w:tcW w:w="6703" w:type="dxa"/>
            <w:tcBorders>
              <w:left w:val="single" w:sz="1" w:space="0" w:color="000000"/>
              <w:bottom w:val="single" w:sz="1" w:space="0" w:color="000000"/>
            </w:tcBorders>
          </w:tcPr>
          <w:p w:rsidR="00464A3B" w:rsidRDefault="00464A3B">
            <w:pPr>
              <w:snapToGrid w:val="0"/>
            </w:pPr>
            <w:r>
              <w:t xml:space="preserve">            &lt;Label label_type="location" value="plasma membrane"/&gt;</w:t>
            </w:r>
          </w:p>
        </w:tc>
        <w:tc>
          <w:tcPr>
            <w:tcW w:w="3855" w:type="dxa"/>
            <w:tcBorders>
              <w:left w:val="single" w:sz="1" w:space="0" w:color="000000"/>
              <w:bottom w:val="single" w:sz="1" w:space="0" w:color="000000"/>
            </w:tcBorders>
          </w:tcPr>
          <w:p w:rsidR="00464A3B" w:rsidRDefault="00464A3B">
            <w:pPr>
              <w:snapToGrid w:val="0"/>
            </w:pPr>
          </w:p>
        </w:tc>
        <w:tc>
          <w:tcPr>
            <w:tcW w:w="3856" w:type="dxa"/>
            <w:tcBorders>
              <w:left w:val="single" w:sz="1" w:space="0" w:color="000000"/>
              <w:bottom w:val="single" w:sz="1" w:space="0" w:color="000000"/>
              <w:right w:val="single" w:sz="1" w:space="0" w:color="000000"/>
            </w:tcBorders>
          </w:tcPr>
          <w:p w:rsidR="00464A3B" w:rsidRDefault="00464A3B">
            <w:pPr>
              <w:snapToGrid w:val="0"/>
            </w:pPr>
          </w:p>
        </w:tc>
      </w:tr>
      <w:tr w:rsidR="00464A3B" w:rsidTr="00E039E3">
        <w:tc>
          <w:tcPr>
            <w:tcW w:w="6703" w:type="dxa"/>
            <w:tcBorders>
              <w:left w:val="single" w:sz="1" w:space="0" w:color="000000"/>
              <w:bottom w:val="single" w:sz="1" w:space="0" w:color="000000"/>
            </w:tcBorders>
          </w:tcPr>
          <w:p w:rsidR="00464A3B" w:rsidRDefault="00464A3B">
            <w:pPr>
              <w:snapToGrid w:val="0"/>
            </w:pPr>
            <w:r>
              <w:t xml:space="preserve">          &lt;/InteractionComponent&gt;</w:t>
            </w:r>
          </w:p>
        </w:tc>
        <w:tc>
          <w:tcPr>
            <w:tcW w:w="3855" w:type="dxa"/>
            <w:tcBorders>
              <w:left w:val="single" w:sz="1" w:space="0" w:color="000000"/>
              <w:bottom w:val="single" w:sz="1" w:space="0" w:color="000000"/>
            </w:tcBorders>
          </w:tcPr>
          <w:p w:rsidR="00464A3B" w:rsidRDefault="00464A3B">
            <w:pPr>
              <w:snapToGrid w:val="0"/>
            </w:pPr>
          </w:p>
        </w:tc>
        <w:tc>
          <w:tcPr>
            <w:tcW w:w="3856" w:type="dxa"/>
            <w:tcBorders>
              <w:left w:val="single" w:sz="1" w:space="0" w:color="000000"/>
              <w:bottom w:val="single" w:sz="1" w:space="0" w:color="000000"/>
              <w:right w:val="single" w:sz="1" w:space="0" w:color="000000"/>
            </w:tcBorders>
          </w:tcPr>
          <w:p w:rsidR="00464A3B" w:rsidRDefault="00464A3B">
            <w:pPr>
              <w:snapToGrid w:val="0"/>
            </w:pPr>
          </w:p>
        </w:tc>
      </w:tr>
      <w:tr w:rsidR="00464A3B" w:rsidTr="00E039E3">
        <w:tc>
          <w:tcPr>
            <w:tcW w:w="6703" w:type="dxa"/>
            <w:tcBorders>
              <w:left w:val="single" w:sz="1" w:space="0" w:color="000000"/>
              <w:bottom w:val="single" w:sz="1" w:space="0" w:color="000000"/>
            </w:tcBorders>
          </w:tcPr>
          <w:p w:rsidR="00464A3B" w:rsidRDefault="00464A3B">
            <w:pPr>
              <w:snapToGrid w:val="0"/>
            </w:pPr>
            <w:r>
              <w:t xml:space="preserve">        &lt;/InteractionComponentList&gt;</w:t>
            </w:r>
          </w:p>
        </w:tc>
        <w:tc>
          <w:tcPr>
            <w:tcW w:w="3855" w:type="dxa"/>
            <w:tcBorders>
              <w:left w:val="single" w:sz="1" w:space="0" w:color="000000"/>
              <w:bottom w:val="single" w:sz="1" w:space="0" w:color="000000"/>
            </w:tcBorders>
          </w:tcPr>
          <w:p w:rsidR="00464A3B" w:rsidRDefault="00464A3B">
            <w:pPr>
              <w:snapToGrid w:val="0"/>
            </w:pPr>
          </w:p>
        </w:tc>
        <w:tc>
          <w:tcPr>
            <w:tcW w:w="3856" w:type="dxa"/>
            <w:tcBorders>
              <w:left w:val="single" w:sz="1" w:space="0" w:color="000000"/>
              <w:bottom w:val="single" w:sz="1" w:space="0" w:color="000000"/>
              <w:right w:val="single" w:sz="1" w:space="0" w:color="000000"/>
            </w:tcBorders>
          </w:tcPr>
          <w:p w:rsidR="00464A3B" w:rsidRDefault="00464A3B">
            <w:pPr>
              <w:snapToGrid w:val="0"/>
            </w:pPr>
          </w:p>
        </w:tc>
      </w:tr>
      <w:tr w:rsidR="00464A3B" w:rsidTr="00E039E3">
        <w:tc>
          <w:tcPr>
            <w:tcW w:w="6703" w:type="dxa"/>
            <w:tcBorders>
              <w:left w:val="single" w:sz="1" w:space="0" w:color="000000"/>
              <w:bottom w:val="single" w:sz="1" w:space="0" w:color="000000"/>
            </w:tcBorders>
          </w:tcPr>
          <w:p w:rsidR="00464A3B" w:rsidRDefault="00464A3B">
            <w:pPr>
              <w:snapToGrid w:val="0"/>
            </w:pPr>
            <w:r>
              <w:t xml:space="preserve">      &lt;/Interaction&gt;</w:t>
            </w:r>
          </w:p>
        </w:tc>
        <w:tc>
          <w:tcPr>
            <w:tcW w:w="3855" w:type="dxa"/>
            <w:tcBorders>
              <w:left w:val="single" w:sz="1" w:space="0" w:color="000000"/>
              <w:bottom w:val="single" w:sz="1" w:space="0" w:color="000000"/>
            </w:tcBorders>
          </w:tcPr>
          <w:p w:rsidR="00464A3B" w:rsidRDefault="00464A3B">
            <w:pPr>
              <w:snapToGrid w:val="0"/>
            </w:pPr>
          </w:p>
        </w:tc>
        <w:tc>
          <w:tcPr>
            <w:tcW w:w="3856" w:type="dxa"/>
            <w:tcBorders>
              <w:left w:val="single" w:sz="1" w:space="0" w:color="000000"/>
              <w:bottom w:val="single" w:sz="1" w:space="0" w:color="000000"/>
              <w:right w:val="single" w:sz="1" w:space="0" w:color="000000"/>
            </w:tcBorders>
          </w:tcPr>
          <w:p w:rsidR="00464A3B" w:rsidRDefault="00464A3B">
            <w:pPr>
              <w:snapToGrid w:val="0"/>
            </w:pPr>
          </w:p>
        </w:tc>
      </w:tr>
    </w:tbl>
    <w:p w:rsidR="00464A3B" w:rsidRDefault="00464A3B"/>
    <w:p w:rsidR="00464A3B" w:rsidRDefault="00464A3B"/>
    <w:p w:rsidR="00464A3B" w:rsidRDefault="008F5B1F" w:rsidP="00B44D15">
      <w:pPr>
        <w:pStyle w:val="Heading3"/>
        <w:tabs>
          <w:tab w:val="left" w:pos="0"/>
        </w:tabs>
      </w:pPr>
      <w:bookmarkStart w:id="17" w:name="_Toc203460876"/>
      <w:r>
        <w:t>From</w:t>
      </w:r>
      <w:r w:rsidR="00FB7AFE">
        <w:t xml:space="preserve"> Molecule Data to Proposed</w:t>
      </w:r>
      <w:r w:rsidR="00B44D15">
        <w:t xml:space="preserve"> Model</w:t>
      </w:r>
      <w:bookmarkEnd w:id="17"/>
      <w:r w:rsidR="00464A3B">
        <w:t xml:space="preserve">     </w:t>
      </w:r>
    </w:p>
    <w:tbl>
      <w:tblPr>
        <w:tblW w:w="0" w:type="auto"/>
        <w:tblInd w:w="55" w:type="dxa"/>
        <w:tblLayout w:type="fixed"/>
        <w:tblCellMar>
          <w:top w:w="55" w:type="dxa"/>
          <w:left w:w="55" w:type="dxa"/>
          <w:bottom w:w="55" w:type="dxa"/>
          <w:right w:w="55" w:type="dxa"/>
        </w:tblCellMar>
        <w:tblLook w:val="0000"/>
      </w:tblPr>
      <w:tblGrid>
        <w:gridCol w:w="7192"/>
        <w:gridCol w:w="3597"/>
        <w:gridCol w:w="3598"/>
      </w:tblGrid>
      <w:tr w:rsidR="00464A3B" w:rsidRPr="00B44D15" w:rsidTr="00B0639B">
        <w:tc>
          <w:tcPr>
            <w:tcW w:w="7192" w:type="dxa"/>
            <w:tcBorders>
              <w:top w:val="single" w:sz="1" w:space="0" w:color="000000"/>
              <w:left w:val="single" w:sz="1" w:space="0" w:color="000000"/>
              <w:bottom w:val="single" w:sz="1" w:space="0" w:color="000000"/>
            </w:tcBorders>
            <w:shd w:val="clear" w:color="auto" w:fill="B3B3B3"/>
          </w:tcPr>
          <w:p w:rsidR="00464A3B" w:rsidRPr="00B44D15" w:rsidRDefault="00464A3B">
            <w:pPr>
              <w:snapToGrid w:val="0"/>
              <w:rPr>
                <w:b/>
                <w:bCs/>
                <w:color w:val="000000"/>
                <w:sz w:val="22"/>
                <w:szCs w:val="22"/>
              </w:rPr>
            </w:pPr>
            <w:r w:rsidRPr="00B44D15">
              <w:rPr>
                <w:b/>
                <w:bCs/>
                <w:color w:val="000000"/>
                <w:sz w:val="22"/>
                <w:szCs w:val="22"/>
              </w:rPr>
              <w:t>Data</w:t>
            </w:r>
          </w:p>
        </w:tc>
        <w:tc>
          <w:tcPr>
            <w:tcW w:w="3597" w:type="dxa"/>
            <w:tcBorders>
              <w:top w:val="single" w:sz="1" w:space="0" w:color="000000"/>
              <w:left w:val="single" w:sz="1" w:space="0" w:color="000000"/>
              <w:bottom w:val="single" w:sz="1" w:space="0" w:color="000000"/>
            </w:tcBorders>
            <w:shd w:val="clear" w:color="auto" w:fill="B3B3B3"/>
          </w:tcPr>
          <w:p w:rsidR="00464A3B" w:rsidRPr="00B44D15" w:rsidRDefault="00464A3B">
            <w:pPr>
              <w:pStyle w:val="BodyText"/>
              <w:snapToGrid w:val="0"/>
              <w:rPr>
                <w:b/>
                <w:bCs/>
                <w:color w:val="000000"/>
                <w:sz w:val="22"/>
                <w:szCs w:val="22"/>
              </w:rPr>
            </w:pPr>
            <w:r w:rsidRPr="00B44D15">
              <w:rPr>
                <w:b/>
                <w:bCs/>
                <w:color w:val="000000"/>
                <w:sz w:val="22"/>
                <w:szCs w:val="22"/>
              </w:rPr>
              <w:t>Model</w:t>
            </w:r>
          </w:p>
        </w:tc>
        <w:tc>
          <w:tcPr>
            <w:tcW w:w="3598" w:type="dxa"/>
            <w:tcBorders>
              <w:top w:val="single" w:sz="1" w:space="0" w:color="000000"/>
              <w:left w:val="single" w:sz="1" w:space="0" w:color="000000"/>
              <w:bottom w:val="single" w:sz="1" w:space="0" w:color="000000"/>
              <w:right w:val="single" w:sz="1" w:space="0" w:color="000000"/>
            </w:tcBorders>
            <w:shd w:val="clear" w:color="auto" w:fill="B3B3B3"/>
          </w:tcPr>
          <w:p w:rsidR="00464A3B" w:rsidRPr="00B44D15" w:rsidRDefault="00464A3B">
            <w:pPr>
              <w:pStyle w:val="BodyText"/>
              <w:snapToGrid w:val="0"/>
              <w:rPr>
                <w:b/>
                <w:bCs/>
                <w:color w:val="000000"/>
                <w:sz w:val="22"/>
                <w:szCs w:val="22"/>
              </w:rPr>
            </w:pPr>
            <w:r w:rsidRPr="00B44D15">
              <w:rPr>
                <w:b/>
                <w:bCs/>
                <w:color w:val="000000"/>
                <w:sz w:val="22"/>
                <w:szCs w:val="22"/>
              </w:rPr>
              <w:t>Notes</w:t>
            </w:r>
          </w:p>
        </w:tc>
      </w:tr>
      <w:tr w:rsidR="00464A3B" w:rsidTr="00B0639B">
        <w:tc>
          <w:tcPr>
            <w:tcW w:w="7192" w:type="dxa"/>
            <w:tcBorders>
              <w:left w:val="single" w:sz="1" w:space="0" w:color="000000"/>
              <w:bottom w:val="single" w:sz="1" w:space="0" w:color="000000"/>
            </w:tcBorders>
          </w:tcPr>
          <w:p w:rsidR="00464A3B" w:rsidRDefault="00464A3B">
            <w:pPr>
              <w:snapToGrid w:val="0"/>
            </w:pPr>
            <w:r>
              <w:t xml:space="preserve"> &lt;Molecule molecule_type="protein" id="200158"&gt;</w:t>
            </w:r>
          </w:p>
        </w:tc>
        <w:tc>
          <w:tcPr>
            <w:tcW w:w="3597" w:type="dxa"/>
            <w:tcBorders>
              <w:left w:val="single" w:sz="1" w:space="0" w:color="000000"/>
              <w:bottom w:val="single" w:sz="1" w:space="0" w:color="000000"/>
            </w:tcBorders>
          </w:tcPr>
          <w:p w:rsidR="00464A3B" w:rsidRPr="00BF75D5" w:rsidRDefault="00BF75D5">
            <w:pPr>
              <w:pStyle w:val="BodyText"/>
              <w:snapToGrid w:val="0"/>
              <w:rPr>
                <w:color w:val="auto"/>
              </w:rPr>
            </w:pPr>
            <w:r w:rsidRPr="00BF75D5">
              <w:rPr>
                <w:color w:val="auto"/>
              </w:rPr>
              <w:t>Not Modeled</w:t>
            </w:r>
          </w:p>
        </w:tc>
        <w:tc>
          <w:tcPr>
            <w:tcW w:w="3598" w:type="dxa"/>
            <w:tcBorders>
              <w:left w:val="single" w:sz="1" w:space="0" w:color="000000"/>
              <w:bottom w:val="single" w:sz="1" w:space="0" w:color="000000"/>
              <w:right w:val="single" w:sz="1" w:space="0" w:color="000000"/>
            </w:tcBorders>
          </w:tcPr>
          <w:p w:rsidR="00464A3B" w:rsidRDefault="00464A3B" w:rsidP="009751F9">
            <w:pPr>
              <w:pStyle w:val="BodyText"/>
              <w:snapToGrid w:val="0"/>
              <w:rPr>
                <w:color w:val="000000"/>
              </w:rPr>
            </w:pPr>
            <w:r w:rsidRPr="008A6E2F">
              <w:rPr>
                <w:b/>
                <w:color w:val="auto"/>
              </w:rPr>
              <w:t>PathwayInteractionComponent</w:t>
            </w:r>
            <w:r>
              <w:rPr>
                <w:color w:val="000000"/>
              </w:rPr>
              <w:t xml:space="preserve"> is </w:t>
            </w:r>
            <w:r w:rsidR="009751F9">
              <w:rPr>
                <w:color w:val="000000"/>
              </w:rPr>
              <w:t>one of</w:t>
            </w:r>
            <w:r>
              <w:rPr>
                <w:color w:val="000000"/>
              </w:rPr>
              <w:t xml:space="preserve"> multiple Molecule-types. A Molecule can be a protein, complex, compound, rna or “molecule-type”</w:t>
            </w:r>
            <w:r w:rsidR="00BF75D5">
              <w:rPr>
                <w:color w:val="000000"/>
              </w:rPr>
              <w:t>, the last possibly being</w:t>
            </w:r>
            <w:r>
              <w:rPr>
                <w:color w:val="000000"/>
              </w:rPr>
              <w:t xml:space="preserve"> (junk data)</w:t>
            </w:r>
          </w:p>
        </w:tc>
      </w:tr>
      <w:tr w:rsidR="00464A3B" w:rsidTr="00B0639B">
        <w:tc>
          <w:tcPr>
            <w:tcW w:w="7192" w:type="dxa"/>
            <w:tcBorders>
              <w:left w:val="single" w:sz="1" w:space="0" w:color="000000"/>
              <w:bottom w:val="single" w:sz="1" w:space="0" w:color="000000"/>
            </w:tcBorders>
          </w:tcPr>
          <w:p w:rsidR="00464A3B" w:rsidRDefault="00464A3B">
            <w:pPr>
              <w:snapToGrid w:val="0"/>
            </w:pPr>
            <w:r>
              <w:t xml:space="preserve">        &lt;Name name_type="PF" long_name_type="preferred symbol" value="FRS2 family-active"/&gt;</w:t>
            </w:r>
          </w:p>
        </w:tc>
        <w:tc>
          <w:tcPr>
            <w:tcW w:w="3597" w:type="dxa"/>
            <w:tcBorders>
              <w:left w:val="single" w:sz="1" w:space="0" w:color="000000"/>
              <w:bottom w:val="single" w:sz="1" w:space="0" w:color="000000"/>
            </w:tcBorders>
          </w:tcPr>
          <w:p w:rsidR="00464A3B" w:rsidRDefault="00BF75D5">
            <w:pPr>
              <w:snapToGrid w:val="0"/>
            </w:pPr>
            <w:r>
              <w:t>Not Modeled</w:t>
            </w:r>
          </w:p>
        </w:tc>
        <w:tc>
          <w:tcPr>
            <w:tcW w:w="3598" w:type="dxa"/>
            <w:tcBorders>
              <w:left w:val="single" w:sz="1" w:space="0" w:color="000000"/>
              <w:bottom w:val="single" w:sz="1" w:space="0" w:color="000000"/>
              <w:right w:val="single" w:sz="1" w:space="0" w:color="000000"/>
            </w:tcBorders>
          </w:tcPr>
          <w:p w:rsidR="00464A3B" w:rsidRDefault="00464A3B" w:rsidP="00BF75D5">
            <w:pPr>
              <w:snapToGrid w:val="0"/>
              <w:rPr>
                <w:color w:val="000000"/>
              </w:rPr>
            </w:pPr>
          </w:p>
        </w:tc>
      </w:tr>
      <w:tr w:rsidR="00464A3B" w:rsidTr="00B0639B">
        <w:tc>
          <w:tcPr>
            <w:tcW w:w="7192" w:type="dxa"/>
            <w:tcBorders>
              <w:left w:val="single" w:sz="1" w:space="0" w:color="000000"/>
              <w:bottom w:val="single" w:sz="1" w:space="0" w:color="000000"/>
            </w:tcBorders>
          </w:tcPr>
          <w:p w:rsidR="00464A3B" w:rsidRDefault="00464A3B">
            <w:pPr>
              <w:snapToGrid w:val="0"/>
            </w:pPr>
            <w:r>
              <w:t xml:space="preserve">        &lt;FamilyMemberList&gt;</w:t>
            </w:r>
          </w:p>
        </w:tc>
        <w:tc>
          <w:tcPr>
            <w:tcW w:w="3597" w:type="dxa"/>
            <w:tcBorders>
              <w:left w:val="single" w:sz="1" w:space="0" w:color="000000"/>
              <w:bottom w:val="single" w:sz="1" w:space="0" w:color="000000"/>
            </w:tcBorders>
          </w:tcPr>
          <w:p w:rsidR="00464A3B" w:rsidRDefault="00464A3B">
            <w:pPr>
              <w:snapToGrid w:val="0"/>
            </w:pPr>
          </w:p>
        </w:tc>
        <w:tc>
          <w:tcPr>
            <w:tcW w:w="3598" w:type="dxa"/>
            <w:tcBorders>
              <w:left w:val="single" w:sz="1" w:space="0" w:color="000000"/>
              <w:bottom w:val="single" w:sz="1" w:space="0" w:color="000000"/>
              <w:right w:val="single" w:sz="1" w:space="0" w:color="000000"/>
            </w:tcBorders>
          </w:tcPr>
          <w:p w:rsidR="00464A3B" w:rsidRDefault="00464A3B">
            <w:pPr>
              <w:snapToGrid w:val="0"/>
              <w:rPr>
                <w:color w:val="000000"/>
              </w:rPr>
            </w:pPr>
          </w:p>
        </w:tc>
      </w:tr>
      <w:tr w:rsidR="00464A3B" w:rsidTr="00B0639B">
        <w:tc>
          <w:tcPr>
            <w:tcW w:w="7192" w:type="dxa"/>
            <w:tcBorders>
              <w:left w:val="single" w:sz="1" w:space="0" w:color="000000"/>
              <w:bottom w:val="single" w:sz="1" w:space="0" w:color="000000"/>
            </w:tcBorders>
          </w:tcPr>
          <w:p w:rsidR="00464A3B" w:rsidRDefault="00464A3B">
            <w:pPr>
              <w:snapToGrid w:val="0"/>
            </w:pPr>
            <w:r>
              <w:t xml:space="preserve">          &lt;Member member_molecule_idref="201289"&gt;</w:t>
            </w:r>
          </w:p>
        </w:tc>
        <w:tc>
          <w:tcPr>
            <w:tcW w:w="3597" w:type="dxa"/>
            <w:tcBorders>
              <w:left w:val="single" w:sz="1" w:space="0" w:color="000000"/>
              <w:bottom w:val="single" w:sz="1" w:space="0" w:color="000000"/>
            </w:tcBorders>
          </w:tcPr>
          <w:p w:rsidR="00464A3B" w:rsidRDefault="00464A3B">
            <w:pPr>
              <w:snapToGrid w:val="0"/>
            </w:pPr>
          </w:p>
        </w:tc>
        <w:tc>
          <w:tcPr>
            <w:tcW w:w="3598" w:type="dxa"/>
            <w:tcBorders>
              <w:left w:val="single" w:sz="1" w:space="0" w:color="000000"/>
              <w:bottom w:val="single" w:sz="1" w:space="0" w:color="000000"/>
              <w:right w:val="single" w:sz="1" w:space="0" w:color="000000"/>
            </w:tcBorders>
          </w:tcPr>
          <w:p w:rsidR="00464A3B" w:rsidRDefault="00464A3B">
            <w:pPr>
              <w:snapToGrid w:val="0"/>
              <w:rPr>
                <w:color w:val="000000"/>
              </w:rPr>
            </w:pPr>
          </w:p>
        </w:tc>
      </w:tr>
      <w:tr w:rsidR="00464A3B" w:rsidTr="00B0639B">
        <w:tc>
          <w:tcPr>
            <w:tcW w:w="7192" w:type="dxa"/>
            <w:tcBorders>
              <w:left w:val="single" w:sz="1" w:space="0" w:color="000000"/>
              <w:bottom w:val="single" w:sz="1" w:space="0" w:color="000000"/>
            </w:tcBorders>
          </w:tcPr>
          <w:p w:rsidR="00464A3B" w:rsidRDefault="00464A3B">
            <w:pPr>
              <w:snapToGrid w:val="0"/>
            </w:pPr>
            <w:r>
              <w:t xml:space="preserve">            &lt;Label label_type="activity-state" value="active"/&gt;</w:t>
            </w:r>
          </w:p>
        </w:tc>
        <w:tc>
          <w:tcPr>
            <w:tcW w:w="3597" w:type="dxa"/>
            <w:tcBorders>
              <w:left w:val="single" w:sz="1" w:space="0" w:color="000000"/>
              <w:bottom w:val="single" w:sz="1" w:space="0" w:color="000000"/>
            </w:tcBorders>
          </w:tcPr>
          <w:p w:rsidR="00464A3B" w:rsidRDefault="00464A3B">
            <w:pPr>
              <w:snapToGrid w:val="0"/>
            </w:pPr>
          </w:p>
        </w:tc>
        <w:tc>
          <w:tcPr>
            <w:tcW w:w="3598" w:type="dxa"/>
            <w:tcBorders>
              <w:left w:val="single" w:sz="1" w:space="0" w:color="000000"/>
              <w:bottom w:val="single" w:sz="1" w:space="0" w:color="000000"/>
              <w:right w:val="single" w:sz="1" w:space="0" w:color="000000"/>
            </w:tcBorders>
          </w:tcPr>
          <w:p w:rsidR="00464A3B" w:rsidRDefault="00464A3B">
            <w:pPr>
              <w:snapToGrid w:val="0"/>
              <w:rPr>
                <w:color w:val="000000"/>
              </w:rPr>
            </w:pPr>
          </w:p>
        </w:tc>
      </w:tr>
      <w:tr w:rsidR="00464A3B" w:rsidTr="00B0639B">
        <w:tc>
          <w:tcPr>
            <w:tcW w:w="7192" w:type="dxa"/>
            <w:tcBorders>
              <w:left w:val="single" w:sz="1" w:space="0" w:color="000000"/>
              <w:bottom w:val="single" w:sz="1" w:space="0" w:color="000000"/>
            </w:tcBorders>
          </w:tcPr>
          <w:p w:rsidR="00464A3B" w:rsidRDefault="00464A3B">
            <w:pPr>
              <w:snapToGrid w:val="0"/>
            </w:pPr>
            <w:r>
              <w:t xml:space="preserve">            &lt;PTMExpression&gt;</w:t>
            </w:r>
          </w:p>
        </w:tc>
        <w:tc>
          <w:tcPr>
            <w:tcW w:w="3597" w:type="dxa"/>
            <w:tcBorders>
              <w:left w:val="single" w:sz="1" w:space="0" w:color="000000"/>
              <w:bottom w:val="single" w:sz="1" w:space="0" w:color="000000"/>
            </w:tcBorders>
          </w:tcPr>
          <w:p w:rsidR="00464A3B" w:rsidRDefault="00464A3B">
            <w:pPr>
              <w:snapToGrid w:val="0"/>
              <w:rPr>
                <w:b/>
                <w:color w:val="FF0000"/>
              </w:rPr>
            </w:pPr>
            <w:r>
              <w:rPr>
                <w:b/>
                <w:color w:val="FF0000"/>
              </w:rPr>
              <w:t>PostTranslationalModification</w:t>
            </w:r>
          </w:p>
        </w:tc>
        <w:tc>
          <w:tcPr>
            <w:tcW w:w="3598" w:type="dxa"/>
            <w:tcBorders>
              <w:left w:val="single" w:sz="1" w:space="0" w:color="000000"/>
              <w:bottom w:val="single" w:sz="1" w:space="0" w:color="000000"/>
              <w:right w:val="single" w:sz="1" w:space="0" w:color="000000"/>
            </w:tcBorders>
          </w:tcPr>
          <w:p w:rsidR="00464A3B" w:rsidRDefault="00464A3B">
            <w:pPr>
              <w:snapToGrid w:val="0"/>
              <w:rPr>
                <w:color w:val="000000"/>
              </w:rPr>
            </w:pPr>
          </w:p>
        </w:tc>
      </w:tr>
      <w:tr w:rsidR="00464A3B" w:rsidTr="00B0639B">
        <w:tc>
          <w:tcPr>
            <w:tcW w:w="7192" w:type="dxa"/>
            <w:tcBorders>
              <w:left w:val="single" w:sz="1" w:space="0" w:color="000000"/>
              <w:bottom w:val="single" w:sz="1" w:space="0" w:color="000000"/>
            </w:tcBorders>
          </w:tcPr>
          <w:p w:rsidR="00464A3B" w:rsidRDefault="00464A3B">
            <w:pPr>
              <w:snapToGrid w:val="0"/>
            </w:pPr>
            <w:r>
              <w:t xml:space="preserve">              &lt;PTMTerm protein="Q8WU20" position="2" aa="G" modification="myristoylation"/&gt;</w:t>
            </w:r>
          </w:p>
        </w:tc>
        <w:tc>
          <w:tcPr>
            <w:tcW w:w="3597" w:type="dxa"/>
            <w:tcBorders>
              <w:left w:val="single" w:sz="1" w:space="0" w:color="000000"/>
              <w:bottom w:val="single" w:sz="1" w:space="0" w:color="000000"/>
            </w:tcBorders>
          </w:tcPr>
          <w:p w:rsidR="00464A3B" w:rsidRDefault="00464A3B">
            <w:pPr>
              <w:snapToGrid w:val="0"/>
            </w:pPr>
            <w:r>
              <w:t xml:space="preserve"> </w:t>
            </w:r>
          </w:p>
        </w:tc>
        <w:tc>
          <w:tcPr>
            <w:tcW w:w="3598" w:type="dxa"/>
            <w:tcBorders>
              <w:left w:val="single" w:sz="1" w:space="0" w:color="000000"/>
              <w:bottom w:val="single" w:sz="1" w:space="0" w:color="000000"/>
              <w:right w:val="single" w:sz="1" w:space="0" w:color="000000"/>
            </w:tcBorders>
          </w:tcPr>
          <w:p w:rsidR="00464A3B" w:rsidRDefault="00464A3B">
            <w:pPr>
              <w:snapToGrid w:val="0"/>
              <w:rPr>
                <w:color w:val="000000"/>
              </w:rPr>
            </w:pPr>
          </w:p>
        </w:tc>
      </w:tr>
      <w:tr w:rsidR="00464A3B" w:rsidTr="00B0639B">
        <w:tc>
          <w:tcPr>
            <w:tcW w:w="7192" w:type="dxa"/>
            <w:tcBorders>
              <w:left w:val="single" w:sz="1" w:space="0" w:color="000000"/>
              <w:bottom w:val="single" w:sz="1" w:space="0" w:color="000000"/>
            </w:tcBorders>
          </w:tcPr>
          <w:p w:rsidR="00464A3B" w:rsidRDefault="00464A3B">
            <w:pPr>
              <w:snapToGrid w:val="0"/>
            </w:pPr>
            <w:r>
              <w:t xml:space="preserve">              &lt;PTMTerm protein="Q8WU20" position="196" aa="Y" modification="phosphorylation"/&gt;</w:t>
            </w:r>
          </w:p>
        </w:tc>
        <w:tc>
          <w:tcPr>
            <w:tcW w:w="3597" w:type="dxa"/>
            <w:tcBorders>
              <w:left w:val="single" w:sz="1" w:space="0" w:color="000000"/>
              <w:bottom w:val="single" w:sz="1" w:space="0" w:color="000000"/>
            </w:tcBorders>
          </w:tcPr>
          <w:p w:rsidR="00464A3B" w:rsidRDefault="00464A3B">
            <w:pPr>
              <w:snapToGrid w:val="0"/>
            </w:pPr>
          </w:p>
        </w:tc>
        <w:tc>
          <w:tcPr>
            <w:tcW w:w="3598" w:type="dxa"/>
            <w:tcBorders>
              <w:left w:val="single" w:sz="1" w:space="0" w:color="000000"/>
              <w:bottom w:val="single" w:sz="1" w:space="0" w:color="000000"/>
              <w:right w:val="single" w:sz="1" w:space="0" w:color="000000"/>
            </w:tcBorders>
          </w:tcPr>
          <w:p w:rsidR="00464A3B" w:rsidRDefault="00464A3B">
            <w:pPr>
              <w:snapToGrid w:val="0"/>
              <w:rPr>
                <w:color w:val="000000"/>
              </w:rPr>
            </w:pPr>
          </w:p>
        </w:tc>
      </w:tr>
      <w:tr w:rsidR="00464A3B" w:rsidTr="00B0639B">
        <w:tc>
          <w:tcPr>
            <w:tcW w:w="7192" w:type="dxa"/>
            <w:tcBorders>
              <w:left w:val="single" w:sz="1" w:space="0" w:color="000000"/>
              <w:bottom w:val="single" w:sz="1" w:space="0" w:color="000000"/>
            </w:tcBorders>
          </w:tcPr>
          <w:p w:rsidR="00464A3B" w:rsidRDefault="00464A3B">
            <w:pPr>
              <w:snapToGrid w:val="0"/>
            </w:pPr>
            <w:r>
              <w:t xml:space="preserve">              &lt;PTMTerm protein="Q8WU20" position="306" aa="Y" modification="phosphorylation"/&gt;</w:t>
            </w:r>
          </w:p>
        </w:tc>
        <w:tc>
          <w:tcPr>
            <w:tcW w:w="3597" w:type="dxa"/>
            <w:tcBorders>
              <w:left w:val="single" w:sz="1" w:space="0" w:color="000000"/>
              <w:bottom w:val="single" w:sz="1" w:space="0" w:color="000000"/>
            </w:tcBorders>
          </w:tcPr>
          <w:p w:rsidR="00464A3B" w:rsidRDefault="00464A3B">
            <w:pPr>
              <w:snapToGrid w:val="0"/>
            </w:pPr>
          </w:p>
        </w:tc>
        <w:tc>
          <w:tcPr>
            <w:tcW w:w="3598" w:type="dxa"/>
            <w:tcBorders>
              <w:left w:val="single" w:sz="1" w:space="0" w:color="000000"/>
              <w:bottom w:val="single" w:sz="1" w:space="0" w:color="000000"/>
              <w:right w:val="single" w:sz="1" w:space="0" w:color="000000"/>
            </w:tcBorders>
          </w:tcPr>
          <w:p w:rsidR="00464A3B" w:rsidRDefault="00464A3B">
            <w:pPr>
              <w:snapToGrid w:val="0"/>
              <w:rPr>
                <w:color w:val="000000"/>
              </w:rPr>
            </w:pPr>
          </w:p>
        </w:tc>
      </w:tr>
      <w:tr w:rsidR="00464A3B" w:rsidTr="00B0639B">
        <w:tc>
          <w:tcPr>
            <w:tcW w:w="7192" w:type="dxa"/>
            <w:tcBorders>
              <w:left w:val="single" w:sz="1" w:space="0" w:color="000000"/>
              <w:bottom w:val="single" w:sz="1" w:space="0" w:color="000000"/>
            </w:tcBorders>
          </w:tcPr>
          <w:p w:rsidR="00464A3B" w:rsidRDefault="00464A3B">
            <w:pPr>
              <w:snapToGrid w:val="0"/>
            </w:pPr>
            <w:r>
              <w:t xml:space="preserve">              &lt;PTMTerm protein="Q8WU20" position="349" aa="Y" modification="phosphorylation"/&gt;</w:t>
            </w:r>
          </w:p>
        </w:tc>
        <w:tc>
          <w:tcPr>
            <w:tcW w:w="3597" w:type="dxa"/>
            <w:tcBorders>
              <w:left w:val="single" w:sz="1" w:space="0" w:color="000000"/>
              <w:bottom w:val="single" w:sz="1" w:space="0" w:color="000000"/>
            </w:tcBorders>
          </w:tcPr>
          <w:p w:rsidR="00464A3B" w:rsidRDefault="00464A3B">
            <w:pPr>
              <w:snapToGrid w:val="0"/>
            </w:pPr>
          </w:p>
        </w:tc>
        <w:tc>
          <w:tcPr>
            <w:tcW w:w="3598" w:type="dxa"/>
            <w:tcBorders>
              <w:left w:val="single" w:sz="1" w:space="0" w:color="000000"/>
              <w:bottom w:val="single" w:sz="1" w:space="0" w:color="000000"/>
              <w:right w:val="single" w:sz="1" w:space="0" w:color="000000"/>
            </w:tcBorders>
          </w:tcPr>
          <w:p w:rsidR="00464A3B" w:rsidRDefault="00464A3B">
            <w:pPr>
              <w:snapToGrid w:val="0"/>
              <w:rPr>
                <w:color w:val="000000"/>
              </w:rPr>
            </w:pPr>
          </w:p>
        </w:tc>
      </w:tr>
      <w:tr w:rsidR="00464A3B" w:rsidTr="00B0639B">
        <w:tc>
          <w:tcPr>
            <w:tcW w:w="7192" w:type="dxa"/>
            <w:tcBorders>
              <w:left w:val="single" w:sz="1" w:space="0" w:color="000000"/>
              <w:bottom w:val="single" w:sz="1" w:space="0" w:color="000000"/>
            </w:tcBorders>
          </w:tcPr>
          <w:p w:rsidR="00464A3B" w:rsidRDefault="00464A3B">
            <w:pPr>
              <w:snapToGrid w:val="0"/>
            </w:pPr>
            <w:r>
              <w:t xml:space="preserve">              &lt;PTMTerm protein="Q8WU20" position="392" aa="Y" modification="phosphorylation"/&gt;</w:t>
            </w:r>
          </w:p>
        </w:tc>
        <w:tc>
          <w:tcPr>
            <w:tcW w:w="3597" w:type="dxa"/>
            <w:tcBorders>
              <w:left w:val="single" w:sz="1" w:space="0" w:color="000000"/>
              <w:bottom w:val="single" w:sz="1" w:space="0" w:color="000000"/>
            </w:tcBorders>
          </w:tcPr>
          <w:p w:rsidR="00464A3B" w:rsidRDefault="00464A3B">
            <w:pPr>
              <w:snapToGrid w:val="0"/>
            </w:pPr>
          </w:p>
        </w:tc>
        <w:tc>
          <w:tcPr>
            <w:tcW w:w="3598" w:type="dxa"/>
            <w:tcBorders>
              <w:left w:val="single" w:sz="1" w:space="0" w:color="000000"/>
              <w:bottom w:val="single" w:sz="1" w:space="0" w:color="000000"/>
              <w:right w:val="single" w:sz="1" w:space="0" w:color="000000"/>
            </w:tcBorders>
          </w:tcPr>
          <w:p w:rsidR="00464A3B" w:rsidRDefault="00464A3B">
            <w:pPr>
              <w:snapToGrid w:val="0"/>
              <w:rPr>
                <w:color w:val="000000"/>
              </w:rPr>
            </w:pPr>
          </w:p>
        </w:tc>
      </w:tr>
      <w:tr w:rsidR="00464A3B" w:rsidTr="00B0639B">
        <w:tc>
          <w:tcPr>
            <w:tcW w:w="7192" w:type="dxa"/>
            <w:tcBorders>
              <w:left w:val="single" w:sz="1" w:space="0" w:color="000000"/>
              <w:bottom w:val="single" w:sz="1" w:space="0" w:color="000000"/>
            </w:tcBorders>
          </w:tcPr>
          <w:p w:rsidR="00464A3B" w:rsidRDefault="00464A3B">
            <w:pPr>
              <w:snapToGrid w:val="0"/>
            </w:pPr>
            <w:r>
              <w:t xml:space="preserve">              &lt;PTMTerm protein="Q8WU20" position="436" aa="Y" modification="phosphorylation"/&gt;</w:t>
            </w:r>
          </w:p>
        </w:tc>
        <w:tc>
          <w:tcPr>
            <w:tcW w:w="3597" w:type="dxa"/>
            <w:tcBorders>
              <w:left w:val="single" w:sz="1" w:space="0" w:color="000000"/>
              <w:bottom w:val="single" w:sz="1" w:space="0" w:color="000000"/>
            </w:tcBorders>
          </w:tcPr>
          <w:p w:rsidR="00464A3B" w:rsidRDefault="00464A3B">
            <w:pPr>
              <w:snapToGrid w:val="0"/>
            </w:pPr>
          </w:p>
        </w:tc>
        <w:tc>
          <w:tcPr>
            <w:tcW w:w="3598" w:type="dxa"/>
            <w:tcBorders>
              <w:left w:val="single" w:sz="1" w:space="0" w:color="000000"/>
              <w:bottom w:val="single" w:sz="1" w:space="0" w:color="000000"/>
              <w:right w:val="single" w:sz="1" w:space="0" w:color="000000"/>
            </w:tcBorders>
          </w:tcPr>
          <w:p w:rsidR="00464A3B" w:rsidRDefault="00464A3B">
            <w:pPr>
              <w:snapToGrid w:val="0"/>
              <w:rPr>
                <w:color w:val="000000"/>
              </w:rPr>
            </w:pPr>
          </w:p>
        </w:tc>
      </w:tr>
      <w:tr w:rsidR="00464A3B" w:rsidTr="00B0639B">
        <w:tc>
          <w:tcPr>
            <w:tcW w:w="7192" w:type="dxa"/>
            <w:tcBorders>
              <w:left w:val="single" w:sz="1" w:space="0" w:color="000000"/>
              <w:bottom w:val="single" w:sz="1" w:space="0" w:color="000000"/>
            </w:tcBorders>
          </w:tcPr>
          <w:p w:rsidR="00464A3B" w:rsidRDefault="00464A3B">
            <w:pPr>
              <w:snapToGrid w:val="0"/>
            </w:pPr>
            <w:r>
              <w:t xml:space="preserve">            &lt;/PTMExpression&gt;</w:t>
            </w:r>
          </w:p>
        </w:tc>
        <w:tc>
          <w:tcPr>
            <w:tcW w:w="3597" w:type="dxa"/>
            <w:tcBorders>
              <w:left w:val="single" w:sz="1" w:space="0" w:color="000000"/>
              <w:bottom w:val="single" w:sz="1" w:space="0" w:color="000000"/>
            </w:tcBorders>
          </w:tcPr>
          <w:p w:rsidR="00464A3B" w:rsidRDefault="00464A3B">
            <w:pPr>
              <w:snapToGrid w:val="0"/>
            </w:pPr>
          </w:p>
        </w:tc>
        <w:tc>
          <w:tcPr>
            <w:tcW w:w="3598" w:type="dxa"/>
            <w:tcBorders>
              <w:left w:val="single" w:sz="1" w:space="0" w:color="000000"/>
              <w:bottom w:val="single" w:sz="1" w:space="0" w:color="000000"/>
              <w:right w:val="single" w:sz="1" w:space="0" w:color="000000"/>
            </w:tcBorders>
          </w:tcPr>
          <w:p w:rsidR="00464A3B" w:rsidRDefault="00464A3B">
            <w:pPr>
              <w:snapToGrid w:val="0"/>
              <w:rPr>
                <w:color w:val="000000"/>
              </w:rPr>
            </w:pPr>
          </w:p>
        </w:tc>
      </w:tr>
      <w:tr w:rsidR="00464A3B" w:rsidTr="00B0639B">
        <w:tc>
          <w:tcPr>
            <w:tcW w:w="7192" w:type="dxa"/>
            <w:tcBorders>
              <w:left w:val="single" w:sz="1" w:space="0" w:color="000000"/>
              <w:bottom w:val="single" w:sz="1" w:space="0" w:color="000000"/>
            </w:tcBorders>
          </w:tcPr>
          <w:p w:rsidR="00464A3B" w:rsidRDefault="00464A3B">
            <w:pPr>
              <w:snapToGrid w:val="0"/>
            </w:pPr>
            <w:r>
              <w:t xml:space="preserve">          &lt;/Member&gt;</w:t>
            </w:r>
          </w:p>
        </w:tc>
        <w:tc>
          <w:tcPr>
            <w:tcW w:w="3597" w:type="dxa"/>
            <w:tcBorders>
              <w:left w:val="single" w:sz="1" w:space="0" w:color="000000"/>
              <w:bottom w:val="single" w:sz="1" w:space="0" w:color="000000"/>
            </w:tcBorders>
          </w:tcPr>
          <w:p w:rsidR="00464A3B" w:rsidRDefault="00464A3B">
            <w:pPr>
              <w:snapToGrid w:val="0"/>
            </w:pPr>
          </w:p>
        </w:tc>
        <w:tc>
          <w:tcPr>
            <w:tcW w:w="3598" w:type="dxa"/>
            <w:tcBorders>
              <w:left w:val="single" w:sz="1" w:space="0" w:color="000000"/>
              <w:bottom w:val="single" w:sz="1" w:space="0" w:color="000000"/>
              <w:right w:val="single" w:sz="1" w:space="0" w:color="000000"/>
            </w:tcBorders>
          </w:tcPr>
          <w:p w:rsidR="00464A3B" w:rsidRDefault="00464A3B">
            <w:pPr>
              <w:snapToGrid w:val="0"/>
              <w:rPr>
                <w:color w:val="000000"/>
              </w:rPr>
            </w:pPr>
          </w:p>
        </w:tc>
      </w:tr>
      <w:tr w:rsidR="00464A3B" w:rsidTr="00B0639B">
        <w:tc>
          <w:tcPr>
            <w:tcW w:w="7192" w:type="dxa"/>
            <w:tcBorders>
              <w:left w:val="single" w:sz="1" w:space="0" w:color="000000"/>
              <w:bottom w:val="single" w:sz="1" w:space="0" w:color="000000"/>
            </w:tcBorders>
          </w:tcPr>
          <w:p w:rsidR="00464A3B" w:rsidRDefault="00464A3B">
            <w:pPr>
              <w:snapToGrid w:val="0"/>
            </w:pPr>
            <w:r>
              <w:t xml:space="preserve">          &lt;Member member_molecule_idref="201290"&gt;</w:t>
            </w:r>
          </w:p>
        </w:tc>
        <w:tc>
          <w:tcPr>
            <w:tcW w:w="3597" w:type="dxa"/>
            <w:tcBorders>
              <w:left w:val="single" w:sz="1" w:space="0" w:color="000000"/>
              <w:bottom w:val="single" w:sz="1" w:space="0" w:color="000000"/>
            </w:tcBorders>
          </w:tcPr>
          <w:p w:rsidR="00464A3B" w:rsidRDefault="00464A3B">
            <w:pPr>
              <w:snapToGrid w:val="0"/>
            </w:pPr>
          </w:p>
        </w:tc>
        <w:tc>
          <w:tcPr>
            <w:tcW w:w="3598" w:type="dxa"/>
            <w:tcBorders>
              <w:left w:val="single" w:sz="1" w:space="0" w:color="000000"/>
              <w:bottom w:val="single" w:sz="1" w:space="0" w:color="000000"/>
              <w:right w:val="single" w:sz="1" w:space="0" w:color="000000"/>
            </w:tcBorders>
          </w:tcPr>
          <w:p w:rsidR="00464A3B" w:rsidRDefault="00464A3B">
            <w:pPr>
              <w:snapToGrid w:val="0"/>
              <w:rPr>
                <w:color w:val="000000"/>
              </w:rPr>
            </w:pPr>
          </w:p>
        </w:tc>
      </w:tr>
      <w:tr w:rsidR="00464A3B" w:rsidTr="00B0639B">
        <w:tc>
          <w:tcPr>
            <w:tcW w:w="7192" w:type="dxa"/>
            <w:tcBorders>
              <w:left w:val="single" w:sz="1" w:space="0" w:color="000000"/>
              <w:bottom w:val="single" w:sz="1" w:space="0" w:color="000000"/>
            </w:tcBorders>
          </w:tcPr>
          <w:p w:rsidR="00464A3B" w:rsidRDefault="00464A3B">
            <w:pPr>
              <w:snapToGrid w:val="0"/>
            </w:pPr>
            <w:r>
              <w:t xml:space="preserve">            &lt;Label label_type="activity-state" value="active"/&gt;</w:t>
            </w:r>
          </w:p>
        </w:tc>
        <w:tc>
          <w:tcPr>
            <w:tcW w:w="3597" w:type="dxa"/>
            <w:tcBorders>
              <w:left w:val="single" w:sz="1" w:space="0" w:color="000000"/>
              <w:bottom w:val="single" w:sz="1" w:space="0" w:color="000000"/>
            </w:tcBorders>
          </w:tcPr>
          <w:p w:rsidR="00464A3B" w:rsidRDefault="00464A3B">
            <w:pPr>
              <w:snapToGrid w:val="0"/>
            </w:pPr>
          </w:p>
        </w:tc>
        <w:tc>
          <w:tcPr>
            <w:tcW w:w="3598" w:type="dxa"/>
            <w:tcBorders>
              <w:left w:val="single" w:sz="1" w:space="0" w:color="000000"/>
              <w:bottom w:val="single" w:sz="1" w:space="0" w:color="000000"/>
              <w:right w:val="single" w:sz="1" w:space="0" w:color="000000"/>
            </w:tcBorders>
          </w:tcPr>
          <w:p w:rsidR="00464A3B" w:rsidRDefault="00464A3B">
            <w:pPr>
              <w:snapToGrid w:val="0"/>
              <w:rPr>
                <w:color w:val="000000"/>
              </w:rPr>
            </w:pPr>
          </w:p>
        </w:tc>
      </w:tr>
      <w:tr w:rsidR="00464A3B" w:rsidTr="00B0639B">
        <w:tc>
          <w:tcPr>
            <w:tcW w:w="7192" w:type="dxa"/>
            <w:tcBorders>
              <w:left w:val="single" w:sz="1" w:space="0" w:color="000000"/>
              <w:bottom w:val="single" w:sz="1" w:space="0" w:color="000000"/>
            </w:tcBorders>
          </w:tcPr>
          <w:p w:rsidR="00464A3B" w:rsidRDefault="00464A3B">
            <w:pPr>
              <w:snapToGrid w:val="0"/>
            </w:pPr>
            <w:r>
              <w:t xml:space="preserve">            &lt;PTMExpression&gt;</w:t>
            </w:r>
          </w:p>
        </w:tc>
        <w:tc>
          <w:tcPr>
            <w:tcW w:w="3597" w:type="dxa"/>
            <w:tcBorders>
              <w:left w:val="single" w:sz="1" w:space="0" w:color="000000"/>
              <w:bottom w:val="single" w:sz="1" w:space="0" w:color="000000"/>
            </w:tcBorders>
          </w:tcPr>
          <w:p w:rsidR="00464A3B" w:rsidRDefault="00464A3B">
            <w:pPr>
              <w:snapToGrid w:val="0"/>
            </w:pPr>
          </w:p>
        </w:tc>
        <w:tc>
          <w:tcPr>
            <w:tcW w:w="3598" w:type="dxa"/>
            <w:tcBorders>
              <w:left w:val="single" w:sz="1" w:space="0" w:color="000000"/>
              <w:bottom w:val="single" w:sz="1" w:space="0" w:color="000000"/>
              <w:right w:val="single" w:sz="1" w:space="0" w:color="000000"/>
            </w:tcBorders>
          </w:tcPr>
          <w:p w:rsidR="00464A3B" w:rsidRDefault="00464A3B">
            <w:pPr>
              <w:snapToGrid w:val="0"/>
              <w:rPr>
                <w:color w:val="000000"/>
              </w:rPr>
            </w:pPr>
          </w:p>
        </w:tc>
      </w:tr>
      <w:tr w:rsidR="00464A3B" w:rsidTr="00B0639B">
        <w:tc>
          <w:tcPr>
            <w:tcW w:w="7192" w:type="dxa"/>
            <w:tcBorders>
              <w:left w:val="single" w:sz="1" w:space="0" w:color="000000"/>
              <w:bottom w:val="single" w:sz="1" w:space="0" w:color="000000"/>
            </w:tcBorders>
          </w:tcPr>
          <w:p w:rsidR="00464A3B" w:rsidRDefault="00464A3B">
            <w:pPr>
              <w:snapToGrid w:val="0"/>
            </w:pPr>
            <w:r>
              <w:t xml:space="preserve">              &lt;PTMTerm protein="O43559" position="2" aa="G" modification="myristoylation"/&gt;</w:t>
            </w:r>
          </w:p>
        </w:tc>
        <w:tc>
          <w:tcPr>
            <w:tcW w:w="3597" w:type="dxa"/>
            <w:tcBorders>
              <w:left w:val="single" w:sz="1" w:space="0" w:color="000000"/>
              <w:bottom w:val="single" w:sz="1" w:space="0" w:color="000000"/>
            </w:tcBorders>
          </w:tcPr>
          <w:p w:rsidR="00464A3B" w:rsidRDefault="00464A3B">
            <w:pPr>
              <w:snapToGrid w:val="0"/>
            </w:pPr>
          </w:p>
        </w:tc>
        <w:tc>
          <w:tcPr>
            <w:tcW w:w="3598" w:type="dxa"/>
            <w:tcBorders>
              <w:left w:val="single" w:sz="1" w:space="0" w:color="000000"/>
              <w:bottom w:val="single" w:sz="1" w:space="0" w:color="000000"/>
              <w:right w:val="single" w:sz="1" w:space="0" w:color="000000"/>
            </w:tcBorders>
          </w:tcPr>
          <w:p w:rsidR="00464A3B" w:rsidRDefault="00464A3B">
            <w:pPr>
              <w:snapToGrid w:val="0"/>
              <w:rPr>
                <w:color w:val="000000"/>
              </w:rPr>
            </w:pPr>
          </w:p>
        </w:tc>
      </w:tr>
      <w:tr w:rsidR="00464A3B" w:rsidTr="00B0639B">
        <w:tc>
          <w:tcPr>
            <w:tcW w:w="7192" w:type="dxa"/>
            <w:tcBorders>
              <w:left w:val="single" w:sz="1" w:space="0" w:color="000000"/>
              <w:bottom w:val="single" w:sz="1" w:space="0" w:color="000000"/>
            </w:tcBorders>
          </w:tcPr>
          <w:p w:rsidR="00464A3B" w:rsidRDefault="00464A3B">
            <w:pPr>
              <w:snapToGrid w:val="0"/>
            </w:pPr>
            <w:r>
              <w:t xml:space="preserve">              &lt;PTMTerm protein="O43559" position="417" aa="Y" modification="phosphorylation"/&gt;</w:t>
            </w:r>
          </w:p>
        </w:tc>
        <w:tc>
          <w:tcPr>
            <w:tcW w:w="3597" w:type="dxa"/>
            <w:tcBorders>
              <w:left w:val="single" w:sz="1" w:space="0" w:color="000000"/>
              <w:bottom w:val="single" w:sz="1" w:space="0" w:color="000000"/>
            </w:tcBorders>
          </w:tcPr>
          <w:p w:rsidR="00464A3B" w:rsidRDefault="00464A3B">
            <w:pPr>
              <w:snapToGrid w:val="0"/>
            </w:pPr>
          </w:p>
        </w:tc>
        <w:tc>
          <w:tcPr>
            <w:tcW w:w="3598" w:type="dxa"/>
            <w:tcBorders>
              <w:left w:val="single" w:sz="1" w:space="0" w:color="000000"/>
              <w:bottom w:val="single" w:sz="1" w:space="0" w:color="000000"/>
              <w:right w:val="single" w:sz="1" w:space="0" w:color="000000"/>
            </w:tcBorders>
          </w:tcPr>
          <w:p w:rsidR="00464A3B" w:rsidRDefault="00464A3B">
            <w:pPr>
              <w:snapToGrid w:val="0"/>
              <w:rPr>
                <w:color w:val="000000"/>
              </w:rPr>
            </w:pPr>
          </w:p>
        </w:tc>
      </w:tr>
      <w:tr w:rsidR="00464A3B" w:rsidTr="00B0639B">
        <w:tc>
          <w:tcPr>
            <w:tcW w:w="7192" w:type="dxa"/>
            <w:tcBorders>
              <w:left w:val="single" w:sz="1" w:space="0" w:color="000000"/>
              <w:bottom w:val="single" w:sz="1" w:space="0" w:color="000000"/>
            </w:tcBorders>
          </w:tcPr>
          <w:p w:rsidR="00464A3B" w:rsidRDefault="00464A3B">
            <w:pPr>
              <w:snapToGrid w:val="0"/>
            </w:pPr>
            <w:r>
              <w:t xml:space="preserve">              &lt;PTMTerm protein="O43559" position="455" aa="Y" modification="phosphorylation"/&gt;</w:t>
            </w:r>
          </w:p>
        </w:tc>
        <w:tc>
          <w:tcPr>
            <w:tcW w:w="3597" w:type="dxa"/>
            <w:tcBorders>
              <w:left w:val="single" w:sz="1" w:space="0" w:color="000000"/>
              <w:bottom w:val="single" w:sz="1" w:space="0" w:color="000000"/>
            </w:tcBorders>
          </w:tcPr>
          <w:p w:rsidR="00464A3B" w:rsidRDefault="00464A3B">
            <w:pPr>
              <w:snapToGrid w:val="0"/>
            </w:pPr>
          </w:p>
        </w:tc>
        <w:tc>
          <w:tcPr>
            <w:tcW w:w="3598" w:type="dxa"/>
            <w:tcBorders>
              <w:left w:val="single" w:sz="1" w:space="0" w:color="000000"/>
              <w:bottom w:val="single" w:sz="1" w:space="0" w:color="000000"/>
              <w:right w:val="single" w:sz="1" w:space="0" w:color="000000"/>
            </w:tcBorders>
          </w:tcPr>
          <w:p w:rsidR="00464A3B" w:rsidRDefault="00464A3B">
            <w:pPr>
              <w:snapToGrid w:val="0"/>
              <w:rPr>
                <w:color w:val="000000"/>
              </w:rPr>
            </w:pPr>
          </w:p>
        </w:tc>
      </w:tr>
      <w:tr w:rsidR="00464A3B" w:rsidTr="00B0639B">
        <w:tc>
          <w:tcPr>
            <w:tcW w:w="7192" w:type="dxa"/>
            <w:tcBorders>
              <w:left w:val="single" w:sz="1" w:space="0" w:color="000000"/>
              <w:bottom w:val="single" w:sz="1" w:space="0" w:color="000000"/>
            </w:tcBorders>
          </w:tcPr>
          <w:p w:rsidR="00464A3B" w:rsidRDefault="00464A3B">
            <w:pPr>
              <w:snapToGrid w:val="0"/>
            </w:pPr>
            <w:r>
              <w:t xml:space="preserve">            &lt;/PTMExpression&gt;</w:t>
            </w:r>
          </w:p>
        </w:tc>
        <w:tc>
          <w:tcPr>
            <w:tcW w:w="3597" w:type="dxa"/>
            <w:tcBorders>
              <w:left w:val="single" w:sz="1" w:space="0" w:color="000000"/>
              <w:bottom w:val="single" w:sz="1" w:space="0" w:color="000000"/>
            </w:tcBorders>
          </w:tcPr>
          <w:p w:rsidR="00464A3B" w:rsidRDefault="00464A3B">
            <w:pPr>
              <w:snapToGrid w:val="0"/>
            </w:pPr>
          </w:p>
        </w:tc>
        <w:tc>
          <w:tcPr>
            <w:tcW w:w="3598" w:type="dxa"/>
            <w:tcBorders>
              <w:left w:val="single" w:sz="1" w:space="0" w:color="000000"/>
              <w:bottom w:val="single" w:sz="1" w:space="0" w:color="000000"/>
              <w:right w:val="single" w:sz="1" w:space="0" w:color="000000"/>
            </w:tcBorders>
          </w:tcPr>
          <w:p w:rsidR="00464A3B" w:rsidRDefault="00464A3B">
            <w:pPr>
              <w:snapToGrid w:val="0"/>
              <w:rPr>
                <w:color w:val="000000"/>
              </w:rPr>
            </w:pPr>
          </w:p>
        </w:tc>
      </w:tr>
      <w:tr w:rsidR="00464A3B" w:rsidTr="00B0639B">
        <w:tc>
          <w:tcPr>
            <w:tcW w:w="7192" w:type="dxa"/>
            <w:tcBorders>
              <w:left w:val="single" w:sz="1" w:space="0" w:color="000000"/>
              <w:bottom w:val="single" w:sz="1" w:space="0" w:color="000000"/>
            </w:tcBorders>
          </w:tcPr>
          <w:p w:rsidR="00464A3B" w:rsidRDefault="00464A3B">
            <w:pPr>
              <w:snapToGrid w:val="0"/>
            </w:pPr>
            <w:r>
              <w:t xml:space="preserve">          &lt;/Member&gt;</w:t>
            </w:r>
          </w:p>
        </w:tc>
        <w:tc>
          <w:tcPr>
            <w:tcW w:w="3597" w:type="dxa"/>
            <w:tcBorders>
              <w:left w:val="single" w:sz="1" w:space="0" w:color="000000"/>
              <w:bottom w:val="single" w:sz="1" w:space="0" w:color="000000"/>
            </w:tcBorders>
          </w:tcPr>
          <w:p w:rsidR="00464A3B" w:rsidRDefault="00464A3B">
            <w:pPr>
              <w:snapToGrid w:val="0"/>
            </w:pPr>
          </w:p>
        </w:tc>
        <w:tc>
          <w:tcPr>
            <w:tcW w:w="3598" w:type="dxa"/>
            <w:tcBorders>
              <w:left w:val="single" w:sz="1" w:space="0" w:color="000000"/>
              <w:bottom w:val="single" w:sz="1" w:space="0" w:color="000000"/>
              <w:right w:val="single" w:sz="1" w:space="0" w:color="000000"/>
            </w:tcBorders>
          </w:tcPr>
          <w:p w:rsidR="00464A3B" w:rsidRDefault="00464A3B">
            <w:pPr>
              <w:snapToGrid w:val="0"/>
              <w:rPr>
                <w:color w:val="000000"/>
              </w:rPr>
            </w:pPr>
          </w:p>
        </w:tc>
      </w:tr>
      <w:tr w:rsidR="00464A3B" w:rsidTr="00B0639B">
        <w:tc>
          <w:tcPr>
            <w:tcW w:w="7192" w:type="dxa"/>
            <w:tcBorders>
              <w:left w:val="single" w:sz="1" w:space="0" w:color="000000"/>
              <w:bottom w:val="single" w:sz="1" w:space="0" w:color="000000"/>
            </w:tcBorders>
          </w:tcPr>
          <w:p w:rsidR="00464A3B" w:rsidRDefault="00464A3B">
            <w:pPr>
              <w:snapToGrid w:val="0"/>
            </w:pPr>
            <w:r>
              <w:t xml:space="preserve">        &lt;/FamilyMemberList&gt;</w:t>
            </w:r>
          </w:p>
        </w:tc>
        <w:tc>
          <w:tcPr>
            <w:tcW w:w="3597" w:type="dxa"/>
            <w:tcBorders>
              <w:left w:val="single" w:sz="1" w:space="0" w:color="000000"/>
              <w:bottom w:val="single" w:sz="1" w:space="0" w:color="000000"/>
            </w:tcBorders>
          </w:tcPr>
          <w:p w:rsidR="00464A3B" w:rsidRDefault="00464A3B">
            <w:pPr>
              <w:snapToGrid w:val="0"/>
            </w:pPr>
          </w:p>
        </w:tc>
        <w:tc>
          <w:tcPr>
            <w:tcW w:w="3598" w:type="dxa"/>
            <w:tcBorders>
              <w:left w:val="single" w:sz="1" w:space="0" w:color="000000"/>
              <w:bottom w:val="single" w:sz="1" w:space="0" w:color="000000"/>
              <w:right w:val="single" w:sz="1" w:space="0" w:color="000000"/>
            </w:tcBorders>
          </w:tcPr>
          <w:p w:rsidR="00464A3B" w:rsidRDefault="00464A3B">
            <w:pPr>
              <w:snapToGrid w:val="0"/>
              <w:rPr>
                <w:color w:val="000000"/>
              </w:rPr>
            </w:pPr>
          </w:p>
        </w:tc>
      </w:tr>
      <w:tr w:rsidR="00464A3B" w:rsidTr="00B0639B">
        <w:tc>
          <w:tcPr>
            <w:tcW w:w="7192" w:type="dxa"/>
            <w:tcBorders>
              <w:left w:val="single" w:sz="1" w:space="0" w:color="000000"/>
              <w:bottom w:val="single" w:sz="1" w:space="0" w:color="000000"/>
            </w:tcBorders>
          </w:tcPr>
          <w:p w:rsidR="00464A3B" w:rsidRDefault="00464A3B">
            <w:pPr>
              <w:snapToGrid w:val="0"/>
            </w:pPr>
            <w:r>
              <w:t xml:space="preserve">        &lt;ComplexComponentList&gt;</w:t>
            </w:r>
          </w:p>
        </w:tc>
        <w:tc>
          <w:tcPr>
            <w:tcW w:w="3597" w:type="dxa"/>
            <w:tcBorders>
              <w:left w:val="single" w:sz="1" w:space="0" w:color="000000"/>
              <w:bottom w:val="single" w:sz="1" w:space="0" w:color="000000"/>
            </w:tcBorders>
          </w:tcPr>
          <w:p w:rsidR="00464A3B" w:rsidRDefault="00464A3B">
            <w:pPr>
              <w:snapToGrid w:val="0"/>
            </w:pPr>
          </w:p>
        </w:tc>
        <w:tc>
          <w:tcPr>
            <w:tcW w:w="3598" w:type="dxa"/>
            <w:tcBorders>
              <w:left w:val="single" w:sz="1" w:space="0" w:color="000000"/>
              <w:bottom w:val="single" w:sz="1" w:space="0" w:color="000000"/>
              <w:right w:val="single" w:sz="1" w:space="0" w:color="000000"/>
            </w:tcBorders>
          </w:tcPr>
          <w:p w:rsidR="00464A3B" w:rsidRDefault="00464A3B">
            <w:pPr>
              <w:snapToGrid w:val="0"/>
              <w:rPr>
                <w:color w:val="000000"/>
              </w:rPr>
            </w:pPr>
          </w:p>
        </w:tc>
      </w:tr>
      <w:tr w:rsidR="00464A3B" w:rsidTr="00B0639B">
        <w:tc>
          <w:tcPr>
            <w:tcW w:w="7192" w:type="dxa"/>
            <w:tcBorders>
              <w:left w:val="single" w:sz="1" w:space="0" w:color="000000"/>
              <w:bottom w:val="single" w:sz="1" w:space="0" w:color="000000"/>
            </w:tcBorders>
          </w:tcPr>
          <w:p w:rsidR="00464A3B" w:rsidRDefault="00464A3B">
            <w:pPr>
              <w:snapToGrid w:val="0"/>
            </w:pPr>
            <w:r>
              <w:t xml:space="preserve">          &lt;ComplexComponent molecule_idref="200523"&gt;</w:t>
            </w:r>
          </w:p>
        </w:tc>
        <w:tc>
          <w:tcPr>
            <w:tcW w:w="3597" w:type="dxa"/>
            <w:tcBorders>
              <w:left w:val="single" w:sz="1" w:space="0" w:color="000000"/>
              <w:bottom w:val="single" w:sz="1" w:space="0" w:color="000000"/>
            </w:tcBorders>
          </w:tcPr>
          <w:p w:rsidR="00464A3B" w:rsidRDefault="00150CC6">
            <w:pPr>
              <w:snapToGrid w:val="0"/>
            </w:pPr>
            <w:r>
              <w:t>Not Modeled</w:t>
            </w:r>
          </w:p>
        </w:tc>
        <w:tc>
          <w:tcPr>
            <w:tcW w:w="3598" w:type="dxa"/>
            <w:tcBorders>
              <w:left w:val="single" w:sz="1" w:space="0" w:color="000000"/>
              <w:bottom w:val="single" w:sz="1" w:space="0" w:color="000000"/>
              <w:right w:val="single" w:sz="1" w:space="0" w:color="000000"/>
            </w:tcBorders>
          </w:tcPr>
          <w:p w:rsidR="00464A3B" w:rsidRDefault="00464A3B">
            <w:pPr>
              <w:snapToGrid w:val="0"/>
              <w:rPr>
                <w:color w:val="000000"/>
              </w:rPr>
            </w:pPr>
          </w:p>
        </w:tc>
      </w:tr>
      <w:tr w:rsidR="00464A3B" w:rsidTr="00B0639B">
        <w:tc>
          <w:tcPr>
            <w:tcW w:w="7192" w:type="dxa"/>
            <w:tcBorders>
              <w:left w:val="single" w:sz="1" w:space="0" w:color="000000"/>
              <w:bottom w:val="single" w:sz="1" w:space="0" w:color="000000"/>
            </w:tcBorders>
          </w:tcPr>
          <w:p w:rsidR="00464A3B" w:rsidRDefault="00464A3B">
            <w:pPr>
              <w:snapToGrid w:val="0"/>
            </w:pPr>
            <w:r>
              <w:t xml:space="preserve">          &lt;/ComplexComponent&gt;</w:t>
            </w:r>
          </w:p>
        </w:tc>
        <w:tc>
          <w:tcPr>
            <w:tcW w:w="3597" w:type="dxa"/>
            <w:tcBorders>
              <w:left w:val="single" w:sz="1" w:space="0" w:color="000000"/>
              <w:bottom w:val="single" w:sz="1" w:space="0" w:color="000000"/>
            </w:tcBorders>
          </w:tcPr>
          <w:p w:rsidR="00464A3B" w:rsidRDefault="00464A3B">
            <w:pPr>
              <w:snapToGrid w:val="0"/>
            </w:pPr>
          </w:p>
        </w:tc>
        <w:tc>
          <w:tcPr>
            <w:tcW w:w="3598" w:type="dxa"/>
            <w:tcBorders>
              <w:left w:val="single" w:sz="1" w:space="0" w:color="000000"/>
              <w:bottom w:val="single" w:sz="1" w:space="0" w:color="000000"/>
              <w:right w:val="single" w:sz="1" w:space="0" w:color="000000"/>
            </w:tcBorders>
          </w:tcPr>
          <w:p w:rsidR="00464A3B" w:rsidRDefault="00464A3B">
            <w:pPr>
              <w:snapToGrid w:val="0"/>
              <w:rPr>
                <w:color w:val="000000"/>
              </w:rPr>
            </w:pPr>
          </w:p>
        </w:tc>
      </w:tr>
      <w:tr w:rsidR="00464A3B" w:rsidTr="00B0639B">
        <w:tc>
          <w:tcPr>
            <w:tcW w:w="7192" w:type="dxa"/>
            <w:tcBorders>
              <w:left w:val="single" w:sz="1" w:space="0" w:color="000000"/>
              <w:bottom w:val="single" w:sz="1" w:space="0" w:color="000000"/>
            </w:tcBorders>
          </w:tcPr>
          <w:p w:rsidR="00464A3B" w:rsidRDefault="00464A3B">
            <w:pPr>
              <w:snapToGrid w:val="0"/>
            </w:pPr>
            <w:r>
              <w:t xml:space="preserve">          &lt;ComplexComponent molecule_idref="201460"&gt;</w:t>
            </w:r>
          </w:p>
        </w:tc>
        <w:tc>
          <w:tcPr>
            <w:tcW w:w="3597" w:type="dxa"/>
            <w:tcBorders>
              <w:left w:val="single" w:sz="1" w:space="0" w:color="000000"/>
              <w:bottom w:val="single" w:sz="1" w:space="0" w:color="000000"/>
            </w:tcBorders>
          </w:tcPr>
          <w:p w:rsidR="00464A3B" w:rsidRDefault="00464A3B">
            <w:pPr>
              <w:snapToGrid w:val="0"/>
            </w:pPr>
          </w:p>
        </w:tc>
        <w:tc>
          <w:tcPr>
            <w:tcW w:w="3598" w:type="dxa"/>
            <w:tcBorders>
              <w:left w:val="single" w:sz="1" w:space="0" w:color="000000"/>
              <w:bottom w:val="single" w:sz="1" w:space="0" w:color="000000"/>
              <w:right w:val="single" w:sz="1" w:space="0" w:color="000000"/>
            </w:tcBorders>
          </w:tcPr>
          <w:p w:rsidR="00464A3B" w:rsidRDefault="00464A3B">
            <w:pPr>
              <w:snapToGrid w:val="0"/>
              <w:rPr>
                <w:color w:val="000000"/>
              </w:rPr>
            </w:pPr>
          </w:p>
        </w:tc>
      </w:tr>
      <w:tr w:rsidR="00464A3B" w:rsidTr="00B0639B">
        <w:tc>
          <w:tcPr>
            <w:tcW w:w="7192" w:type="dxa"/>
            <w:tcBorders>
              <w:left w:val="single" w:sz="1" w:space="0" w:color="000000"/>
              <w:bottom w:val="single" w:sz="1" w:space="0" w:color="000000"/>
            </w:tcBorders>
          </w:tcPr>
          <w:p w:rsidR="00464A3B" w:rsidRDefault="00464A3B">
            <w:pPr>
              <w:snapToGrid w:val="0"/>
            </w:pPr>
            <w:r>
              <w:t xml:space="preserve">          &lt;/ComplexComponent&gt;</w:t>
            </w:r>
          </w:p>
        </w:tc>
        <w:tc>
          <w:tcPr>
            <w:tcW w:w="3597" w:type="dxa"/>
            <w:tcBorders>
              <w:left w:val="single" w:sz="1" w:space="0" w:color="000000"/>
              <w:bottom w:val="single" w:sz="1" w:space="0" w:color="000000"/>
            </w:tcBorders>
          </w:tcPr>
          <w:p w:rsidR="00464A3B" w:rsidRDefault="00464A3B">
            <w:pPr>
              <w:snapToGrid w:val="0"/>
            </w:pPr>
          </w:p>
        </w:tc>
        <w:tc>
          <w:tcPr>
            <w:tcW w:w="3598" w:type="dxa"/>
            <w:tcBorders>
              <w:left w:val="single" w:sz="1" w:space="0" w:color="000000"/>
              <w:bottom w:val="single" w:sz="1" w:space="0" w:color="000000"/>
              <w:right w:val="single" w:sz="1" w:space="0" w:color="000000"/>
            </w:tcBorders>
          </w:tcPr>
          <w:p w:rsidR="00464A3B" w:rsidRDefault="00464A3B">
            <w:pPr>
              <w:snapToGrid w:val="0"/>
              <w:rPr>
                <w:color w:val="000000"/>
              </w:rPr>
            </w:pPr>
          </w:p>
        </w:tc>
      </w:tr>
      <w:tr w:rsidR="00464A3B" w:rsidTr="00B0639B">
        <w:tc>
          <w:tcPr>
            <w:tcW w:w="7192" w:type="dxa"/>
            <w:tcBorders>
              <w:left w:val="single" w:sz="1" w:space="0" w:color="000000"/>
              <w:bottom w:val="single" w:sz="1" w:space="0" w:color="000000"/>
            </w:tcBorders>
          </w:tcPr>
          <w:p w:rsidR="00464A3B" w:rsidRDefault="00464A3B">
            <w:pPr>
              <w:snapToGrid w:val="0"/>
            </w:pPr>
            <w:r>
              <w:t xml:space="preserve">        &lt;/ComplexComponentList&gt;</w:t>
            </w:r>
          </w:p>
        </w:tc>
        <w:tc>
          <w:tcPr>
            <w:tcW w:w="3597" w:type="dxa"/>
            <w:tcBorders>
              <w:left w:val="single" w:sz="1" w:space="0" w:color="000000"/>
              <w:bottom w:val="single" w:sz="1" w:space="0" w:color="000000"/>
            </w:tcBorders>
          </w:tcPr>
          <w:p w:rsidR="00464A3B" w:rsidRDefault="00464A3B">
            <w:pPr>
              <w:snapToGrid w:val="0"/>
            </w:pPr>
          </w:p>
        </w:tc>
        <w:tc>
          <w:tcPr>
            <w:tcW w:w="3598" w:type="dxa"/>
            <w:tcBorders>
              <w:left w:val="single" w:sz="1" w:space="0" w:color="000000"/>
              <w:bottom w:val="single" w:sz="1" w:space="0" w:color="000000"/>
              <w:right w:val="single" w:sz="1" w:space="0" w:color="000000"/>
            </w:tcBorders>
          </w:tcPr>
          <w:p w:rsidR="00464A3B" w:rsidRDefault="00464A3B">
            <w:pPr>
              <w:snapToGrid w:val="0"/>
              <w:rPr>
                <w:color w:val="000000"/>
              </w:rPr>
            </w:pPr>
          </w:p>
        </w:tc>
      </w:tr>
      <w:tr w:rsidR="00464A3B" w:rsidTr="00B0639B">
        <w:tc>
          <w:tcPr>
            <w:tcW w:w="7192" w:type="dxa"/>
            <w:tcBorders>
              <w:left w:val="single" w:sz="1" w:space="0" w:color="000000"/>
              <w:bottom w:val="single" w:sz="1" w:space="0" w:color="000000"/>
            </w:tcBorders>
          </w:tcPr>
          <w:p w:rsidR="00464A3B" w:rsidRDefault="00464A3B">
            <w:pPr>
              <w:snapToGrid w:val="0"/>
            </w:pPr>
            <w:r>
              <w:t xml:space="preserve">        &lt;Part whole_molecule_idref="200268" part_molecule_idref="201327" start="217" end="1013"/&gt;</w:t>
            </w:r>
          </w:p>
        </w:tc>
        <w:tc>
          <w:tcPr>
            <w:tcW w:w="3597" w:type="dxa"/>
            <w:tcBorders>
              <w:left w:val="single" w:sz="1" w:space="0" w:color="000000"/>
              <w:bottom w:val="single" w:sz="1" w:space="0" w:color="000000"/>
            </w:tcBorders>
          </w:tcPr>
          <w:p w:rsidR="00464A3B" w:rsidRDefault="00B0639B">
            <w:r>
              <w:t>Not Modeled</w:t>
            </w:r>
          </w:p>
        </w:tc>
        <w:tc>
          <w:tcPr>
            <w:tcW w:w="3598" w:type="dxa"/>
            <w:tcBorders>
              <w:left w:val="single" w:sz="1" w:space="0" w:color="000000"/>
              <w:bottom w:val="single" w:sz="1" w:space="0" w:color="000000"/>
              <w:right w:val="single" w:sz="1" w:space="0" w:color="000000"/>
            </w:tcBorders>
          </w:tcPr>
          <w:p w:rsidR="00B0639B" w:rsidRDefault="00B0639B" w:rsidP="00B0639B">
            <w:pPr>
              <w:snapToGrid w:val="0"/>
              <w:rPr>
                <w:color w:val="000000"/>
              </w:rPr>
            </w:pPr>
          </w:p>
        </w:tc>
      </w:tr>
      <w:tr w:rsidR="00464A3B" w:rsidTr="00B0639B">
        <w:tc>
          <w:tcPr>
            <w:tcW w:w="7192" w:type="dxa"/>
            <w:tcBorders>
              <w:left w:val="single" w:sz="1" w:space="0" w:color="000000"/>
              <w:bottom w:val="single" w:sz="1" w:space="0" w:color="000000"/>
            </w:tcBorders>
          </w:tcPr>
          <w:p w:rsidR="00464A3B" w:rsidRDefault="00464A3B">
            <w:pPr>
              <w:snapToGrid w:val="0"/>
            </w:pPr>
            <w:r>
              <w:t xml:space="preserve">      &lt;/Molecule&gt;</w:t>
            </w:r>
          </w:p>
        </w:tc>
        <w:tc>
          <w:tcPr>
            <w:tcW w:w="3597" w:type="dxa"/>
            <w:tcBorders>
              <w:left w:val="single" w:sz="1" w:space="0" w:color="000000"/>
              <w:bottom w:val="single" w:sz="1" w:space="0" w:color="000000"/>
            </w:tcBorders>
          </w:tcPr>
          <w:p w:rsidR="00464A3B" w:rsidRDefault="00464A3B">
            <w:pPr>
              <w:snapToGrid w:val="0"/>
            </w:pPr>
          </w:p>
        </w:tc>
        <w:tc>
          <w:tcPr>
            <w:tcW w:w="3598" w:type="dxa"/>
            <w:tcBorders>
              <w:left w:val="single" w:sz="1" w:space="0" w:color="000000"/>
              <w:bottom w:val="single" w:sz="1" w:space="0" w:color="000000"/>
              <w:right w:val="single" w:sz="1" w:space="0" w:color="000000"/>
            </w:tcBorders>
          </w:tcPr>
          <w:p w:rsidR="00464A3B" w:rsidRDefault="00464A3B">
            <w:pPr>
              <w:snapToGrid w:val="0"/>
              <w:rPr>
                <w:color w:val="000000"/>
              </w:rPr>
            </w:pPr>
          </w:p>
        </w:tc>
      </w:tr>
    </w:tbl>
    <w:p w:rsidR="00464A3B" w:rsidRDefault="00464A3B"/>
    <w:p w:rsidR="00464A3B" w:rsidRDefault="00464A3B">
      <w:pPr>
        <w:ind w:left="2160"/>
      </w:pPr>
    </w:p>
    <w:p w:rsidR="00464A3B" w:rsidRDefault="00464A3B">
      <w:pPr>
        <w:ind w:left="2160"/>
      </w:pPr>
    </w:p>
    <w:p w:rsidR="00464A3B" w:rsidRDefault="00464A3B">
      <w:pPr>
        <w:pStyle w:val="Heading1"/>
        <w:tabs>
          <w:tab w:val="left" w:pos="0"/>
        </w:tabs>
      </w:pPr>
      <w:bookmarkStart w:id="18" w:name="_Toc203460877"/>
      <w:r>
        <w:t>Data Exemplars</w:t>
      </w:r>
      <w:bookmarkEnd w:id="18"/>
    </w:p>
    <w:p w:rsidR="00464A3B" w:rsidRDefault="00464A3B"/>
    <w:p w:rsidR="007D715E" w:rsidRDefault="007D715E" w:rsidP="007D715E">
      <w:pPr>
        <w:pStyle w:val="Heading3"/>
        <w:tabs>
          <w:tab w:val="left" w:pos="0"/>
        </w:tabs>
      </w:pPr>
      <w:bookmarkStart w:id="19" w:name="_Toc203460878"/>
      <w:r>
        <w:t>Pathway Data</w:t>
      </w:r>
      <w:bookmarkEnd w:id="19"/>
      <w:r>
        <w:t xml:space="preserve"> </w:t>
      </w:r>
      <w:r>
        <w:tab/>
      </w:r>
      <w:r>
        <w:tab/>
      </w:r>
    </w:p>
    <w:p w:rsidR="007D715E" w:rsidRDefault="007D715E" w:rsidP="007D715E">
      <w:pPr>
        <w:rPr>
          <w:sz w:val="16"/>
          <w:szCs w:val="16"/>
        </w:rPr>
      </w:pPr>
    </w:p>
    <w:p w:rsidR="007D715E" w:rsidRDefault="007D715E" w:rsidP="007D715E">
      <w:r>
        <w:t xml:space="preserve">      &lt;Pathway id="500317" subnet="true"&gt;</w:t>
      </w:r>
    </w:p>
    <w:p w:rsidR="007D715E" w:rsidRDefault="007D715E" w:rsidP="007D715E">
      <w:r>
        <w:t xml:space="preserve">        &lt;Organism&gt;Hs&lt;/Organism&gt;</w:t>
      </w:r>
    </w:p>
    <w:p w:rsidR="007D715E" w:rsidRDefault="007D715E" w:rsidP="007D715E">
      <w:r>
        <w:t xml:space="preserve">        &lt;LongName&gt;Signalling to RAS&lt;/LongName&gt;</w:t>
      </w:r>
    </w:p>
    <w:p w:rsidR="007D715E" w:rsidRDefault="007D715E" w:rsidP="007D715E">
      <w:r>
        <w:t xml:space="preserve">        &lt;ShortName&gt;Signalling_to_RAS&lt;/ShortName&gt;</w:t>
      </w:r>
    </w:p>
    <w:p w:rsidR="007D715E" w:rsidRDefault="007D715E" w:rsidP="007D715E">
      <w:r>
        <w:t xml:space="preserve">        &lt;Source id="7"&gt;Reactome&lt;/Source&gt;</w:t>
      </w:r>
    </w:p>
    <w:p w:rsidR="007D715E" w:rsidRDefault="007D715E" w:rsidP="007D715E">
      <w:r>
        <w:t xml:space="preserve">        &lt;CuratorList&gt;</w:t>
      </w:r>
    </w:p>
    <w:p w:rsidR="007D715E" w:rsidRDefault="007D715E" w:rsidP="007D715E">
      <w:r>
        <w:t xml:space="preserve">          &lt;Curator&gt;Nasi, S, Annibali, D&lt;/Curator&gt;</w:t>
      </w:r>
    </w:p>
    <w:p w:rsidR="007D715E" w:rsidRDefault="007D715E" w:rsidP="007D715E">
      <w:r>
        <w:t xml:space="preserve">          &lt;Curator&gt;Jassal, B&lt;/Curator&gt;</w:t>
      </w:r>
    </w:p>
    <w:p w:rsidR="007D715E" w:rsidRDefault="007D715E" w:rsidP="007D715E">
      <w:r>
        <w:t xml:space="preserve">        &lt;/CuratorList&gt;</w:t>
      </w:r>
    </w:p>
    <w:p w:rsidR="007D715E" w:rsidRDefault="007D715E" w:rsidP="007D715E">
      <w:r>
        <w:t xml:space="preserve">        &lt;ReviewerList&gt;</w:t>
      </w:r>
    </w:p>
    <w:p w:rsidR="007D715E" w:rsidRDefault="007D715E" w:rsidP="007D715E">
      <w:r>
        <w:t xml:space="preserve">          &lt;Reviewer&gt;</w:t>
      </w:r>
      <w:smartTag w:uri="urn:schemas-microsoft-com:office:smarttags" w:element="place">
        <w:smartTag w:uri="urn:schemas-microsoft-com:office:smarttags" w:element="City">
          <w:r>
            <w:t>Greene</w:t>
          </w:r>
        </w:smartTag>
        <w:r>
          <w:t xml:space="preserve">, </w:t>
        </w:r>
        <w:smartTag w:uri="urn:schemas-microsoft-com:office:smarttags" w:element="State">
          <w:r>
            <w:t>LA</w:t>
          </w:r>
        </w:smartTag>
      </w:smartTag>
      <w:r>
        <w:t>&lt;/Reviewer&gt;</w:t>
      </w:r>
    </w:p>
    <w:p w:rsidR="007D715E" w:rsidRDefault="007D715E" w:rsidP="007D715E">
      <w:r>
        <w:t xml:space="preserve">        &lt;/ReviewerList&gt;</w:t>
      </w:r>
    </w:p>
    <w:p w:rsidR="007D715E" w:rsidRDefault="007D715E" w:rsidP="007D715E">
      <w:r>
        <w:t xml:space="preserve">        &lt;PathwayComponentList&gt;</w:t>
      </w:r>
    </w:p>
    <w:p w:rsidR="007D715E" w:rsidRDefault="007D715E" w:rsidP="007D715E">
      <w:r>
        <w:t xml:space="preserve">          &lt;PathwayComponent interaction_idref="500704"/&gt;</w:t>
      </w:r>
    </w:p>
    <w:p w:rsidR="007D715E" w:rsidRDefault="007D715E" w:rsidP="007D715E">
      <w:r>
        <w:t xml:space="preserve">          &lt;PathwayComponent interaction_idref="501216"/&gt;</w:t>
      </w:r>
    </w:p>
    <w:p w:rsidR="007D715E" w:rsidRDefault="007D715E" w:rsidP="007D715E">
      <w:r>
        <w:t xml:space="preserve">          &lt;PathwayComponent interaction_idref="503170"/&gt;</w:t>
      </w:r>
    </w:p>
    <w:p w:rsidR="007D715E" w:rsidRDefault="007D715E" w:rsidP="007D715E">
      <w:r>
        <w:t xml:space="preserve">          &lt;PathwayComponent interaction_idref="500703"/&gt;</w:t>
      </w:r>
    </w:p>
    <w:p w:rsidR="007D715E" w:rsidRDefault="007D715E" w:rsidP="007D715E">
      <w:r>
        <w:t xml:space="preserve">          &lt;PathwayComponent interaction_idref="501218"/&gt;</w:t>
      </w:r>
    </w:p>
    <w:p w:rsidR="007D715E" w:rsidRDefault="007D715E" w:rsidP="007D715E">
      <w:r>
        <w:t xml:space="preserve">          &lt;PathwayComponent interaction_idref="501217"/&gt;</w:t>
      </w:r>
    </w:p>
    <w:p w:rsidR="007D715E" w:rsidRDefault="007D715E" w:rsidP="007D715E">
      <w:r>
        <w:t xml:space="preserve">          &lt;PathwayComponent interaction_idref="503168"/&gt;</w:t>
      </w:r>
    </w:p>
    <w:p w:rsidR="007D715E" w:rsidRDefault="007D715E" w:rsidP="007D715E">
      <w:r>
        <w:t xml:space="preserve">          &lt;PathwayComponent interaction_idref="503522"/&gt;</w:t>
      </w:r>
    </w:p>
    <w:p w:rsidR="007D715E" w:rsidRDefault="007D715E" w:rsidP="007D715E">
      <w:r>
        <w:t xml:space="preserve">        &lt;/PathwayComponentList&gt;</w:t>
      </w:r>
    </w:p>
    <w:p w:rsidR="007D715E" w:rsidRDefault="007D715E" w:rsidP="007D715E">
      <w:pPr>
        <w:rPr>
          <w:lang w:val="fr-FR"/>
        </w:rPr>
      </w:pPr>
      <w:r>
        <w:t xml:space="preserve">      &lt;/Pathway&gt;</w:t>
      </w:r>
    </w:p>
    <w:p w:rsidR="00464A3B" w:rsidRDefault="00464A3B">
      <w:pPr>
        <w:pStyle w:val="Heading3"/>
        <w:tabs>
          <w:tab w:val="left" w:pos="0"/>
        </w:tabs>
        <w:rPr>
          <w:lang w:val="fr-FR"/>
        </w:rPr>
      </w:pPr>
      <w:bookmarkStart w:id="20" w:name="_Toc203460879"/>
      <w:r>
        <w:rPr>
          <w:lang w:val="fr-FR"/>
        </w:rPr>
        <w:t>Interaction Data</w:t>
      </w:r>
      <w:bookmarkEnd w:id="20"/>
    </w:p>
    <w:p w:rsidR="00464A3B" w:rsidRDefault="00464A3B">
      <w:pPr>
        <w:rPr>
          <w:lang w:val="fr-FR"/>
        </w:rPr>
      </w:pPr>
    </w:p>
    <w:p w:rsidR="00464A3B" w:rsidRDefault="00464A3B">
      <w:r>
        <w:t>&lt;Interaction interaction_type="modification" id="501031"&gt;</w:t>
      </w:r>
    </w:p>
    <w:p w:rsidR="00464A3B" w:rsidRDefault="00464A3B">
      <w:r>
        <w:t xml:space="preserve">        &lt;Source id="7"&gt;Reactome&lt;/Source&gt;</w:t>
      </w:r>
    </w:p>
    <w:p w:rsidR="00464A3B" w:rsidRDefault="00464A3B">
      <w:r>
        <w:t xml:space="preserve">        &lt;EvidenceList&gt;</w:t>
      </w:r>
    </w:p>
    <w:p w:rsidR="00464A3B" w:rsidRDefault="00464A3B">
      <w:r>
        <w:t xml:space="preserve">          &lt;Evidence value="NIL"&gt;NIL&lt;/Evidence&gt;</w:t>
      </w:r>
    </w:p>
    <w:p w:rsidR="00464A3B" w:rsidRDefault="00464A3B">
      <w:r>
        <w:t xml:space="preserve">        &lt;/EvidenceList&gt;</w:t>
      </w:r>
    </w:p>
    <w:p w:rsidR="00464A3B" w:rsidRDefault="00464A3B">
      <w:r>
        <w:t xml:space="preserve">        &lt;ReferenceList&gt;</w:t>
      </w:r>
    </w:p>
    <w:p w:rsidR="00464A3B" w:rsidRDefault="00464A3B">
      <w:r>
        <w:t xml:space="preserve">          &lt;Reference pmid="14657031"&gt;14657031&lt;/Reference&gt;</w:t>
      </w:r>
    </w:p>
    <w:p w:rsidR="00464A3B" w:rsidRDefault="00464A3B">
      <w:r>
        <w:t xml:space="preserve">          &lt;Reference pmid="11859075"&gt;11859075&lt;/Reference&gt;</w:t>
      </w:r>
    </w:p>
    <w:p w:rsidR="00464A3B" w:rsidRDefault="00464A3B">
      <w:r>
        <w:t xml:space="preserve">        &lt;/ReferenceList&gt;</w:t>
      </w:r>
    </w:p>
    <w:p w:rsidR="00464A3B" w:rsidRDefault="00464A3B">
      <w:r>
        <w:t xml:space="preserve">        &lt;InteractionComponentList&gt;</w:t>
      </w:r>
    </w:p>
    <w:p w:rsidR="00464A3B" w:rsidRDefault="00464A3B">
      <w:r>
        <w:t xml:space="preserve">          &lt;InteractionComponent role_type="agent" molecule_idref="502748"&gt;</w:t>
      </w:r>
    </w:p>
    <w:p w:rsidR="00464A3B" w:rsidRDefault="00464A3B">
      <w:r>
        <w:t xml:space="preserve">            &lt;Label label_type="location" value="nucleus"/&gt;</w:t>
      </w:r>
    </w:p>
    <w:p w:rsidR="00464A3B" w:rsidRDefault="00464A3B">
      <w:r>
        <w:t xml:space="preserve">          &lt;/InteractionComponent&gt;</w:t>
      </w:r>
    </w:p>
    <w:p w:rsidR="00464A3B" w:rsidRDefault="00464A3B">
      <w:r>
        <w:t xml:space="preserve">          &lt;InteractionComponent role_type="input" molecule_idref="501810"&gt;</w:t>
      </w:r>
    </w:p>
    <w:p w:rsidR="00464A3B" w:rsidRDefault="00464A3B">
      <w:r>
        <w:t xml:space="preserve">            &lt;Label label_type="location" value="nucleus"/&gt;</w:t>
      </w:r>
    </w:p>
    <w:p w:rsidR="00464A3B" w:rsidRDefault="00464A3B">
      <w:r>
        <w:t xml:space="preserve">          &lt;/InteractionComponent&gt;</w:t>
      </w:r>
    </w:p>
    <w:p w:rsidR="00464A3B" w:rsidRDefault="00464A3B">
      <w:r>
        <w:t xml:space="preserve">          &lt;InteractionComponent role_type="output" molecule_idref="501810"&gt;</w:t>
      </w:r>
    </w:p>
    <w:p w:rsidR="00464A3B" w:rsidRDefault="00464A3B">
      <w:r>
        <w:t xml:space="preserve">            &lt;Label label_type="location" value="nucleus"/&gt;</w:t>
      </w:r>
    </w:p>
    <w:p w:rsidR="00464A3B" w:rsidRDefault="00464A3B">
      <w:r>
        <w:t xml:space="preserve">          &lt;/InteractionComponent&gt;</w:t>
      </w:r>
    </w:p>
    <w:p w:rsidR="00464A3B" w:rsidRDefault="00464A3B">
      <w:r>
        <w:t xml:space="preserve">        &lt;/InteractionComponentList&gt;</w:t>
      </w:r>
    </w:p>
    <w:p w:rsidR="00464A3B" w:rsidRDefault="00464A3B">
      <w:pPr>
        <w:rPr>
          <w:sz w:val="16"/>
          <w:szCs w:val="16"/>
        </w:rPr>
      </w:pPr>
      <w:r>
        <w:rPr>
          <w:sz w:val="16"/>
          <w:szCs w:val="16"/>
        </w:rPr>
        <w:t xml:space="preserve">      &lt;/Interaction&gt;</w:t>
      </w:r>
    </w:p>
    <w:p w:rsidR="00464A3B" w:rsidRDefault="00464A3B">
      <w:pPr>
        <w:pStyle w:val="Heading3"/>
        <w:tabs>
          <w:tab w:val="left" w:pos="0"/>
        </w:tabs>
      </w:pPr>
      <w:bookmarkStart w:id="21" w:name="_Toc203460880"/>
      <w:r>
        <w:t>Molecules Data</w:t>
      </w:r>
      <w:bookmarkEnd w:id="21"/>
    </w:p>
    <w:p w:rsidR="00464A3B" w:rsidRDefault="00464A3B">
      <w:pPr>
        <w:pStyle w:val="Heading3"/>
        <w:numPr>
          <w:ilvl w:val="0"/>
          <w:numId w:val="0"/>
        </w:numPr>
      </w:pPr>
      <w:r>
        <w:t xml:space="preserve"> </w:t>
      </w:r>
    </w:p>
    <w:p w:rsidR="00464A3B" w:rsidRDefault="00464A3B">
      <w:r>
        <w:t>&lt;Molecule molecule_type="compound" id="503535"&gt;</w:t>
      </w:r>
    </w:p>
    <w:p w:rsidR="00464A3B" w:rsidRDefault="00464A3B">
      <w:r>
        <w:t xml:space="preserve">        &lt;Name name_type="CH" long_name_type="Chemical Entities of Biological Int</w:t>
      </w:r>
    </w:p>
    <w:p w:rsidR="00464A3B" w:rsidRDefault="00464A3B">
      <w:r>
        <w:t>erest" value="15554"/&gt;</w:t>
      </w:r>
    </w:p>
    <w:p w:rsidR="00464A3B" w:rsidRDefault="00464A3B">
      <w:r>
        <w:t xml:space="preserve">        &lt;Name name_type="AS" long_name_type="alias" value="Prostaglandin H2"/&gt;</w:t>
      </w:r>
    </w:p>
    <w:p w:rsidR="00464A3B" w:rsidRDefault="00464A3B">
      <w:r>
        <w:t xml:space="preserve">        &lt;Name name_type="AS" long_name_type="alias" value="(5Z,13E)-(15S)-9alpha</w:t>
      </w:r>
    </w:p>
    <w:p w:rsidR="00464A3B" w:rsidRDefault="00464A3B">
      <w:r>
        <w:t>,11alpha-Epidioxy-15-hydroxyprosta-5,13-dienoate"/&gt;</w:t>
      </w:r>
    </w:p>
    <w:p w:rsidR="00464A3B" w:rsidRDefault="00464A3B">
      <w:r>
        <w:t xml:space="preserve">        &lt;Name name_type="PF" long_name_type="preferred symbol" value="Prostaglan</w:t>
      </w:r>
    </w:p>
    <w:p w:rsidR="00464A3B" w:rsidRDefault="00464A3B">
      <w:r>
        <w:t>din H2"/&gt;</w:t>
      </w:r>
    </w:p>
    <w:p w:rsidR="00464A3B" w:rsidRDefault="00464A3B">
      <w:r>
        <w:t xml:space="preserve">      &lt;/Molecule&gt;</w:t>
      </w:r>
    </w:p>
    <w:p w:rsidR="00464A3B" w:rsidRDefault="00464A3B">
      <w:pPr>
        <w:pStyle w:val="Heading4"/>
        <w:numPr>
          <w:ilvl w:val="0"/>
          <w:numId w:val="0"/>
        </w:numPr>
        <w:ind w:left="5400"/>
      </w:pPr>
    </w:p>
    <w:p w:rsidR="00464A3B" w:rsidRDefault="00464A3B">
      <w:pPr>
        <w:pStyle w:val="Heading4"/>
        <w:numPr>
          <w:ilvl w:val="0"/>
          <w:numId w:val="0"/>
        </w:numPr>
        <w:ind w:left="5400"/>
      </w:pPr>
      <w:r>
        <w:tab/>
      </w:r>
    </w:p>
    <w:p w:rsidR="00464A3B" w:rsidRDefault="00464A3B">
      <w:pPr>
        <w:tabs>
          <w:tab w:val="left" w:pos="-720"/>
        </w:tabs>
        <w:rPr>
          <w:color w:val="FF0000"/>
        </w:rPr>
      </w:pPr>
    </w:p>
    <w:p w:rsidR="00464A3B" w:rsidRDefault="00464A3B">
      <w:pPr>
        <w:tabs>
          <w:tab w:val="left" w:pos="-720"/>
        </w:tabs>
        <w:rPr>
          <w:b/>
        </w:rPr>
      </w:pPr>
    </w:p>
    <w:p w:rsidR="00464A3B" w:rsidRDefault="00464A3B">
      <w:pPr>
        <w:tabs>
          <w:tab w:val="left" w:pos="-720"/>
        </w:tabs>
      </w:pPr>
    </w:p>
    <w:tbl>
      <w:tblPr>
        <w:tblW w:w="0" w:type="auto"/>
        <w:jc w:val="center"/>
        <w:tblLayout w:type="fixed"/>
        <w:tblCellMar>
          <w:left w:w="120" w:type="dxa"/>
          <w:right w:w="120" w:type="dxa"/>
        </w:tblCellMar>
        <w:tblLook w:val="0000"/>
      </w:tblPr>
      <w:tblGrid>
        <w:gridCol w:w="4320"/>
      </w:tblGrid>
      <w:tr w:rsidR="00464A3B">
        <w:trPr>
          <w:jc w:val="center"/>
        </w:trPr>
        <w:tc>
          <w:tcPr>
            <w:tcW w:w="4320" w:type="dxa"/>
            <w:tcBorders>
              <w:top w:val="single" w:sz="32" w:space="0" w:color="000000"/>
              <w:bottom w:val="single" w:sz="32" w:space="0" w:color="000000"/>
            </w:tcBorders>
            <w:shd w:val="clear" w:color="auto" w:fill="E5E5E5"/>
          </w:tcPr>
          <w:p w:rsidR="00464A3B" w:rsidRDefault="00464A3B">
            <w:pPr>
              <w:tabs>
                <w:tab w:val="left" w:pos="-720"/>
              </w:tabs>
              <w:snapToGrid w:val="0"/>
              <w:spacing w:before="66"/>
              <w:jc w:val="center"/>
            </w:pPr>
          </w:p>
          <w:p w:rsidR="00464A3B" w:rsidRDefault="00464A3B">
            <w:pPr>
              <w:tabs>
                <w:tab w:val="left" w:pos="-720"/>
              </w:tabs>
              <w:jc w:val="center"/>
            </w:pPr>
            <w:r>
              <w:t>END OF DOCUMENT</w:t>
            </w:r>
          </w:p>
          <w:p w:rsidR="00464A3B" w:rsidRDefault="00464A3B">
            <w:pPr>
              <w:tabs>
                <w:tab w:val="left" w:pos="-720"/>
              </w:tabs>
              <w:spacing w:after="112"/>
              <w:jc w:val="center"/>
            </w:pPr>
          </w:p>
        </w:tc>
      </w:tr>
    </w:tbl>
    <w:p w:rsidR="00464A3B" w:rsidRDefault="00464A3B"/>
    <w:p w:rsidR="00464A3B" w:rsidRDefault="00464A3B"/>
    <w:sectPr w:rsidR="00464A3B">
      <w:footerReference w:type="default" r:id="rId20"/>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90C" w:rsidRDefault="0072690C">
      <w:r>
        <w:separator/>
      </w:r>
    </w:p>
  </w:endnote>
  <w:endnote w:type="continuationSeparator" w:id="1">
    <w:p w:rsidR="0072690C" w:rsidRDefault="007269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575" w:rsidRDefault="00383575">
    <w:pPr>
      <w:pStyle w:val="Footer"/>
    </w:pPr>
    <w:r>
      <w:t xml:space="preserve">caBIO Cancer Gene Index Data Modeling                                                                                   </w:t>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72690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 \*Arabic </w:instrText>
    </w:r>
    <w:r>
      <w:rPr>
        <w:rStyle w:val="PageNumber"/>
      </w:rPr>
      <w:fldChar w:fldCharType="separate"/>
    </w:r>
    <w:r w:rsidR="0072690C">
      <w:rPr>
        <w:rStyle w:val="PageNumber"/>
        <w:noProof/>
      </w:rPr>
      <w:t>1</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575" w:rsidRDefault="00383575">
    <w:pPr>
      <w:pStyle w:val="Footer"/>
    </w:pPr>
    <w:r>
      <w:t xml:space="preserve">caBIO Cancer Gene Index Data Modeling                                                                                   </w:t>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643DA1">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 \*Arabic </w:instrText>
    </w:r>
    <w:r>
      <w:rPr>
        <w:rStyle w:val="PageNumber"/>
      </w:rPr>
      <w:fldChar w:fldCharType="separate"/>
    </w:r>
    <w:r w:rsidR="00643DA1">
      <w:rPr>
        <w:rStyle w:val="PageNumber"/>
        <w:noProof/>
      </w:rPr>
      <w:t>10</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575" w:rsidRDefault="00383575">
    <w:pPr>
      <w:pStyle w:val="Footer"/>
    </w:pPr>
    <w:r>
      <w:t xml:space="preserve">caBIO Cancer Gene Index Data Modeling                                                                                   </w:t>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643DA1">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 \*Arabic </w:instrText>
    </w:r>
    <w:r>
      <w:rPr>
        <w:rStyle w:val="PageNumber"/>
      </w:rPr>
      <w:fldChar w:fldCharType="separate"/>
    </w:r>
    <w:r w:rsidR="00643DA1">
      <w:rPr>
        <w:rStyle w:val="PageNumber"/>
        <w:noProof/>
      </w:rPr>
      <w:t>10</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575" w:rsidRDefault="00383575">
    <w:pPr>
      <w:pStyle w:val="Footer"/>
    </w:pPr>
    <w:r>
      <w:t xml:space="preserve">caBIO Cancer Gene Index Data Modeling                                                                                   </w:t>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643DA1">
      <w:rPr>
        <w:rStyle w:val="PageNumber"/>
        <w:noProof/>
      </w:rPr>
      <w:t>22</w:t>
    </w:r>
    <w:r>
      <w:rPr>
        <w:rStyle w:val="PageNumber"/>
      </w:rPr>
      <w:fldChar w:fldCharType="end"/>
    </w:r>
    <w:r>
      <w:rPr>
        <w:rStyle w:val="PageNumber"/>
      </w:rPr>
      <w:t xml:space="preserve"> of </w:t>
    </w:r>
    <w:r>
      <w:rPr>
        <w:rStyle w:val="PageNumber"/>
      </w:rPr>
      <w:fldChar w:fldCharType="begin"/>
    </w:r>
    <w:r>
      <w:rPr>
        <w:rStyle w:val="PageNumber"/>
      </w:rPr>
      <w:instrText xml:space="preserve"> NUMPAGE \*Arabic </w:instrText>
    </w:r>
    <w:r>
      <w:rPr>
        <w:rStyle w:val="PageNumber"/>
      </w:rPr>
      <w:fldChar w:fldCharType="separate"/>
    </w:r>
    <w:r w:rsidR="00643DA1">
      <w:rPr>
        <w:rStyle w:val="PageNumber"/>
        <w:noProof/>
      </w:rPr>
      <w:t>22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90C" w:rsidRDefault="0072690C">
      <w:r>
        <w:separator/>
      </w:r>
    </w:p>
  </w:footnote>
  <w:footnote w:type="continuationSeparator" w:id="1">
    <w:p w:rsidR="0072690C" w:rsidRDefault="007269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575" w:rsidRDefault="0038357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575" w:rsidRDefault="003835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800"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14"/>
    <w:lvl w:ilvl="0">
      <w:start w:val="1"/>
      <w:numFmt w:val="decimal"/>
      <w:lvlText w:val="%1."/>
      <w:lvlJc w:val="left"/>
      <w:pPr>
        <w:ind w:left="720" w:hanging="360"/>
      </w:pPr>
      <w:rPr>
        <w:rFonts w:ascii="Tahoma" w:hAnsi="Tahoma" w:cs="Tahoma"/>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nsid w:val="00000010"/>
    <w:multiLevelType w:val="multilevel"/>
    <w:tmpl w:val="00000010"/>
    <w:name w:val="WW8Num16"/>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7">
    <w:nsid w:val="00000012"/>
    <w:multiLevelType w:val="singleLevel"/>
    <w:tmpl w:val="00000012"/>
    <w:name w:val="WW8Num18"/>
    <w:lvl w:ilvl="0">
      <w:start w:val="1"/>
      <w:numFmt w:val="decimal"/>
      <w:lvlText w:val="%1."/>
      <w:lvlJc w:val="left"/>
      <w:pPr>
        <w:tabs>
          <w:tab w:val="num" w:pos="0"/>
        </w:tabs>
        <w:ind w:left="0" w:firstLine="0"/>
      </w:pPr>
      <w:rPr>
        <w:rFonts w:ascii="Tahoma" w:hAnsi="Tahoma" w:cs="Tahoma"/>
      </w:rPr>
    </w:lvl>
  </w:abstractNum>
  <w:abstractNum w:abstractNumId="18">
    <w:nsid w:val="00000013"/>
    <w:multiLevelType w:val="singleLevel"/>
    <w:tmpl w:val="00000013"/>
    <w:name w:val="WW8Num20"/>
    <w:lvl w:ilvl="0">
      <w:start w:val="1"/>
      <w:numFmt w:val="decimal"/>
      <w:lvlText w:val="%1."/>
      <w:lvlJc w:val="left"/>
      <w:pPr>
        <w:tabs>
          <w:tab w:val="num" w:pos="0"/>
        </w:tabs>
        <w:ind w:left="0" w:firstLine="0"/>
      </w:pPr>
      <w:rPr>
        <w:rFonts w:ascii="Tahoma" w:hAnsi="Tahoma" w:cs="Tahoma"/>
      </w:rPr>
    </w:lvl>
  </w:abstractNum>
  <w:abstractNum w:abstractNumId="19">
    <w:nsid w:val="00000014"/>
    <w:multiLevelType w:val="singleLevel"/>
    <w:tmpl w:val="00000014"/>
    <w:name w:val="WW8Num21"/>
    <w:lvl w:ilvl="0">
      <w:start w:val="1"/>
      <w:numFmt w:val="decimal"/>
      <w:lvlText w:val="%1."/>
      <w:lvlJc w:val="left"/>
      <w:pPr>
        <w:tabs>
          <w:tab w:val="num" w:pos="0"/>
        </w:tabs>
        <w:ind w:left="0" w:firstLine="0"/>
      </w:pPr>
      <w:rPr>
        <w:rFonts w:ascii="Tahoma" w:hAnsi="Tahoma" w:cs="Tahoma"/>
      </w:rPr>
    </w:lvl>
  </w:abstractNum>
  <w:abstractNum w:abstractNumId="20">
    <w:nsid w:val="00000015"/>
    <w:multiLevelType w:val="singleLevel"/>
    <w:tmpl w:val="00000015"/>
    <w:name w:val="WW8Num23"/>
    <w:lvl w:ilvl="0">
      <w:start w:val="1"/>
      <w:numFmt w:val="decimal"/>
      <w:lvlText w:val="%1."/>
      <w:lvlJc w:val="left"/>
      <w:pPr>
        <w:tabs>
          <w:tab w:val="num" w:pos="720"/>
        </w:tabs>
        <w:ind w:left="720" w:hanging="360"/>
      </w:pPr>
    </w:lvl>
  </w:abstractNum>
  <w:abstractNum w:abstractNumId="21">
    <w:nsid w:val="00000016"/>
    <w:multiLevelType w:val="singleLevel"/>
    <w:tmpl w:val="00000016"/>
    <w:name w:val="WW8Num24"/>
    <w:lvl w:ilvl="0">
      <w:start w:val="1"/>
      <w:numFmt w:val="lowerLetter"/>
      <w:lvlText w:val="%1)"/>
      <w:lvlJc w:val="left"/>
      <w:pPr>
        <w:tabs>
          <w:tab w:val="num" w:pos="720"/>
        </w:tabs>
        <w:ind w:left="72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1FF43DF"/>
    <w:multiLevelType w:val="hybridMultilevel"/>
    <w:tmpl w:val="E3A23D5E"/>
    <w:lvl w:ilvl="0" w:tplc="560A2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2320BB"/>
    <w:multiLevelType w:val="hybridMultilevel"/>
    <w:tmpl w:val="810E9C70"/>
    <w:lvl w:ilvl="0" w:tplc="01546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887C58"/>
    <w:multiLevelType w:val="hybridMultilevel"/>
    <w:tmpl w:val="1256C60A"/>
    <w:lvl w:ilvl="0" w:tplc="00000014">
      <w:start w:val="1"/>
      <w:numFmt w:val="decimal"/>
      <w:lvlText w:val="%1."/>
      <w:lvlJc w:val="left"/>
      <w:pPr>
        <w:ind w:left="720" w:hanging="360"/>
      </w:pPr>
      <w:rPr>
        <w:rFonts w:ascii="Tahoma"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556663"/>
    <w:multiLevelType w:val="hybridMultilevel"/>
    <w:tmpl w:val="636245B6"/>
    <w:lvl w:ilvl="0" w:tplc="00000014">
      <w:start w:val="1"/>
      <w:numFmt w:val="decimal"/>
      <w:lvlText w:val="%1."/>
      <w:lvlJc w:val="left"/>
      <w:pPr>
        <w:ind w:left="720" w:hanging="360"/>
      </w:pPr>
      <w:rPr>
        <w:rFonts w:ascii="Tahoma"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5"/>
  </w:num>
  <w:num w:numId="25">
    <w:abstractNumId w:val="23"/>
  </w:num>
  <w:num w:numId="26">
    <w:abstractNumId w:val="26"/>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1A5B28"/>
    <w:rsid w:val="00034AF6"/>
    <w:rsid w:val="00074CAD"/>
    <w:rsid w:val="00091DE3"/>
    <w:rsid w:val="000A317D"/>
    <w:rsid w:val="000D55E6"/>
    <w:rsid w:val="000F28A6"/>
    <w:rsid w:val="000F379B"/>
    <w:rsid w:val="00122C8C"/>
    <w:rsid w:val="00144CAC"/>
    <w:rsid w:val="00150CC6"/>
    <w:rsid w:val="001837D0"/>
    <w:rsid w:val="001A5B28"/>
    <w:rsid w:val="001A673F"/>
    <w:rsid w:val="00214E15"/>
    <w:rsid w:val="00257414"/>
    <w:rsid w:val="002629F1"/>
    <w:rsid w:val="002705CC"/>
    <w:rsid w:val="002A4013"/>
    <w:rsid w:val="00304BE0"/>
    <w:rsid w:val="00351FCF"/>
    <w:rsid w:val="00355667"/>
    <w:rsid w:val="00370232"/>
    <w:rsid w:val="0037318C"/>
    <w:rsid w:val="0038057C"/>
    <w:rsid w:val="00383575"/>
    <w:rsid w:val="003C6ACA"/>
    <w:rsid w:val="00464A3B"/>
    <w:rsid w:val="0048272E"/>
    <w:rsid w:val="0049500B"/>
    <w:rsid w:val="004D67DD"/>
    <w:rsid w:val="00516634"/>
    <w:rsid w:val="00535242"/>
    <w:rsid w:val="005632A7"/>
    <w:rsid w:val="00581F55"/>
    <w:rsid w:val="005B0B8A"/>
    <w:rsid w:val="005B7AEB"/>
    <w:rsid w:val="005D6348"/>
    <w:rsid w:val="00643DA1"/>
    <w:rsid w:val="007213FE"/>
    <w:rsid w:val="0072690C"/>
    <w:rsid w:val="00740F0A"/>
    <w:rsid w:val="007552F4"/>
    <w:rsid w:val="00756A1A"/>
    <w:rsid w:val="0076628B"/>
    <w:rsid w:val="00766C72"/>
    <w:rsid w:val="00767FE7"/>
    <w:rsid w:val="007A734E"/>
    <w:rsid w:val="007B1469"/>
    <w:rsid w:val="007B1975"/>
    <w:rsid w:val="007D3B13"/>
    <w:rsid w:val="007D715E"/>
    <w:rsid w:val="00801356"/>
    <w:rsid w:val="00813685"/>
    <w:rsid w:val="008143AC"/>
    <w:rsid w:val="00832C2B"/>
    <w:rsid w:val="008336FD"/>
    <w:rsid w:val="008369A0"/>
    <w:rsid w:val="008A6E2F"/>
    <w:rsid w:val="008F2E61"/>
    <w:rsid w:val="008F5B1F"/>
    <w:rsid w:val="0095320D"/>
    <w:rsid w:val="009751F9"/>
    <w:rsid w:val="009822F4"/>
    <w:rsid w:val="009A0225"/>
    <w:rsid w:val="00A51C9E"/>
    <w:rsid w:val="00AC4281"/>
    <w:rsid w:val="00B0639B"/>
    <w:rsid w:val="00B32277"/>
    <w:rsid w:val="00B33BC3"/>
    <w:rsid w:val="00B41459"/>
    <w:rsid w:val="00B44D15"/>
    <w:rsid w:val="00B460AF"/>
    <w:rsid w:val="00BE7E42"/>
    <w:rsid w:val="00BF75D5"/>
    <w:rsid w:val="00C445C6"/>
    <w:rsid w:val="00C54898"/>
    <w:rsid w:val="00C943E6"/>
    <w:rsid w:val="00CD4161"/>
    <w:rsid w:val="00D02DB8"/>
    <w:rsid w:val="00D15A2F"/>
    <w:rsid w:val="00D447FB"/>
    <w:rsid w:val="00D73445"/>
    <w:rsid w:val="00DF0B81"/>
    <w:rsid w:val="00DF3A54"/>
    <w:rsid w:val="00E039E3"/>
    <w:rsid w:val="00E602D4"/>
    <w:rsid w:val="00EC7134"/>
    <w:rsid w:val="00ED3A8B"/>
    <w:rsid w:val="00ED4487"/>
    <w:rsid w:val="00ED570C"/>
    <w:rsid w:val="00EE40EF"/>
    <w:rsid w:val="00EF4D30"/>
    <w:rsid w:val="00F276CE"/>
    <w:rsid w:val="00F33BCE"/>
    <w:rsid w:val="00F9233A"/>
    <w:rsid w:val="00F97ADC"/>
    <w:rsid w:val="00FB4DBB"/>
    <w:rsid w:val="00FB7AFE"/>
    <w:rsid w:val="00FC4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pageBreakBefore/>
      <w:numPr>
        <w:numId w:val="1"/>
      </w:numPr>
      <w:pBdr>
        <w:top w:val="single" w:sz="4" w:space="6" w:color="000000"/>
      </w:pBdr>
      <w:spacing w:before="240" w:after="120"/>
      <w:outlineLvl w:val="0"/>
    </w:pPr>
    <w:rPr>
      <w:b/>
      <w:kern w:val="1"/>
      <w:sz w:val="28"/>
    </w:rPr>
  </w:style>
  <w:style w:type="paragraph" w:styleId="Heading2">
    <w:name w:val="heading 2"/>
    <w:basedOn w:val="Heading1"/>
    <w:next w:val="Normal"/>
    <w:qFormat/>
    <w:pPr>
      <w:pageBreakBefore w:val="0"/>
      <w:numPr>
        <w:ilvl w:val="1"/>
      </w:numPr>
      <w:pBdr>
        <w:top w:val="none" w:sz="0" w:space="0" w:color="auto"/>
      </w:pBdr>
      <w:outlineLvl w:val="1"/>
    </w:pPr>
    <w:rPr>
      <w:sz w:val="24"/>
    </w:rPr>
  </w:style>
  <w:style w:type="paragraph" w:styleId="Heading3">
    <w:name w:val="heading 3"/>
    <w:basedOn w:val="Normal"/>
    <w:next w:val="Normal"/>
    <w:qFormat/>
    <w:pPr>
      <w:keepNext/>
      <w:numPr>
        <w:ilvl w:val="2"/>
        <w:numId w:val="1"/>
      </w:numPr>
      <w:spacing w:before="240" w:after="60"/>
      <w:outlineLvl w:val="2"/>
    </w:pPr>
    <w:rPr>
      <w:b/>
      <w:sz w:val="24"/>
    </w:rPr>
  </w:style>
  <w:style w:type="paragraph" w:styleId="Heading4">
    <w:name w:val="heading 4"/>
    <w:basedOn w:val="Normal"/>
    <w:next w:val="Normal"/>
    <w:qFormat/>
    <w:pPr>
      <w:keepNext/>
      <w:numPr>
        <w:ilvl w:val="3"/>
        <w:numId w:val="1"/>
      </w:numPr>
      <w:spacing w:before="240" w:after="60"/>
      <w:outlineLvl w:val="3"/>
    </w:pPr>
    <w:rPr>
      <w:b/>
      <w:i/>
      <w:sz w:val="24"/>
    </w:rPr>
  </w:style>
  <w:style w:type="paragraph" w:styleId="Heading5">
    <w:name w:val="heading 5"/>
    <w:basedOn w:val="Normal"/>
    <w:next w:val="Normal"/>
    <w:qFormat/>
    <w:pPr>
      <w:numPr>
        <w:ilvl w:val="4"/>
        <w:numId w:val="1"/>
      </w:numPr>
      <w:spacing w:before="240" w:after="60"/>
      <w:outlineLvl w:val="4"/>
    </w:pPr>
    <w:rPr>
      <w:b/>
      <w:i/>
      <w:sz w:val="22"/>
    </w:rPr>
  </w:style>
  <w:style w:type="paragraph" w:styleId="Heading6">
    <w:name w:val="heading 6"/>
    <w:basedOn w:val="Normal"/>
    <w:next w:val="Normal"/>
    <w:qFormat/>
    <w:pPr>
      <w:numPr>
        <w:ilvl w:val="5"/>
        <w:numId w:val="1"/>
      </w:numPr>
      <w:spacing w:before="240" w:after="60"/>
      <w:outlineLvl w:val="5"/>
    </w:pPr>
    <w:rPr>
      <w:b/>
      <w:i/>
      <w:sz w:val="22"/>
    </w:rPr>
  </w:style>
  <w:style w:type="paragraph" w:styleId="Heading7">
    <w:name w:val="heading 7"/>
    <w:basedOn w:val="Normal"/>
    <w:next w:val="Normal"/>
    <w:qFormat/>
    <w:pPr>
      <w:numPr>
        <w:ilvl w:val="6"/>
        <w:numId w:val="1"/>
      </w:numPr>
      <w:spacing w:before="240" w:after="60"/>
      <w:outlineLvl w:val="6"/>
    </w:pPr>
    <w:rPr>
      <w:b/>
      <w:i/>
    </w:rPr>
  </w:style>
  <w:style w:type="paragraph" w:styleId="Heading8">
    <w:name w:val="heading 8"/>
    <w:basedOn w:val="Normal"/>
    <w:next w:val="Normal"/>
    <w:qFormat/>
    <w:pPr>
      <w:numPr>
        <w:ilvl w:val="7"/>
        <w:numId w:val="1"/>
      </w:numPr>
      <w:spacing w:before="240" w:after="60"/>
      <w:outlineLvl w:val="7"/>
    </w:pPr>
    <w:rPr>
      <w:b/>
      <w:i/>
    </w:rPr>
  </w:style>
  <w:style w:type="paragraph" w:styleId="Heading9">
    <w:name w:val="heading 9"/>
    <w:basedOn w:val="Normal"/>
    <w:next w:val="Normal"/>
    <w:qFormat/>
    <w:pPr>
      <w:numPr>
        <w:ilvl w:val="8"/>
        <w:numId w:val="1"/>
      </w:numPr>
      <w:spacing w:before="240" w:after="60"/>
      <w:outlineLvl w:val="8"/>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3">
    <w:name w:val="WW8Num1z3"/>
    <w:rPr>
      <w:b w:val="0"/>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8z0">
    <w:name w:val="WW8Num18z0"/>
    <w:rPr>
      <w:rFonts w:ascii="Tahoma" w:hAnsi="Tahoma" w:cs="Tahoma"/>
    </w:rPr>
  </w:style>
  <w:style w:type="character" w:customStyle="1" w:styleId="WW8Num19z0">
    <w:name w:val="WW8Num19z0"/>
    <w:rPr>
      <w:rFonts w:ascii="Arial" w:hAnsi="Arial" w:cs="Arial"/>
    </w:rPr>
  </w:style>
  <w:style w:type="character" w:customStyle="1" w:styleId="WW8Num20z0">
    <w:name w:val="WW8Num20z0"/>
    <w:rPr>
      <w:rFonts w:ascii="Tahoma" w:hAnsi="Tahoma" w:cs="Tahoma"/>
    </w:rPr>
  </w:style>
  <w:style w:type="character" w:customStyle="1" w:styleId="WW8Num21z0">
    <w:name w:val="WW8Num21z0"/>
    <w:rPr>
      <w:rFonts w:ascii="Tahoma" w:hAnsi="Tahoma" w:cs="Tahoma"/>
    </w:rPr>
  </w:style>
  <w:style w:type="character" w:customStyle="1" w:styleId="WW8Num25z0">
    <w:name w:val="WW8Num25z0"/>
    <w:rPr>
      <w:rFonts w:ascii="Arial" w:hAnsi="Arial" w:cs="Arial"/>
    </w:rPr>
  </w:style>
  <w:style w:type="character" w:styleId="DefaultParagraphFont0">
    <w:name w:val="Default Paragraph Font"/>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basedOn w:val="WW-DefaultParagraphFont"/>
    <w:rPr>
      <w:color w:val="0000FF"/>
      <w:u w:val="single"/>
    </w:rPr>
  </w:style>
  <w:style w:type="character" w:styleId="FollowedHyperlink">
    <w:name w:val="FollowedHyperlink"/>
    <w:basedOn w:val="WW-DefaultParagraphFont"/>
    <w:rPr>
      <w:color w:val="800080"/>
      <w:u w:val="single"/>
    </w:rPr>
  </w:style>
  <w:style w:type="character" w:styleId="CommentReference">
    <w:name w:val="annotation reference"/>
    <w:basedOn w:val="WW-DefaultParagraphFont"/>
    <w:rPr>
      <w:sz w:val="16"/>
      <w:szCs w:val="16"/>
    </w:rPr>
  </w:style>
  <w:style w:type="character" w:customStyle="1" w:styleId="1">
    <w:name w:val="1"/>
    <w:basedOn w:val="DefaultParagraphFont0"/>
    <w:rPr>
      <w:rFonts w:ascii="Arial" w:hAnsi="Arial" w:cs="Arial"/>
      <w:color w:val="000080"/>
      <w:sz w:val="20"/>
      <w:szCs w:val="2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rPr>
      <w:color w:val="FF0000"/>
    </w:rPr>
  </w:style>
  <w:style w:type="paragraph" w:styleId="List">
    <w:name w:val="List"/>
    <w:basedOn w:val="BodyText"/>
    <w:rPr>
      <w:rFonts w:cs="Tahoma"/>
    </w:rPr>
  </w:style>
  <w:style w:type="paragraph" w:styleId="Caption">
    <w:name w:val="caption"/>
    <w:basedOn w:val="Normal"/>
    <w:next w:val="Normal"/>
    <w:qFormat/>
    <w:pPr>
      <w:spacing w:before="120" w:after="120"/>
      <w:jc w:val="center"/>
    </w:pPr>
    <w:rPr>
      <w:b/>
    </w:rPr>
  </w:style>
  <w:style w:type="paragraph" w:customStyle="1" w:styleId="Index">
    <w:name w:val="Index"/>
    <w:basedOn w:val="Normal"/>
    <w:pPr>
      <w:suppressLineNumbers/>
    </w:pPr>
    <w:rPr>
      <w:rFonts w:cs="Tahoma"/>
    </w:rPr>
  </w:style>
  <w:style w:type="paragraph" w:styleId="TOC1">
    <w:name w:val="toc 1"/>
    <w:basedOn w:val="Normal"/>
    <w:next w:val="Normal"/>
    <w:uiPriority w:val="39"/>
    <w:pPr>
      <w:tabs>
        <w:tab w:val="right" w:leader="dot" w:pos="9362"/>
      </w:tabs>
      <w:spacing w:before="120" w:after="120"/>
    </w:pPr>
    <w:rPr>
      <w:b/>
      <w:caps/>
    </w:rPr>
  </w:style>
  <w:style w:type="paragraph" w:styleId="TOC2">
    <w:name w:val="toc 2"/>
    <w:basedOn w:val="Normal"/>
    <w:next w:val="Normal"/>
    <w:uiPriority w:val="39"/>
    <w:pPr>
      <w:tabs>
        <w:tab w:val="left" w:pos="810"/>
        <w:tab w:val="right" w:leader="dot" w:pos="9360"/>
      </w:tabs>
      <w:ind w:left="240"/>
    </w:pPr>
    <w:rPr>
      <w:smallCaps/>
      <w:lang w:val="en-US"/>
    </w:rPr>
  </w:style>
  <w:style w:type="paragraph" w:styleId="TOC3">
    <w:name w:val="toc 3"/>
    <w:basedOn w:val="Normal"/>
    <w:next w:val="Normal"/>
    <w:uiPriority w:val="39"/>
    <w:pPr>
      <w:tabs>
        <w:tab w:val="right" w:leader="dot" w:pos="9362"/>
      </w:tabs>
      <w:ind w:left="480"/>
    </w:pPr>
  </w:style>
  <w:style w:type="paragraph" w:styleId="TableofFigures">
    <w:name w:val="table of figures"/>
    <w:basedOn w:val="Normal"/>
    <w:next w:val="Normal"/>
    <w:pPr>
      <w:ind w:left="400" w:hanging="400"/>
    </w:pPr>
  </w:style>
  <w:style w:type="paragraph" w:styleId="Footer">
    <w:name w:val="footer"/>
    <w:basedOn w:val="Normal"/>
    <w:pPr>
      <w:tabs>
        <w:tab w:val="center" w:pos="4320"/>
        <w:tab w:val="right" w:pos="8640"/>
      </w:tabs>
    </w:pPr>
  </w:style>
  <w:style w:type="paragraph" w:customStyle="1" w:styleId="Cover">
    <w:name w:val="Cover"/>
    <w:basedOn w:val="Normal"/>
    <w:pPr>
      <w:jc w:val="right"/>
    </w:pPr>
    <w:rPr>
      <w:b/>
      <w:sz w:val="28"/>
    </w:rPr>
  </w:style>
  <w:style w:type="paragraph" w:customStyle="1" w:styleId="CoverSub-text">
    <w:name w:val="Cover Sub-text"/>
    <w:basedOn w:val="Normal"/>
    <w:pPr>
      <w:jc w:val="right"/>
    </w:pPr>
  </w:style>
  <w:style w:type="paragraph" w:customStyle="1" w:styleId="TitleLongLine">
    <w:name w:val="Title Long Line"/>
    <w:basedOn w:val="Normal"/>
    <w:pPr>
      <w:keepNext/>
      <w:pageBreakBefore/>
      <w:pBdr>
        <w:top w:val="single" w:sz="8" w:space="9" w:color="000000"/>
      </w:pBdr>
      <w:tabs>
        <w:tab w:val="left" w:pos="-720"/>
      </w:tabs>
      <w:spacing w:before="240" w:after="120"/>
    </w:pPr>
    <w:rPr>
      <w:b/>
    </w:rPr>
  </w:style>
  <w:style w:type="paragraph" w:customStyle="1" w:styleId="TitleShortLine">
    <w:name w:val="Title Short Line"/>
    <w:basedOn w:val="Normal"/>
    <w:pPr>
      <w:keepNext/>
      <w:pageBreakBefore/>
      <w:pBdr>
        <w:top w:val="single" w:sz="20" w:space="9" w:color="000000"/>
      </w:pBdr>
      <w:spacing w:before="180" w:after="240"/>
      <w:ind w:right="5760"/>
    </w:pPr>
    <w:rPr>
      <w:b/>
      <w:caps/>
    </w:rPr>
  </w:style>
  <w:style w:type="paragraph" w:styleId="CommentText">
    <w:name w:val="annotation text"/>
    <w:basedOn w:val="Normal"/>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customStyle="1" w:styleId="TableText">
    <w:name w:val="Table Text"/>
    <w:pPr>
      <w:suppressAutoHyphens/>
      <w:autoSpaceDE w:val="0"/>
      <w:spacing w:line="240" w:lineRule="atLeast"/>
    </w:pPr>
    <w:rPr>
      <w:rFonts w:ascii="Arial" w:eastAsia="Arial" w:hAnsi="Arial" w:cs="Arial"/>
      <w:color w:val="000000"/>
      <w:lang w:eastAsia="ar-SA"/>
    </w:rPr>
  </w:style>
  <w:style w:type="paragraph" w:customStyle="1" w:styleId="Code">
    <w:name w:val="Code"/>
    <w:pPr>
      <w:suppressAutoHyphens/>
      <w:autoSpaceDE w:val="0"/>
      <w:spacing w:line="260" w:lineRule="atLeast"/>
      <w:ind w:left="360"/>
    </w:pPr>
    <w:rPr>
      <w:rFonts w:ascii="Courier New" w:eastAsia="Arial" w:hAnsi="Courier New" w:cs="Courier New"/>
      <w:color w:val="000000"/>
      <w:sz w:val="22"/>
      <w:szCs w:val="22"/>
      <w:lang w:eastAsia="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lainText">
    <w:name w:val="Plain Text"/>
    <w:basedOn w:val="Normal"/>
    <w:rPr>
      <w:rFonts w:ascii="Courier New" w:hAnsi="Courier New" w:cs="Courier New"/>
    </w:rPr>
  </w:style>
  <w:style w:type="paragraph" w:styleId="TOC4">
    <w:name w:val="toc 4"/>
    <w:basedOn w:val="Normal"/>
    <w:next w:val="Normal"/>
    <w:uiPriority w:val="39"/>
    <w:pPr>
      <w:ind w:left="600"/>
    </w:pPr>
  </w:style>
  <w:style w:type="paragraph" w:styleId="TOC5">
    <w:name w:val="toc 5"/>
    <w:basedOn w:val="Index"/>
    <w:uiPriority w:val="39"/>
    <w:pPr>
      <w:tabs>
        <w:tab w:val="right" w:leader="dot" w:pos="9972"/>
      </w:tabs>
      <w:ind w:left="1132"/>
    </w:pPr>
  </w:style>
  <w:style w:type="paragraph" w:styleId="TOC6">
    <w:name w:val="toc 6"/>
    <w:basedOn w:val="Index"/>
    <w:semiHidden/>
    <w:pPr>
      <w:tabs>
        <w:tab w:val="right" w:leader="dot" w:pos="9972"/>
      </w:tabs>
      <w:ind w:left="1415"/>
    </w:pPr>
  </w:style>
  <w:style w:type="paragraph" w:styleId="TOC7">
    <w:name w:val="toc 7"/>
    <w:basedOn w:val="Index"/>
    <w:semiHidden/>
    <w:pPr>
      <w:tabs>
        <w:tab w:val="right" w:leader="dot" w:pos="9972"/>
      </w:tabs>
      <w:ind w:left="1698"/>
    </w:pPr>
  </w:style>
  <w:style w:type="paragraph" w:styleId="TOC8">
    <w:name w:val="toc 8"/>
    <w:basedOn w:val="Index"/>
    <w:semiHidden/>
    <w:pPr>
      <w:tabs>
        <w:tab w:val="right" w:leader="dot" w:pos="9972"/>
      </w:tabs>
      <w:ind w:left="1981"/>
    </w:pPr>
  </w:style>
  <w:style w:type="paragraph" w:styleId="TOC9">
    <w:name w:val="toc 9"/>
    <w:basedOn w:val="Index"/>
    <w:semiHidden/>
    <w:pPr>
      <w:tabs>
        <w:tab w:val="right" w:leader="dot" w:pos="9972"/>
      </w:tabs>
      <w:ind w:left="2264"/>
    </w:pPr>
  </w:style>
  <w:style w:type="paragraph" w:customStyle="1" w:styleId="Contents10">
    <w:name w:val="Contents 10"/>
    <w:basedOn w:val="Index"/>
    <w:pPr>
      <w:tabs>
        <w:tab w:val="right" w:leader="dot" w:pos="9972"/>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Normal"/>
    <w:uiPriority w:val="34"/>
    <w:qFormat/>
    <w:rsid w:val="005B0B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4DFD1-3774-48AB-B90C-0F05F2CC5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4501</Words>
  <Characters>25656</Characters>
  <Application>Microsoft Office Word</Application>
  <DocSecurity>0</DocSecurity>
  <Lines>213</Lines>
  <Paragraphs>60</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Implementation Specification</vt:lpstr>
      <vt:lpstr>Overview of Proposed Object Model Changes</vt:lpstr>
      <vt:lpstr>    Description</vt:lpstr>
      <vt:lpstr>    Scope</vt:lpstr>
      <vt:lpstr>        GForge Feature Requests</vt:lpstr>
      <vt:lpstr>        Gforge Bugs</vt:lpstr>
      <vt:lpstr>    Use Cases</vt:lpstr>
      <vt:lpstr>        Gene-Pathway Association</vt:lpstr>
      <vt:lpstr>        Protein-PathwayInteraction  Association  </vt:lpstr>
      <vt:lpstr>        Gene-PostTranslationalModification Association</vt:lpstr>
      <vt:lpstr>        Evidence-Gene Association</vt:lpstr>
      <vt:lpstr>    Architecture</vt:lpstr>
      <vt:lpstr>        Existing Domain Model</vt:lpstr>
      <vt:lpstr>        Extended Domain Model </vt:lpstr>
      <vt:lpstr>        Existing Data </vt:lpstr>
      <vt:lpstr>    Data</vt:lpstr>
      <vt:lpstr>        Statistics</vt:lpstr>
      <vt:lpstr>        Doubts / Imponderables / Not modeled:</vt:lpstr>
      <vt:lpstr>        Sample Pathway Data</vt:lpstr>
      <vt:lpstr>        </vt:lpstr>
      <vt:lpstr>        Sample Interactions Data</vt:lpstr>
      <vt:lpstr>        Sample Molecule Data</vt:lpstr>
      <vt:lpstr>        </vt:lpstr>
      <vt:lpstr>    Data Loading Script Modifications</vt:lpstr>
      <vt:lpstr>        Reactome Data</vt:lpstr>
      <vt:lpstr>        NCI Nature Curated Data</vt:lpstr>
      <vt:lpstr>    Assumptions</vt:lpstr>
      <vt:lpstr>    Dependencies</vt:lpstr>
      <vt:lpstr>    Issues</vt:lpstr>
      <vt:lpstr>    Third Party Tools</vt:lpstr>
      <vt:lpstr>Data Exemplars</vt:lpstr>
      <vt:lpstr>        Interaction Data</vt:lpstr>
      <vt:lpstr>        Pathway Data 		</vt:lpstr>
      <vt:lpstr>        Molecules Data</vt:lpstr>
      <vt:lpstr>        </vt:lpstr>
    </vt:vector>
  </TitlesOfParts>
  <Company>National Cancer Institute, NIH</Company>
  <LinksUpToDate>false</LinksUpToDate>
  <CharactersWithSpaces>30097</CharactersWithSpaces>
  <SharedDoc>false</SharedDoc>
  <HLinks>
    <vt:vector size="18" baseType="variant">
      <vt:variant>
        <vt:i4>2293854</vt:i4>
      </vt:variant>
      <vt:variant>
        <vt:i4>189</vt:i4>
      </vt:variant>
      <vt:variant>
        <vt:i4>0</vt:i4>
      </vt:variant>
      <vt:variant>
        <vt:i4>5</vt:i4>
      </vt:variant>
      <vt:variant>
        <vt:lpwstr>ftp://ftp1.nci.nih.gov/pub/cacore/Cancer%20Gene%20Data%20Curation/Cancer_Gene_DB_p21.xml</vt:lpwstr>
      </vt:variant>
      <vt:variant>
        <vt:lpwstr/>
      </vt:variant>
      <vt:variant>
        <vt:i4>2097246</vt:i4>
      </vt:variant>
      <vt:variant>
        <vt:i4>186</vt:i4>
      </vt:variant>
      <vt:variant>
        <vt:i4>0</vt:i4>
      </vt:variant>
      <vt:variant>
        <vt:i4>5</vt:i4>
      </vt:variant>
      <vt:variant>
        <vt:lpwstr>ftp://ftp1.nci.nih.gov/pub/cacore/Cancer%20Gene%20Data%20Curation/Cancer_Gene_DB_p22.xml</vt:lpwstr>
      </vt:variant>
      <vt:variant>
        <vt:lpwstr/>
      </vt:variant>
      <vt:variant>
        <vt:i4>3080235</vt:i4>
      </vt:variant>
      <vt:variant>
        <vt:i4>174</vt:i4>
      </vt:variant>
      <vt:variant>
        <vt:i4>0</vt:i4>
      </vt:variant>
      <vt:variant>
        <vt:i4>5</vt:i4>
      </vt:variant>
      <vt:variant>
        <vt:lpwstr>http://pid.nci.nih.gov/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Specification</dc:title>
  <dc:subject/>
  <dc:creator>Konrad Rokicki</dc:creator>
  <cp:keywords/>
  <cp:lastModifiedBy> </cp:lastModifiedBy>
  <cp:revision>5</cp:revision>
  <cp:lastPrinted>2007-12-21T13:36:00Z</cp:lastPrinted>
  <dcterms:created xsi:type="dcterms:W3CDTF">2008-07-10T17:42:00Z</dcterms:created>
  <dcterms:modified xsi:type="dcterms:W3CDTF">2008-07-10T17:45:00Z</dcterms:modified>
</cp:coreProperties>
</file>