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2" w:rsidRPr="00475A67" w:rsidRDefault="00841A82" w:rsidP="00475A67"/>
    <w:sectPr w:rsidR="00841A82" w:rsidRPr="00475A67" w:rsidSect="0034291F">
      <w:footerReference w:type="even" r:id="rId8"/>
      <w:footerReference w:type="default" r:id="rId9"/>
      <w:pgSz w:w="11907" w:h="16839" w:code="9"/>
      <w:pgMar w:top="1440" w:right="1440" w:bottom="1440" w:left="1440" w:header="720" w:footer="3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F0" w:rsidRDefault="005804F0" w:rsidP="00EC6A7B">
      <w:pPr>
        <w:spacing w:after="0" w:line="240" w:lineRule="auto"/>
      </w:pPr>
      <w:r>
        <w:separator/>
      </w:r>
    </w:p>
    <w:p w:rsidR="005804F0" w:rsidRDefault="005804F0"/>
    <w:p w:rsidR="005804F0" w:rsidRDefault="005804F0"/>
  </w:endnote>
  <w:endnote w:type="continuationSeparator" w:id="0">
    <w:p w:rsidR="005804F0" w:rsidRDefault="005804F0" w:rsidP="00EC6A7B">
      <w:pPr>
        <w:spacing w:after="0" w:line="240" w:lineRule="auto"/>
      </w:pPr>
      <w:r>
        <w:continuationSeparator/>
      </w:r>
    </w:p>
    <w:p w:rsidR="005804F0" w:rsidRDefault="005804F0"/>
    <w:p w:rsidR="005804F0" w:rsidRDefault="005804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E1" w:rsidRPr="0029010C" w:rsidRDefault="000E44BF" w:rsidP="00371F10">
    <w:pPr>
      <w:pBdr>
        <w:top w:val="single" w:sz="4" w:space="0" w:color="D9D9D9"/>
      </w:pBdr>
      <w:rPr>
        <w:rFonts w:ascii="Georgia" w:hAnsi="Georgia"/>
        <w:b/>
      </w:rPr>
    </w:pPr>
    <w:fldSimple w:instr=" PAGE   \* MERGEFORMAT ">
      <w:r w:rsidR="008E2144" w:rsidRPr="008E2144">
        <w:rPr>
          <w:b/>
          <w:noProof/>
        </w:rPr>
        <w:t>8</w:t>
      </w:r>
    </w:fldSimple>
    <w:r w:rsidR="00184BE1" w:rsidRPr="0029010C">
      <w:rPr>
        <w:b/>
      </w:rPr>
      <w:t xml:space="preserve"> </w:t>
    </w:r>
    <w:r w:rsidR="00184BE1" w:rsidRPr="0029010C">
      <w:t>|</w:t>
    </w:r>
    <w:r w:rsidR="00184BE1" w:rsidRPr="0029010C">
      <w:rPr>
        <w:b/>
      </w:rPr>
      <w:t xml:space="preserve"> </w:t>
    </w:r>
    <w:r w:rsidR="00184BE1" w:rsidRPr="0029010C">
      <w:rPr>
        <w:color w:val="7F7F7F"/>
        <w:spacing w:val="60"/>
      </w:rPr>
      <w:t>Page</w:t>
    </w:r>
    <w:r w:rsidR="00184BE1" w:rsidRPr="0029010C">
      <w:rPr>
        <w:color w:val="7F7F7F"/>
        <w:spacing w:val="60"/>
      </w:rPr>
      <w:tab/>
    </w:r>
    <w:r w:rsidR="00184BE1" w:rsidRPr="0029010C">
      <w:rPr>
        <w:color w:val="7F7F7F"/>
        <w:spacing w:val="60"/>
      </w:rPr>
      <w:tab/>
    </w:r>
    <w:r w:rsidR="00184BE1" w:rsidRPr="0029010C">
      <w:rPr>
        <w:color w:val="7F7F7F"/>
        <w:spacing w:val="60"/>
      </w:rPr>
      <w:tab/>
    </w:r>
    <w:r w:rsidR="00184BE1" w:rsidRPr="0029010C">
      <w:rPr>
        <w:rFonts w:ascii="Georgia" w:hAnsi="Georgia"/>
        <w:color w:val="7F7F7F"/>
        <w:spacing w:val="60"/>
      </w:rPr>
      <w:t>iKnowBase Development Reference Guide</w:t>
    </w:r>
  </w:p>
  <w:p w:rsidR="00184BE1" w:rsidRDefault="00184BE1"/>
  <w:p w:rsidR="00184BE1" w:rsidRDefault="00184BE1"/>
  <w:p w:rsidR="00184BE1" w:rsidRDefault="00184B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BE1" w:rsidRDefault="00184BE1" w:rsidP="00502EFB">
    <w:pPr>
      <w:pBdr>
        <w:top w:val="single" w:sz="4" w:space="1" w:color="D9D9D9"/>
      </w:pBdr>
      <w:tabs>
        <w:tab w:val="right" w:pos="6663"/>
        <w:tab w:val="right" w:pos="8931"/>
      </w:tabs>
    </w:pPr>
    <w:r>
      <w:rPr>
        <w:rFonts w:ascii="Georgia" w:hAnsi="Georgia"/>
        <w:color w:val="7F7F7F"/>
        <w:spacing w:val="60"/>
      </w:rPr>
      <w:t>iKnowBase Development Reference Guide</w:t>
    </w:r>
    <w:r>
      <w:tab/>
      <w:t xml:space="preserve"> </w:t>
    </w:r>
    <w:r>
      <w:tab/>
    </w:r>
    <w:r w:rsidR="000E44BF" w:rsidRPr="0029010C">
      <w:rPr>
        <w:b/>
      </w:rPr>
      <w:fldChar w:fldCharType="begin"/>
    </w:r>
    <w:r w:rsidRPr="0029010C">
      <w:rPr>
        <w:b/>
      </w:rPr>
      <w:instrText xml:space="preserve"> PAGE   \* MERGEFORMAT </w:instrText>
    </w:r>
    <w:r w:rsidR="000E44BF" w:rsidRPr="0029010C">
      <w:rPr>
        <w:b/>
      </w:rPr>
      <w:fldChar w:fldCharType="separate"/>
    </w:r>
    <w:r w:rsidR="008E2144">
      <w:rPr>
        <w:b/>
        <w:noProof/>
      </w:rPr>
      <w:t>9</w:t>
    </w:r>
    <w:r w:rsidR="000E44BF" w:rsidRPr="0029010C">
      <w:rPr>
        <w:b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184BE1" w:rsidRDefault="00184BE1"/>
  <w:p w:rsidR="00184BE1" w:rsidRDefault="00184BE1"/>
  <w:p w:rsidR="00184BE1" w:rsidRDefault="00184B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F0" w:rsidRDefault="005804F0" w:rsidP="00EC6A7B">
      <w:pPr>
        <w:spacing w:after="0" w:line="240" w:lineRule="auto"/>
      </w:pPr>
      <w:r>
        <w:separator/>
      </w:r>
    </w:p>
    <w:p w:rsidR="005804F0" w:rsidRDefault="005804F0"/>
    <w:p w:rsidR="005804F0" w:rsidRDefault="005804F0"/>
  </w:footnote>
  <w:footnote w:type="continuationSeparator" w:id="0">
    <w:p w:rsidR="005804F0" w:rsidRDefault="005804F0" w:rsidP="00EC6A7B">
      <w:pPr>
        <w:spacing w:after="0" w:line="240" w:lineRule="auto"/>
      </w:pPr>
      <w:r>
        <w:continuationSeparator/>
      </w:r>
    </w:p>
    <w:p w:rsidR="005804F0" w:rsidRDefault="005804F0"/>
    <w:p w:rsidR="005804F0" w:rsidRDefault="005804F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</w:abstractNum>
  <w:abstractNum w:abstractNumId="4">
    <w:nsid w:val="0000000D"/>
    <w:multiLevelType w:val="singleLevel"/>
    <w:tmpl w:val="0000000D"/>
    <w:name w:val="WW8Num6"/>
    <w:lvl w:ilvl="0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2"/>
    <w:lvl w:ilvl="0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2"/>
    <w:multiLevelType w:val="multilevel"/>
    <w:tmpl w:val="00000012"/>
    <w:name w:val="WW8Num18"/>
    <w:lvl w:ilvl="0">
      <w:numFmt w:val="bullet"/>
      <w:lvlText w:val="-"/>
      <w:lvlJc w:val="left"/>
      <w:pPr>
        <w:tabs>
          <w:tab w:val="num" w:pos="3126"/>
        </w:tabs>
        <w:ind w:left="312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/>
      </w:rPr>
    </w:lvl>
  </w:abstractNum>
  <w:abstractNum w:abstractNumId="8">
    <w:nsid w:val="00000013"/>
    <w:multiLevelType w:val="singleLevel"/>
    <w:tmpl w:val="0000001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9">
    <w:nsid w:val="00000017"/>
    <w:multiLevelType w:val="singleLevel"/>
    <w:tmpl w:val="00000017"/>
    <w:name w:val="WW8Num17"/>
    <w:lvl w:ilvl="0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/>
      </w:rPr>
    </w:lvl>
  </w:abstractNum>
  <w:abstractNum w:abstractNumId="10">
    <w:nsid w:val="00555E0D"/>
    <w:multiLevelType w:val="hybridMultilevel"/>
    <w:tmpl w:val="CA024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150776F"/>
    <w:multiLevelType w:val="hybridMultilevel"/>
    <w:tmpl w:val="81A8AF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6F3A46"/>
    <w:multiLevelType w:val="hybridMultilevel"/>
    <w:tmpl w:val="A94E86BE"/>
    <w:lvl w:ilvl="0" w:tplc="0414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50000A2"/>
    <w:multiLevelType w:val="hybridMultilevel"/>
    <w:tmpl w:val="EA56A9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714B36"/>
    <w:multiLevelType w:val="multilevel"/>
    <w:tmpl w:val="6880847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15">
    <w:nsid w:val="0AB03A53"/>
    <w:multiLevelType w:val="hybridMultilevel"/>
    <w:tmpl w:val="EF3A4472"/>
    <w:name w:val="WW8Num23"/>
    <w:lvl w:ilvl="0" w:tplc="88F46032">
      <w:start w:val="1"/>
      <w:numFmt w:val="decimal"/>
      <w:lvlText w:val="%1"/>
      <w:lvlJc w:val="left"/>
      <w:pPr>
        <w:ind w:left="1605" w:hanging="1245"/>
      </w:pPr>
      <w:rPr>
        <w:rFonts w:cs="Times New Roman" w:hint="default"/>
      </w:rPr>
    </w:lvl>
    <w:lvl w:ilvl="1" w:tplc="CDCCC8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6E089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DAB3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D413B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E490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AEB2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D98DAF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3B621F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F7F2F91"/>
    <w:multiLevelType w:val="hybridMultilevel"/>
    <w:tmpl w:val="34446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14E0115"/>
    <w:multiLevelType w:val="hybridMultilevel"/>
    <w:tmpl w:val="72B277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F1106C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1510495C"/>
    <w:multiLevelType w:val="hybridMultilevel"/>
    <w:tmpl w:val="374A86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066960"/>
    <w:multiLevelType w:val="hybridMultilevel"/>
    <w:tmpl w:val="9EE07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1146D0"/>
    <w:multiLevelType w:val="hybridMultilevel"/>
    <w:tmpl w:val="D2302D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91A1F03"/>
    <w:multiLevelType w:val="hybridMultilevel"/>
    <w:tmpl w:val="46F0CA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7E45C3"/>
    <w:multiLevelType w:val="hybridMultilevel"/>
    <w:tmpl w:val="0D527F8E"/>
    <w:lvl w:ilvl="0" w:tplc="E7F8A202">
      <w:start w:val="1"/>
      <w:numFmt w:val="bullet"/>
      <w:pStyle w:val="FreemarkerModel1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1FEB44F9"/>
    <w:multiLevelType w:val="hybridMultilevel"/>
    <w:tmpl w:val="7C0A0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5F317D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271A544A"/>
    <w:multiLevelType w:val="hybridMultilevel"/>
    <w:tmpl w:val="BA664C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76F14DC"/>
    <w:multiLevelType w:val="hybridMultilevel"/>
    <w:tmpl w:val="C6183E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8520212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289068A4"/>
    <w:multiLevelType w:val="hybridMultilevel"/>
    <w:tmpl w:val="5EF656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B0A6C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2CD52CD6"/>
    <w:multiLevelType w:val="hybridMultilevel"/>
    <w:tmpl w:val="94423A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682B3D"/>
    <w:multiLevelType w:val="hybridMultilevel"/>
    <w:tmpl w:val="EA30E5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DC520A7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>
    <w:nsid w:val="327B54E0"/>
    <w:multiLevelType w:val="hybridMultilevel"/>
    <w:tmpl w:val="9F0895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330702E"/>
    <w:multiLevelType w:val="multilevel"/>
    <w:tmpl w:val="CF3E2CF4"/>
    <w:numStyleLink w:val="StyleBulleted"/>
  </w:abstractNum>
  <w:abstractNum w:abstractNumId="36">
    <w:nsid w:val="35827B71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379C0A0A"/>
    <w:multiLevelType w:val="hybridMultilevel"/>
    <w:tmpl w:val="DC7068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3F1354"/>
    <w:multiLevelType w:val="multilevel"/>
    <w:tmpl w:val="A1AE11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9">
    <w:nsid w:val="3CF9640D"/>
    <w:multiLevelType w:val="hybridMultilevel"/>
    <w:tmpl w:val="45C4E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C87D6F"/>
    <w:multiLevelType w:val="hybridMultilevel"/>
    <w:tmpl w:val="9B348A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152319A"/>
    <w:multiLevelType w:val="hybridMultilevel"/>
    <w:tmpl w:val="2F203B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3804BB6"/>
    <w:multiLevelType w:val="hybridMultilevel"/>
    <w:tmpl w:val="DB7CADB4"/>
    <w:lvl w:ilvl="0" w:tplc="1094732E">
      <w:start w:val="1"/>
      <w:numFmt w:val="bullet"/>
      <w:pStyle w:val="ListLeve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6A4C00"/>
    <w:multiLevelType w:val="hybridMultilevel"/>
    <w:tmpl w:val="DD2438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52730DE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>
    <w:nsid w:val="48081EA2"/>
    <w:multiLevelType w:val="hybridMultilevel"/>
    <w:tmpl w:val="DBCCA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81E7AD7"/>
    <w:multiLevelType w:val="hybridMultilevel"/>
    <w:tmpl w:val="B6022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3C389E"/>
    <w:multiLevelType w:val="hybridMultilevel"/>
    <w:tmpl w:val="8AFC81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9BE4BA0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>
    <w:nsid w:val="4BA827E1"/>
    <w:multiLevelType w:val="hybridMultilevel"/>
    <w:tmpl w:val="84CE3710"/>
    <w:lvl w:ilvl="0" w:tplc="E8A6AE6A">
      <w:start w:val="1"/>
      <w:numFmt w:val="decimal"/>
      <w:pStyle w:val="OutlineNumber1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CF045F1"/>
    <w:multiLevelType w:val="hybridMultilevel"/>
    <w:tmpl w:val="FB129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AB37BE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>
    <w:nsid w:val="4F4541E3"/>
    <w:multiLevelType w:val="hybridMultilevel"/>
    <w:tmpl w:val="0C9E5C7E"/>
    <w:lvl w:ilvl="0" w:tplc="1E4C97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9DECD2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3">
    <w:nsid w:val="51795510"/>
    <w:multiLevelType w:val="hybridMultilevel"/>
    <w:tmpl w:val="2840A65E"/>
    <w:lvl w:ilvl="0" w:tplc="1E4C97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4">
    <w:nsid w:val="540B693F"/>
    <w:multiLevelType w:val="hybridMultilevel"/>
    <w:tmpl w:val="D9A2BB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843476D"/>
    <w:multiLevelType w:val="hybridMultilevel"/>
    <w:tmpl w:val="A948DC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A9D0FA1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>
    <w:nsid w:val="5B5A63AB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>
    <w:nsid w:val="5BA91BD4"/>
    <w:multiLevelType w:val="multilevel"/>
    <w:tmpl w:val="0D527F8E"/>
    <w:styleLink w:val="CurrentList1"/>
    <w:lvl w:ilvl="0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9">
    <w:nsid w:val="5CEF7ABB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>
    <w:nsid w:val="5DAF4D67"/>
    <w:multiLevelType w:val="hybridMultilevel"/>
    <w:tmpl w:val="4FE449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DBE04F7"/>
    <w:multiLevelType w:val="hybridMultilevel"/>
    <w:tmpl w:val="3AF430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DD051F2"/>
    <w:multiLevelType w:val="hybridMultilevel"/>
    <w:tmpl w:val="E5DA5D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E217093"/>
    <w:multiLevelType w:val="hybridMultilevel"/>
    <w:tmpl w:val="F296E82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4415D5"/>
    <w:multiLevelType w:val="hybridMultilevel"/>
    <w:tmpl w:val="4AF29326"/>
    <w:lvl w:ilvl="0" w:tplc="0409000F">
      <w:start w:val="1"/>
      <w:numFmt w:val="bullet"/>
      <w:pStyle w:val="ListLevel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1BA63FB"/>
    <w:multiLevelType w:val="hybridMultilevel"/>
    <w:tmpl w:val="9CACDD3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628C5FCD"/>
    <w:multiLevelType w:val="multilevel"/>
    <w:tmpl w:val="CF3E2CF4"/>
    <w:styleLink w:val="StyleBulleted"/>
    <w:lvl w:ilvl="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26"/>
        </w:tabs>
        <w:ind w:left="1026" w:hanging="306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414"/>
      </w:pPr>
      <w:rPr>
        <w:rFonts w:ascii="Symbol" w:hAnsi="Symbol" w:hint="default"/>
      </w:rPr>
    </w:lvl>
    <w:lvl w:ilvl="4">
      <w:start w:val="1"/>
      <w:numFmt w:val="bullet"/>
      <w:lvlText w:val="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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7">
    <w:nsid w:val="629A07B0"/>
    <w:multiLevelType w:val="hybridMultilevel"/>
    <w:tmpl w:val="1FF42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2DE2772"/>
    <w:multiLevelType w:val="hybridMultilevel"/>
    <w:tmpl w:val="EB50EC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67306423"/>
    <w:multiLevelType w:val="hybridMultilevel"/>
    <w:tmpl w:val="91805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7905050"/>
    <w:multiLevelType w:val="hybridMultilevel"/>
    <w:tmpl w:val="D9BA2E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9F65C2E"/>
    <w:multiLevelType w:val="hybridMultilevel"/>
    <w:tmpl w:val="1BA629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C7503E2"/>
    <w:multiLevelType w:val="hybridMultilevel"/>
    <w:tmpl w:val="27AC79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DD0904"/>
    <w:multiLevelType w:val="hybridMultilevel"/>
    <w:tmpl w:val="37566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45B1823"/>
    <w:multiLevelType w:val="hybridMultilevel"/>
    <w:tmpl w:val="7E4CC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E078AD"/>
    <w:multiLevelType w:val="hybridMultilevel"/>
    <w:tmpl w:val="884C41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6">
    <w:nsid w:val="751569AD"/>
    <w:multiLevelType w:val="hybridMultilevel"/>
    <w:tmpl w:val="9F2CF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7217E0B"/>
    <w:multiLevelType w:val="multilevel"/>
    <w:tmpl w:val="01FC8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>
    <w:nsid w:val="77250FCB"/>
    <w:multiLevelType w:val="hybridMultilevel"/>
    <w:tmpl w:val="3A2AD0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8E547AB"/>
    <w:multiLevelType w:val="hybridMultilevel"/>
    <w:tmpl w:val="6652F2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D6C7810"/>
    <w:multiLevelType w:val="hybridMultilevel"/>
    <w:tmpl w:val="C2E8F0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E6E185A"/>
    <w:multiLevelType w:val="hybridMultilevel"/>
    <w:tmpl w:val="F296E828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4"/>
  </w:num>
  <w:num w:numId="3">
    <w:abstractNumId w:val="38"/>
  </w:num>
  <w:num w:numId="4">
    <w:abstractNumId w:val="52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23"/>
  </w:num>
  <w:num w:numId="8">
    <w:abstractNumId w:val="48"/>
  </w:num>
  <w:num w:numId="9">
    <w:abstractNumId w:val="18"/>
  </w:num>
  <w:num w:numId="10">
    <w:abstractNumId w:val="77"/>
  </w:num>
  <w:num w:numId="11">
    <w:abstractNumId w:val="51"/>
  </w:num>
  <w:num w:numId="12">
    <w:abstractNumId w:val="30"/>
  </w:num>
  <w:num w:numId="13">
    <w:abstractNumId w:val="56"/>
  </w:num>
  <w:num w:numId="14">
    <w:abstractNumId w:val="47"/>
  </w:num>
  <w:num w:numId="15">
    <w:abstractNumId w:val="34"/>
  </w:num>
  <w:num w:numId="16">
    <w:abstractNumId w:val="40"/>
  </w:num>
  <w:num w:numId="17">
    <w:abstractNumId w:val="28"/>
  </w:num>
  <w:num w:numId="18">
    <w:abstractNumId w:val="25"/>
  </w:num>
  <w:num w:numId="19">
    <w:abstractNumId w:val="33"/>
  </w:num>
  <w:num w:numId="20">
    <w:abstractNumId w:val="57"/>
  </w:num>
  <w:num w:numId="21">
    <w:abstractNumId w:val="22"/>
  </w:num>
  <w:num w:numId="22">
    <w:abstractNumId w:val="29"/>
  </w:num>
  <w:num w:numId="23">
    <w:abstractNumId w:val="20"/>
  </w:num>
  <w:num w:numId="24">
    <w:abstractNumId w:val="65"/>
  </w:num>
  <w:num w:numId="25">
    <w:abstractNumId w:val="39"/>
  </w:num>
  <w:num w:numId="26">
    <w:abstractNumId w:val="76"/>
  </w:num>
  <w:num w:numId="27">
    <w:abstractNumId w:val="50"/>
  </w:num>
  <w:num w:numId="28">
    <w:abstractNumId w:val="61"/>
  </w:num>
  <w:num w:numId="29">
    <w:abstractNumId w:val="17"/>
  </w:num>
  <w:num w:numId="30">
    <w:abstractNumId w:val="44"/>
  </w:num>
  <w:num w:numId="31">
    <w:abstractNumId w:val="68"/>
  </w:num>
  <w:num w:numId="32">
    <w:abstractNumId w:val="36"/>
  </w:num>
  <w:num w:numId="33">
    <w:abstractNumId w:val="27"/>
  </w:num>
  <w:num w:numId="34">
    <w:abstractNumId w:val="60"/>
  </w:num>
  <w:num w:numId="35">
    <w:abstractNumId w:val="37"/>
  </w:num>
  <w:num w:numId="36">
    <w:abstractNumId w:val="55"/>
  </w:num>
  <w:num w:numId="37">
    <w:abstractNumId w:val="24"/>
  </w:num>
  <w:num w:numId="38">
    <w:abstractNumId w:val="43"/>
  </w:num>
  <w:num w:numId="39">
    <w:abstractNumId w:val="54"/>
  </w:num>
  <w:num w:numId="40">
    <w:abstractNumId w:val="79"/>
  </w:num>
  <w:num w:numId="41">
    <w:abstractNumId w:val="62"/>
  </w:num>
  <w:num w:numId="42">
    <w:abstractNumId w:val="80"/>
  </w:num>
  <w:num w:numId="43">
    <w:abstractNumId w:val="73"/>
  </w:num>
  <w:num w:numId="44">
    <w:abstractNumId w:val="32"/>
  </w:num>
  <w:num w:numId="45">
    <w:abstractNumId w:val="71"/>
  </w:num>
  <w:num w:numId="46">
    <w:abstractNumId w:val="70"/>
  </w:num>
  <w:num w:numId="47">
    <w:abstractNumId w:val="26"/>
  </w:num>
  <w:num w:numId="48">
    <w:abstractNumId w:val="31"/>
  </w:num>
  <w:num w:numId="49">
    <w:abstractNumId w:val="63"/>
  </w:num>
  <w:num w:numId="50">
    <w:abstractNumId w:val="81"/>
  </w:num>
  <w:num w:numId="51">
    <w:abstractNumId w:val="72"/>
  </w:num>
  <w:num w:numId="52">
    <w:abstractNumId w:val="74"/>
  </w:num>
  <w:num w:numId="53">
    <w:abstractNumId w:val="11"/>
  </w:num>
  <w:num w:numId="54">
    <w:abstractNumId w:val="12"/>
  </w:num>
  <w:num w:numId="55">
    <w:abstractNumId w:val="46"/>
  </w:num>
  <w:num w:numId="56">
    <w:abstractNumId w:val="21"/>
  </w:num>
  <w:num w:numId="57">
    <w:abstractNumId w:val="19"/>
  </w:num>
  <w:num w:numId="58">
    <w:abstractNumId w:val="78"/>
  </w:num>
  <w:num w:numId="59">
    <w:abstractNumId w:val="69"/>
  </w:num>
  <w:num w:numId="60">
    <w:abstractNumId w:val="66"/>
  </w:num>
  <w:num w:numId="61">
    <w:abstractNumId w:val="35"/>
    <w:lvlOverride w:ilvl="0">
      <w:lvl w:ilvl="0">
        <w:start w:val="1"/>
        <w:numFmt w:val="bullet"/>
        <w:lvlText w:val=""/>
        <w:lvlJc w:val="left"/>
        <w:pPr>
          <w:tabs>
            <w:tab w:val="num" w:pos="357"/>
          </w:tabs>
          <w:ind w:left="357" w:hanging="357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720"/>
          </w:tabs>
          <w:ind w:left="720" w:hanging="363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026"/>
          </w:tabs>
          <w:ind w:left="1026" w:hanging="306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41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797"/>
          </w:tabs>
          <w:ind w:left="1797" w:hanging="35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6120"/>
          </w:tabs>
          <w:ind w:left="61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6840"/>
          </w:tabs>
          <w:ind w:left="684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7560"/>
          </w:tabs>
          <w:ind w:left="7560" w:hanging="360"/>
        </w:pPr>
        <w:rPr>
          <w:rFonts w:ascii="Wingdings" w:hAnsi="Wingdings" w:hint="default"/>
        </w:rPr>
      </w:lvl>
    </w:lvlOverride>
  </w:num>
  <w:num w:numId="62">
    <w:abstractNumId w:val="16"/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"/>
  </w:num>
  <w:num w:numId="65">
    <w:abstractNumId w:val="75"/>
  </w:num>
  <w:num w:numId="66">
    <w:abstractNumId w:val="58"/>
  </w:num>
  <w:num w:numId="67">
    <w:abstractNumId w:val="45"/>
  </w:num>
  <w:num w:numId="68">
    <w:abstractNumId w:val="67"/>
  </w:num>
  <w:num w:numId="69">
    <w:abstractNumId w:val="41"/>
  </w:num>
  <w:num w:numId="70">
    <w:abstractNumId w:val="59"/>
  </w:num>
  <w:num w:numId="71">
    <w:abstractNumId w:val="13"/>
  </w:num>
  <w:num w:numId="72">
    <w:abstractNumId w:val="53"/>
  </w:num>
  <w:num w:numId="73">
    <w:abstractNumId w:val="42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1"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F8"/>
    <w:rsid w:val="00000D0F"/>
    <w:rsid w:val="00000D7E"/>
    <w:rsid w:val="00000E3E"/>
    <w:rsid w:val="00001330"/>
    <w:rsid w:val="000014DA"/>
    <w:rsid w:val="000023B3"/>
    <w:rsid w:val="00002926"/>
    <w:rsid w:val="00002C7A"/>
    <w:rsid w:val="000034FC"/>
    <w:rsid w:val="000046B4"/>
    <w:rsid w:val="00004975"/>
    <w:rsid w:val="00004D5F"/>
    <w:rsid w:val="000052D0"/>
    <w:rsid w:val="0000536F"/>
    <w:rsid w:val="0000571B"/>
    <w:rsid w:val="00006333"/>
    <w:rsid w:val="00006465"/>
    <w:rsid w:val="0000657C"/>
    <w:rsid w:val="000066F6"/>
    <w:rsid w:val="000068ED"/>
    <w:rsid w:val="00007285"/>
    <w:rsid w:val="00007B6D"/>
    <w:rsid w:val="000100C4"/>
    <w:rsid w:val="000105DF"/>
    <w:rsid w:val="000107F0"/>
    <w:rsid w:val="00011DB6"/>
    <w:rsid w:val="0001351F"/>
    <w:rsid w:val="00013885"/>
    <w:rsid w:val="00013AE8"/>
    <w:rsid w:val="00013CFD"/>
    <w:rsid w:val="00014FFB"/>
    <w:rsid w:val="000153B8"/>
    <w:rsid w:val="00015BBE"/>
    <w:rsid w:val="00015D58"/>
    <w:rsid w:val="00016282"/>
    <w:rsid w:val="00016B84"/>
    <w:rsid w:val="00016FE0"/>
    <w:rsid w:val="0001741B"/>
    <w:rsid w:val="00017445"/>
    <w:rsid w:val="000179EC"/>
    <w:rsid w:val="00017AB3"/>
    <w:rsid w:val="0002038D"/>
    <w:rsid w:val="0002067C"/>
    <w:rsid w:val="00020F99"/>
    <w:rsid w:val="00021111"/>
    <w:rsid w:val="0002216B"/>
    <w:rsid w:val="000225B8"/>
    <w:rsid w:val="0002291D"/>
    <w:rsid w:val="00022A1D"/>
    <w:rsid w:val="0002469B"/>
    <w:rsid w:val="000246A6"/>
    <w:rsid w:val="00024A38"/>
    <w:rsid w:val="00024E71"/>
    <w:rsid w:val="000252A7"/>
    <w:rsid w:val="00025DBA"/>
    <w:rsid w:val="00026626"/>
    <w:rsid w:val="00026A45"/>
    <w:rsid w:val="00026EED"/>
    <w:rsid w:val="000272A7"/>
    <w:rsid w:val="000275F7"/>
    <w:rsid w:val="0002769C"/>
    <w:rsid w:val="000277E7"/>
    <w:rsid w:val="00027DC5"/>
    <w:rsid w:val="00027DFA"/>
    <w:rsid w:val="000301CF"/>
    <w:rsid w:val="00030279"/>
    <w:rsid w:val="0003053C"/>
    <w:rsid w:val="0003054E"/>
    <w:rsid w:val="00030D14"/>
    <w:rsid w:val="00030E37"/>
    <w:rsid w:val="00031057"/>
    <w:rsid w:val="000317B8"/>
    <w:rsid w:val="00031A91"/>
    <w:rsid w:val="00031AB4"/>
    <w:rsid w:val="00031AD0"/>
    <w:rsid w:val="000321C1"/>
    <w:rsid w:val="0003244F"/>
    <w:rsid w:val="00032717"/>
    <w:rsid w:val="00032F16"/>
    <w:rsid w:val="000332BF"/>
    <w:rsid w:val="00033715"/>
    <w:rsid w:val="00033BED"/>
    <w:rsid w:val="00033C87"/>
    <w:rsid w:val="0003404C"/>
    <w:rsid w:val="0003486F"/>
    <w:rsid w:val="0003504E"/>
    <w:rsid w:val="00035F01"/>
    <w:rsid w:val="000361FA"/>
    <w:rsid w:val="00036A1C"/>
    <w:rsid w:val="00037AEA"/>
    <w:rsid w:val="00037D41"/>
    <w:rsid w:val="00040805"/>
    <w:rsid w:val="0004132F"/>
    <w:rsid w:val="0004158E"/>
    <w:rsid w:val="00041975"/>
    <w:rsid w:val="00041CAC"/>
    <w:rsid w:val="00041CDC"/>
    <w:rsid w:val="00041F20"/>
    <w:rsid w:val="0004208B"/>
    <w:rsid w:val="000425AB"/>
    <w:rsid w:val="00042674"/>
    <w:rsid w:val="00042979"/>
    <w:rsid w:val="00042A9F"/>
    <w:rsid w:val="000434F2"/>
    <w:rsid w:val="00043812"/>
    <w:rsid w:val="00043927"/>
    <w:rsid w:val="00043981"/>
    <w:rsid w:val="00043B26"/>
    <w:rsid w:val="00043CD6"/>
    <w:rsid w:val="0004454A"/>
    <w:rsid w:val="000449F9"/>
    <w:rsid w:val="000451CA"/>
    <w:rsid w:val="000458E7"/>
    <w:rsid w:val="000458F4"/>
    <w:rsid w:val="00045A04"/>
    <w:rsid w:val="00045B37"/>
    <w:rsid w:val="00045DE0"/>
    <w:rsid w:val="00045F98"/>
    <w:rsid w:val="00047CF0"/>
    <w:rsid w:val="00050BCF"/>
    <w:rsid w:val="00050DF7"/>
    <w:rsid w:val="0005105B"/>
    <w:rsid w:val="000514AF"/>
    <w:rsid w:val="0005164D"/>
    <w:rsid w:val="00051C8F"/>
    <w:rsid w:val="0005280A"/>
    <w:rsid w:val="0005287F"/>
    <w:rsid w:val="00052BDA"/>
    <w:rsid w:val="00052CEF"/>
    <w:rsid w:val="00052DBA"/>
    <w:rsid w:val="00053B2C"/>
    <w:rsid w:val="00053F69"/>
    <w:rsid w:val="00054BF7"/>
    <w:rsid w:val="00054E14"/>
    <w:rsid w:val="00055B04"/>
    <w:rsid w:val="000562E5"/>
    <w:rsid w:val="00056A8A"/>
    <w:rsid w:val="00056BA9"/>
    <w:rsid w:val="00056D35"/>
    <w:rsid w:val="00056D5B"/>
    <w:rsid w:val="000576EF"/>
    <w:rsid w:val="00060ACB"/>
    <w:rsid w:val="00060F84"/>
    <w:rsid w:val="0006100A"/>
    <w:rsid w:val="00061200"/>
    <w:rsid w:val="000613C1"/>
    <w:rsid w:val="0006164A"/>
    <w:rsid w:val="00061A62"/>
    <w:rsid w:val="00061C94"/>
    <w:rsid w:val="00062288"/>
    <w:rsid w:val="00063280"/>
    <w:rsid w:val="000633DA"/>
    <w:rsid w:val="00063827"/>
    <w:rsid w:val="00063927"/>
    <w:rsid w:val="000640E6"/>
    <w:rsid w:val="0006460F"/>
    <w:rsid w:val="000648EA"/>
    <w:rsid w:val="00064A7B"/>
    <w:rsid w:val="00064BDC"/>
    <w:rsid w:val="00064CBD"/>
    <w:rsid w:val="000665F5"/>
    <w:rsid w:val="0006681D"/>
    <w:rsid w:val="00066DBC"/>
    <w:rsid w:val="00067E72"/>
    <w:rsid w:val="00070098"/>
    <w:rsid w:val="000700C5"/>
    <w:rsid w:val="000706EB"/>
    <w:rsid w:val="00070B55"/>
    <w:rsid w:val="000717A5"/>
    <w:rsid w:val="00071E20"/>
    <w:rsid w:val="00072184"/>
    <w:rsid w:val="00072E44"/>
    <w:rsid w:val="0007457C"/>
    <w:rsid w:val="00074675"/>
    <w:rsid w:val="00074B8C"/>
    <w:rsid w:val="0007583F"/>
    <w:rsid w:val="00075A79"/>
    <w:rsid w:val="00075E92"/>
    <w:rsid w:val="00076606"/>
    <w:rsid w:val="000771AC"/>
    <w:rsid w:val="000774D0"/>
    <w:rsid w:val="0007751D"/>
    <w:rsid w:val="0007756F"/>
    <w:rsid w:val="00077982"/>
    <w:rsid w:val="00077AD2"/>
    <w:rsid w:val="00080142"/>
    <w:rsid w:val="000807F2"/>
    <w:rsid w:val="00081292"/>
    <w:rsid w:val="00081433"/>
    <w:rsid w:val="00081632"/>
    <w:rsid w:val="00081EAC"/>
    <w:rsid w:val="00082347"/>
    <w:rsid w:val="00082350"/>
    <w:rsid w:val="000832F5"/>
    <w:rsid w:val="00083757"/>
    <w:rsid w:val="000838EB"/>
    <w:rsid w:val="00083973"/>
    <w:rsid w:val="000848B5"/>
    <w:rsid w:val="00084E16"/>
    <w:rsid w:val="00085862"/>
    <w:rsid w:val="00085D5F"/>
    <w:rsid w:val="00086723"/>
    <w:rsid w:val="00086BDA"/>
    <w:rsid w:val="000875B7"/>
    <w:rsid w:val="000875C4"/>
    <w:rsid w:val="00087DBA"/>
    <w:rsid w:val="000900E7"/>
    <w:rsid w:val="000902D7"/>
    <w:rsid w:val="00090E6C"/>
    <w:rsid w:val="00090FCF"/>
    <w:rsid w:val="00091345"/>
    <w:rsid w:val="00091B96"/>
    <w:rsid w:val="00092026"/>
    <w:rsid w:val="00093FBB"/>
    <w:rsid w:val="00094047"/>
    <w:rsid w:val="00094640"/>
    <w:rsid w:val="00094967"/>
    <w:rsid w:val="0009504C"/>
    <w:rsid w:val="00095391"/>
    <w:rsid w:val="000958C2"/>
    <w:rsid w:val="00095AC5"/>
    <w:rsid w:val="00095D81"/>
    <w:rsid w:val="00096362"/>
    <w:rsid w:val="000966B7"/>
    <w:rsid w:val="0009678C"/>
    <w:rsid w:val="00097083"/>
    <w:rsid w:val="00097481"/>
    <w:rsid w:val="00097619"/>
    <w:rsid w:val="00097A03"/>
    <w:rsid w:val="000A0182"/>
    <w:rsid w:val="000A0761"/>
    <w:rsid w:val="000A0920"/>
    <w:rsid w:val="000A0D19"/>
    <w:rsid w:val="000A0D60"/>
    <w:rsid w:val="000A1698"/>
    <w:rsid w:val="000A261E"/>
    <w:rsid w:val="000A3734"/>
    <w:rsid w:val="000A3771"/>
    <w:rsid w:val="000A3A5D"/>
    <w:rsid w:val="000A3A8D"/>
    <w:rsid w:val="000A3A91"/>
    <w:rsid w:val="000A3BBD"/>
    <w:rsid w:val="000A3DF5"/>
    <w:rsid w:val="000A4683"/>
    <w:rsid w:val="000A6075"/>
    <w:rsid w:val="000A6148"/>
    <w:rsid w:val="000A69A9"/>
    <w:rsid w:val="000A69DD"/>
    <w:rsid w:val="000A717F"/>
    <w:rsid w:val="000B0218"/>
    <w:rsid w:val="000B0B64"/>
    <w:rsid w:val="000B0E4E"/>
    <w:rsid w:val="000B1323"/>
    <w:rsid w:val="000B188B"/>
    <w:rsid w:val="000B1BA2"/>
    <w:rsid w:val="000B1D7C"/>
    <w:rsid w:val="000B21BB"/>
    <w:rsid w:val="000B2552"/>
    <w:rsid w:val="000B2D13"/>
    <w:rsid w:val="000B3341"/>
    <w:rsid w:val="000B56B8"/>
    <w:rsid w:val="000B580A"/>
    <w:rsid w:val="000B5C62"/>
    <w:rsid w:val="000B5CFE"/>
    <w:rsid w:val="000B5D6F"/>
    <w:rsid w:val="000B5DFE"/>
    <w:rsid w:val="000B6AE1"/>
    <w:rsid w:val="000B6C8C"/>
    <w:rsid w:val="000B71EB"/>
    <w:rsid w:val="000B746E"/>
    <w:rsid w:val="000B7E02"/>
    <w:rsid w:val="000C009A"/>
    <w:rsid w:val="000C12F0"/>
    <w:rsid w:val="000C26E6"/>
    <w:rsid w:val="000C34BC"/>
    <w:rsid w:val="000C36D8"/>
    <w:rsid w:val="000C4803"/>
    <w:rsid w:val="000C4953"/>
    <w:rsid w:val="000C4DFE"/>
    <w:rsid w:val="000C53C1"/>
    <w:rsid w:val="000C5528"/>
    <w:rsid w:val="000C57C4"/>
    <w:rsid w:val="000C5B87"/>
    <w:rsid w:val="000C5BED"/>
    <w:rsid w:val="000C74A9"/>
    <w:rsid w:val="000C7A44"/>
    <w:rsid w:val="000C7B13"/>
    <w:rsid w:val="000D0113"/>
    <w:rsid w:val="000D0300"/>
    <w:rsid w:val="000D04A7"/>
    <w:rsid w:val="000D10A3"/>
    <w:rsid w:val="000D1472"/>
    <w:rsid w:val="000D177E"/>
    <w:rsid w:val="000D1FB9"/>
    <w:rsid w:val="000D218E"/>
    <w:rsid w:val="000D22A0"/>
    <w:rsid w:val="000D2333"/>
    <w:rsid w:val="000D2355"/>
    <w:rsid w:val="000D2481"/>
    <w:rsid w:val="000D299E"/>
    <w:rsid w:val="000D3173"/>
    <w:rsid w:val="000D38E2"/>
    <w:rsid w:val="000D3C8E"/>
    <w:rsid w:val="000D40FB"/>
    <w:rsid w:val="000D55DA"/>
    <w:rsid w:val="000D5815"/>
    <w:rsid w:val="000D5A9D"/>
    <w:rsid w:val="000D5DFB"/>
    <w:rsid w:val="000D5F54"/>
    <w:rsid w:val="000D60F0"/>
    <w:rsid w:val="000D6658"/>
    <w:rsid w:val="000D6902"/>
    <w:rsid w:val="000D6CD2"/>
    <w:rsid w:val="000D7025"/>
    <w:rsid w:val="000D73CB"/>
    <w:rsid w:val="000D7B0D"/>
    <w:rsid w:val="000D7B48"/>
    <w:rsid w:val="000D7E77"/>
    <w:rsid w:val="000E02D6"/>
    <w:rsid w:val="000E034E"/>
    <w:rsid w:val="000E04B1"/>
    <w:rsid w:val="000E0568"/>
    <w:rsid w:val="000E0913"/>
    <w:rsid w:val="000E1497"/>
    <w:rsid w:val="000E16B2"/>
    <w:rsid w:val="000E22C3"/>
    <w:rsid w:val="000E270C"/>
    <w:rsid w:val="000E2BA0"/>
    <w:rsid w:val="000E3214"/>
    <w:rsid w:val="000E32C7"/>
    <w:rsid w:val="000E353D"/>
    <w:rsid w:val="000E3666"/>
    <w:rsid w:val="000E44BF"/>
    <w:rsid w:val="000E4BCF"/>
    <w:rsid w:val="000E58FE"/>
    <w:rsid w:val="000E5DCB"/>
    <w:rsid w:val="000E64C7"/>
    <w:rsid w:val="000E6730"/>
    <w:rsid w:val="000E6C3E"/>
    <w:rsid w:val="000E74AD"/>
    <w:rsid w:val="000E7873"/>
    <w:rsid w:val="000E7AA0"/>
    <w:rsid w:val="000E7ACF"/>
    <w:rsid w:val="000F0DFE"/>
    <w:rsid w:val="000F0FF8"/>
    <w:rsid w:val="000F12A6"/>
    <w:rsid w:val="000F1832"/>
    <w:rsid w:val="000F2991"/>
    <w:rsid w:val="000F2D75"/>
    <w:rsid w:val="000F2E77"/>
    <w:rsid w:val="000F311E"/>
    <w:rsid w:val="000F32B9"/>
    <w:rsid w:val="000F3442"/>
    <w:rsid w:val="000F36B1"/>
    <w:rsid w:val="000F3862"/>
    <w:rsid w:val="000F3F90"/>
    <w:rsid w:val="000F44D9"/>
    <w:rsid w:val="000F4B67"/>
    <w:rsid w:val="000F55DD"/>
    <w:rsid w:val="000F57C1"/>
    <w:rsid w:val="000F586A"/>
    <w:rsid w:val="000F61E1"/>
    <w:rsid w:val="000F6506"/>
    <w:rsid w:val="000F757A"/>
    <w:rsid w:val="000F7A57"/>
    <w:rsid w:val="000F7D65"/>
    <w:rsid w:val="000F7D66"/>
    <w:rsid w:val="001008EE"/>
    <w:rsid w:val="00100966"/>
    <w:rsid w:val="00101637"/>
    <w:rsid w:val="00101ADB"/>
    <w:rsid w:val="00101C79"/>
    <w:rsid w:val="00102B1B"/>
    <w:rsid w:val="00103159"/>
    <w:rsid w:val="001032B0"/>
    <w:rsid w:val="001037E8"/>
    <w:rsid w:val="00103838"/>
    <w:rsid w:val="001044A5"/>
    <w:rsid w:val="001044D0"/>
    <w:rsid w:val="001045FB"/>
    <w:rsid w:val="001048E4"/>
    <w:rsid w:val="00104E4F"/>
    <w:rsid w:val="0010612B"/>
    <w:rsid w:val="0010691C"/>
    <w:rsid w:val="00106B4B"/>
    <w:rsid w:val="0010701E"/>
    <w:rsid w:val="00107C28"/>
    <w:rsid w:val="00107FDD"/>
    <w:rsid w:val="00110047"/>
    <w:rsid w:val="00110584"/>
    <w:rsid w:val="001107E5"/>
    <w:rsid w:val="001108B9"/>
    <w:rsid w:val="001120EC"/>
    <w:rsid w:val="00112FA5"/>
    <w:rsid w:val="00113221"/>
    <w:rsid w:val="00113B84"/>
    <w:rsid w:val="0011464B"/>
    <w:rsid w:val="001148D9"/>
    <w:rsid w:val="00114BAB"/>
    <w:rsid w:val="00114F22"/>
    <w:rsid w:val="00115686"/>
    <w:rsid w:val="00115814"/>
    <w:rsid w:val="00115944"/>
    <w:rsid w:val="00115EB0"/>
    <w:rsid w:val="00116130"/>
    <w:rsid w:val="001162B7"/>
    <w:rsid w:val="0012071C"/>
    <w:rsid w:val="001210FC"/>
    <w:rsid w:val="0012124D"/>
    <w:rsid w:val="00121727"/>
    <w:rsid w:val="0012226B"/>
    <w:rsid w:val="001225A7"/>
    <w:rsid w:val="00122656"/>
    <w:rsid w:val="00122800"/>
    <w:rsid w:val="00122AD9"/>
    <w:rsid w:val="0012324A"/>
    <w:rsid w:val="00123FD0"/>
    <w:rsid w:val="0012413D"/>
    <w:rsid w:val="001244CE"/>
    <w:rsid w:val="001245A9"/>
    <w:rsid w:val="00124D67"/>
    <w:rsid w:val="00126C8C"/>
    <w:rsid w:val="00126CE7"/>
    <w:rsid w:val="00127F52"/>
    <w:rsid w:val="001300FC"/>
    <w:rsid w:val="00130634"/>
    <w:rsid w:val="00130766"/>
    <w:rsid w:val="0013096B"/>
    <w:rsid w:val="00130B6B"/>
    <w:rsid w:val="00130FA2"/>
    <w:rsid w:val="00130FA7"/>
    <w:rsid w:val="00131001"/>
    <w:rsid w:val="001321F4"/>
    <w:rsid w:val="0013240C"/>
    <w:rsid w:val="001328F6"/>
    <w:rsid w:val="00132A56"/>
    <w:rsid w:val="00132C4B"/>
    <w:rsid w:val="0013391F"/>
    <w:rsid w:val="00133DFC"/>
    <w:rsid w:val="00134822"/>
    <w:rsid w:val="00134C7C"/>
    <w:rsid w:val="001350D9"/>
    <w:rsid w:val="0013597F"/>
    <w:rsid w:val="00135C25"/>
    <w:rsid w:val="001365BC"/>
    <w:rsid w:val="001368AD"/>
    <w:rsid w:val="00136AF7"/>
    <w:rsid w:val="0013723E"/>
    <w:rsid w:val="00140049"/>
    <w:rsid w:val="001400C7"/>
    <w:rsid w:val="001403F4"/>
    <w:rsid w:val="0014105D"/>
    <w:rsid w:val="001415F3"/>
    <w:rsid w:val="001417F5"/>
    <w:rsid w:val="00141F2E"/>
    <w:rsid w:val="001420C0"/>
    <w:rsid w:val="00142339"/>
    <w:rsid w:val="001429EB"/>
    <w:rsid w:val="00142F2A"/>
    <w:rsid w:val="00143601"/>
    <w:rsid w:val="00143CD0"/>
    <w:rsid w:val="00144762"/>
    <w:rsid w:val="00144975"/>
    <w:rsid w:val="00144A36"/>
    <w:rsid w:val="00144D29"/>
    <w:rsid w:val="0014562E"/>
    <w:rsid w:val="0014595A"/>
    <w:rsid w:val="00145DA6"/>
    <w:rsid w:val="00145F23"/>
    <w:rsid w:val="00146A2B"/>
    <w:rsid w:val="00146D3C"/>
    <w:rsid w:val="0015024C"/>
    <w:rsid w:val="0015061F"/>
    <w:rsid w:val="00150D44"/>
    <w:rsid w:val="00150DE2"/>
    <w:rsid w:val="00150E51"/>
    <w:rsid w:val="00152151"/>
    <w:rsid w:val="00152202"/>
    <w:rsid w:val="001523FD"/>
    <w:rsid w:val="00152C31"/>
    <w:rsid w:val="00153961"/>
    <w:rsid w:val="00153CAD"/>
    <w:rsid w:val="00153D0E"/>
    <w:rsid w:val="0015428B"/>
    <w:rsid w:val="00154803"/>
    <w:rsid w:val="00154B92"/>
    <w:rsid w:val="00154E60"/>
    <w:rsid w:val="00154F4B"/>
    <w:rsid w:val="00155030"/>
    <w:rsid w:val="001552D9"/>
    <w:rsid w:val="001555B5"/>
    <w:rsid w:val="00155AFA"/>
    <w:rsid w:val="00155D25"/>
    <w:rsid w:val="001565E8"/>
    <w:rsid w:val="001569A8"/>
    <w:rsid w:val="00156E7C"/>
    <w:rsid w:val="00157281"/>
    <w:rsid w:val="00157828"/>
    <w:rsid w:val="0015794F"/>
    <w:rsid w:val="00157B20"/>
    <w:rsid w:val="00157B2A"/>
    <w:rsid w:val="00157CFF"/>
    <w:rsid w:val="00160117"/>
    <w:rsid w:val="0016066E"/>
    <w:rsid w:val="001608D6"/>
    <w:rsid w:val="00161BA3"/>
    <w:rsid w:val="00161FF9"/>
    <w:rsid w:val="00162453"/>
    <w:rsid w:val="00163E02"/>
    <w:rsid w:val="00164079"/>
    <w:rsid w:val="001653C7"/>
    <w:rsid w:val="0016589A"/>
    <w:rsid w:val="00165CD5"/>
    <w:rsid w:val="0016616E"/>
    <w:rsid w:val="00166510"/>
    <w:rsid w:val="001669D4"/>
    <w:rsid w:val="00167491"/>
    <w:rsid w:val="0016750A"/>
    <w:rsid w:val="0016754C"/>
    <w:rsid w:val="0016780D"/>
    <w:rsid w:val="0016785B"/>
    <w:rsid w:val="00167919"/>
    <w:rsid w:val="00167C28"/>
    <w:rsid w:val="0017011B"/>
    <w:rsid w:val="00170772"/>
    <w:rsid w:val="00171192"/>
    <w:rsid w:val="00171252"/>
    <w:rsid w:val="00172216"/>
    <w:rsid w:val="001727E4"/>
    <w:rsid w:val="0017292A"/>
    <w:rsid w:val="00172D5E"/>
    <w:rsid w:val="00173B14"/>
    <w:rsid w:val="0017441E"/>
    <w:rsid w:val="00174763"/>
    <w:rsid w:val="001747C8"/>
    <w:rsid w:val="00174F6D"/>
    <w:rsid w:val="001756AA"/>
    <w:rsid w:val="00175882"/>
    <w:rsid w:val="00175D2A"/>
    <w:rsid w:val="001764F3"/>
    <w:rsid w:val="0017661C"/>
    <w:rsid w:val="001767CC"/>
    <w:rsid w:val="00176825"/>
    <w:rsid w:val="0017735C"/>
    <w:rsid w:val="001809AF"/>
    <w:rsid w:val="00180B04"/>
    <w:rsid w:val="00180BAC"/>
    <w:rsid w:val="00180E1B"/>
    <w:rsid w:val="00180E67"/>
    <w:rsid w:val="001812A7"/>
    <w:rsid w:val="0018150B"/>
    <w:rsid w:val="00181852"/>
    <w:rsid w:val="00181BEC"/>
    <w:rsid w:val="00182269"/>
    <w:rsid w:val="00182B78"/>
    <w:rsid w:val="00182E3D"/>
    <w:rsid w:val="001830E2"/>
    <w:rsid w:val="00183E0F"/>
    <w:rsid w:val="00183E92"/>
    <w:rsid w:val="00184692"/>
    <w:rsid w:val="0018491F"/>
    <w:rsid w:val="00184B0F"/>
    <w:rsid w:val="00184BE1"/>
    <w:rsid w:val="00185331"/>
    <w:rsid w:val="00186937"/>
    <w:rsid w:val="00187C7E"/>
    <w:rsid w:val="00190445"/>
    <w:rsid w:val="00190AE6"/>
    <w:rsid w:val="00190C73"/>
    <w:rsid w:val="001914CC"/>
    <w:rsid w:val="00191EFD"/>
    <w:rsid w:val="00191FA4"/>
    <w:rsid w:val="00192212"/>
    <w:rsid w:val="001927D1"/>
    <w:rsid w:val="001929F2"/>
    <w:rsid w:val="00193B45"/>
    <w:rsid w:val="00193BC5"/>
    <w:rsid w:val="00193F39"/>
    <w:rsid w:val="001945EA"/>
    <w:rsid w:val="00194882"/>
    <w:rsid w:val="00194B67"/>
    <w:rsid w:val="00194E27"/>
    <w:rsid w:val="00195822"/>
    <w:rsid w:val="00195AA9"/>
    <w:rsid w:val="00195B8E"/>
    <w:rsid w:val="001962AA"/>
    <w:rsid w:val="00196497"/>
    <w:rsid w:val="00196B62"/>
    <w:rsid w:val="00196BCD"/>
    <w:rsid w:val="00196E50"/>
    <w:rsid w:val="001977EA"/>
    <w:rsid w:val="001A0637"/>
    <w:rsid w:val="001A1383"/>
    <w:rsid w:val="001A162B"/>
    <w:rsid w:val="001A1838"/>
    <w:rsid w:val="001A3208"/>
    <w:rsid w:val="001A3508"/>
    <w:rsid w:val="001A3CB8"/>
    <w:rsid w:val="001A4553"/>
    <w:rsid w:val="001A4B7F"/>
    <w:rsid w:val="001A5044"/>
    <w:rsid w:val="001A592D"/>
    <w:rsid w:val="001A5B64"/>
    <w:rsid w:val="001A628F"/>
    <w:rsid w:val="001A65BC"/>
    <w:rsid w:val="001A6738"/>
    <w:rsid w:val="001A67C9"/>
    <w:rsid w:val="001A6880"/>
    <w:rsid w:val="001A6B08"/>
    <w:rsid w:val="001B081F"/>
    <w:rsid w:val="001B102F"/>
    <w:rsid w:val="001B20C9"/>
    <w:rsid w:val="001B20F4"/>
    <w:rsid w:val="001B220F"/>
    <w:rsid w:val="001B236D"/>
    <w:rsid w:val="001B2439"/>
    <w:rsid w:val="001B2FCE"/>
    <w:rsid w:val="001B3414"/>
    <w:rsid w:val="001B3819"/>
    <w:rsid w:val="001B3E8A"/>
    <w:rsid w:val="001B4CE6"/>
    <w:rsid w:val="001B4D8B"/>
    <w:rsid w:val="001B5316"/>
    <w:rsid w:val="001B567D"/>
    <w:rsid w:val="001B5766"/>
    <w:rsid w:val="001B5E34"/>
    <w:rsid w:val="001B64B5"/>
    <w:rsid w:val="001B65DE"/>
    <w:rsid w:val="001B7499"/>
    <w:rsid w:val="001B7B76"/>
    <w:rsid w:val="001B7CA7"/>
    <w:rsid w:val="001B7E88"/>
    <w:rsid w:val="001C14BB"/>
    <w:rsid w:val="001C1BAC"/>
    <w:rsid w:val="001C1E62"/>
    <w:rsid w:val="001C2515"/>
    <w:rsid w:val="001C2AAB"/>
    <w:rsid w:val="001C3413"/>
    <w:rsid w:val="001C3FC0"/>
    <w:rsid w:val="001C4101"/>
    <w:rsid w:val="001C428B"/>
    <w:rsid w:val="001C43A9"/>
    <w:rsid w:val="001C4CB6"/>
    <w:rsid w:val="001C4D1A"/>
    <w:rsid w:val="001C4F22"/>
    <w:rsid w:val="001C516E"/>
    <w:rsid w:val="001C53AB"/>
    <w:rsid w:val="001C53F8"/>
    <w:rsid w:val="001C584A"/>
    <w:rsid w:val="001C5C16"/>
    <w:rsid w:val="001C5D08"/>
    <w:rsid w:val="001C6115"/>
    <w:rsid w:val="001C6235"/>
    <w:rsid w:val="001C6D96"/>
    <w:rsid w:val="001C752C"/>
    <w:rsid w:val="001C75DE"/>
    <w:rsid w:val="001D0177"/>
    <w:rsid w:val="001D0E50"/>
    <w:rsid w:val="001D0F3F"/>
    <w:rsid w:val="001D13C1"/>
    <w:rsid w:val="001D18C6"/>
    <w:rsid w:val="001D1CB4"/>
    <w:rsid w:val="001D21FC"/>
    <w:rsid w:val="001D222A"/>
    <w:rsid w:val="001D2292"/>
    <w:rsid w:val="001D2504"/>
    <w:rsid w:val="001D375E"/>
    <w:rsid w:val="001D37FC"/>
    <w:rsid w:val="001D3835"/>
    <w:rsid w:val="001D3838"/>
    <w:rsid w:val="001D3D0E"/>
    <w:rsid w:val="001D3E87"/>
    <w:rsid w:val="001D47E4"/>
    <w:rsid w:val="001D5548"/>
    <w:rsid w:val="001D594B"/>
    <w:rsid w:val="001D5D40"/>
    <w:rsid w:val="001D6F47"/>
    <w:rsid w:val="001D6F51"/>
    <w:rsid w:val="001D737A"/>
    <w:rsid w:val="001D7686"/>
    <w:rsid w:val="001D7B34"/>
    <w:rsid w:val="001D7DEF"/>
    <w:rsid w:val="001E0649"/>
    <w:rsid w:val="001E0AE5"/>
    <w:rsid w:val="001E0C58"/>
    <w:rsid w:val="001E0FF4"/>
    <w:rsid w:val="001E167C"/>
    <w:rsid w:val="001E1992"/>
    <w:rsid w:val="001E1B56"/>
    <w:rsid w:val="001E271E"/>
    <w:rsid w:val="001E2925"/>
    <w:rsid w:val="001E2C06"/>
    <w:rsid w:val="001E2FA2"/>
    <w:rsid w:val="001E2FE1"/>
    <w:rsid w:val="001E3EB6"/>
    <w:rsid w:val="001E3F3F"/>
    <w:rsid w:val="001E42AE"/>
    <w:rsid w:val="001E45E9"/>
    <w:rsid w:val="001E4903"/>
    <w:rsid w:val="001E4C5A"/>
    <w:rsid w:val="001E521B"/>
    <w:rsid w:val="001E5674"/>
    <w:rsid w:val="001E569F"/>
    <w:rsid w:val="001E59DF"/>
    <w:rsid w:val="001E5A41"/>
    <w:rsid w:val="001E5B8A"/>
    <w:rsid w:val="001E5D87"/>
    <w:rsid w:val="001E5FFF"/>
    <w:rsid w:val="001E64BC"/>
    <w:rsid w:val="001E6D27"/>
    <w:rsid w:val="001E6FFE"/>
    <w:rsid w:val="001E75F4"/>
    <w:rsid w:val="001E7732"/>
    <w:rsid w:val="001F00AC"/>
    <w:rsid w:val="001F01F0"/>
    <w:rsid w:val="001F02D5"/>
    <w:rsid w:val="001F04C8"/>
    <w:rsid w:val="001F09CC"/>
    <w:rsid w:val="001F2B3F"/>
    <w:rsid w:val="001F2D53"/>
    <w:rsid w:val="001F3CA1"/>
    <w:rsid w:val="001F4381"/>
    <w:rsid w:val="001F47EE"/>
    <w:rsid w:val="001F4A1C"/>
    <w:rsid w:val="001F4A67"/>
    <w:rsid w:val="001F4D48"/>
    <w:rsid w:val="001F5B34"/>
    <w:rsid w:val="001F6277"/>
    <w:rsid w:val="001F6CF4"/>
    <w:rsid w:val="001F7861"/>
    <w:rsid w:val="001F7D52"/>
    <w:rsid w:val="0020011B"/>
    <w:rsid w:val="002007E5"/>
    <w:rsid w:val="00200A4E"/>
    <w:rsid w:val="00201785"/>
    <w:rsid w:val="002023CF"/>
    <w:rsid w:val="002026AB"/>
    <w:rsid w:val="00202DB8"/>
    <w:rsid w:val="00203B52"/>
    <w:rsid w:val="00203D34"/>
    <w:rsid w:val="00203E9A"/>
    <w:rsid w:val="002042E5"/>
    <w:rsid w:val="002045A7"/>
    <w:rsid w:val="00204FB8"/>
    <w:rsid w:val="002056D8"/>
    <w:rsid w:val="00207C8E"/>
    <w:rsid w:val="00210367"/>
    <w:rsid w:val="00210B2F"/>
    <w:rsid w:val="00210D2C"/>
    <w:rsid w:val="002110BD"/>
    <w:rsid w:val="00212714"/>
    <w:rsid w:val="00213052"/>
    <w:rsid w:val="002134BC"/>
    <w:rsid w:val="00213B15"/>
    <w:rsid w:val="00213B52"/>
    <w:rsid w:val="00214280"/>
    <w:rsid w:val="0021498F"/>
    <w:rsid w:val="00215119"/>
    <w:rsid w:val="002153F2"/>
    <w:rsid w:val="002157C7"/>
    <w:rsid w:val="00215B5A"/>
    <w:rsid w:val="00217016"/>
    <w:rsid w:val="00217280"/>
    <w:rsid w:val="00217ADA"/>
    <w:rsid w:val="002203B3"/>
    <w:rsid w:val="00221309"/>
    <w:rsid w:val="002219A5"/>
    <w:rsid w:val="00221B5A"/>
    <w:rsid w:val="00221D4A"/>
    <w:rsid w:val="002222E0"/>
    <w:rsid w:val="00222745"/>
    <w:rsid w:val="0022382F"/>
    <w:rsid w:val="00223909"/>
    <w:rsid w:val="00223C3F"/>
    <w:rsid w:val="00224531"/>
    <w:rsid w:val="0022468C"/>
    <w:rsid w:val="002246FF"/>
    <w:rsid w:val="002247B1"/>
    <w:rsid w:val="00224DD4"/>
    <w:rsid w:val="0022532E"/>
    <w:rsid w:val="0022544E"/>
    <w:rsid w:val="002254B8"/>
    <w:rsid w:val="00225A59"/>
    <w:rsid w:val="0022605A"/>
    <w:rsid w:val="00226872"/>
    <w:rsid w:val="00226AA1"/>
    <w:rsid w:val="00226ED7"/>
    <w:rsid w:val="00227293"/>
    <w:rsid w:val="00227AF8"/>
    <w:rsid w:val="002301AD"/>
    <w:rsid w:val="00230586"/>
    <w:rsid w:val="00230610"/>
    <w:rsid w:val="00230615"/>
    <w:rsid w:val="00230628"/>
    <w:rsid w:val="00230B46"/>
    <w:rsid w:val="00231509"/>
    <w:rsid w:val="00231661"/>
    <w:rsid w:val="00231680"/>
    <w:rsid w:val="002318AD"/>
    <w:rsid w:val="00231D71"/>
    <w:rsid w:val="00231DB8"/>
    <w:rsid w:val="00231F77"/>
    <w:rsid w:val="00232C09"/>
    <w:rsid w:val="00232DA3"/>
    <w:rsid w:val="00232E8C"/>
    <w:rsid w:val="00233649"/>
    <w:rsid w:val="00233FD1"/>
    <w:rsid w:val="00234109"/>
    <w:rsid w:val="002349F4"/>
    <w:rsid w:val="0023501E"/>
    <w:rsid w:val="002350DF"/>
    <w:rsid w:val="00235C9B"/>
    <w:rsid w:val="00235EF7"/>
    <w:rsid w:val="0023647B"/>
    <w:rsid w:val="00236A2E"/>
    <w:rsid w:val="00240837"/>
    <w:rsid w:val="00240E20"/>
    <w:rsid w:val="00241964"/>
    <w:rsid w:val="00241A47"/>
    <w:rsid w:val="00241F3E"/>
    <w:rsid w:val="002422B0"/>
    <w:rsid w:val="002425D1"/>
    <w:rsid w:val="00242B51"/>
    <w:rsid w:val="00242C6A"/>
    <w:rsid w:val="00242F24"/>
    <w:rsid w:val="002430FA"/>
    <w:rsid w:val="00243301"/>
    <w:rsid w:val="0024384A"/>
    <w:rsid w:val="00243CEC"/>
    <w:rsid w:val="002445FB"/>
    <w:rsid w:val="002457B7"/>
    <w:rsid w:val="002457F8"/>
    <w:rsid w:val="0024594C"/>
    <w:rsid w:val="002460A1"/>
    <w:rsid w:val="00246600"/>
    <w:rsid w:val="00246D7E"/>
    <w:rsid w:val="00246DE3"/>
    <w:rsid w:val="00247128"/>
    <w:rsid w:val="00247943"/>
    <w:rsid w:val="00250929"/>
    <w:rsid w:val="00250A9E"/>
    <w:rsid w:val="002520AB"/>
    <w:rsid w:val="00252A44"/>
    <w:rsid w:val="00252CCE"/>
    <w:rsid w:val="00253B4B"/>
    <w:rsid w:val="00253BB2"/>
    <w:rsid w:val="0025418A"/>
    <w:rsid w:val="0025419D"/>
    <w:rsid w:val="00254355"/>
    <w:rsid w:val="00254AC7"/>
    <w:rsid w:val="00255276"/>
    <w:rsid w:val="002555C4"/>
    <w:rsid w:val="00255F05"/>
    <w:rsid w:val="00255F7C"/>
    <w:rsid w:val="00256D8F"/>
    <w:rsid w:val="00257380"/>
    <w:rsid w:val="002577CE"/>
    <w:rsid w:val="00257B03"/>
    <w:rsid w:val="00257EEA"/>
    <w:rsid w:val="00257FE2"/>
    <w:rsid w:val="00260493"/>
    <w:rsid w:val="0026051F"/>
    <w:rsid w:val="002605F8"/>
    <w:rsid w:val="00261F48"/>
    <w:rsid w:val="00262D61"/>
    <w:rsid w:val="00262E75"/>
    <w:rsid w:val="00264DA1"/>
    <w:rsid w:val="002658D2"/>
    <w:rsid w:val="00266201"/>
    <w:rsid w:val="00266791"/>
    <w:rsid w:val="00267136"/>
    <w:rsid w:val="00267431"/>
    <w:rsid w:val="00267D8B"/>
    <w:rsid w:val="0027040F"/>
    <w:rsid w:val="00270642"/>
    <w:rsid w:val="00270771"/>
    <w:rsid w:val="002707F7"/>
    <w:rsid w:val="00270D04"/>
    <w:rsid w:val="00271066"/>
    <w:rsid w:val="0027120B"/>
    <w:rsid w:val="0027170B"/>
    <w:rsid w:val="00271ACE"/>
    <w:rsid w:val="00271B3E"/>
    <w:rsid w:val="00271FFD"/>
    <w:rsid w:val="00272386"/>
    <w:rsid w:val="0027272D"/>
    <w:rsid w:val="00272AE4"/>
    <w:rsid w:val="00272FEA"/>
    <w:rsid w:val="00273661"/>
    <w:rsid w:val="002745F7"/>
    <w:rsid w:val="00274DE0"/>
    <w:rsid w:val="00275280"/>
    <w:rsid w:val="0027563E"/>
    <w:rsid w:val="00275753"/>
    <w:rsid w:val="00275956"/>
    <w:rsid w:val="00276422"/>
    <w:rsid w:val="00276C6E"/>
    <w:rsid w:val="00276CF0"/>
    <w:rsid w:val="00276EE3"/>
    <w:rsid w:val="00277300"/>
    <w:rsid w:val="0027735F"/>
    <w:rsid w:val="00277453"/>
    <w:rsid w:val="00280479"/>
    <w:rsid w:val="00280543"/>
    <w:rsid w:val="00280A7C"/>
    <w:rsid w:val="00280E83"/>
    <w:rsid w:val="002819F1"/>
    <w:rsid w:val="00282EC1"/>
    <w:rsid w:val="00283009"/>
    <w:rsid w:val="00283520"/>
    <w:rsid w:val="002842E9"/>
    <w:rsid w:val="002849CF"/>
    <w:rsid w:val="0028569E"/>
    <w:rsid w:val="00285907"/>
    <w:rsid w:val="00285F21"/>
    <w:rsid w:val="00285F47"/>
    <w:rsid w:val="002861ED"/>
    <w:rsid w:val="002862EB"/>
    <w:rsid w:val="002866E0"/>
    <w:rsid w:val="00286AF7"/>
    <w:rsid w:val="00287B98"/>
    <w:rsid w:val="0029010C"/>
    <w:rsid w:val="002906F3"/>
    <w:rsid w:val="00291236"/>
    <w:rsid w:val="002913E5"/>
    <w:rsid w:val="00292188"/>
    <w:rsid w:val="00292585"/>
    <w:rsid w:val="00292D43"/>
    <w:rsid w:val="0029302B"/>
    <w:rsid w:val="00293173"/>
    <w:rsid w:val="00293467"/>
    <w:rsid w:val="00294B3E"/>
    <w:rsid w:val="002950D4"/>
    <w:rsid w:val="00295841"/>
    <w:rsid w:val="00295966"/>
    <w:rsid w:val="00295E17"/>
    <w:rsid w:val="00295FD8"/>
    <w:rsid w:val="00297267"/>
    <w:rsid w:val="00297C9C"/>
    <w:rsid w:val="002A06F1"/>
    <w:rsid w:val="002A0AA3"/>
    <w:rsid w:val="002A0E6C"/>
    <w:rsid w:val="002A1D24"/>
    <w:rsid w:val="002A22B6"/>
    <w:rsid w:val="002A264C"/>
    <w:rsid w:val="002A29EE"/>
    <w:rsid w:val="002A38E9"/>
    <w:rsid w:val="002A400F"/>
    <w:rsid w:val="002A475B"/>
    <w:rsid w:val="002A47FB"/>
    <w:rsid w:val="002A4BB8"/>
    <w:rsid w:val="002A60CB"/>
    <w:rsid w:val="002A6337"/>
    <w:rsid w:val="002A6BFC"/>
    <w:rsid w:val="002A6DA9"/>
    <w:rsid w:val="002A6DAD"/>
    <w:rsid w:val="002A6F6A"/>
    <w:rsid w:val="002A7358"/>
    <w:rsid w:val="002A7B20"/>
    <w:rsid w:val="002B0153"/>
    <w:rsid w:val="002B0259"/>
    <w:rsid w:val="002B0504"/>
    <w:rsid w:val="002B0ADD"/>
    <w:rsid w:val="002B0D0D"/>
    <w:rsid w:val="002B0E05"/>
    <w:rsid w:val="002B1077"/>
    <w:rsid w:val="002B1306"/>
    <w:rsid w:val="002B132C"/>
    <w:rsid w:val="002B1936"/>
    <w:rsid w:val="002B2155"/>
    <w:rsid w:val="002B2E2B"/>
    <w:rsid w:val="002B311A"/>
    <w:rsid w:val="002B3406"/>
    <w:rsid w:val="002B355B"/>
    <w:rsid w:val="002B3670"/>
    <w:rsid w:val="002B48D9"/>
    <w:rsid w:val="002B50D7"/>
    <w:rsid w:val="002B58F1"/>
    <w:rsid w:val="002B5BCB"/>
    <w:rsid w:val="002B5F2F"/>
    <w:rsid w:val="002B61E7"/>
    <w:rsid w:val="002B6290"/>
    <w:rsid w:val="002B64F9"/>
    <w:rsid w:val="002B65C4"/>
    <w:rsid w:val="002B667A"/>
    <w:rsid w:val="002B6894"/>
    <w:rsid w:val="002B6A97"/>
    <w:rsid w:val="002B7531"/>
    <w:rsid w:val="002B7691"/>
    <w:rsid w:val="002C0228"/>
    <w:rsid w:val="002C02FF"/>
    <w:rsid w:val="002C0547"/>
    <w:rsid w:val="002C065D"/>
    <w:rsid w:val="002C0830"/>
    <w:rsid w:val="002C086C"/>
    <w:rsid w:val="002C1065"/>
    <w:rsid w:val="002C1446"/>
    <w:rsid w:val="002C1827"/>
    <w:rsid w:val="002C1968"/>
    <w:rsid w:val="002C1D1F"/>
    <w:rsid w:val="002C238D"/>
    <w:rsid w:val="002C2963"/>
    <w:rsid w:val="002C2972"/>
    <w:rsid w:val="002C2D5A"/>
    <w:rsid w:val="002C2DFB"/>
    <w:rsid w:val="002C2E0C"/>
    <w:rsid w:val="002C30F0"/>
    <w:rsid w:val="002C3390"/>
    <w:rsid w:val="002C3427"/>
    <w:rsid w:val="002C37F5"/>
    <w:rsid w:val="002C3BA8"/>
    <w:rsid w:val="002C3C39"/>
    <w:rsid w:val="002C4004"/>
    <w:rsid w:val="002C4F50"/>
    <w:rsid w:val="002C5869"/>
    <w:rsid w:val="002C65AB"/>
    <w:rsid w:val="002C7135"/>
    <w:rsid w:val="002C7171"/>
    <w:rsid w:val="002C7FC6"/>
    <w:rsid w:val="002D0795"/>
    <w:rsid w:val="002D095C"/>
    <w:rsid w:val="002D0A45"/>
    <w:rsid w:val="002D11AE"/>
    <w:rsid w:val="002D1409"/>
    <w:rsid w:val="002D14E5"/>
    <w:rsid w:val="002D1C1F"/>
    <w:rsid w:val="002D359B"/>
    <w:rsid w:val="002D390C"/>
    <w:rsid w:val="002D41C7"/>
    <w:rsid w:val="002D4AA8"/>
    <w:rsid w:val="002D4CDD"/>
    <w:rsid w:val="002D5085"/>
    <w:rsid w:val="002D5265"/>
    <w:rsid w:val="002D5311"/>
    <w:rsid w:val="002D5918"/>
    <w:rsid w:val="002D61BD"/>
    <w:rsid w:val="002D631F"/>
    <w:rsid w:val="002D668D"/>
    <w:rsid w:val="002D69A8"/>
    <w:rsid w:val="002D6E5F"/>
    <w:rsid w:val="002D7A06"/>
    <w:rsid w:val="002E0CDD"/>
    <w:rsid w:val="002E1DC5"/>
    <w:rsid w:val="002E1F65"/>
    <w:rsid w:val="002E231E"/>
    <w:rsid w:val="002E26C5"/>
    <w:rsid w:val="002E27EE"/>
    <w:rsid w:val="002E2976"/>
    <w:rsid w:val="002E2EC3"/>
    <w:rsid w:val="002E56EE"/>
    <w:rsid w:val="002E5805"/>
    <w:rsid w:val="002E6100"/>
    <w:rsid w:val="002E63CB"/>
    <w:rsid w:val="002E66B2"/>
    <w:rsid w:val="002E717C"/>
    <w:rsid w:val="002E7DF0"/>
    <w:rsid w:val="002F02B8"/>
    <w:rsid w:val="002F06C3"/>
    <w:rsid w:val="002F1B22"/>
    <w:rsid w:val="002F1D24"/>
    <w:rsid w:val="002F1DA1"/>
    <w:rsid w:val="002F21DA"/>
    <w:rsid w:val="002F2283"/>
    <w:rsid w:val="002F244F"/>
    <w:rsid w:val="002F2D3D"/>
    <w:rsid w:val="002F3108"/>
    <w:rsid w:val="002F3B1C"/>
    <w:rsid w:val="002F4009"/>
    <w:rsid w:val="002F482C"/>
    <w:rsid w:val="002F5163"/>
    <w:rsid w:val="002F548B"/>
    <w:rsid w:val="002F5817"/>
    <w:rsid w:val="002F64AE"/>
    <w:rsid w:val="002F672D"/>
    <w:rsid w:val="002F7292"/>
    <w:rsid w:val="002F7693"/>
    <w:rsid w:val="002F7CA1"/>
    <w:rsid w:val="002F7F12"/>
    <w:rsid w:val="0030012F"/>
    <w:rsid w:val="003005E3"/>
    <w:rsid w:val="003008CE"/>
    <w:rsid w:val="00300A40"/>
    <w:rsid w:val="00300A4A"/>
    <w:rsid w:val="003010EC"/>
    <w:rsid w:val="00301B4C"/>
    <w:rsid w:val="003026AC"/>
    <w:rsid w:val="0030273A"/>
    <w:rsid w:val="0030285F"/>
    <w:rsid w:val="0030300C"/>
    <w:rsid w:val="00303744"/>
    <w:rsid w:val="003039E8"/>
    <w:rsid w:val="00303DE7"/>
    <w:rsid w:val="0030414F"/>
    <w:rsid w:val="00304191"/>
    <w:rsid w:val="0030483A"/>
    <w:rsid w:val="003049F7"/>
    <w:rsid w:val="003056E4"/>
    <w:rsid w:val="00305DCB"/>
    <w:rsid w:val="0030637B"/>
    <w:rsid w:val="00306561"/>
    <w:rsid w:val="00307277"/>
    <w:rsid w:val="003074E5"/>
    <w:rsid w:val="003076B6"/>
    <w:rsid w:val="00307864"/>
    <w:rsid w:val="00307B4C"/>
    <w:rsid w:val="00307E17"/>
    <w:rsid w:val="003104BC"/>
    <w:rsid w:val="00310571"/>
    <w:rsid w:val="00310F0C"/>
    <w:rsid w:val="00311A7C"/>
    <w:rsid w:val="003123B2"/>
    <w:rsid w:val="003129EB"/>
    <w:rsid w:val="00312BB0"/>
    <w:rsid w:val="00312C0B"/>
    <w:rsid w:val="0031324D"/>
    <w:rsid w:val="003137CB"/>
    <w:rsid w:val="003138E7"/>
    <w:rsid w:val="00313C65"/>
    <w:rsid w:val="00313DB0"/>
    <w:rsid w:val="003144C7"/>
    <w:rsid w:val="003155EE"/>
    <w:rsid w:val="00315796"/>
    <w:rsid w:val="00315B80"/>
    <w:rsid w:val="00315BD1"/>
    <w:rsid w:val="00316982"/>
    <w:rsid w:val="00316DFF"/>
    <w:rsid w:val="00317F13"/>
    <w:rsid w:val="00320410"/>
    <w:rsid w:val="00320805"/>
    <w:rsid w:val="00320B76"/>
    <w:rsid w:val="00320C13"/>
    <w:rsid w:val="003218F0"/>
    <w:rsid w:val="00321F80"/>
    <w:rsid w:val="003223C3"/>
    <w:rsid w:val="003227D4"/>
    <w:rsid w:val="00322B35"/>
    <w:rsid w:val="003233D3"/>
    <w:rsid w:val="00323852"/>
    <w:rsid w:val="00323F79"/>
    <w:rsid w:val="00324109"/>
    <w:rsid w:val="0032413B"/>
    <w:rsid w:val="003242C2"/>
    <w:rsid w:val="0032494F"/>
    <w:rsid w:val="00324AB0"/>
    <w:rsid w:val="00324F59"/>
    <w:rsid w:val="0032511B"/>
    <w:rsid w:val="00325D89"/>
    <w:rsid w:val="00325D91"/>
    <w:rsid w:val="0032623B"/>
    <w:rsid w:val="00326D9B"/>
    <w:rsid w:val="00326E1E"/>
    <w:rsid w:val="00326FE7"/>
    <w:rsid w:val="003272C0"/>
    <w:rsid w:val="00327797"/>
    <w:rsid w:val="00327C32"/>
    <w:rsid w:val="00327F19"/>
    <w:rsid w:val="00330FB0"/>
    <w:rsid w:val="0033108C"/>
    <w:rsid w:val="00331353"/>
    <w:rsid w:val="003314C4"/>
    <w:rsid w:val="00331610"/>
    <w:rsid w:val="00331650"/>
    <w:rsid w:val="00331C9A"/>
    <w:rsid w:val="00331CB3"/>
    <w:rsid w:val="00331DB8"/>
    <w:rsid w:val="00332C8B"/>
    <w:rsid w:val="00332CFA"/>
    <w:rsid w:val="00332F0E"/>
    <w:rsid w:val="00333584"/>
    <w:rsid w:val="003343DC"/>
    <w:rsid w:val="00334430"/>
    <w:rsid w:val="003344E2"/>
    <w:rsid w:val="00334BB2"/>
    <w:rsid w:val="00334E93"/>
    <w:rsid w:val="00335365"/>
    <w:rsid w:val="00335487"/>
    <w:rsid w:val="00335E14"/>
    <w:rsid w:val="00335E1D"/>
    <w:rsid w:val="003366DB"/>
    <w:rsid w:val="003367D7"/>
    <w:rsid w:val="003368D0"/>
    <w:rsid w:val="00336E10"/>
    <w:rsid w:val="00337408"/>
    <w:rsid w:val="0033774A"/>
    <w:rsid w:val="00340118"/>
    <w:rsid w:val="0034021B"/>
    <w:rsid w:val="003404E3"/>
    <w:rsid w:val="0034069E"/>
    <w:rsid w:val="0034097C"/>
    <w:rsid w:val="00340FE9"/>
    <w:rsid w:val="00341562"/>
    <w:rsid w:val="003417E0"/>
    <w:rsid w:val="0034291F"/>
    <w:rsid w:val="00342995"/>
    <w:rsid w:val="00342F8F"/>
    <w:rsid w:val="00343595"/>
    <w:rsid w:val="003437A1"/>
    <w:rsid w:val="00343C8C"/>
    <w:rsid w:val="00343E00"/>
    <w:rsid w:val="0034438D"/>
    <w:rsid w:val="00344725"/>
    <w:rsid w:val="00344912"/>
    <w:rsid w:val="0034497F"/>
    <w:rsid w:val="003455C9"/>
    <w:rsid w:val="00345AA5"/>
    <w:rsid w:val="00345BBC"/>
    <w:rsid w:val="00345CD4"/>
    <w:rsid w:val="00345EE1"/>
    <w:rsid w:val="003466DC"/>
    <w:rsid w:val="00347523"/>
    <w:rsid w:val="00347527"/>
    <w:rsid w:val="00347C79"/>
    <w:rsid w:val="00347E39"/>
    <w:rsid w:val="00347ED7"/>
    <w:rsid w:val="003507B3"/>
    <w:rsid w:val="003513D4"/>
    <w:rsid w:val="003515F1"/>
    <w:rsid w:val="0035186C"/>
    <w:rsid w:val="003527A6"/>
    <w:rsid w:val="00352EC4"/>
    <w:rsid w:val="00353764"/>
    <w:rsid w:val="00353E3F"/>
    <w:rsid w:val="003540C1"/>
    <w:rsid w:val="00354988"/>
    <w:rsid w:val="00354E44"/>
    <w:rsid w:val="00354F0C"/>
    <w:rsid w:val="00355068"/>
    <w:rsid w:val="00355106"/>
    <w:rsid w:val="0035592D"/>
    <w:rsid w:val="00355CEF"/>
    <w:rsid w:val="00355E3B"/>
    <w:rsid w:val="00356011"/>
    <w:rsid w:val="00356123"/>
    <w:rsid w:val="0035621B"/>
    <w:rsid w:val="00356555"/>
    <w:rsid w:val="0035662A"/>
    <w:rsid w:val="0035679F"/>
    <w:rsid w:val="00356BC6"/>
    <w:rsid w:val="00356EEE"/>
    <w:rsid w:val="0035722F"/>
    <w:rsid w:val="00357C14"/>
    <w:rsid w:val="00360046"/>
    <w:rsid w:val="0036009A"/>
    <w:rsid w:val="003604CE"/>
    <w:rsid w:val="003604D5"/>
    <w:rsid w:val="0036098E"/>
    <w:rsid w:val="00361458"/>
    <w:rsid w:val="00361601"/>
    <w:rsid w:val="00361885"/>
    <w:rsid w:val="00361BD1"/>
    <w:rsid w:val="00361C67"/>
    <w:rsid w:val="00362BF8"/>
    <w:rsid w:val="00363AAB"/>
    <w:rsid w:val="00364173"/>
    <w:rsid w:val="0036423C"/>
    <w:rsid w:val="003651DB"/>
    <w:rsid w:val="00365310"/>
    <w:rsid w:val="0036546F"/>
    <w:rsid w:val="00365632"/>
    <w:rsid w:val="003657A9"/>
    <w:rsid w:val="00365806"/>
    <w:rsid w:val="00366275"/>
    <w:rsid w:val="00366438"/>
    <w:rsid w:val="0036707B"/>
    <w:rsid w:val="003670C0"/>
    <w:rsid w:val="00367162"/>
    <w:rsid w:val="00367358"/>
    <w:rsid w:val="00367777"/>
    <w:rsid w:val="003679D7"/>
    <w:rsid w:val="00367BE5"/>
    <w:rsid w:val="003701AD"/>
    <w:rsid w:val="0037029F"/>
    <w:rsid w:val="003703D4"/>
    <w:rsid w:val="00370418"/>
    <w:rsid w:val="003705D4"/>
    <w:rsid w:val="003709C8"/>
    <w:rsid w:val="0037115B"/>
    <w:rsid w:val="003716E6"/>
    <w:rsid w:val="003717D5"/>
    <w:rsid w:val="00371F10"/>
    <w:rsid w:val="00372103"/>
    <w:rsid w:val="00372106"/>
    <w:rsid w:val="00372E55"/>
    <w:rsid w:val="00372FFE"/>
    <w:rsid w:val="003730C8"/>
    <w:rsid w:val="0037325C"/>
    <w:rsid w:val="003732D1"/>
    <w:rsid w:val="003733FE"/>
    <w:rsid w:val="0037376D"/>
    <w:rsid w:val="00373B53"/>
    <w:rsid w:val="003741A6"/>
    <w:rsid w:val="00374971"/>
    <w:rsid w:val="00374F57"/>
    <w:rsid w:val="00375DC1"/>
    <w:rsid w:val="003762C8"/>
    <w:rsid w:val="00376356"/>
    <w:rsid w:val="003765AB"/>
    <w:rsid w:val="00376BED"/>
    <w:rsid w:val="00377129"/>
    <w:rsid w:val="00377197"/>
    <w:rsid w:val="0037719D"/>
    <w:rsid w:val="00377500"/>
    <w:rsid w:val="00377580"/>
    <w:rsid w:val="00377628"/>
    <w:rsid w:val="00377814"/>
    <w:rsid w:val="0037785B"/>
    <w:rsid w:val="00377ABD"/>
    <w:rsid w:val="003805C5"/>
    <w:rsid w:val="003806F4"/>
    <w:rsid w:val="00380A59"/>
    <w:rsid w:val="003813AE"/>
    <w:rsid w:val="00381597"/>
    <w:rsid w:val="00381773"/>
    <w:rsid w:val="003817E8"/>
    <w:rsid w:val="00381E53"/>
    <w:rsid w:val="00382296"/>
    <w:rsid w:val="0038233E"/>
    <w:rsid w:val="003825FA"/>
    <w:rsid w:val="00382854"/>
    <w:rsid w:val="0038337E"/>
    <w:rsid w:val="00383AAF"/>
    <w:rsid w:val="00383E37"/>
    <w:rsid w:val="00383FB4"/>
    <w:rsid w:val="00384099"/>
    <w:rsid w:val="00384112"/>
    <w:rsid w:val="00384EA0"/>
    <w:rsid w:val="00385615"/>
    <w:rsid w:val="00385792"/>
    <w:rsid w:val="00386FC7"/>
    <w:rsid w:val="003870E8"/>
    <w:rsid w:val="00387F92"/>
    <w:rsid w:val="00387FA0"/>
    <w:rsid w:val="003906B3"/>
    <w:rsid w:val="003914CF"/>
    <w:rsid w:val="0039180E"/>
    <w:rsid w:val="0039204D"/>
    <w:rsid w:val="00392871"/>
    <w:rsid w:val="0039290E"/>
    <w:rsid w:val="00392BC4"/>
    <w:rsid w:val="00392BEF"/>
    <w:rsid w:val="00392E32"/>
    <w:rsid w:val="00392E56"/>
    <w:rsid w:val="00392F75"/>
    <w:rsid w:val="0039331C"/>
    <w:rsid w:val="00393E60"/>
    <w:rsid w:val="003947A5"/>
    <w:rsid w:val="0039490A"/>
    <w:rsid w:val="00394927"/>
    <w:rsid w:val="00394AE1"/>
    <w:rsid w:val="00394BF7"/>
    <w:rsid w:val="00394D22"/>
    <w:rsid w:val="00395562"/>
    <w:rsid w:val="00396168"/>
    <w:rsid w:val="003964C9"/>
    <w:rsid w:val="00396533"/>
    <w:rsid w:val="00396756"/>
    <w:rsid w:val="00396AAC"/>
    <w:rsid w:val="0039792F"/>
    <w:rsid w:val="00397B54"/>
    <w:rsid w:val="003A0C6C"/>
    <w:rsid w:val="003A1A57"/>
    <w:rsid w:val="003A2022"/>
    <w:rsid w:val="003A2B03"/>
    <w:rsid w:val="003A2F58"/>
    <w:rsid w:val="003A340B"/>
    <w:rsid w:val="003A39EA"/>
    <w:rsid w:val="003A4576"/>
    <w:rsid w:val="003A472F"/>
    <w:rsid w:val="003A4E17"/>
    <w:rsid w:val="003A5559"/>
    <w:rsid w:val="003A5C28"/>
    <w:rsid w:val="003A5DE1"/>
    <w:rsid w:val="003A67CA"/>
    <w:rsid w:val="003A686C"/>
    <w:rsid w:val="003A6905"/>
    <w:rsid w:val="003A6F0C"/>
    <w:rsid w:val="003A715A"/>
    <w:rsid w:val="003A757C"/>
    <w:rsid w:val="003A7E74"/>
    <w:rsid w:val="003B095A"/>
    <w:rsid w:val="003B09EE"/>
    <w:rsid w:val="003B14BD"/>
    <w:rsid w:val="003B155F"/>
    <w:rsid w:val="003B1E13"/>
    <w:rsid w:val="003B1F86"/>
    <w:rsid w:val="003B21AC"/>
    <w:rsid w:val="003B2A14"/>
    <w:rsid w:val="003B2B5B"/>
    <w:rsid w:val="003B2BBB"/>
    <w:rsid w:val="003B31C9"/>
    <w:rsid w:val="003B3841"/>
    <w:rsid w:val="003B499F"/>
    <w:rsid w:val="003B4AAD"/>
    <w:rsid w:val="003B4E90"/>
    <w:rsid w:val="003B51F2"/>
    <w:rsid w:val="003B578F"/>
    <w:rsid w:val="003B5D60"/>
    <w:rsid w:val="003B65E5"/>
    <w:rsid w:val="003B6BA4"/>
    <w:rsid w:val="003B7000"/>
    <w:rsid w:val="003B7297"/>
    <w:rsid w:val="003B72ED"/>
    <w:rsid w:val="003B7449"/>
    <w:rsid w:val="003B7904"/>
    <w:rsid w:val="003C079B"/>
    <w:rsid w:val="003C07A5"/>
    <w:rsid w:val="003C0FB5"/>
    <w:rsid w:val="003C131A"/>
    <w:rsid w:val="003C1869"/>
    <w:rsid w:val="003C1CA7"/>
    <w:rsid w:val="003C1CD3"/>
    <w:rsid w:val="003C1F31"/>
    <w:rsid w:val="003C2251"/>
    <w:rsid w:val="003C2290"/>
    <w:rsid w:val="003C2953"/>
    <w:rsid w:val="003C29E4"/>
    <w:rsid w:val="003C2A9E"/>
    <w:rsid w:val="003C2D5C"/>
    <w:rsid w:val="003C2F0D"/>
    <w:rsid w:val="003C303B"/>
    <w:rsid w:val="003C31A9"/>
    <w:rsid w:val="003C3E33"/>
    <w:rsid w:val="003C4066"/>
    <w:rsid w:val="003C4087"/>
    <w:rsid w:val="003C448F"/>
    <w:rsid w:val="003C4E5E"/>
    <w:rsid w:val="003C5471"/>
    <w:rsid w:val="003C555D"/>
    <w:rsid w:val="003C55A0"/>
    <w:rsid w:val="003C6B47"/>
    <w:rsid w:val="003C6CBB"/>
    <w:rsid w:val="003C71CA"/>
    <w:rsid w:val="003C772D"/>
    <w:rsid w:val="003C78EE"/>
    <w:rsid w:val="003D04E6"/>
    <w:rsid w:val="003D06E2"/>
    <w:rsid w:val="003D08B2"/>
    <w:rsid w:val="003D0C77"/>
    <w:rsid w:val="003D158C"/>
    <w:rsid w:val="003D1CE7"/>
    <w:rsid w:val="003D1E00"/>
    <w:rsid w:val="003D1F07"/>
    <w:rsid w:val="003D25EB"/>
    <w:rsid w:val="003D29D6"/>
    <w:rsid w:val="003D2EF9"/>
    <w:rsid w:val="003D30FD"/>
    <w:rsid w:val="003D31E7"/>
    <w:rsid w:val="003D39D1"/>
    <w:rsid w:val="003D4309"/>
    <w:rsid w:val="003D4C48"/>
    <w:rsid w:val="003D4F9D"/>
    <w:rsid w:val="003D536A"/>
    <w:rsid w:val="003D55EF"/>
    <w:rsid w:val="003D56F7"/>
    <w:rsid w:val="003D57F2"/>
    <w:rsid w:val="003D6467"/>
    <w:rsid w:val="003D703C"/>
    <w:rsid w:val="003D718A"/>
    <w:rsid w:val="003D7521"/>
    <w:rsid w:val="003D766C"/>
    <w:rsid w:val="003D770D"/>
    <w:rsid w:val="003D7C44"/>
    <w:rsid w:val="003D7CE9"/>
    <w:rsid w:val="003E001A"/>
    <w:rsid w:val="003E0CD2"/>
    <w:rsid w:val="003E0F36"/>
    <w:rsid w:val="003E1C7E"/>
    <w:rsid w:val="003E1D6D"/>
    <w:rsid w:val="003E2CCF"/>
    <w:rsid w:val="003E2EA4"/>
    <w:rsid w:val="003E32EE"/>
    <w:rsid w:val="003E33D6"/>
    <w:rsid w:val="003E36CE"/>
    <w:rsid w:val="003E3730"/>
    <w:rsid w:val="003E3E4F"/>
    <w:rsid w:val="003E3F64"/>
    <w:rsid w:val="003E3F66"/>
    <w:rsid w:val="003E439D"/>
    <w:rsid w:val="003E466D"/>
    <w:rsid w:val="003E4B90"/>
    <w:rsid w:val="003E4CC5"/>
    <w:rsid w:val="003E4FCD"/>
    <w:rsid w:val="003E5923"/>
    <w:rsid w:val="003E6393"/>
    <w:rsid w:val="003E6D62"/>
    <w:rsid w:val="003E7397"/>
    <w:rsid w:val="003E74C0"/>
    <w:rsid w:val="003E756F"/>
    <w:rsid w:val="003E76EB"/>
    <w:rsid w:val="003E7C16"/>
    <w:rsid w:val="003F0262"/>
    <w:rsid w:val="003F0345"/>
    <w:rsid w:val="003F080C"/>
    <w:rsid w:val="003F107F"/>
    <w:rsid w:val="003F120F"/>
    <w:rsid w:val="003F1212"/>
    <w:rsid w:val="003F1297"/>
    <w:rsid w:val="003F197E"/>
    <w:rsid w:val="003F208C"/>
    <w:rsid w:val="003F2520"/>
    <w:rsid w:val="003F2569"/>
    <w:rsid w:val="003F28CA"/>
    <w:rsid w:val="003F290D"/>
    <w:rsid w:val="003F2CE2"/>
    <w:rsid w:val="003F307B"/>
    <w:rsid w:val="003F34FA"/>
    <w:rsid w:val="003F37C2"/>
    <w:rsid w:val="003F3D65"/>
    <w:rsid w:val="003F44E4"/>
    <w:rsid w:val="003F45EE"/>
    <w:rsid w:val="003F4D3C"/>
    <w:rsid w:val="003F57D5"/>
    <w:rsid w:val="003F5BB7"/>
    <w:rsid w:val="003F6323"/>
    <w:rsid w:val="003F632A"/>
    <w:rsid w:val="003F64A5"/>
    <w:rsid w:val="003F6B08"/>
    <w:rsid w:val="003F6DDC"/>
    <w:rsid w:val="003F719A"/>
    <w:rsid w:val="003F7434"/>
    <w:rsid w:val="003F7547"/>
    <w:rsid w:val="003F7805"/>
    <w:rsid w:val="003F7890"/>
    <w:rsid w:val="003F7C11"/>
    <w:rsid w:val="003F7C94"/>
    <w:rsid w:val="00400331"/>
    <w:rsid w:val="004003C3"/>
    <w:rsid w:val="004006FC"/>
    <w:rsid w:val="004007E7"/>
    <w:rsid w:val="00401033"/>
    <w:rsid w:val="0040125D"/>
    <w:rsid w:val="0040134D"/>
    <w:rsid w:val="00401FEA"/>
    <w:rsid w:val="004021C9"/>
    <w:rsid w:val="0040256B"/>
    <w:rsid w:val="00402703"/>
    <w:rsid w:val="00403633"/>
    <w:rsid w:val="00403AD0"/>
    <w:rsid w:val="00404119"/>
    <w:rsid w:val="004044E5"/>
    <w:rsid w:val="0040456A"/>
    <w:rsid w:val="00404876"/>
    <w:rsid w:val="00405494"/>
    <w:rsid w:val="004066FC"/>
    <w:rsid w:val="00406DDD"/>
    <w:rsid w:val="00406E85"/>
    <w:rsid w:val="004070D6"/>
    <w:rsid w:val="00407479"/>
    <w:rsid w:val="00407E37"/>
    <w:rsid w:val="00410264"/>
    <w:rsid w:val="00410377"/>
    <w:rsid w:val="004104ED"/>
    <w:rsid w:val="004105C9"/>
    <w:rsid w:val="00411AED"/>
    <w:rsid w:val="0041203D"/>
    <w:rsid w:val="0041233C"/>
    <w:rsid w:val="004129B2"/>
    <w:rsid w:val="00412D5A"/>
    <w:rsid w:val="00412F70"/>
    <w:rsid w:val="00413912"/>
    <w:rsid w:val="00413AF3"/>
    <w:rsid w:val="00414115"/>
    <w:rsid w:val="00414138"/>
    <w:rsid w:val="00414C08"/>
    <w:rsid w:val="00414E16"/>
    <w:rsid w:val="00415A74"/>
    <w:rsid w:val="00415E3E"/>
    <w:rsid w:val="0041647F"/>
    <w:rsid w:val="004164CE"/>
    <w:rsid w:val="00416A81"/>
    <w:rsid w:val="00416B93"/>
    <w:rsid w:val="0041706B"/>
    <w:rsid w:val="00417B0B"/>
    <w:rsid w:val="004212D9"/>
    <w:rsid w:val="004216E3"/>
    <w:rsid w:val="004217D9"/>
    <w:rsid w:val="0042198D"/>
    <w:rsid w:val="00421BA0"/>
    <w:rsid w:val="00421F72"/>
    <w:rsid w:val="00422D04"/>
    <w:rsid w:val="00422E38"/>
    <w:rsid w:val="0042302D"/>
    <w:rsid w:val="004232CE"/>
    <w:rsid w:val="0042486E"/>
    <w:rsid w:val="00424A81"/>
    <w:rsid w:val="00424F65"/>
    <w:rsid w:val="00425453"/>
    <w:rsid w:val="00425885"/>
    <w:rsid w:val="00425CF4"/>
    <w:rsid w:val="00425DBC"/>
    <w:rsid w:val="00426173"/>
    <w:rsid w:val="004265D1"/>
    <w:rsid w:val="00426FA7"/>
    <w:rsid w:val="00427230"/>
    <w:rsid w:val="0042724A"/>
    <w:rsid w:val="004272DA"/>
    <w:rsid w:val="004300B5"/>
    <w:rsid w:val="00430F54"/>
    <w:rsid w:val="00431400"/>
    <w:rsid w:val="0043198B"/>
    <w:rsid w:val="00431C08"/>
    <w:rsid w:val="00432031"/>
    <w:rsid w:val="0043253A"/>
    <w:rsid w:val="00432824"/>
    <w:rsid w:val="00432B2B"/>
    <w:rsid w:val="00432BE4"/>
    <w:rsid w:val="00433AAF"/>
    <w:rsid w:val="0043457E"/>
    <w:rsid w:val="00434904"/>
    <w:rsid w:val="00434DC9"/>
    <w:rsid w:val="004350D4"/>
    <w:rsid w:val="004367D7"/>
    <w:rsid w:val="00436CF1"/>
    <w:rsid w:val="004378EE"/>
    <w:rsid w:val="004378F4"/>
    <w:rsid w:val="00437DAB"/>
    <w:rsid w:val="00440494"/>
    <w:rsid w:val="004409EB"/>
    <w:rsid w:val="004413AB"/>
    <w:rsid w:val="00442A44"/>
    <w:rsid w:val="0044341B"/>
    <w:rsid w:val="004435B2"/>
    <w:rsid w:val="0044384D"/>
    <w:rsid w:val="004438AF"/>
    <w:rsid w:val="00443937"/>
    <w:rsid w:val="004439F7"/>
    <w:rsid w:val="00443A30"/>
    <w:rsid w:val="0044410F"/>
    <w:rsid w:val="004442BC"/>
    <w:rsid w:val="00444494"/>
    <w:rsid w:val="004447BF"/>
    <w:rsid w:val="00444B29"/>
    <w:rsid w:val="00445A3E"/>
    <w:rsid w:val="00445CC1"/>
    <w:rsid w:val="00445D84"/>
    <w:rsid w:val="004466D0"/>
    <w:rsid w:val="00446A19"/>
    <w:rsid w:val="00446C0E"/>
    <w:rsid w:val="00446E6C"/>
    <w:rsid w:val="00447022"/>
    <w:rsid w:val="004474A5"/>
    <w:rsid w:val="004474AD"/>
    <w:rsid w:val="00447AF9"/>
    <w:rsid w:val="00447E51"/>
    <w:rsid w:val="00450F1E"/>
    <w:rsid w:val="004512E9"/>
    <w:rsid w:val="00451865"/>
    <w:rsid w:val="00451F19"/>
    <w:rsid w:val="0045343A"/>
    <w:rsid w:val="0045396F"/>
    <w:rsid w:val="00453ABA"/>
    <w:rsid w:val="00454899"/>
    <w:rsid w:val="004548D0"/>
    <w:rsid w:val="00455DCB"/>
    <w:rsid w:val="00455EDD"/>
    <w:rsid w:val="00456A83"/>
    <w:rsid w:val="00456C4A"/>
    <w:rsid w:val="00456F71"/>
    <w:rsid w:val="00457352"/>
    <w:rsid w:val="00457E83"/>
    <w:rsid w:val="004602A1"/>
    <w:rsid w:val="00460502"/>
    <w:rsid w:val="004605E8"/>
    <w:rsid w:val="004607EA"/>
    <w:rsid w:val="00460E8D"/>
    <w:rsid w:val="00462294"/>
    <w:rsid w:val="00462546"/>
    <w:rsid w:val="004625A5"/>
    <w:rsid w:val="0046283F"/>
    <w:rsid w:val="00462875"/>
    <w:rsid w:val="00463408"/>
    <w:rsid w:val="00463682"/>
    <w:rsid w:val="00463AF7"/>
    <w:rsid w:val="00464056"/>
    <w:rsid w:val="00464907"/>
    <w:rsid w:val="00464984"/>
    <w:rsid w:val="00465B1C"/>
    <w:rsid w:val="00465C9A"/>
    <w:rsid w:val="00466573"/>
    <w:rsid w:val="00466928"/>
    <w:rsid w:val="00466C33"/>
    <w:rsid w:val="00466F22"/>
    <w:rsid w:val="00467610"/>
    <w:rsid w:val="004705C6"/>
    <w:rsid w:val="0047084E"/>
    <w:rsid w:val="004711AC"/>
    <w:rsid w:val="00471B32"/>
    <w:rsid w:val="0047217B"/>
    <w:rsid w:val="00472A0A"/>
    <w:rsid w:val="004730F7"/>
    <w:rsid w:val="004733D1"/>
    <w:rsid w:val="00473431"/>
    <w:rsid w:val="004736FC"/>
    <w:rsid w:val="004737D1"/>
    <w:rsid w:val="00474B02"/>
    <w:rsid w:val="00474DD7"/>
    <w:rsid w:val="004750B2"/>
    <w:rsid w:val="004752D5"/>
    <w:rsid w:val="004759D9"/>
    <w:rsid w:val="00475A53"/>
    <w:rsid w:val="00475A67"/>
    <w:rsid w:val="004765B1"/>
    <w:rsid w:val="004769F6"/>
    <w:rsid w:val="00476C7C"/>
    <w:rsid w:val="00476D19"/>
    <w:rsid w:val="00476D9C"/>
    <w:rsid w:val="00476EEE"/>
    <w:rsid w:val="00480269"/>
    <w:rsid w:val="004802DE"/>
    <w:rsid w:val="004813D7"/>
    <w:rsid w:val="00481450"/>
    <w:rsid w:val="004814A7"/>
    <w:rsid w:val="0048152E"/>
    <w:rsid w:val="00481B1B"/>
    <w:rsid w:val="00481C29"/>
    <w:rsid w:val="00482021"/>
    <w:rsid w:val="004821E6"/>
    <w:rsid w:val="0048287F"/>
    <w:rsid w:val="004839EC"/>
    <w:rsid w:val="004843DD"/>
    <w:rsid w:val="00484625"/>
    <w:rsid w:val="00484B4A"/>
    <w:rsid w:val="00484FFE"/>
    <w:rsid w:val="00485874"/>
    <w:rsid w:val="0048623A"/>
    <w:rsid w:val="0048646D"/>
    <w:rsid w:val="004865F9"/>
    <w:rsid w:val="004869BE"/>
    <w:rsid w:val="00486B0B"/>
    <w:rsid w:val="00486B59"/>
    <w:rsid w:val="00486F80"/>
    <w:rsid w:val="00490436"/>
    <w:rsid w:val="00490B1B"/>
    <w:rsid w:val="00490F49"/>
    <w:rsid w:val="0049104F"/>
    <w:rsid w:val="004912C0"/>
    <w:rsid w:val="004913E8"/>
    <w:rsid w:val="00491AFF"/>
    <w:rsid w:val="00492584"/>
    <w:rsid w:val="00492767"/>
    <w:rsid w:val="00492A2E"/>
    <w:rsid w:val="00492BB9"/>
    <w:rsid w:val="00492EF8"/>
    <w:rsid w:val="00493735"/>
    <w:rsid w:val="00493A31"/>
    <w:rsid w:val="00493F8B"/>
    <w:rsid w:val="00494618"/>
    <w:rsid w:val="00494AF2"/>
    <w:rsid w:val="004958F2"/>
    <w:rsid w:val="00495D56"/>
    <w:rsid w:val="00495E1A"/>
    <w:rsid w:val="00495EBD"/>
    <w:rsid w:val="0049618C"/>
    <w:rsid w:val="004962C6"/>
    <w:rsid w:val="004965B0"/>
    <w:rsid w:val="00496BED"/>
    <w:rsid w:val="00496C61"/>
    <w:rsid w:val="00496E3B"/>
    <w:rsid w:val="0049761A"/>
    <w:rsid w:val="0049764C"/>
    <w:rsid w:val="00497C18"/>
    <w:rsid w:val="004A097A"/>
    <w:rsid w:val="004A0AFD"/>
    <w:rsid w:val="004A0C17"/>
    <w:rsid w:val="004A0DCB"/>
    <w:rsid w:val="004A11AA"/>
    <w:rsid w:val="004A1CBC"/>
    <w:rsid w:val="004A1FFD"/>
    <w:rsid w:val="004A2482"/>
    <w:rsid w:val="004A2F5F"/>
    <w:rsid w:val="004A3116"/>
    <w:rsid w:val="004A34DC"/>
    <w:rsid w:val="004A3FEB"/>
    <w:rsid w:val="004A424B"/>
    <w:rsid w:val="004A44E6"/>
    <w:rsid w:val="004A458F"/>
    <w:rsid w:val="004A45BE"/>
    <w:rsid w:val="004A4B30"/>
    <w:rsid w:val="004A4D37"/>
    <w:rsid w:val="004A5202"/>
    <w:rsid w:val="004A5578"/>
    <w:rsid w:val="004A5F13"/>
    <w:rsid w:val="004A6196"/>
    <w:rsid w:val="004A656E"/>
    <w:rsid w:val="004A794C"/>
    <w:rsid w:val="004A79C2"/>
    <w:rsid w:val="004B005C"/>
    <w:rsid w:val="004B0071"/>
    <w:rsid w:val="004B025A"/>
    <w:rsid w:val="004B0277"/>
    <w:rsid w:val="004B038B"/>
    <w:rsid w:val="004B0783"/>
    <w:rsid w:val="004B099D"/>
    <w:rsid w:val="004B101F"/>
    <w:rsid w:val="004B185C"/>
    <w:rsid w:val="004B1B9E"/>
    <w:rsid w:val="004B1CAC"/>
    <w:rsid w:val="004B2AA8"/>
    <w:rsid w:val="004B2C93"/>
    <w:rsid w:val="004B3140"/>
    <w:rsid w:val="004B3724"/>
    <w:rsid w:val="004B3970"/>
    <w:rsid w:val="004B3D1E"/>
    <w:rsid w:val="004B41B5"/>
    <w:rsid w:val="004B453B"/>
    <w:rsid w:val="004B4596"/>
    <w:rsid w:val="004B461B"/>
    <w:rsid w:val="004B52F4"/>
    <w:rsid w:val="004B5361"/>
    <w:rsid w:val="004B58E5"/>
    <w:rsid w:val="004B5926"/>
    <w:rsid w:val="004B70FD"/>
    <w:rsid w:val="004B795E"/>
    <w:rsid w:val="004B7AD1"/>
    <w:rsid w:val="004C029F"/>
    <w:rsid w:val="004C1194"/>
    <w:rsid w:val="004C164F"/>
    <w:rsid w:val="004C20F2"/>
    <w:rsid w:val="004C2547"/>
    <w:rsid w:val="004C2967"/>
    <w:rsid w:val="004C305C"/>
    <w:rsid w:val="004C32A9"/>
    <w:rsid w:val="004C3AE8"/>
    <w:rsid w:val="004C3F39"/>
    <w:rsid w:val="004C45F7"/>
    <w:rsid w:val="004C5DD1"/>
    <w:rsid w:val="004C6378"/>
    <w:rsid w:val="004C748D"/>
    <w:rsid w:val="004C78BB"/>
    <w:rsid w:val="004C7D37"/>
    <w:rsid w:val="004D01E6"/>
    <w:rsid w:val="004D0507"/>
    <w:rsid w:val="004D0BF5"/>
    <w:rsid w:val="004D105B"/>
    <w:rsid w:val="004D2499"/>
    <w:rsid w:val="004D36CE"/>
    <w:rsid w:val="004D38C2"/>
    <w:rsid w:val="004D419A"/>
    <w:rsid w:val="004D431C"/>
    <w:rsid w:val="004D4474"/>
    <w:rsid w:val="004D580B"/>
    <w:rsid w:val="004D5B13"/>
    <w:rsid w:val="004D5EF3"/>
    <w:rsid w:val="004D6236"/>
    <w:rsid w:val="004D6398"/>
    <w:rsid w:val="004D711D"/>
    <w:rsid w:val="004E0418"/>
    <w:rsid w:val="004E045A"/>
    <w:rsid w:val="004E0556"/>
    <w:rsid w:val="004E05EB"/>
    <w:rsid w:val="004E0AA9"/>
    <w:rsid w:val="004E0BD9"/>
    <w:rsid w:val="004E0D64"/>
    <w:rsid w:val="004E1345"/>
    <w:rsid w:val="004E148B"/>
    <w:rsid w:val="004E1963"/>
    <w:rsid w:val="004E1DE1"/>
    <w:rsid w:val="004E2068"/>
    <w:rsid w:val="004E26B1"/>
    <w:rsid w:val="004E3123"/>
    <w:rsid w:val="004E332A"/>
    <w:rsid w:val="004E3652"/>
    <w:rsid w:val="004E39F0"/>
    <w:rsid w:val="004E3AC0"/>
    <w:rsid w:val="004E3CB9"/>
    <w:rsid w:val="004E3E45"/>
    <w:rsid w:val="004E3EE9"/>
    <w:rsid w:val="004E4073"/>
    <w:rsid w:val="004E512E"/>
    <w:rsid w:val="004E544D"/>
    <w:rsid w:val="004E59C1"/>
    <w:rsid w:val="004E5FE7"/>
    <w:rsid w:val="004E646F"/>
    <w:rsid w:val="004E6B3D"/>
    <w:rsid w:val="004E7C03"/>
    <w:rsid w:val="004E7FBD"/>
    <w:rsid w:val="004F00EC"/>
    <w:rsid w:val="004F07D2"/>
    <w:rsid w:val="004F0CFC"/>
    <w:rsid w:val="004F1422"/>
    <w:rsid w:val="004F1A5B"/>
    <w:rsid w:val="004F1F1A"/>
    <w:rsid w:val="004F1F8F"/>
    <w:rsid w:val="004F2418"/>
    <w:rsid w:val="004F2F1E"/>
    <w:rsid w:val="004F3243"/>
    <w:rsid w:val="004F3DF3"/>
    <w:rsid w:val="004F4634"/>
    <w:rsid w:val="004F47F6"/>
    <w:rsid w:val="004F4A57"/>
    <w:rsid w:val="004F4BC6"/>
    <w:rsid w:val="004F527B"/>
    <w:rsid w:val="004F534F"/>
    <w:rsid w:val="004F5EA2"/>
    <w:rsid w:val="004F63F9"/>
    <w:rsid w:val="004F65E4"/>
    <w:rsid w:val="004F6851"/>
    <w:rsid w:val="004F6F64"/>
    <w:rsid w:val="004F7242"/>
    <w:rsid w:val="004F7251"/>
    <w:rsid w:val="004F76B6"/>
    <w:rsid w:val="004F7750"/>
    <w:rsid w:val="0050068C"/>
    <w:rsid w:val="00500907"/>
    <w:rsid w:val="00501395"/>
    <w:rsid w:val="005019D4"/>
    <w:rsid w:val="00501D43"/>
    <w:rsid w:val="00502255"/>
    <w:rsid w:val="00502D45"/>
    <w:rsid w:val="00502EFB"/>
    <w:rsid w:val="005033C8"/>
    <w:rsid w:val="005034B3"/>
    <w:rsid w:val="005035E8"/>
    <w:rsid w:val="005037A5"/>
    <w:rsid w:val="00503F27"/>
    <w:rsid w:val="005051D3"/>
    <w:rsid w:val="0050568C"/>
    <w:rsid w:val="00505BA0"/>
    <w:rsid w:val="00505EEF"/>
    <w:rsid w:val="005060BD"/>
    <w:rsid w:val="00506167"/>
    <w:rsid w:val="00507003"/>
    <w:rsid w:val="0050736C"/>
    <w:rsid w:val="0050750B"/>
    <w:rsid w:val="005078A9"/>
    <w:rsid w:val="005100CD"/>
    <w:rsid w:val="00510DBA"/>
    <w:rsid w:val="0051102D"/>
    <w:rsid w:val="0051116B"/>
    <w:rsid w:val="005111DE"/>
    <w:rsid w:val="00511665"/>
    <w:rsid w:val="0051170C"/>
    <w:rsid w:val="00511BEB"/>
    <w:rsid w:val="00512095"/>
    <w:rsid w:val="00512EBE"/>
    <w:rsid w:val="00513D86"/>
    <w:rsid w:val="00514162"/>
    <w:rsid w:val="00514502"/>
    <w:rsid w:val="005149A6"/>
    <w:rsid w:val="00514F24"/>
    <w:rsid w:val="0051514D"/>
    <w:rsid w:val="00515230"/>
    <w:rsid w:val="00515240"/>
    <w:rsid w:val="00515532"/>
    <w:rsid w:val="005160D7"/>
    <w:rsid w:val="005160F0"/>
    <w:rsid w:val="00516E29"/>
    <w:rsid w:val="0051708C"/>
    <w:rsid w:val="0051708F"/>
    <w:rsid w:val="00517649"/>
    <w:rsid w:val="00517B4A"/>
    <w:rsid w:val="00520E59"/>
    <w:rsid w:val="0052166C"/>
    <w:rsid w:val="005217D8"/>
    <w:rsid w:val="00521A7F"/>
    <w:rsid w:val="00521C0C"/>
    <w:rsid w:val="00521C6B"/>
    <w:rsid w:val="00522103"/>
    <w:rsid w:val="00522619"/>
    <w:rsid w:val="00522672"/>
    <w:rsid w:val="00522BC8"/>
    <w:rsid w:val="00522F25"/>
    <w:rsid w:val="00523C3F"/>
    <w:rsid w:val="00524414"/>
    <w:rsid w:val="00524FD6"/>
    <w:rsid w:val="00525669"/>
    <w:rsid w:val="00525750"/>
    <w:rsid w:val="00525A96"/>
    <w:rsid w:val="00526586"/>
    <w:rsid w:val="00526C97"/>
    <w:rsid w:val="00526D6B"/>
    <w:rsid w:val="00527122"/>
    <w:rsid w:val="00527612"/>
    <w:rsid w:val="005279E9"/>
    <w:rsid w:val="00527C14"/>
    <w:rsid w:val="00530486"/>
    <w:rsid w:val="005306CF"/>
    <w:rsid w:val="00530FB4"/>
    <w:rsid w:val="00531021"/>
    <w:rsid w:val="00531655"/>
    <w:rsid w:val="00531DF2"/>
    <w:rsid w:val="00533A6F"/>
    <w:rsid w:val="00533BBD"/>
    <w:rsid w:val="00535AFB"/>
    <w:rsid w:val="00535E2D"/>
    <w:rsid w:val="00535FF8"/>
    <w:rsid w:val="005361D0"/>
    <w:rsid w:val="00536405"/>
    <w:rsid w:val="00537DE4"/>
    <w:rsid w:val="00540272"/>
    <w:rsid w:val="00540287"/>
    <w:rsid w:val="00540AEB"/>
    <w:rsid w:val="00540C6A"/>
    <w:rsid w:val="00540CEC"/>
    <w:rsid w:val="00540F28"/>
    <w:rsid w:val="00541F07"/>
    <w:rsid w:val="00542571"/>
    <w:rsid w:val="00543738"/>
    <w:rsid w:val="00544149"/>
    <w:rsid w:val="005442D6"/>
    <w:rsid w:val="005445CA"/>
    <w:rsid w:val="00544776"/>
    <w:rsid w:val="00544886"/>
    <w:rsid w:val="0054497A"/>
    <w:rsid w:val="005449E7"/>
    <w:rsid w:val="00545307"/>
    <w:rsid w:val="00545987"/>
    <w:rsid w:val="00545C40"/>
    <w:rsid w:val="00545F97"/>
    <w:rsid w:val="0054627D"/>
    <w:rsid w:val="0054638D"/>
    <w:rsid w:val="005468F9"/>
    <w:rsid w:val="00546B55"/>
    <w:rsid w:val="00546FC0"/>
    <w:rsid w:val="00547D99"/>
    <w:rsid w:val="00547E09"/>
    <w:rsid w:val="0055010D"/>
    <w:rsid w:val="005508C5"/>
    <w:rsid w:val="00550B87"/>
    <w:rsid w:val="0055160B"/>
    <w:rsid w:val="00551A8C"/>
    <w:rsid w:val="00551AB9"/>
    <w:rsid w:val="00551D56"/>
    <w:rsid w:val="00551F87"/>
    <w:rsid w:val="00551F9C"/>
    <w:rsid w:val="00552055"/>
    <w:rsid w:val="00552F88"/>
    <w:rsid w:val="00552FCE"/>
    <w:rsid w:val="00552FEF"/>
    <w:rsid w:val="00553080"/>
    <w:rsid w:val="0055335D"/>
    <w:rsid w:val="0055395F"/>
    <w:rsid w:val="00553CB0"/>
    <w:rsid w:val="00553EB3"/>
    <w:rsid w:val="0055407E"/>
    <w:rsid w:val="00554C50"/>
    <w:rsid w:val="00554EF7"/>
    <w:rsid w:val="00555346"/>
    <w:rsid w:val="0055545B"/>
    <w:rsid w:val="00555466"/>
    <w:rsid w:val="00555CE5"/>
    <w:rsid w:val="00555D4A"/>
    <w:rsid w:val="00556022"/>
    <w:rsid w:val="005577B3"/>
    <w:rsid w:val="00557885"/>
    <w:rsid w:val="00557B96"/>
    <w:rsid w:val="0056098C"/>
    <w:rsid w:val="005610B8"/>
    <w:rsid w:val="00561671"/>
    <w:rsid w:val="00561C24"/>
    <w:rsid w:val="00562554"/>
    <w:rsid w:val="005631A4"/>
    <w:rsid w:val="00563604"/>
    <w:rsid w:val="00563800"/>
    <w:rsid w:val="0056396A"/>
    <w:rsid w:val="005649E2"/>
    <w:rsid w:val="00564A1B"/>
    <w:rsid w:val="00565B0F"/>
    <w:rsid w:val="00565B4E"/>
    <w:rsid w:val="00565BE5"/>
    <w:rsid w:val="00565E2A"/>
    <w:rsid w:val="00565E9E"/>
    <w:rsid w:val="005665CB"/>
    <w:rsid w:val="0056673C"/>
    <w:rsid w:val="005667CB"/>
    <w:rsid w:val="00566D4B"/>
    <w:rsid w:val="005670F0"/>
    <w:rsid w:val="005676DC"/>
    <w:rsid w:val="00567900"/>
    <w:rsid w:val="00567C1A"/>
    <w:rsid w:val="00570C18"/>
    <w:rsid w:val="00570C5B"/>
    <w:rsid w:val="00570F88"/>
    <w:rsid w:val="005710C5"/>
    <w:rsid w:val="005712C6"/>
    <w:rsid w:val="0057168D"/>
    <w:rsid w:val="005723B9"/>
    <w:rsid w:val="0057258A"/>
    <w:rsid w:val="005726EE"/>
    <w:rsid w:val="00572A41"/>
    <w:rsid w:val="005730D4"/>
    <w:rsid w:val="005737F8"/>
    <w:rsid w:val="0057398A"/>
    <w:rsid w:val="005739E7"/>
    <w:rsid w:val="0057493C"/>
    <w:rsid w:val="005757F3"/>
    <w:rsid w:val="00575E71"/>
    <w:rsid w:val="00575F85"/>
    <w:rsid w:val="005768EE"/>
    <w:rsid w:val="00576DE4"/>
    <w:rsid w:val="0057722D"/>
    <w:rsid w:val="0057773A"/>
    <w:rsid w:val="0057791F"/>
    <w:rsid w:val="00577AA0"/>
    <w:rsid w:val="00577E91"/>
    <w:rsid w:val="00580024"/>
    <w:rsid w:val="005804F0"/>
    <w:rsid w:val="005814DA"/>
    <w:rsid w:val="00581AAA"/>
    <w:rsid w:val="005821B7"/>
    <w:rsid w:val="005829A1"/>
    <w:rsid w:val="005829AB"/>
    <w:rsid w:val="00582D24"/>
    <w:rsid w:val="00582FF8"/>
    <w:rsid w:val="0058384E"/>
    <w:rsid w:val="00583A41"/>
    <w:rsid w:val="00583CD5"/>
    <w:rsid w:val="00584031"/>
    <w:rsid w:val="00584720"/>
    <w:rsid w:val="00585141"/>
    <w:rsid w:val="00586173"/>
    <w:rsid w:val="005863D7"/>
    <w:rsid w:val="005864D1"/>
    <w:rsid w:val="005867AA"/>
    <w:rsid w:val="00586EE9"/>
    <w:rsid w:val="0058738A"/>
    <w:rsid w:val="00587B15"/>
    <w:rsid w:val="0059022F"/>
    <w:rsid w:val="00590836"/>
    <w:rsid w:val="00590DA1"/>
    <w:rsid w:val="00590DEF"/>
    <w:rsid w:val="0059150F"/>
    <w:rsid w:val="005918DD"/>
    <w:rsid w:val="00592220"/>
    <w:rsid w:val="005928C1"/>
    <w:rsid w:val="00592F12"/>
    <w:rsid w:val="005930C1"/>
    <w:rsid w:val="0059313F"/>
    <w:rsid w:val="00593254"/>
    <w:rsid w:val="00593B80"/>
    <w:rsid w:val="0059506D"/>
    <w:rsid w:val="0059528F"/>
    <w:rsid w:val="00595560"/>
    <w:rsid w:val="00595C05"/>
    <w:rsid w:val="00595CD2"/>
    <w:rsid w:val="00595DFA"/>
    <w:rsid w:val="005961A7"/>
    <w:rsid w:val="00596B41"/>
    <w:rsid w:val="00597125"/>
    <w:rsid w:val="005972BE"/>
    <w:rsid w:val="005972E2"/>
    <w:rsid w:val="00597B0F"/>
    <w:rsid w:val="005A09BB"/>
    <w:rsid w:val="005A0D00"/>
    <w:rsid w:val="005A0FA2"/>
    <w:rsid w:val="005A3158"/>
    <w:rsid w:val="005A4503"/>
    <w:rsid w:val="005A4F7B"/>
    <w:rsid w:val="005A50DD"/>
    <w:rsid w:val="005A552C"/>
    <w:rsid w:val="005A59CA"/>
    <w:rsid w:val="005A6716"/>
    <w:rsid w:val="005A77AF"/>
    <w:rsid w:val="005B03C7"/>
    <w:rsid w:val="005B1C8C"/>
    <w:rsid w:val="005B2230"/>
    <w:rsid w:val="005B245C"/>
    <w:rsid w:val="005B27DC"/>
    <w:rsid w:val="005B2829"/>
    <w:rsid w:val="005B284B"/>
    <w:rsid w:val="005B2CAB"/>
    <w:rsid w:val="005B2D38"/>
    <w:rsid w:val="005B38E5"/>
    <w:rsid w:val="005B3B36"/>
    <w:rsid w:val="005B3E4C"/>
    <w:rsid w:val="005B4425"/>
    <w:rsid w:val="005B5EB9"/>
    <w:rsid w:val="005B7BF7"/>
    <w:rsid w:val="005C0878"/>
    <w:rsid w:val="005C1090"/>
    <w:rsid w:val="005C12A6"/>
    <w:rsid w:val="005C1A7D"/>
    <w:rsid w:val="005C1C0C"/>
    <w:rsid w:val="005C1C8E"/>
    <w:rsid w:val="005C1D27"/>
    <w:rsid w:val="005C2315"/>
    <w:rsid w:val="005C26A8"/>
    <w:rsid w:val="005C2C5E"/>
    <w:rsid w:val="005C342E"/>
    <w:rsid w:val="005C3799"/>
    <w:rsid w:val="005C44BA"/>
    <w:rsid w:val="005C4834"/>
    <w:rsid w:val="005C4999"/>
    <w:rsid w:val="005C53BC"/>
    <w:rsid w:val="005C57DE"/>
    <w:rsid w:val="005C5972"/>
    <w:rsid w:val="005C613D"/>
    <w:rsid w:val="005C650E"/>
    <w:rsid w:val="005C6945"/>
    <w:rsid w:val="005C6E64"/>
    <w:rsid w:val="005C7943"/>
    <w:rsid w:val="005C7DC5"/>
    <w:rsid w:val="005C7DE5"/>
    <w:rsid w:val="005D09B6"/>
    <w:rsid w:val="005D0A04"/>
    <w:rsid w:val="005D0AF2"/>
    <w:rsid w:val="005D0C36"/>
    <w:rsid w:val="005D0E09"/>
    <w:rsid w:val="005D0FD1"/>
    <w:rsid w:val="005D11F6"/>
    <w:rsid w:val="005D1424"/>
    <w:rsid w:val="005D1AD9"/>
    <w:rsid w:val="005D24DD"/>
    <w:rsid w:val="005D2A04"/>
    <w:rsid w:val="005D2ABB"/>
    <w:rsid w:val="005D2F6F"/>
    <w:rsid w:val="005D30F5"/>
    <w:rsid w:val="005D31F2"/>
    <w:rsid w:val="005D36CC"/>
    <w:rsid w:val="005D3A5E"/>
    <w:rsid w:val="005D3AD6"/>
    <w:rsid w:val="005D3F0D"/>
    <w:rsid w:val="005D3F46"/>
    <w:rsid w:val="005D3FC2"/>
    <w:rsid w:val="005D4053"/>
    <w:rsid w:val="005D431B"/>
    <w:rsid w:val="005D445B"/>
    <w:rsid w:val="005D471B"/>
    <w:rsid w:val="005D4D1B"/>
    <w:rsid w:val="005D4FB7"/>
    <w:rsid w:val="005D541B"/>
    <w:rsid w:val="005D55B0"/>
    <w:rsid w:val="005D625D"/>
    <w:rsid w:val="005D6B82"/>
    <w:rsid w:val="005D6C66"/>
    <w:rsid w:val="005D7292"/>
    <w:rsid w:val="005D7399"/>
    <w:rsid w:val="005D78C1"/>
    <w:rsid w:val="005D7E7E"/>
    <w:rsid w:val="005E0D38"/>
    <w:rsid w:val="005E0F62"/>
    <w:rsid w:val="005E15D6"/>
    <w:rsid w:val="005E194D"/>
    <w:rsid w:val="005E1C89"/>
    <w:rsid w:val="005E2083"/>
    <w:rsid w:val="005E21F6"/>
    <w:rsid w:val="005E222A"/>
    <w:rsid w:val="005E2C5B"/>
    <w:rsid w:val="005E332F"/>
    <w:rsid w:val="005E3753"/>
    <w:rsid w:val="005E3FBF"/>
    <w:rsid w:val="005E44E0"/>
    <w:rsid w:val="005E489C"/>
    <w:rsid w:val="005E58CD"/>
    <w:rsid w:val="005E5F28"/>
    <w:rsid w:val="005E5FD3"/>
    <w:rsid w:val="005E642E"/>
    <w:rsid w:val="005E675E"/>
    <w:rsid w:val="005E68E0"/>
    <w:rsid w:val="005E6A12"/>
    <w:rsid w:val="005E6A9B"/>
    <w:rsid w:val="005E6AA8"/>
    <w:rsid w:val="005E6B83"/>
    <w:rsid w:val="005E75B6"/>
    <w:rsid w:val="005F065F"/>
    <w:rsid w:val="005F067D"/>
    <w:rsid w:val="005F0767"/>
    <w:rsid w:val="005F0A9D"/>
    <w:rsid w:val="005F17A7"/>
    <w:rsid w:val="005F288F"/>
    <w:rsid w:val="005F290C"/>
    <w:rsid w:val="005F2B81"/>
    <w:rsid w:val="005F2C87"/>
    <w:rsid w:val="005F3006"/>
    <w:rsid w:val="005F3007"/>
    <w:rsid w:val="005F31C1"/>
    <w:rsid w:val="005F3778"/>
    <w:rsid w:val="005F3A85"/>
    <w:rsid w:val="005F442E"/>
    <w:rsid w:val="005F4CC9"/>
    <w:rsid w:val="005F4FC3"/>
    <w:rsid w:val="005F5513"/>
    <w:rsid w:val="005F56D3"/>
    <w:rsid w:val="005F5D08"/>
    <w:rsid w:val="005F63BF"/>
    <w:rsid w:val="005F6982"/>
    <w:rsid w:val="005F69CB"/>
    <w:rsid w:val="005F6ECB"/>
    <w:rsid w:val="005F7029"/>
    <w:rsid w:val="006005B3"/>
    <w:rsid w:val="00600AE2"/>
    <w:rsid w:val="006010DB"/>
    <w:rsid w:val="00601214"/>
    <w:rsid w:val="006012EB"/>
    <w:rsid w:val="0060192C"/>
    <w:rsid w:val="0060194E"/>
    <w:rsid w:val="006022FB"/>
    <w:rsid w:val="006027A1"/>
    <w:rsid w:val="00602DC4"/>
    <w:rsid w:val="00603890"/>
    <w:rsid w:val="0060415A"/>
    <w:rsid w:val="00604B85"/>
    <w:rsid w:val="00604E31"/>
    <w:rsid w:val="0060552F"/>
    <w:rsid w:val="006055D6"/>
    <w:rsid w:val="00606274"/>
    <w:rsid w:val="006068A3"/>
    <w:rsid w:val="006069C7"/>
    <w:rsid w:val="00607FB1"/>
    <w:rsid w:val="00610323"/>
    <w:rsid w:val="0061093A"/>
    <w:rsid w:val="0061144B"/>
    <w:rsid w:val="00611573"/>
    <w:rsid w:val="006115CF"/>
    <w:rsid w:val="0061177E"/>
    <w:rsid w:val="00611DD5"/>
    <w:rsid w:val="00613796"/>
    <w:rsid w:val="00614F3A"/>
    <w:rsid w:val="00616366"/>
    <w:rsid w:val="00616AA7"/>
    <w:rsid w:val="00617411"/>
    <w:rsid w:val="00617554"/>
    <w:rsid w:val="0061757F"/>
    <w:rsid w:val="006178E2"/>
    <w:rsid w:val="0062038D"/>
    <w:rsid w:val="006206FE"/>
    <w:rsid w:val="0062119B"/>
    <w:rsid w:val="00621A7C"/>
    <w:rsid w:val="00622375"/>
    <w:rsid w:val="0062255C"/>
    <w:rsid w:val="00622C16"/>
    <w:rsid w:val="006233BC"/>
    <w:rsid w:val="0062383B"/>
    <w:rsid w:val="0062445C"/>
    <w:rsid w:val="00624536"/>
    <w:rsid w:val="00624634"/>
    <w:rsid w:val="00624A45"/>
    <w:rsid w:val="00624C54"/>
    <w:rsid w:val="0062527C"/>
    <w:rsid w:val="006254A1"/>
    <w:rsid w:val="00625594"/>
    <w:rsid w:val="00626119"/>
    <w:rsid w:val="00626EAF"/>
    <w:rsid w:val="0062716F"/>
    <w:rsid w:val="006271B4"/>
    <w:rsid w:val="006278A6"/>
    <w:rsid w:val="00627F4D"/>
    <w:rsid w:val="00630286"/>
    <w:rsid w:val="00630655"/>
    <w:rsid w:val="0063068D"/>
    <w:rsid w:val="006308D9"/>
    <w:rsid w:val="00631534"/>
    <w:rsid w:val="00631BF1"/>
    <w:rsid w:val="00631E81"/>
    <w:rsid w:val="00632000"/>
    <w:rsid w:val="0063235F"/>
    <w:rsid w:val="006328ED"/>
    <w:rsid w:val="0063396A"/>
    <w:rsid w:val="00633BB8"/>
    <w:rsid w:val="00634464"/>
    <w:rsid w:val="00634BE7"/>
    <w:rsid w:val="00634F84"/>
    <w:rsid w:val="00635090"/>
    <w:rsid w:val="00635A93"/>
    <w:rsid w:val="006360B2"/>
    <w:rsid w:val="006367C5"/>
    <w:rsid w:val="00636B6E"/>
    <w:rsid w:val="00640633"/>
    <w:rsid w:val="00640847"/>
    <w:rsid w:val="00640884"/>
    <w:rsid w:val="006408F6"/>
    <w:rsid w:val="00640C76"/>
    <w:rsid w:val="00640E31"/>
    <w:rsid w:val="00641ABB"/>
    <w:rsid w:val="00642B53"/>
    <w:rsid w:val="0064306C"/>
    <w:rsid w:val="00643537"/>
    <w:rsid w:val="00643A3E"/>
    <w:rsid w:val="00645360"/>
    <w:rsid w:val="006459D1"/>
    <w:rsid w:val="00645ECF"/>
    <w:rsid w:val="00646A2F"/>
    <w:rsid w:val="00646ACB"/>
    <w:rsid w:val="00647A6F"/>
    <w:rsid w:val="00647CE6"/>
    <w:rsid w:val="00647D36"/>
    <w:rsid w:val="00650097"/>
    <w:rsid w:val="006507E4"/>
    <w:rsid w:val="0065096E"/>
    <w:rsid w:val="00650BC3"/>
    <w:rsid w:val="00650D7D"/>
    <w:rsid w:val="00650F29"/>
    <w:rsid w:val="00651724"/>
    <w:rsid w:val="00651A3E"/>
    <w:rsid w:val="00651DB3"/>
    <w:rsid w:val="006524C2"/>
    <w:rsid w:val="00653890"/>
    <w:rsid w:val="00654082"/>
    <w:rsid w:val="006542FD"/>
    <w:rsid w:val="006546D5"/>
    <w:rsid w:val="00654C2B"/>
    <w:rsid w:val="00655F7F"/>
    <w:rsid w:val="0065608F"/>
    <w:rsid w:val="00657038"/>
    <w:rsid w:val="006603F4"/>
    <w:rsid w:val="00660510"/>
    <w:rsid w:val="006607DF"/>
    <w:rsid w:val="00662111"/>
    <w:rsid w:val="006632A6"/>
    <w:rsid w:val="00663513"/>
    <w:rsid w:val="00664DD1"/>
    <w:rsid w:val="00664F15"/>
    <w:rsid w:val="00664FDE"/>
    <w:rsid w:val="00665014"/>
    <w:rsid w:val="006653E1"/>
    <w:rsid w:val="00665641"/>
    <w:rsid w:val="00665C2B"/>
    <w:rsid w:val="006661AB"/>
    <w:rsid w:val="006663CD"/>
    <w:rsid w:val="006664A6"/>
    <w:rsid w:val="006666AB"/>
    <w:rsid w:val="00667684"/>
    <w:rsid w:val="00667A1A"/>
    <w:rsid w:val="00667B16"/>
    <w:rsid w:val="00667BD4"/>
    <w:rsid w:val="00667DC2"/>
    <w:rsid w:val="00667FBE"/>
    <w:rsid w:val="00670150"/>
    <w:rsid w:val="00670623"/>
    <w:rsid w:val="00670759"/>
    <w:rsid w:val="00670B41"/>
    <w:rsid w:val="00671356"/>
    <w:rsid w:val="006713F6"/>
    <w:rsid w:val="00671452"/>
    <w:rsid w:val="00672009"/>
    <w:rsid w:val="006731FA"/>
    <w:rsid w:val="00673859"/>
    <w:rsid w:val="00673B96"/>
    <w:rsid w:val="0067423E"/>
    <w:rsid w:val="006742EA"/>
    <w:rsid w:val="0067432E"/>
    <w:rsid w:val="00674701"/>
    <w:rsid w:val="00674FFD"/>
    <w:rsid w:val="0067500A"/>
    <w:rsid w:val="00675772"/>
    <w:rsid w:val="006760F7"/>
    <w:rsid w:val="0067614E"/>
    <w:rsid w:val="00676BFB"/>
    <w:rsid w:val="0067728F"/>
    <w:rsid w:val="00677F25"/>
    <w:rsid w:val="0068004C"/>
    <w:rsid w:val="0068070F"/>
    <w:rsid w:val="00680823"/>
    <w:rsid w:val="0068088D"/>
    <w:rsid w:val="00680964"/>
    <w:rsid w:val="00680C15"/>
    <w:rsid w:val="00680FE7"/>
    <w:rsid w:val="00681040"/>
    <w:rsid w:val="006817BF"/>
    <w:rsid w:val="006818F5"/>
    <w:rsid w:val="0068192C"/>
    <w:rsid w:val="00681CC1"/>
    <w:rsid w:val="00681E13"/>
    <w:rsid w:val="00681E2C"/>
    <w:rsid w:val="00682242"/>
    <w:rsid w:val="00682516"/>
    <w:rsid w:val="0068288E"/>
    <w:rsid w:val="00682E82"/>
    <w:rsid w:val="006839AA"/>
    <w:rsid w:val="00684AF8"/>
    <w:rsid w:val="006852F2"/>
    <w:rsid w:val="006861C8"/>
    <w:rsid w:val="00686339"/>
    <w:rsid w:val="00686696"/>
    <w:rsid w:val="00686939"/>
    <w:rsid w:val="00687584"/>
    <w:rsid w:val="00687EEA"/>
    <w:rsid w:val="006903FF"/>
    <w:rsid w:val="00690AFC"/>
    <w:rsid w:val="0069141D"/>
    <w:rsid w:val="00691DB7"/>
    <w:rsid w:val="00692A13"/>
    <w:rsid w:val="00692A90"/>
    <w:rsid w:val="00692D9C"/>
    <w:rsid w:val="00693070"/>
    <w:rsid w:val="00693834"/>
    <w:rsid w:val="00693C09"/>
    <w:rsid w:val="00693C65"/>
    <w:rsid w:val="00693EFB"/>
    <w:rsid w:val="0069462F"/>
    <w:rsid w:val="006946F4"/>
    <w:rsid w:val="006949FA"/>
    <w:rsid w:val="0069539C"/>
    <w:rsid w:val="0069577E"/>
    <w:rsid w:val="00695FAC"/>
    <w:rsid w:val="006963FC"/>
    <w:rsid w:val="006963FD"/>
    <w:rsid w:val="006964A3"/>
    <w:rsid w:val="00696AC7"/>
    <w:rsid w:val="00696B51"/>
    <w:rsid w:val="0069788A"/>
    <w:rsid w:val="006A182F"/>
    <w:rsid w:val="006A1E14"/>
    <w:rsid w:val="006A2609"/>
    <w:rsid w:val="006A2FEE"/>
    <w:rsid w:val="006A30D6"/>
    <w:rsid w:val="006A3BE5"/>
    <w:rsid w:val="006A3ECD"/>
    <w:rsid w:val="006A51C7"/>
    <w:rsid w:val="006A5F44"/>
    <w:rsid w:val="006A6698"/>
    <w:rsid w:val="006A6890"/>
    <w:rsid w:val="006A6A33"/>
    <w:rsid w:val="006A6B3D"/>
    <w:rsid w:val="006A6BCD"/>
    <w:rsid w:val="006A7010"/>
    <w:rsid w:val="006A7C03"/>
    <w:rsid w:val="006B0165"/>
    <w:rsid w:val="006B02AE"/>
    <w:rsid w:val="006B08A9"/>
    <w:rsid w:val="006B09BA"/>
    <w:rsid w:val="006B1357"/>
    <w:rsid w:val="006B1B38"/>
    <w:rsid w:val="006B2185"/>
    <w:rsid w:val="006B21AD"/>
    <w:rsid w:val="006B2A43"/>
    <w:rsid w:val="006B2AB3"/>
    <w:rsid w:val="006B35A3"/>
    <w:rsid w:val="006B37EC"/>
    <w:rsid w:val="006B38A5"/>
    <w:rsid w:val="006B4014"/>
    <w:rsid w:val="006B409A"/>
    <w:rsid w:val="006B442A"/>
    <w:rsid w:val="006B4512"/>
    <w:rsid w:val="006B4BE6"/>
    <w:rsid w:val="006B4EE4"/>
    <w:rsid w:val="006B4F20"/>
    <w:rsid w:val="006B5D2F"/>
    <w:rsid w:val="006B5D3E"/>
    <w:rsid w:val="006B5E14"/>
    <w:rsid w:val="006B6B2B"/>
    <w:rsid w:val="006B6E31"/>
    <w:rsid w:val="006B6F88"/>
    <w:rsid w:val="006B70C7"/>
    <w:rsid w:val="006B714B"/>
    <w:rsid w:val="006B7D54"/>
    <w:rsid w:val="006C116F"/>
    <w:rsid w:val="006C1177"/>
    <w:rsid w:val="006C118F"/>
    <w:rsid w:val="006C12FD"/>
    <w:rsid w:val="006C18A1"/>
    <w:rsid w:val="006C1E9C"/>
    <w:rsid w:val="006C2086"/>
    <w:rsid w:val="006C2509"/>
    <w:rsid w:val="006C32E6"/>
    <w:rsid w:val="006C3456"/>
    <w:rsid w:val="006C34B9"/>
    <w:rsid w:val="006C351F"/>
    <w:rsid w:val="006C4104"/>
    <w:rsid w:val="006C4180"/>
    <w:rsid w:val="006C423A"/>
    <w:rsid w:val="006C4AF5"/>
    <w:rsid w:val="006C4B73"/>
    <w:rsid w:val="006C514E"/>
    <w:rsid w:val="006C569B"/>
    <w:rsid w:val="006C5BD1"/>
    <w:rsid w:val="006C5BDA"/>
    <w:rsid w:val="006C5C5A"/>
    <w:rsid w:val="006C63B1"/>
    <w:rsid w:val="006C64D4"/>
    <w:rsid w:val="006C6A47"/>
    <w:rsid w:val="006C6FB1"/>
    <w:rsid w:val="006C7939"/>
    <w:rsid w:val="006C7973"/>
    <w:rsid w:val="006C7EE0"/>
    <w:rsid w:val="006D01AB"/>
    <w:rsid w:val="006D0428"/>
    <w:rsid w:val="006D0D86"/>
    <w:rsid w:val="006D0D8A"/>
    <w:rsid w:val="006D14A6"/>
    <w:rsid w:val="006D15CC"/>
    <w:rsid w:val="006D1744"/>
    <w:rsid w:val="006D183E"/>
    <w:rsid w:val="006D203F"/>
    <w:rsid w:val="006D2084"/>
    <w:rsid w:val="006D20D1"/>
    <w:rsid w:val="006D25CF"/>
    <w:rsid w:val="006D2743"/>
    <w:rsid w:val="006D3DEB"/>
    <w:rsid w:val="006D42D3"/>
    <w:rsid w:val="006D448F"/>
    <w:rsid w:val="006D45B2"/>
    <w:rsid w:val="006D4776"/>
    <w:rsid w:val="006D4A57"/>
    <w:rsid w:val="006D4AB4"/>
    <w:rsid w:val="006D4F5A"/>
    <w:rsid w:val="006D567B"/>
    <w:rsid w:val="006D5DA0"/>
    <w:rsid w:val="006D6014"/>
    <w:rsid w:val="006D60B0"/>
    <w:rsid w:val="006D613E"/>
    <w:rsid w:val="006D6538"/>
    <w:rsid w:val="006D66CB"/>
    <w:rsid w:val="006D7205"/>
    <w:rsid w:val="006E03C1"/>
    <w:rsid w:val="006E088F"/>
    <w:rsid w:val="006E0891"/>
    <w:rsid w:val="006E0908"/>
    <w:rsid w:val="006E0D6C"/>
    <w:rsid w:val="006E0E9C"/>
    <w:rsid w:val="006E105F"/>
    <w:rsid w:val="006E1532"/>
    <w:rsid w:val="006E17C4"/>
    <w:rsid w:val="006E1B5F"/>
    <w:rsid w:val="006E1BB7"/>
    <w:rsid w:val="006E1FC5"/>
    <w:rsid w:val="006E2F1D"/>
    <w:rsid w:val="006E35E0"/>
    <w:rsid w:val="006E3923"/>
    <w:rsid w:val="006E3CD7"/>
    <w:rsid w:val="006E3DA7"/>
    <w:rsid w:val="006E4029"/>
    <w:rsid w:val="006E498F"/>
    <w:rsid w:val="006E5AA3"/>
    <w:rsid w:val="006E639A"/>
    <w:rsid w:val="006E63A0"/>
    <w:rsid w:val="006E64BD"/>
    <w:rsid w:val="006E6FE5"/>
    <w:rsid w:val="006E72FB"/>
    <w:rsid w:val="006E7844"/>
    <w:rsid w:val="006E78D8"/>
    <w:rsid w:val="006F036A"/>
    <w:rsid w:val="006F07D8"/>
    <w:rsid w:val="006F0C04"/>
    <w:rsid w:val="006F0CB1"/>
    <w:rsid w:val="006F1047"/>
    <w:rsid w:val="006F11DF"/>
    <w:rsid w:val="006F16D9"/>
    <w:rsid w:val="006F1F88"/>
    <w:rsid w:val="006F2058"/>
    <w:rsid w:val="006F2AFF"/>
    <w:rsid w:val="006F3026"/>
    <w:rsid w:val="006F3FEA"/>
    <w:rsid w:val="006F40DD"/>
    <w:rsid w:val="006F47D3"/>
    <w:rsid w:val="006F4818"/>
    <w:rsid w:val="006F4CC9"/>
    <w:rsid w:val="006F5A0C"/>
    <w:rsid w:val="006F5C8B"/>
    <w:rsid w:val="006F5DE7"/>
    <w:rsid w:val="006F5FB8"/>
    <w:rsid w:val="006F6002"/>
    <w:rsid w:val="006F6180"/>
    <w:rsid w:val="006F65DC"/>
    <w:rsid w:val="006F6D30"/>
    <w:rsid w:val="006F6EFC"/>
    <w:rsid w:val="006F707B"/>
    <w:rsid w:val="006F7180"/>
    <w:rsid w:val="006F71BA"/>
    <w:rsid w:val="006F7598"/>
    <w:rsid w:val="006F75A0"/>
    <w:rsid w:val="006F785E"/>
    <w:rsid w:val="006F7C28"/>
    <w:rsid w:val="00700281"/>
    <w:rsid w:val="0070079F"/>
    <w:rsid w:val="0070163A"/>
    <w:rsid w:val="00701A34"/>
    <w:rsid w:val="00702262"/>
    <w:rsid w:val="00702626"/>
    <w:rsid w:val="00702B33"/>
    <w:rsid w:val="00702B89"/>
    <w:rsid w:val="00703123"/>
    <w:rsid w:val="00703225"/>
    <w:rsid w:val="00703250"/>
    <w:rsid w:val="00703CA9"/>
    <w:rsid w:val="007047E9"/>
    <w:rsid w:val="00704D3B"/>
    <w:rsid w:val="00705D20"/>
    <w:rsid w:val="00705E07"/>
    <w:rsid w:val="00705F57"/>
    <w:rsid w:val="00706415"/>
    <w:rsid w:val="00706941"/>
    <w:rsid w:val="00706B4B"/>
    <w:rsid w:val="00706C85"/>
    <w:rsid w:val="00706CE5"/>
    <w:rsid w:val="00706E8E"/>
    <w:rsid w:val="007071BA"/>
    <w:rsid w:val="00707FAB"/>
    <w:rsid w:val="00710099"/>
    <w:rsid w:val="00710A32"/>
    <w:rsid w:val="00710EF6"/>
    <w:rsid w:val="007110BB"/>
    <w:rsid w:val="00711830"/>
    <w:rsid w:val="00712063"/>
    <w:rsid w:val="00712528"/>
    <w:rsid w:val="0071276C"/>
    <w:rsid w:val="007127D6"/>
    <w:rsid w:val="00714340"/>
    <w:rsid w:val="00714438"/>
    <w:rsid w:val="007145A7"/>
    <w:rsid w:val="00715041"/>
    <w:rsid w:val="00715793"/>
    <w:rsid w:val="0071579E"/>
    <w:rsid w:val="00715C55"/>
    <w:rsid w:val="007163F3"/>
    <w:rsid w:val="007168BD"/>
    <w:rsid w:val="00717F88"/>
    <w:rsid w:val="00720759"/>
    <w:rsid w:val="00721266"/>
    <w:rsid w:val="007213A2"/>
    <w:rsid w:val="00721495"/>
    <w:rsid w:val="00721D07"/>
    <w:rsid w:val="0072203B"/>
    <w:rsid w:val="00723230"/>
    <w:rsid w:val="007235DE"/>
    <w:rsid w:val="007238F5"/>
    <w:rsid w:val="00723ADC"/>
    <w:rsid w:val="007243FC"/>
    <w:rsid w:val="007244BB"/>
    <w:rsid w:val="00724615"/>
    <w:rsid w:val="00724BE6"/>
    <w:rsid w:val="00725332"/>
    <w:rsid w:val="007255D0"/>
    <w:rsid w:val="007255E4"/>
    <w:rsid w:val="007257C8"/>
    <w:rsid w:val="00725844"/>
    <w:rsid w:val="00725856"/>
    <w:rsid w:val="00725B8E"/>
    <w:rsid w:val="00725D91"/>
    <w:rsid w:val="00725F87"/>
    <w:rsid w:val="00727FCC"/>
    <w:rsid w:val="00730672"/>
    <w:rsid w:val="00730DDB"/>
    <w:rsid w:val="00730E36"/>
    <w:rsid w:val="007312AB"/>
    <w:rsid w:val="007317F1"/>
    <w:rsid w:val="00731F32"/>
    <w:rsid w:val="007325F5"/>
    <w:rsid w:val="00732935"/>
    <w:rsid w:val="00732987"/>
    <w:rsid w:val="00732D31"/>
    <w:rsid w:val="00732F4D"/>
    <w:rsid w:val="00733168"/>
    <w:rsid w:val="00733565"/>
    <w:rsid w:val="00733AA3"/>
    <w:rsid w:val="00733E6C"/>
    <w:rsid w:val="00733EED"/>
    <w:rsid w:val="007347F3"/>
    <w:rsid w:val="0073493A"/>
    <w:rsid w:val="00734D2C"/>
    <w:rsid w:val="00734EFF"/>
    <w:rsid w:val="007354AE"/>
    <w:rsid w:val="007361F7"/>
    <w:rsid w:val="00736940"/>
    <w:rsid w:val="00736FA0"/>
    <w:rsid w:val="00737B9B"/>
    <w:rsid w:val="00737ED5"/>
    <w:rsid w:val="0074075D"/>
    <w:rsid w:val="00740A69"/>
    <w:rsid w:val="00740B00"/>
    <w:rsid w:val="0074156F"/>
    <w:rsid w:val="00741AF0"/>
    <w:rsid w:val="007420EB"/>
    <w:rsid w:val="00742F3F"/>
    <w:rsid w:val="00743259"/>
    <w:rsid w:val="0074361B"/>
    <w:rsid w:val="00743852"/>
    <w:rsid w:val="0074432D"/>
    <w:rsid w:val="00744913"/>
    <w:rsid w:val="00744CB4"/>
    <w:rsid w:val="00745040"/>
    <w:rsid w:val="007450AD"/>
    <w:rsid w:val="0074539C"/>
    <w:rsid w:val="00745ED4"/>
    <w:rsid w:val="00746C38"/>
    <w:rsid w:val="00747133"/>
    <w:rsid w:val="00747385"/>
    <w:rsid w:val="00747709"/>
    <w:rsid w:val="007477A4"/>
    <w:rsid w:val="0074789E"/>
    <w:rsid w:val="00747A35"/>
    <w:rsid w:val="00750116"/>
    <w:rsid w:val="00750502"/>
    <w:rsid w:val="0075080F"/>
    <w:rsid w:val="00750A45"/>
    <w:rsid w:val="00750C69"/>
    <w:rsid w:val="007511A7"/>
    <w:rsid w:val="00751338"/>
    <w:rsid w:val="0075145C"/>
    <w:rsid w:val="007517E6"/>
    <w:rsid w:val="00751BA8"/>
    <w:rsid w:val="00752885"/>
    <w:rsid w:val="00752F1F"/>
    <w:rsid w:val="007535BB"/>
    <w:rsid w:val="007536B2"/>
    <w:rsid w:val="00753AE9"/>
    <w:rsid w:val="00753E62"/>
    <w:rsid w:val="00753FF2"/>
    <w:rsid w:val="007542B6"/>
    <w:rsid w:val="007542F5"/>
    <w:rsid w:val="00754656"/>
    <w:rsid w:val="0075502C"/>
    <w:rsid w:val="0075568B"/>
    <w:rsid w:val="00755835"/>
    <w:rsid w:val="00755FAA"/>
    <w:rsid w:val="00756709"/>
    <w:rsid w:val="00757E49"/>
    <w:rsid w:val="00760232"/>
    <w:rsid w:val="0076076F"/>
    <w:rsid w:val="00760F4D"/>
    <w:rsid w:val="00761C68"/>
    <w:rsid w:val="00762E0B"/>
    <w:rsid w:val="00762F45"/>
    <w:rsid w:val="00763AE4"/>
    <w:rsid w:val="00763F24"/>
    <w:rsid w:val="00764926"/>
    <w:rsid w:val="00764A6A"/>
    <w:rsid w:val="00764B46"/>
    <w:rsid w:val="00765028"/>
    <w:rsid w:val="00765189"/>
    <w:rsid w:val="007656A1"/>
    <w:rsid w:val="0076653E"/>
    <w:rsid w:val="007667B2"/>
    <w:rsid w:val="0076692E"/>
    <w:rsid w:val="00767702"/>
    <w:rsid w:val="007679D6"/>
    <w:rsid w:val="0077035D"/>
    <w:rsid w:val="0077039C"/>
    <w:rsid w:val="007707C4"/>
    <w:rsid w:val="00770A02"/>
    <w:rsid w:val="00770B15"/>
    <w:rsid w:val="00770D3C"/>
    <w:rsid w:val="00771057"/>
    <w:rsid w:val="007717AF"/>
    <w:rsid w:val="00772388"/>
    <w:rsid w:val="00772627"/>
    <w:rsid w:val="00772967"/>
    <w:rsid w:val="00772CA4"/>
    <w:rsid w:val="007731F7"/>
    <w:rsid w:val="00773323"/>
    <w:rsid w:val="00773CA6"/>
    <w:rsid w:val="00774139"/>
    <w:rsid w:val="00774220"/>
    <w:rsid w:val="00774396"/>
    <w:rsid w:val="007752D1"/>
    <w:rsid w:val="00775AA5"/>
    <w:rsid w:val="00775DD6"/>
    <w:rsid w:val="00776630"/>
    <w:rsid w:val="00776653"/>
    <w:rsid w:val="007769A9"/>
    <w:rsid w:val="00776A89"/>
    <w:rsid w:val="00776B40"/>
    <w:rsid w:val="00776DD3"/>
    <w:rsid w:val="00776E5F"/>
    <w:rsid w:val="00777513"/>
    <w:rsid w:val="007808FC"/>
    <w:rsid w:val="00780B6C"/>
    <w:rsid w:val="00780BA4"/>
    <w:rsid w:val="0078103E"/>
    <w:rsid w:val="00781F9F"/>
    <w:rsid w:val="0078232C"/>
    <w:rsid w:val="0078245C"/>
    <w:rsid w:val="00783D9B"/>
    <w:rsid w:val="00784059"/>
    <w:rsid w:val="007850BF"/>
    <w:rsid w:val="0078516D"/>
    <w:rsid w:val="00785B16"/>
    <w:rsid w:val="00785C14"/>
    <w:rsid w:val="00785DC1"/>
    <w:rsid w:val="00786628"/>
    <w:rsid w:val="007866F3"/>
    <w:rsid w:val="007867A2"/>
    <w:rsid w:val="00786B48"/>
    <w:rsid w:val="00787387"/>
    <w:rsid w:val="00790347"/>
    <w:rsid w:val="00790872"/>
    <w:rsid w:val="00790890"/>
    <w:rsid w:val="00790FFB"/>
    <w:rsid w:val="007913D5"/>
    <w:rsid w:val="007919F9"/>
    <w:rsid w:val="00791AFF"/>
    <w:rsid w:val="00791D68"/>
    <w:rsid w:val="00791E5B"/>
    <w:rsid w:val="007926E9"/>
    <w:rsid w:val="007934A8"/>
    <w:rsid w:val="007938B0"/>
    <w:rsid w:val="007947E2"/>
    <w:rsid w:val="00794886"/>
    <w:rsid w:val="00794F21"/>
    <w:rsid w:val="0079549A"/>
    <w:rsid w:val="00795B4A"/>
    <w:rsid w:val="00795DF1"/>
    <w:rsid w:val="007961B3"/>
    <w:rsid w:val="007961BA"/>
    <w:rsid w:val="00796F18"/>
    <w:rsid w:val="00797266"/>
    <w:rsid w:val="0079734E"/>
    <w:rsid w:val="00797543"/>
    <w:rsid w:val="007975E5"/>
    <w:rsid w:val="007A04A3"/>
    <w:rsid w:val="007A07BC"/>
    <w:rsid w:val="007A19C0"/>
    <w:rsid w:val="007A225E"/>
    <w:rsid w:val="007A2555"/>
    <w:rsid w:val="007A2702"/>
    <w:rsid w:val="007A35B3"/>
    <w:rsid w:val="007A3B3D"/>
    <w:rsid w:val="007A3DC0"/>
    <w:rsid w:val="007A3E3E"/>
    <w:rsid w:val="007A4361"/>
    <w:rsid w:val="007A46E5"/>
    <w:rsid w:val="007A4944"/>
    <w:rsid w:val="007A4E7E"/>
    <w:rsid w:val="007A4FAA"/>
    <w:rsid w:val="007A5DC8"/>
    <w:rsid w:val="007A5DE3"/>
    <w:rsid w:val="007A5E3D"/>
    <w:rsid w:val="007A6DC4"/>
    <w:rsid w:val="007A7945"/>
    <w:rsid w:val="007A7C2A"/>
    <w:rsid w:val="007B033C"/>
    <w:rsid w:val="007B0C99"/>
    <w:rsid w:val="007B0E84"/>
    <w:rsid w:val="007B164A"/>
    <w:rsid w:val="007B1CAE"/>
    <w:rsid w:val="007B1CBD"/>
    <w:rsid w:val="007B2044"/>
    <w:rsid w:val="007B2656"/>
    <w:rsid w:val="007B2B2A"/>
    <w:rsid w:val="007B2B5B"/>
    <w:rsid w:val="007B2D91"/>
    <w:rsid w:val="007B2E28"/>
    <w:rsid w:val="007B33B3"/>
    <w:rsid w:val="007B33D9"/>
    <w:rsid w:val="007B466F"/>
    <w:rsid w:val="007B5690"/>
    <w:rsid w:val="007B6353"/>
    <w:rsid w:val="007B638A"/>
    <w:rsid w:val="007B6769"/>
    <w:rsid w:val="007B6797"/>
    <w:rsid w:val="007B6A9B"/>
    <w:rsid w:val="007B7283"/>
    <w:rsid w:val="007B7533"/>
    <w:rsid w:val="007B7ED4"/>
    <w:rsid w:val="007C00E8"/>
    <w:rsid w:val="007C017F"/>
    <w:rsid w:val="007C1686"/>
    <w:rsid w:val="007C1731"/>
    <w:rsid w:val="007C1F86"/>
    <w:rsid w:val="007C2436"/>
    <w:rsid w:val="007C2BBD"/>
    <w:rsid w:val="007C2C96"/>
    <w:rsid w:val="007C3557"/>
    <w:rsid w:val="007C3ECB"/>
    <w:rsid w:val="007C46FC"/>
    <w:rsid w:val="007C4E3F"/>
    <w:rsid w:val="007C533D"/>
    <w:rsid w:val="007C5AB4"/>
    <w:rsid w:val="007C5F2F"/>
    <w:rsid w:val="007C5FBB"/>
    <w:rsid w:val="007C68D0"/>
    <w:rsid w:val="007C6958"/>
    <w:rsid w:val="007C6F46"/>
    <w:rsid w:val="007C74A1"/>
    <w:rsid w:val="007C788D"/>
    <w:rsid w:val="007C7E3A"/>
    <w:rsid w:val="007D0BF3"/>
    <w:rsid w:val="007D15CD"/>
    <w:rsid w:val="007D1DAF"/>
    <w:rsid w:val="007D24FE"/>
    <w:rsid w:val="007D283E"/>
    <w:rsid w:val="007D2F63"/>
    <w:rsid w:val="007D3015"/>
    <w:rsid w:val="007D33BF"/>
    <w:rsid w:val="007D3F82"/>
    <w:rsid w:val="007D445A"/>
    <w:rsid w:val="007D4643"/>
    <w:rsid w:val="007D4BAE"/>
    <w:rsid w:val="007D4D36"/>
    <w:rsid w:val="007D69DC"/>
    <w:rsid w:val="007D6E44"/>
    <w:rsid w:val="007D7005"/>
    <w:rsid w:val="007D70DA"/>
    <w:rsid w:val="007D7EA9"/>
    <w:rsid w:val="007D7F11"/>
    <w:rsid w:val="007E012A"/>
    <w:rsid w:val="007E03E1"/>
    <w:rsid w:val="007E0EB6"/>
    <w:rsid w:val="007E0FB8"/>
    <w:rsid w:val="007E1837"/>
    <w:rsid w:val="007E1992"/>
    <w:rsid w:val="007E1AA6"/>
    <w:rsid w:val="007E2166"/>
    <w:rsid w:val="007E3110"/>
    <w:rsid w:val="007E3188"/>
    <w:rsid w:val="007E39CB"/>
    <w:rsid w:val="007E3E24"/>
    <w:rsid w:val="007E4489"/>
    <w:rsid w:val="007E4779"/>
    <w:rsid w:val="007E5184"/>
    <w:rsid w:val="007E52A6"/>
    <w:rsid w:val="007E5875"/>
    <w:rsid w:val="007E627D"/>
    <w:rsid w:val="007E62AF"/>
    <w:rsid w:val="007E6A4B"/>
    <w:rsid w:val="007E6A6B"/>
    <w:rsid w:val="007E6E68"/>
    <w:rsid w:val="007E7527"/>
    <w:rsid w:val="007E752B"/>
    <w:rsid w:val="007E7A43"/>
    <w:rsid w:val="007E7A45"/>
    <w:rsid w:val="007E7C95"/>
    <w:rsid w:val="007F0698"/>
    <w:rsid w:val="007F0BBD"/>
    <w:rsid w:val="007F0C5D"/>
    <w:rsid w:val="007F126B"/>
    <w:rsid w:val="007F13A9"/>
    <w:rsid w:val="007F1A18"/>
    <w:rsid w:val="007F1A4D"/>
    <w:rsid w:val="007F2035"/>
    <w:rsid w:val="007F204F"/>
    <w:rsid w:val="007F250A"/>
    <w:rsid w:val="007F2A78"/>
    <w:rsid w:val="007F2DEA"/>
    <w:rsid w:val="007F48ED"/>
    <w:rsid w:val="007F509A"/>
    <w:rsid w:val="007F50D7"/>
    <w:rsid w:val="007F58E2"/>
    <w:rsid w:val="007F5B3D"/>
    <w:rsid w:val="007F6425"/>
    <w:rsid w:val="007F6796"/>
    <w:rsid w:val="007F6B32"/>
    <w:rsid w:val="007F7817"/>
    <w:rsid w:val="007F7CE9"/>
    <w:rsid w:val="007F7E5D"/>
    <w:rsid w:val="007F7F47"/>
    <w:rsid w:val="00800249"/>
    <w:rsid w:val="008003C2"/>
    <w:rsid w:val="00800649"/>
    <w:rsid w:val="00800845"/>
    <w:rsid w:val="008009C4"/>
    <w:rsid w:val="00801050"/>
    <w:rsid w:val="00801055"/>
    <w:rsid w:val="00801554"/>
    <w:rsid w:val="0080197B"/>
    <w:rsid w:val="00801C07"/>
    <w:rsid w:val="00802557"/>
    <w:rsid w:val="00802A53"/>
    <w:rsid w:val="008032E3"/>
    <w:rsid w:val="0080336A"/>
    <w:rsid w:val="00803A5A"/>
    <w:rsid w:val="00803EBC"/>
    <w:rsid w:val="0080499C"/>
    <w:rsid w:val="00805680"/>
    <w:rsid w:val="00805A04"/>
    <w:rsid w:val="00806119"/>
    <w:rsid w:val="0080618C"/>
    <w:rsid w:val="0080644C"/>
    <w:rsid w:val="008077B4"/>
    <w:rsid w:val="00807B86"/>
    <w:rsid w:val="0081048E"/>
    <w:rsid w:val="00810924"/>
    <w:rsid w:val="00811077"/>
    <w:rsid w:val="0081143D"/>
    <w:rsid w:val="00811CFE"/>
    <w:rsid w:val="00812297"/>
    <w:rsid w:val="0081294E"/>
    <w:rsid w:val="00813707"/>
    <w:rsid w:val="00813B6F"/>
    <w:rsid w:val="00814606"/>
    <w:rsid w:val="008146A8"/>
    <w:rsid w:val="00814960"/>
    <w:rsid w:val="00814A9B"/>
    <w:rsid w:val="008153C8"/>
    <w:rsid w:val="008154A4"/>
    <w:rsid w:val="00815C51"/>
    <w:rsid w:val="00815D5A"/>
    <w:rsid w:val="00816A8C"/>
    <w:rsid w:val="00816C26"/>
    <w:rsid w:val="00816C98"/>
    <w:rsid w:val="00816E86"/>
    <w:rsid w:val="00816EB0"/>
    <w:rsid w:val="00817AD2"/>
    <w:rsid w:val="0082034A"/>
    <w:rsid w:val="0082039F"/>
    <w:rsid w:val="00820B54"/>
    <w:rsid w:val="00821069"/>
    <w:rsid w:val="00821285"/>
    <w:rsid w:val="00821473"/>
    <w:rsid w:val="00821ABF"/>
    <w:rsid w:val="0082204F"/>
    <w:rsid w:val="008220DD"/>
    <w:rsid w:val="0082259A"/>
    <w:rsid w:val="0082358E"/>
    <w:rsid w:val="00824109"/>
    <w:rsid w:val="0082432A"/>
    <w:rsid w:val="00824824"/>
    <w:rsid w:val="00824E56"/>
    <w:rsid w:val="00824FFC"/>
    <w:rsid w:val="008250F1"/>
    <w:rsid w:val="0082515D"/>
    <w:rsid w:val="00825515"/>
    <w:rsid w:val="00825A49"/>
    <w:rsid w:val="00825A4D"/>
    <w:rsid w:val="00825BCC"/>
    <w:rsid w:val="0082691D"/>
    <w:rsid w:val="00826E46"/>
    <w:rsid w:val="00826E81"/>
    <w:rsid w:val="00826F7E"/>
    <w:rsid w:val="008273E8"/>
    <w:rsid w:val="00827668"/>
    <w:rsid w:val="00827FED"/>
    <w:rsid w:val="008303CC"/>
    <w:rsid w:val="008305DE"/>
    <w:rsid w:val="00830921"/>
    <w:rsid w:val="008309A6"/>
    <w:rsid w:val="00830B9E"/>
    <w:rsid w:val="00831A78"/>
    <w:rsid w:val="00831BC4"/>
    <w:rsid w:val="00831D90"/>
    <w:rsid w:val="00831E50"/>
    <w:rsid w:val="00831EC5"/>
    <w:rsid w:val="008322E3"/>
    <w:rsid w:val="00832DD2"/>
    <w:rsid w:val="00833E6E"/>
    <w:rsid w:val="00834181"/>
    <w:rsid w:val="008347D9"/>
    <w:rsid w:val="00835472"/>
    <w:rsid w:val="0083573C"/>
    <w:rsid w:val="00835E74"/>
    <w:rsid w:val="00836501"/>
    <w:rsid w:val="00836B37"/>
    <w:rsid w:val="00836D9F"/>
    <w:rsid w:val="00836EE9"/>
    <w:rsid w:val="0083731A"/>
    <w:rsid w:val="00840202"/>
    <w:rsid w:val="008402B8"/>
    <w:rsid w:val="00840450"/>
    <w:rsid w:val="00840950"/>
    <w:rsid w:val="00840B84"/>
    <w:rsid w:val="0084158E"/>
    <w:rsid w:val="0084166D"/>
    <w:rsid w:val="00841A82"/>
    <w:rsid w:val="00841D4F"/>
    <w:rsid w:val="00842420"/>
    <w:rsid w:val="00842847"/>
    <w:rsid w:val="00842D90"/>
    <w:rsid w:val="00843182"/>
    <w:rsid w:val="00845665"/>
    <w:rsid w:val="00845ABF"/>
    <w:rsid w:val="00846137"/>
    <w:rsid w:val="00846142"/>
    <w:rsid w:val="008503BB"/>
    <w:rsid w:val="00850A73"/>
    <w:rsid w:val="00850BB1"/>
    <w:rsid w:val="0085130A"/>
    <w:rsid w:val="008513AC"/>
    <w:rsid w:val="00851905"/>
    <w:rsid w:val="00851E80"/>
    <w:rsid w:val="008520EC"/>
    <w:rsid w:val="008521BB"/>
    <w:rsid w:val="0085265A"/>
    <w:rsid w:val="0085281C"/>
    <w:rsid w:val="00852869"/>
    <w:rsid w:val="00852C9B"/>
    <w:rsid w:val="00852FC2"/>
    <w:rsid w:val="00853133"/>
    <w:rsid w:val="0085338E"/>
    <w:rsid w:val="00853911"/>
    <w:rsid w:val="00853C73"/>
    <w:rsid w:val="00853FD0"/>
    <w:rsid w:val="008547F0"/>
    <w:rsid w:val="0085485F"/>
    <w:rsid w:val="008549DC"/>
    <w:rsid w:val="008552CC"/>
    <w:rsid w:val="00855D6B"/>
    <w:rsid w:val="00855DFB"/>
    <w:rsid w:val="00856425"/>
    <w:rsid w:val="00856644"/>
    <w:rsid w:val="0085677F"/>
    <w:rsid w:val="008568D0"/>
    <w:rsid w:val="00856AB5"/>
    <w:rsid w:val="008573CC"/>
    <w:rsid w:val="008601D6"/>
    <w:rsid w:val="00860372"/>
    <w:rsid w:val="00860534"/>
    <w:rsid w:val="00860610"/>
    <w:rsid w:val="008607A7"/>
    <w:rsid w:val="008607FF"/>
    <w:rsid w:val="00860C8E"/>
    <w:rsid w:val="00860F02"/>
    <w:rsid w:val="0086108E"/>
    <w:rsid w:val="008612D1"/>
    <w:rsid w:val="008619DA"/>
    <w:rsid w:val="00862852"/>
    <w:rsid w:val="00862B17"/>
    <w:rsid w:val="00862D30"/>
    <w:rsid w:val="00863073"/>
    <w:rsid w:val="008633C2"/>
    <w:rsid w:val="008635BC"/>
    <w:rsid w:val="00864F82"/>
    <w:rsid w:val="00865710"/>
    <w:rsid w:val="0086582E"/>
    <w:rsid w:val="00865DCE"/>
    <w:rsid w:val="00866156"/>
    <w:rsid w:val="0086621D"/>
    <w:rsid w:val="008665C7"/>
    <w:rsid w:val="008667B5"/>
    <w:rsid w:val="008669E5"/>
    <w:rsid w:val="00867085"/>
    <w:rsid w:val="008675C3"/>
    <w:rsid w:val="0086761B"/>
    <w:rsid w:val="0086782F"/>
    <w:rsid w:val="008679F3"/>
    <w:rsid w:val="00867B0B"/>
    <w:rsid w:val="00867D34"/>
    <w:rsid w:val="00867EE2"/>
    <w:rsid w:val="008701F1"/>
    <w:rsid w:val="008702F0"/>
    <w:rsid w:val="00870380"/>
    <w:rsid w:val="00870969"/>
    <w:rsid w:val="008709AB"/>
    <w:rsid w:val="00870B3F"/>
    <w:rsid w:val="00870D84"/>
    <w:rsid w:val="00872080"/>
    <w:rsid w:val="0087277E"/>
    <w:rsid w:val="00872E00"/>
    <w:rsid w:val="00872F7B"/>
    <w:rsid w:val="00874105"/>
    <w:rsid w:val="0087437E"/>
    <w:rsid w:val="008743AC"/>
    <w:rsid w:val="00874470"/>
    <w:rsid w:val="0087560F"/>
    <w:rsid w:val="0087567E"/>
    <w:rsid w:val="0087657B"/>
    <w:rsid w:val="00876800"/>
    <w:rsid w:val="00876E49"/>
    <w:rsid w:val="0087718D"/>
    <w:rsid w:val="00877444"/>
    <w:rsid w:val="0087745A"/>
    <w:rsid w:val="008776E8"/>
    <w:rsid w:val="00877933"/>
    <w:rsid w:val="00877E7F"/>
    <w:rsid w:val="008801DE"/>
    <w:rsid w:val="00880419"/>
    <w:rsid w:val="00880583"/>
    <w:rsid w:val="008805B7"/>
    <w:rsid w:val="00880849"/>
    <w:rsid w:val="00880B83"/>
    <w:rsid w:val="00880E2A"/>
    <w:rsid w:val="00880ED9"/>
    <w:rsid w:val="00880FCC"/>
    <w:rsid w:val="0088172F"/>
    <w:rsid w:val="00881867"/>
    <w:rsid w:val="00881A15"/>
    <w:rsid w:val="00881AC6"/>
    <w:rsid w:val="00881E07"/>
    <w:rsid w:val="008820B8"/>
    <w:rsid w:val="00882227"/>
    <w:rsid w:val="0088230C"/>
    <w:rsid w:val="00882491"/>
    <w:rsid w:val="008824AD"/>
    <w:rsid w:val="008826B5"/>
    <w:rsid w:val="00882B84"/>
    <w:rsid w:val="00882D7E"/>
    <w:rsid w:val="00882F06"/>
    <w:rsid w:val="00883776"/>
    <w:rsid w:val="00883B0D"/>
    <w:rsid w:val="008844AC"/>
    <w:rsid w:val="00884BB2"/>
    <w:rsid w:val="008850C0"/>
    <w:rsid w:val="00885179"/>
    <w:rsid w:val="0088582B"/>
    <w:rsid w:val="00885A70"/>
    <w:rsid w:val="00885B32"/>
    <w:rsid w:val="008861D3"/>
    <w:rsid w:val="008864C3"/>
    <w:rsid w:val="00886781"/>
    <w:rsid w:val="00886DFD"/>
    <w:rsid w:val="00887230"/>
    <w:rsid w:val="008874CE"/>
    <w:rsid w:val="0088757B"/>
    <w:rsid w:val="00887867"/>
    <w:rsid w:val="00887AFD"/>
    <w:rsid w:val="00887DAE"/>
    <w:rsid w:val="00887FEA"/>
    <w:rsid w:val="0089076F"/>
    <w:rsid w:val="00890FEE"/>
    <w:rsid w:val="0089156D"/>
    <w:rsid w:val="00891B8F"/>
    <w:rsid w:val="00891D1F"/>
    <w:rsid w:val="00892239"/>
    <w:rsid w:val="00892DEF"/>
    <w:rsid w:val="008941F9"/>
    <w:rsid w:val="00894B8B"/>
    <w:rsid w:val="00894FEA"/>
    <w:rsid w:val="00895268"/>
    <w:rsid w:val="0089610D"/>
    <w:rsid w:val="0089610E"/>
    <w:rsid w:val="00896951"/>
    <w:rsid w:val="00896C0B"/>
    <w:rsid w:val="008971CF"/>
    <w:rsid w:val="008974CE"/>
    <w:rsid w:val="00897B19"/>
    <w:rsid w:val="00897CE9"/>
    <w:rsid w:val="00897FB7"/>
    <w:rsid w:val="008A03DF"/>
    <w:rsid w:val="008A046D"/>
    <w:rsid w:val="008A0970"/>
    <w:rsid w:val="008A0CEB"/>
    <w:rsid w:val="008A0EF4"/>
    <w:rsid w:val="008A1744"/>
    <w:rsid w:val="008A1828"/>
    <w:rsid w:val="008A19D9"/>
    <w:rsid w:val="008A1BC7"/>
    <w:rsid w:val="008A2467"/>
    <w:rsid w:val="008A265B"/>
    <w:rsid w:val="008A2CAC"/>
    <w:rsid w:val="008A3430"/>
    <w:rsid w:val="008A34DF"/>
    <w:rsid w:val="008A3609"/>
    <w:rsid w:val="008A371A"/>
    <w:rsid w:val="008A373B"/>
    <w:rsid w:val="008A4521"/>
    <w:rsid w:val="008A50E2"/>
    <w:rsid w:val="008A50EB"/>
    <w:rsid w:val="008A5D1D"/>
    <w:rsid w:val="008A6918"/>
    <w:rsid w:val="008A69F9"/>
    <w:rsid w:val="008A6AE4"/>
    <w:rsid w:val="008A6DDD"/>
    <w:rsid w:val="008A71D2"/>
    <w:rsid w:val="008A7E1D"/>
    <w:rsid w:val="008B01FD"/>
    <w:rsid w:val="008B0892"/>
    <w:rsid w:val="008B0FDB"/>
    <w:rsid w:val="008B1547"/>
    <w:rsid w:val="008B17B5"/>
    <w:rsid w:val="008B1F50"/>
    <w:rsid w:val="008B23CA"/>
    <w:rsid w:val="008B2952"/>
    <w:rsid w:val="008B2B5F"/>
    <w:rsid w:val="008B323A"/>
    <w:rsid w:val="008B3882"/>
    <w:rsid w:val="008B4178"/>
    <w:rsid w:val="008B425F"/>
    <w:rsid w:val="008B431E"/>
    <w:rsid w:val="008B44EA"/>
    <w:rsid w:val="008B4798"/>
    <w:rsid w:val="008B4965"/>
    <w:rsid w:val="008B4B3D"/>
    <w:rsid w:val="008B4C62"/>
    <w:rsid w:val="008B4DEE"/>
    <w:rsid w:val="008B4E44"/>
    <w:rsid w:val="008B51E6"/>
    <w:rsid w:val="008B5565"/>
    <w:rsid w:val="008B5649"/>
    <w:rsid w:val="008B58B6"/>
    <w:rsid w:val="008B663F"/>
    <w:rsid w:val="008B670E"/>
    <w:rsid w:val="008B6E12"/>
    <w:rsid w:val="008B6E2F"/>
    <w:rsid w:val="008B712B"/>
    <w:rsid w:val="008B72F2"/>
    <w:rsid w:val="008B7B72"/>
    <w:rsid w:val="008B7CA6"/>
    <w:rsid w:val="008C00E8"/>
    <w:rsid w:val="008C02D4"/>
    <w:rsid w:val="008C05E2"/>
    <w:rsid w:val="008C0B1B"/>
    <w:rsid w:val="008C1282"/>
    <w:rsid w:val="008C1851"/>
    <w:rsid w:val="008C19A3"/>
    <w:rsid w:val="008C19E3"/>
    <w:rsid w:val="008C2278"/>
    <w:rsid w:val="008C27B2"/>
    <w:rsid w:val="008C2B3B"/>
    <w:rsid w:val="008C2F50"/>
    <w:rsid w:val="008C307D"/>
    <w:rsid w:val="008C31CA"/>
    <w:rsid w:val="008C415A"/>
    <w:rsid w:val="008C42E0"/>
    <w:rsid w:val="008C4B69"/>
    <w:rsid w:val="008C5450"/>
    <w:rsid w:val="008C5DFF"/>
    <w:rsid w:val="008C5F7E"/>
    <w:rsid w:val="008C671C"/>
    <w:rsid w:val="008C6E87"/>
    <w:rsid w:val="008C72D7"/>
    <w:rsid w:val="008C7880"/>
    <w:rsid w:val="008D0716"/>
    <w:rsid w:val="008D0C1D"/>
    <w:rsid w:val="008D1536"/>
    <w:rsid w:val="008D154F"/>
    <w:rsid w:val="008D1B33"/>
    <w:rsid w:val="008D2021"/>
    <w:rsid w:val="008D259C"/>
    <w:rsid w:val="008D2650"/>
    <w:rsid w:val="008D2EFC"/>
    <w:rsid w:val="008D3560"/>
    <w:rsid w:val="008D384D"/>
    <w:rsid w:val="008D39B8"/>
    <w:rsid w:val="008D3E19"/>
    <w:rsid w:val="008D4104"/>
    <w:rsid w:val="008D4D9E"/>
    <w:rsid w:val="008D51B8"/>
    <w:rsid w:val="008D614F"/>
    <w:rsid w:val="008D670B"/>
    <w:rsid w:val="008D726A"/>
    <w:rsid w:val="008D7278"/>
    <w:rsid w:val="008D7867"/>
    <w:rsid w:val="008D79E7"/>
    <w:rsid w:val="008D7A1F"/>
    <w:rsid w:val="008D7C84"/>
    <w:rsid w:val="008E0E61"/>
    <w:rsid w:val="008E0F13"/>
    <w:rsid w:val="008E11E4"/>
    <w:rsid w:val="008E1986"/>
    <w:rsid w:val="008E1FB2"/>
    <w:rsid w:val="008E2144"/>
    <w:rsid w:val="008E25A7"/>
    <w:rsid w:val="008E3967"/>
    <w:rsid w:val="008E39C4"/>
    <w:rsid w:val="008E3B8F"/>
    <w:rsid w:val="008E3CAB"/>
    <w:rsid w:val="008E3D69"/>
    <w:rsid w:val="008E3DCE"/>
    <w:rsid w:val="008E3F85"/>
    <w:rsid w:val="008E4F63"/>
    <w:rsid w:val="008E5196"/>
    <w:rsid w:val="008E551A"/>
    <w:rsid w:val="008E567F"/>
    <w:rsid w:val="008E71E9"/>
    <w:rsid w:val="008E72BF"/>
    <w:rsid w:val="008E7621"/>
    <w:rsid w:val="008E7D50"/>
    <w:rsid w:val="008E7E24"/>
    <w:rsid w:val="008F0304"/>
    <w:rsid w:val="008F0D00"/>
    <w:rsid w:val="008F1B3A"/>
    <w:rsid w:val="008F21DF"/>
    <w:rsid w:val="008F283D"/>
    <w:rsid w:val="008F2AD7"/>
    <w:rsid w:val="008F3C4C"/>
    <w:rsid w:val="008F3D13"/>
    <w:rsid w:val="008F4125"/>
    <w:rsid w:val="008F4644"/>
    <w:rsid w:val="008F4AAA"/>
    <w:rsid w:val="008F4E72"/>
    <w:rsid w:val="008F4EE3"/>
    <w:rsid w:val="008F5082"/>
    <w:rsid w:val="008F5F4B"/>
    <w:rsid w:val="008F60E2"/>
    <w:rsid w:val="008F6158"/>
    <w:rsid w:val="008F6CEE"/>
    <w:rsid w:val="008F6D6E"/>
    <w:rsid w:val="008F6DEB"/>
    <w:rsid w:val="008F6F82"/>
    <w:rsid w:val="009006A7"/>
    <w:rsid w:val="00900CEB"/>
    <w:rsid w:val="00900D14"/>
    <w:rsid w:val="00901009"/>
    <w:rsid w:val="00901142"/>
    <w:rsid w:val="009015A6"/>
    <w:rsid w:val="009018B0"/>
    <w:rsid w:val="00901BD4"/>
    <w:rsid w:val="00901EE6"/>
    <w:rsid w:val="009023AD"/>
    <w:rsid w:val="00902518"/>
    <w:rsid w:val="00902873"/>
    <w:rsid w:val="00902E0C"/>
    <w:rsid w:val="009038D5"/>
    <w:rsid w:val="00903E32"/>
    <w:rsid w:val="00904ECC"/>
    <w:rsid w:val="00905AEE"/>
    <w:rsid w:val="00907375"/>
    <w:rsid w:val="009073C7"/>
    <w:rsid w:val="00907EE5"/>
    <w:rsid w:val="00910108"/>
    <w:rsid w:val="00910376"/>
    <w:rsid w:val="009104DE"/>
    <w:rsid w:val="0091058D"/>
    <w:rsid w:val="00910C8A"/>
    <w:rsid w:val="00910D2F"/>
    <w:rsid w:val="00911127"/>
    <w:rsid w:val="00911168"/>
    <w:rsid w:val="00912041"/>
    <w:rsid w:val="00912C70"/>
    <w:rsid w:val="00912D47"/>
    <w:rsid w:val="00913CD2"/>
    <w:rsid w:val="00914357"/>
    <w:rsid w:val="009150EC"/>
    <w:rsid w:val="0091519C"/>
    <w:rsid w:val="00915479"/>
    <w:rsid w:val="00915AF4"/>
    <w:rsid w:val="009167F7"/>
    <w:rsid w:val="00916B7D"/>
    <w:rsid w:val="00916D11"/>
    <w:rsid w:val="00916E1F"/>
    <w:rsid w:val="0091733A"/>
    <w:rsid w:val="00917EDB"/>
    <w:rsid w:val="00917F7F"/>
    <w:rsid w:val="00920FD7"/>
    <w:rsid w:val="00921717"/>
    <w:rsid w:val="00921F71"/>
    <w:rsid w:val="00922007"/>
    <w:rsid w:val="00922609"/>
    <w:rsid w:val="00922B3E"/>
    <w:rsid w:val="00923274"/>
    <w:rsid w:val="0092340F"/>
    <w:rsid w:val="0092387F"/>
    <w:rsid w:val="009238FE"/>
    <w:rsid w:val="00924099"/>
    <w:rsid w:val="00924361"/>
    <w:rsid w:val="009247B7"/>
    <w:rsid w:val="00925AB5"/>
    <w:rsid w:val="00925F35"/>
    <w:rsid w:val="00925FED"/>
    <w:rsid w:val="009264BC"/>
    <w:rsid w:val="00926759"/>
    <w:rsid w:val="0092678A"/>
    <w:rsid w:val="00926C6F"/>
    <w:rsid w:val="00926FBF"/>
    <w:rsid w:val="009270B9"/>
    <w:rsid w:val="009275B5"/>
    <w:rsid w:val="00930BE4"/>
    <w:rsid w:val="00930EFE"/>
    <w:rsid w:val="00931C16"/>
    <w:rsid w:val="00931D13"/>
    <w:rsid w:val="00931E1F"/>
    <w:rsid w:val="00931EA6"/>
    <w:rsid w:val="00931F62"/>
    <w:rsid w:val="0093378F"/>
    <w:rsid w:val="009337B6"/>
    <w:rsid w:val="009338FE"/>
    <w:rsid w:val="00933957"/>
    <w:rsid w:val="00933EC2"/>
    <w:rsid w:val="00934587"/>
    <w:rsid w:val="00934B92"/>
    <w:rsid w:val="009351C1"/>
    <w:rsid w:val="00935F4F"/>
    <w:rsid w:val="0093609C"/>
    <w:rsid w:val="00936797"/>
    <w:rsid w:val="009368D1"/>
    <w:rsid w:val="009371BC"/>
    <w:rsid w:val="00937520"/>
    <w:rsid w:val="009377AE"/>
    <w:rsid w:val="00937C8D"/>
    <w:rsid w:val="0094043D"/>
    <w:rsid w:val="0094069F"/>
    <w:rsid w:val="009407B8"/>
    <w:rsid w:val="00941080"/>
    <w:rsid w:val="00941DE6"/>
    <w:rsid w:val="00942063"/>
    <w:rsid w:val="00942197"/>
    <w:rsid w:val="009423F1"/>
    <w:rsid w:val="00943340"/>
    <w:rsid w:val="009435DB"/>
    <w:rsid w:val="00943889"/>
    <w:rsid w:val="009444B9"/>
    <w:rsid w:val="00944EC7"/>
    <w:rsid w:val="0094586D"/>
    <w:rsid w:val="00945DE1"/>
    <w:rsid w:val="009464F8"/>
    <w:rsid w:val="0094706D"/>
    <w:rsid w:val="0094749E"/>
    <w:rsid w:val="00950101"/>
    <w:rsid w:val="00950338"/>
    <w:rsid w:val="0095104D"/>
    <w:rsid w:val="00952244"/>
    <w:rsid w:val="009524D1"/>
    <w:rsid w:val="00952CB5"/>
    <w:rsid w:val="009535E3"/>
    <w:rsid w:val="009536CB"/>
    <w:rsid w:val="00953F4E"/>
    <w:rsid w:val="009542D1"/>
    <w:rsid w:val="00954445"/>
    <w:rsid w:val="0095481B"/>
    <w:rsid w:val="00954C4C"/>
    <w:rsid w:val="00954CEE"/>
    <w:rsid w:val="00955216"/>
    <w:rsid w:val="00955597"/>
    <w:rsid w:val="009556D3"/>
    <w:rsid w:val="00955720"/>
    <w:rsid w:val="00955AE8"/>
    <w:rsid w:val="00955E94"/>
    <w:rsid w:val="00956135"/>
    <w:rsid w:val="009563AD"/>
    <w:rsid w:val="00956548"/>
    <w:rsid w:val="0095705A"/>
    <w:rsid w:val="009571EB"/>
    <w:rsid w:val="0095772E"/>
    <w:rsid w:val="00957932"/>
    <w:rsid w:val="00957A83"/>
    <w:rsid w:val="00960017"/>
    <w:rsid w:val="00960982"/>
    <w:rsid w:val="009609FE"/>
    <w:rsid w:val="00960BCF"/>
    <w:rsid w:val="00960C99"/>
    <w:rsid w:val="00960D88"/>
    <w:rsid w:val="00960E9B"/>
    <w:rsid w:val="00960EA3"/>
    <w:rsid w:val="00961ECA"/>
    <w:rsid w:val="00962CB4"/>
    <w:rsid w:val="00963469"/>
    <w:rsid w:val="0096387F"/>
    <w:rsid w:val="0096394F"/>
    <w:rsid w:val="00963DE1"/>
    <w:rsid w:val="009646AC"/>
    <w:rsid w:val="0096514A"/>
    <w:rsid w:val="0096550C"/>
    <w:rsid w:val="00965937"/>
    <w:rsid w:val="00966026"/>
    <w:rsid w:val="00966123"/>
    <w:rsid w:val="00966315"/>
    <w:rsid w:val="009663E4"/>
    <w:rsid w:val="009664D8"/>
    <w:rsid w:val="00966597"/>
    <w:rsid w:val="0096756A"/>
    <w:rsid w:val="0096768F"/>
    <w:rsid w:val="009678AE"/>
    <w:rsid w:val="00967F14"/>
    <w:rsid w:val="0097042E"/>
    <w:rsid w:val="009704BC"/>
    <w:rsid w:val="0097079B"/>
    <w:rsid w:val="009707BF"/>
    <w:rsid w:val="0097085E"/>
    <w:rsid w:val="00970AF0"/>
    <w:rsid w:val="00970CA1"/>
    <w:rsid w:val="00970F35"/>
    <w:rsid w:val="009710FB"/>
    <w:rsid w:val="0097115B"/>
    <w:rsid w:val="009727AE"/>
    <w:rsid w:val="00972D78"/>
    <w:rsid w:val="00973100"/>
    <w:rsid w:val="0097389D"/>
    <w:rsid w:val="00973ECD"/>
    <w:rsid w:val="00973EDE"/>
    <w:rsid w:val="00974AE4"/>
    <w:rsid w:val="0097534A"/>
    <w:rsid w:val="00975485"/>
    <w:rsid w:val="009765F2"/>
    <w:rsid w:val="0097668C"/>
    <w:rsid w:val="00976DEA"/>
    <w:rsid w:val="00977802"/>
    <w:rsid w:val="009779D4"/>
    <w:rsid w:val="009800CE"/>
    <w:rsid w:val="009800E9"/>
    <w:rsid w:val="00980918"/>
    <w:rsid w:val="0098117F"/>
    <w:rsid w:val="0098181D"/>
    <w:rsid w:val="0098201E"/>
    <w:rsid w:val="00982634"/>
    <w:rsid w:val="009836CB"/>
    <w:rsid w:val="00983ABF"/>
    <w:rsid w:val="009842C1"/>
    <w:rsid w:val="009846D4"/>
    <w:rsid w:val="009849C6"/>
    <w:rsid w:val="00985022"/>
    <w:rsid w:val="00985734"/>
    <w:rsid w:val="00986F51"/>
    <w:rsid w:val="00987674"/>
    <w:rsid w:val="00987789"/>
    <w:rsid w:val="00987D82"/>
    <w:rsid w:val="00990B29"/>
    <w:rsid w:val="009911D1"/>
    <w:rsid w:val="00991B84"/>
    <w:rsid w:val="0099237A"/>
    <w:rsid w:val="0099248D"/>
    <w:rsid w:val="009928F1"/>
    <w:rsid w:val="00993921"/>
    <w:rsid w:val="00993C20"/>
    <w:rsid w:val="00993C85"/>
    <w:rsid w:val="0099414A"/>
    <w:rsid w:val="00994D92"/>
    <w:rsid w:val="0099589F"/>
    <w:rsid w:val="00995E52"/>
    <w:rsid w:val="00995F64"/>
    <w:rsid w:val="00996215"/>
    <w:rsid w:val="009963D8"/>
    <w:rsid w:val="00996779"/>
    <w:rsid w:val="00996AE6"/>
    <w:rsid w:val="009A072A"/>
    <w:rsid w:val="009A0976"/>
    <w:rsid w:val="009A0A81"/>
    <w:rsid w:val="009A0DF0"/>
    <w:rsid w:val="009A169B"/>
    <w:rsid w:val="009A1EAE"/>
    <w:rsid w:val="009A236C"/>
    <w:rsid w:val="009A49E4"/>
    <w:rsid w:val="009A506B"/>
    <w:rsid w:val="009A51E6"/>
    <w:rsid w:val="009A5C15"/>
    <w:rsid w:val="009A5E94"/>
    <w:rsid w:val="009A60B1"/>
    <w:rsid w:val="009A62FD"/>
    <w:rsid w:val="009A63E0"/>
    <w:rsid w:val="009A6463"/>
    <w:rsid w:val="009A691D"/>
    <w:rsid w:val="009A69D7"/>
    <w:rsid w:val="009A6A4A"/>
    <w:rsid w:val="009A7508"/>
    <w:rsid w:val="009A7CCA"/>
    <w:rsid w:val="009A7F71"/>
    <w:rsid w:val="009B12B2"/>
    <w:rsid w:val="009B17CB"/>
    <w:rsid w:val="009B1EA9"/>
    <w:rsid w:val="009B2116"/>
    <w:rsid w:val="009B2298"/>
    <w:rsid w:val="009B244D"/>
    <w:rsid w:val="009B254A"/>
    <w:rsid w:val="009B2A6A"/>
    <w:rsid w:val="009B2E6E"/>
    <w:rsid w:val="009B3094"/>
    <w:rsid w:val="009B3D3D"/>
    <w:rsid w:val="009B3E5F"/>
    <w:rsid w:val="009B4176"/>
    <w:rsid w:val="009B45F7"/>
    <w:rsid w:val="009B471B"/>
    <w:rsid w:val="009B4880"/>
    <w:rsid w:val="009B49E1"/>
    <w:rsid w:val="009B4A73"/>
    <w:rsid w:val="009B51B2"/>
    <w:rsid w:val="009B53DD"/>
    <w:rsid w:val="009B5652"/>
    <w:rsid w:val="009B59CA"/>
    <w:rsid w:val="009B5E43"/>
    <w:rsid w:val="009B68A1"/>
    <w:rsid w:val="009B6CF6"/>
    <w:rsid w:val="009B7073"/>
    <w:rsid w:val="009B7159"/>
    <w:rsid w:val="009B737C"/>
    <w:rsid w:val="009B7471"/>
    <w:rsid w:val="009B763F"/>
    <w:rsid w:val="009B7B81"/>
    <w:rsid w:val="009B7D5F"/>
    <w:rsid w:val="009B7D79"/>
    <w:rsid w:val="009C08BD"/>
    <w:rsid w:val="009C0DAC"/>
    <w:rsid w:val="009C188A"/>
    <w:rsid w:val="009C1DAD"/>
    <w:rsid w:val="009C2DA2"/>
    <w:rsid w:val="009C3318"/>
    <w:rsid w:val="009C33E8"/>
    <w:rsid w:val="009C345C"/>
    <w:rsid w:val="009C364C"/>
    <w:rsid w:val="009C43BC"/>
    <w:rsid w:val="009C4A6D"/>
    <w:rsid w:val="009C4C3B"/>
    <w:rsid w:val="009C548C"/>
    <w:rsid w:val="009C5672"/>
    <w:rsid w:val="009C5A6F"/>
    <w:rsid w:val="009C5AE5"/>
    <w:rsid w:val="009C5BAF"/>
    <w:rsid w:val="009C5C01"/>
    <w:rsid w:val="009C5CCE"/>
    <w:rsid w:val="009C670D"/>
    <w:rsid w:val="009C671C"/>
    <w:rsid w:val="009C69A2"/>
    <w:rsid w:val="009C6D76"/>
    <w:rsid w:val="009C736C"/>
    <w:rsid w:val="009C74EF"/>
    <w:rsid w:val="009C7E3C"/>
    <w:rsid w:val="009D01B5"/>
    <w:rsid w:val="009D020B"/>
    <w:rsid w:val="009D1026"/>
    <w:rsid w:val="009D1902"/>
    <w:rsid w:val="009D196E"/>
    <w:rsid w:val="009D1A02"/>
    <w:rsid w:val="009D1FB6"/>
    <w:rsid w:val="009D259F"/>
    <w:rsid w:val="009D25C7"/>
    <w:rsid w:val="009D2670"/>
    <w:rsid w:val="009D3139"/>
    <w:rsid w:val="009D316B"/>
    <w:rsid w:val="009D3513"/>
    <w:rsid w:val="009D3532"/>
    <w:rsid w:val="009D355F"/>
    <w:rsid w:val="009D3D76"/>
    <w:rsid w:val="009D3FDA"/>
    <w:rsid w:val="009D4419"/>
    <w:rsid w:val="009D4759"/>
    <w:rsid w:val="009D47F4"/>
    <w:rsid w:val="009D4A6B"/>
    <w:rsid w:val="009D4C0C"/>
    <w:rsid w:val="009D4F9B"/>
    <w:rsid w:val="009D5072"/>
    <w:rsid w:val="009D5331"/>
    <w:rsid w:val="009D5C0F"/>
    <w:rsid w:val="009D649C"/>
    <w:rsid w:val="009D699E"/>
    <w:rsid w:val="009D6F06"/>
    <w:rsid w:val="009E014A"/>
    <w:rsid w:val="009E015C"/>
    <w:rsid w:val="009E0362"/>
    <w:rsid w:val="009E09C9"/>
    <w:rsid w:val="009E0C52"/>
    <w:rsid w:val="009E0FC7"/>
    <w:rsid w:val="009E180D"/>
    <w:rsid w:val="009E187A"/>
    <w:rsid w:val="009E1977"/>
    <w:rsid w:val="009E1EEF"/>
    <w:rsid w:val="009E2595"/>
    <w:rsid w:val="009E279A"/>
    <w:rsid w:val="009E2973"/>
    <w:rsid w:val="009E32DC"/>
    <w:rsid w:val="009E45DA"/>
    <w:rsid w:val="009E48E9"/>
    <w:rsid w:val="009E4C40"/>
    <w:rsid w:val="009E5D6E"/>
    <w:rsid w:val="009E6513"/>
    <w:rsid w:val="009E6691"/>
    <w:rsid w:val="009E6D2D"/>
    <w:rsid w:val="009E7D56"/>
    <w:rsid w:val="009F014F"/>
    <w:rsid w:val="009F0618"/>
    <w:rsid w:val="009F0714"/>
    <w:rsid w:val="009F0F8B"/>
    <w:rsid w:val="009F112C"/>
    <w:rsid w:val="009F1171"/>
    <w:rsid w:val="009F178F"/>
    <w:rsid w:val="009F1AE0"/>
    <w:rsid w:val="009F267A"/>
    <w:rsid w:val="009F2B06"/>
    <w:rsid w:val="009F374B"/>
    <w:rsid w:val="009F3AC4"/>
    <w:rsid w:val="009F400C"/>
    <w:rsid w:val="009F4342"/>
    <w:rsid w:val="009F441F"/>
    <w:rsid w:val="009F44B2"/>
    <w:rsid w:val="009F5518"/>
    <w:rsid w:val="009F5C46"/>
    <w:rsid w:val="009F5CFC"/>
    <w:rsid w:val="009F629A"/>
    <w:rsid w:val="009F62AA"/>
    <w:rsid w:val="009F640C"/>
    <w:rsid w:val="009F66CF"/>
    <w:rsid w:val="009F6748"/>
    <w:rsid w:val="009F6A3F"/>
    <w:rsid w:val="009F6B02"/>
    <w:rsid w:val="009F6D77"/>
    <w:rsid w:val="009F755D"/>
    <w:rsid w:val="009F75FC"/>
    <w:rsid w:val="009F774C"/>
    <w:rsid w:val="009F7817"/>
    <w:rsid w:val="009F7CA7"/>
    <w:rsid w:val="00A00542"/>
    <w:rsid w:val="00A0077D"/>
    <w:rsid w:val="00A0088B"/>
    <w:rsid w:val="00A016D6"/>
    <w:rsid w:val="00A01D6A"/>
    <w:rsid w:val="00A022FD"/>
    <w:rsid w:val="00A02C3B"/>
    <w:rsid w:val="00A03683"/>
    <w:rsid w:val="00A03915"/>
    <w:rsid w:val="00A04B30"/>
    <w:rsid w:val="00A04F91"/>
    <w:rsid w:val="00A050F3"/>
    <w:rsid w:val="00A0548B"/>
    <w:rsid w:val="00A05806"/>
    <w:rsid w:val="00A05B8C"/>
    <w:rsid w:val="00A05F63"/>
    <w:rsid w:val="00A06178"/>
    <w:rsid w:val="00A070E7"/>
    <w:rsid w:val="00A073BE"/>
    <w:rsid w:val="00A1028D"/>
    <w:rsid w:val="00A109F9"/>
    <w:rsid w:val="00A11184"/>
    <w:rsid w:val="00A11502"/>
    <w:rsid w:val="00A118A6"/>
    <w:rsid w:val="00A11BCB"/>
    <w:rsid w:val="00A1203C"/>
    <w:rsid w:val="00A12072"/>
    <w:rsid w:val="00A1208A"/>
    <w:rsid w:val="00A1215B"/>
    <w:rsid w:val="00A125C9"/>
    <w:rsid w:val="00A12B5C"/>
    <w:rsid w:val="00A1425F"/>
    <w:rsid w:val="00A14265"/>
    <w:rsid w:val="00A15375"/>
    <w:rsid w:val="00A1598F"/>
    <w:rsid w:val="00A159AB"/>
    <w:rsid w:val="00A159F6"/>
    <w:rsid w:val="00A15D7B"/>
    <w:rsid w:val="00A15FA7"/>
    <w:rsid w:val="00A164E0"/>
    <w:rsid w:val="00A16CC1"/>
    <w:rsid w:val="00A16E4C"/>
    <w:rsid w:val="00A2024F"/>
    <w:rsid w:val="00A20435"/>
    <w:rsid w:val="00A20570"/>
    <w:rsid w:val="00A207CC"/>
    <w:rsid w:val="00A21B4B"/>
    <w:rsid w:val="00A22361"/>
    <w:rsid w:val="00A2434A"/>
    <w:rsid w:val="00A24B97"/>
    <w:rsid w:val="00A24DF7"/>
    <w:rsid w:val="00A253AA"/>
    <w:rsid w:val="00A254AA"/>
    <w:rsid w:val="00A26519"/>
    <w:rsid w:val="00A2778F"/>
    <w:rsid w:val="00A279BF"/>
    <w:rsid w:val="00A303C2"/>
    <w:rsid w:val="00A306D9"/>
    <w:rsid w:val="00A30AF6"/>
    <w:rsid w:val="00A30EDF"/>
    <w:rsid w:val="00A312E3"/>
    <w:rsid w:val="00A31ADA"/>
    <w:rsid w:val="00A321BF"/>
    <w:rsid w:val="00A323CA"/>
    <w:rsid w:val="00A32AF5"/>
    <w:rsid w:val="00A33061"/>
    <w:rsid w:val="00A33436"/>
    <w:rsid w:val="00A338FF"/>
    <w:rsid w:val="00A3404B"/>
    <w:rsid w:val="00A34C01"/>
    <w:rsid w:val="00A3521B"/>
    <w:rsid w:val="00A35523"/>
    <w:rsid w:val="00A35575"/>
    <w:rsid w:val="00A3685D"/>
    <w:rsid w:val="00A36867"/>
    <w:rsid w:val="00A36EAA"/>
    <w:rsid w:val="00A379E2"/>
    <w:rsid w:val="00A40494"/>
    <w:rsid w:val="00A40B45"/>
    <w:rsid w:val="00A40CE5"/>
    <w:rsid w:val="00A41205"/>
    <w:rsid w:val="00A41ECC"/>
    <w:rsid w:val="00A4288F"/>
    <w:rsid w:val="00A42E6D"/>
    <w:rsid w:val="00A4311D"/>
    <w:rsid w:val="00A43122"/>
    <w:rsid w:val="00A43331"/>
    <w:rsid w:val="00A45646"/>
    <w:rsid w:val="00A45F17"/>
    <w:rsid w:val="00A46439"/>
    <w:rsid w:val="00A469EF"/>
    <w:rsid w:val="00A46C7D"/>
    <w:rsid w:val="00A473D8"/>
    <w:rsid w:val="00A47A61"/>
    <w:rsid w:val="00A47E67"/>
    <w:rsid w:val="00A50264"/>
    <w:rsid w:val="00A50A8B"/>
    <w:rsid w:val="00A51039"/>
    <w:rsid w:val="00A51128"/>
    <w:rsid w:val="00A515E1"/>
    <w:rsid w:val="00A518C4"/>
    <w:rsid w:val="00A51B81"/>
    <w:rsid w:val="00A51C79"/>
    <w:rsid w:val="00A5236E"/>
    <w:rsid w:val="00A52902"/>
    <w:rsid w:val="00A533DB"/>
    <w:rsid w:val="00A53E6C"/>
    <w:rsid w:val="00A5414D"/>
    <w:rsid w:val="00A54541"/>
    <w:rsid w:val="00A545EA"/>
    <w:rsid w:val="00A546B2"/>
    <w:rsid w:val="00A5484E"/>
    <w:rsid w:val="00A5543B"/>
    <w:rsid w:val="00A557E8"/>
    <w:rsid w:val="00A55AAE"/>
    <w:rsid w:val="00A565E1"/>
    <w:rsid w:val="00A56689"/>
    <w:rsid w:val="00A57024"/>
    <w:rsid w:val="00A572D9"/>
    <w:rsid w:val="00A57B4A"/>
    <w:rsid w:val="00A605FD"/>
    <w:rsid w:val="00A6095E"/>
    <w:rsid w:val="00A615C6"/>
    <w:rsid w:val="00A616C4"/>
    <w:rsid w:val="00A617EB"/>
    <w:rsid w:val="00A61B60"/>
    <w:rsid w:val="00A61EF4"/>
    <w:rsid w:val="00A62FDC"/>
    <w:rsid w:val="00A631D1"/>
    <w:rsid w:val="00A63771"/>
    <w:rsid w:val="00A63AAB"/>
    <w:rsid w:val="00A63EEC"/>
    <w:rsid w:val="00A648D4"/>
    <w:rsid w:val="00A64AA0"/>
    <w:rsid w:val="00A64E7E"/>
    <w:rsid w:val="00A651C9"/>
    <w:rsid w:val="00A6520B"/>
    <w:rsid w:val="00A65839"/>
    <w:rsid w:val="00A65AEC"/>
    <w:rsid w:val="00A6637C"/>
    <w:rsid w:val="00A66481"/>
    <w:rsid w:val="00A66530"/>
    <w:rsid w:val="00A6659F"/>
    <w:rsid w:val="00A6680C"/>
    <w:rsid w:val="00A66DBA"/>
    <w:rsid w:val="00A6764B"/>
    <w:rsid w:val="00A67875"/>
    <w:rsid w:val="00A67F7F"/>
    <w:rsid w:val="00A67FF7"/>
    <w:rsid w:val="00A704A8"/>
    <w:rsid w:val="00A7074B"/>
    <w:rsid w:val="00A7145A"/>
    <w:rsid w:val="00A71E38"/>
    <w:rsid w:val="00A721F5"/>
    <w:rsid w:val="00A7221B"/>
    <w:rsid w:val="00A72301"/>
    <w:rsid w:val="00A727FA"/>
    <w:rsid w:val="00A73945"/>
    <w:rsid w:val="00A73C3D"/>
    <w:rsid w:val="00A73C4D"/>
    <w:rsid w:val="00A73E4B"/>
    <w:rsid w:val="00A740C3"/>
    <w:rsid w:val="00A74C53"/>
    <w:rsid w:val="00A76162"/>
    <w:rsid w:val="00A76B7E"/>
    <w:rsid w:val="00A76B80"/>
    <w:rsid w:val="00A76DDB"/>
    <w:rsid w:val="00A77A0E"/>
    <w:rsid w:val="00A77AB7"/>
    <w:rsid w:val="00A800A5"/>
    <w:rsid w:val="00A80B1A"/>
    <w:rsid w:val="00A80E57"/>
    <w:rsid w:val="00A81048"/>
    <w:rsid w:val="00A81B2A"/>
    <w:rsid w:val="00A822E6"/>
    <w:rsid w:val="00A826D0"/>
    <w:rsid w:val="00A82841"/>
    <w:rsid w:val="00A828B1"/>
    <w:rsid w:val="00A82DB1"/>
    <w:rsid w:val="00A833B7"/>
    <w:rsid w:val="00A83697"/>
    <w:rsid w:val="00A83BAD"/>
    <w:rsid w:val="00A83D37"/>
    <w:rsid w:val="00A84087"/>
    <w:rsid w:val="00A844C4"/>
    <w:rsid w:val="00A84B53"/>
    <w:rsid w:val="00A8545D"/>
    <w:rsid w:val="00A858EC"/>
    <w:rsid w:val="00A85EA9"/>
    <w:rsid w:val="00A865E1"/>
    <w:rsid w:val="00A866A5"/>
    <w:rsid w:val="00A86D6B"/>
    <w:rsid w:val="00A872D0"/>
    <w:rsid w:val="00A878CE"/>
    <w:rsid w:val="00A87F25"/>
    <w:rsid w:val="00A904D9"/>
    <w:rsid w:val="00A909A3"/>
    <w:rsid w:val="00A916FF"/>
    <w:rsid w:val="00A91A1B"/>
    <w:rsid w:val="00A91C63"/>
    <w:rsid w:val="00A9217D"/>
    <w:rsid w:val="00A92279"/>
    <w:rsid w:val="00A92A7F"/>
    <w:rsid w:val="00A9328C"/>
    <w:rsid w:val="00A9421E"/>
    <w:rsid w:val="00A9438D"/>
    <w:rsid w:val="00A9457A"/>
    <w:rsid w:val="00A94E67"/>
    <w:rsid w:val="00A94F0F"/>
    <w:rsid w:val="00A95920"/>
    <w:rsid w:val="00A96764"/>
    <w:rsid w:val="00A9699E"/>
    <w:rsid w:val="00A96AB3"/>
    <w:rsid w:val="00A97A70"/>
    <w:rsid w:val="00A97C5B"/>
    <w:rsid w:val="00A97D3B"/>
    <w:rsid w:val="00AA0791"/>
    <w:rsid w:val="00AA13DA"/>
    <w:rsid w:val="00AA14B7"/>
    <w:rsid w:val="00AA161D"/>
    <w:rsid w:val="00AA16F3"/>
    <w:rsid w:val="00AA18FC"/>
    <w:rsid w:val="00AA2A44"/>
    <w:rsid w:val="00AA2F33"/>
    <w:rsid w:val="00AA319F"/>
    <w:rsid w:val="00AA33B7"/>
    <w:rsid w:val="00AA33FC"/>
    <w:rsid w:val="00AA3418"/>
    <w:rsid w:val="00AA3B41"/>
    <w:rsid w:val="00AA3B75"/>
    <w:rsid w:val="00AA3D2B"/>
    <w:rsid w:val="00AA3D8E"/>
    <w:rsid w:val="00AA3ED6"/>
    <w:rsid w:val="00AA3FBE"/>
    <w:rsid w:val="00AA55E0"/>
    <w:rsid w:val="00AA5835"/>
    <w:rsid w:val="00AA586D"/>
    <w:rsid w:val="00AA5F6E"/>
    <w:rsid w:val="00AA68D9"/>
    <w:rsid w:val="00AA6DD5"/>
    <w:rsid w:val="00AA752F"/>
    <w:rsid w:val="00AA75CB"/>
    <w:rsid w:val="00AA79CB"/>
    <w:rsid w:val="00AA7D63"/>
    <w:rsid w:val="00AB0620"/>
    <w:rsid w:val="00AB0636"/>
    <w:rsid w:val="00AB0914"/>
    <w:rsid w:val="00AB0D17"/>
    <w:rsid w:val="00AB2109"/>
    <w:rsid w:val="00AB24D2"/>
    <w:rsid w:val="00AB2923"/>
    <w:rsid w:val="00AB2F41"/>
    <w:rsid w:val="00AB326D"/>
    <w:rsid w:val="00AB4052"/>
    <w:rsid w:val="00AB420E"/>
    <w:rsid w:val="00AB45F6"/>
    <w:rsid w:val="00AB4D8C"/>
    <w:rsid w:val="00AB4DA2"/>
    <w:rsid w:val="00AB55FF"/>
    <w:rsid w:val="00AB5909"/>
    <w:rsid w:val="00AB656F"/>
    <w:rsid w:val="00AB744F"/>
    <w:rsid w:val="00AB7CD4"/>
    <w:rsid w:val="00AB7FD9"/>
    <w:rsid w:val="00AC0560"/>
    <w:rsid w:val="00AC075A"/>
    <w:rsid w:val="00AC09F4"/>
    <w:rsid w:val="00AC0C66"/>
    <w:rsid w:val="00AC1180"/>
    <w:rsid w:val="00AC13FE"/>
    <w:rsid w:val="00AC155B"/>
    <w:rsid w:val="00AC1EC4"/>
    <w:rsid w:val="00AC2107"/>
    <w:rsid w:val="00AC29E3"/>
    <w:rsid w:val="00AC2C0A"/>
    <w:rsid w:val="00AC34BC"/>
    <w:rsid w:val="00AC35F9"/>
    <w:rsid w:val="00AC3CB8"/>
    <w:rsid w:val="00AC41BE"/>
    <w:rsid w:val="00AC425C"/>
    <w:rsid w:val="00AC4CBB"/>
    <w:rsid w:val="00AC4EBE"/>
    <w:rsid w:val="00AC5702"/>
    <w:rsid w:val="00AC59EC"/>
    <w:rsid w:val="00AC5C7A"/>
    <w:rsid w:val="00AC5F19"/>
    <w:rsid w:val="00AC799F"/>
    <w:rsid w:val="00AD065A"/>
    <w:rsid w:val="00AD068C"/>
    <w:rsid w:val="00AD0D46"/>
    <w:rsid w:val="00AD10C1"/>
    <w:rsid w:val="00AD1139"/>
    <w:rsid w:val="00AD1995"/>
    <w:rsid w:val="00AD205B"/>
    <w:rsid w:val="00AD2E8D"/>
    <w:rsid w:val="00AD3066"/>
    <w:rsid w:val="00AD3944"/>
    <w:rsid w:val="00AD39ED"/>
    <w:rsid w:val="00AD3C42"/>
    <w:rsid w:val="00AD3D29"/>
    <w:rsid w:val="00AD4549"/>
    <w:rsid w:val="00AD57B4"/>
    <w:rsid w:val="00AD5B35"/>
    <w:rsid w:val="00AD5DC0"/>
    <w:rsid w:val="00AD5E23"/>
    <w:rsid w:val="00AD687F"/>
    <w:rsid w:val="00AD6DBE"/>
    <w:rsid w:val="00AD6F80"/>
    <w:rsid w:val="00AD7385"/>
    <w:rsid w:val="00AD795D"/>
    <w:rsid w:val="00AD7AB6"/>
    <w:rsid w:val="00AD7F22"/>
    <w:rsid w:val="00AE01CA"/>
    <w:rsid w:val="00AE0343"/>
    <w:rsid w:val="00AE06C8"/>
    <w:rsid w:val="00AE0F0F"/>
    <w:rsid w:val="00AE1402"/>
    <w:rsid w:val="00AE1479"/>
    <w:rsid w:val="00AE34E4"/>
    <w:rsid w:val="00AE3A00"/>
    <w:rsid w:val="00AE3CA8"/>
    <w:rsid w:val="00AE4696"/>
    <w:rsid w:val="00AE499F"/>
    <w:rsid w:val="00AE49E4"/>
    <w:rsid w:val="00AE4AFC"/>
    <w:rsid w:val="00AE4C0A"/>
    <w:rsid w:val="00AE586B"/>
    <w:rsid w:val="00AE5E97"/>
    <w:rsid w:val="00AE619A"/>
    <w:rsid w:val="00AE626A"/>
    <w:rsid w:val="00AE7487"/>
    <w:rsid w:val="00AF0190"/>
    <w:rsid w:val="00AF0434"/>
    <w:rsid w:val="00AF079C"/>
    <w:rsid w:val="00AF08F4"/>
    <w:rsid w:val="00AF10CF"/>
    <w:rsid w:val="00AF14CF"/>
    <w:rsid w:val="00AF1742"/>
    <w:rsid w:val="00AF1D6D"/>
    <w:rsid w:val="00AF238E"/>
    <w:rsid w:val="00AF25C6"/>
    <w:rsid w:val="00AF2CAB"/>
    <w:rsid w:val="00AF3B0F"/>
    <w:rsid w:val="00AF4711"/>
    <w:rsid w:val="00AF490F"/>
    <w:rsid w:val="00AF4B94"/>
    <w:rsid w:val="00AF5147"/>
    <w:rsid w:val="00AF541D"/>
    <w:rsid w:val="00AF5521"/>
    <w:rsid w:val="00AF5708"/>
    <w:rsid w:val="00AF5BDE"/>
    <w:rsid w:val="00AF5D80"/>
    <w:rsid w:val="00AF608D"/>
    <w:rsid w:val="00AF67E0"/>
    <w:rsid w:val="00AF6B3E"/>
    <w:rsid w:val="00AF6C25"/>
    <w:rsid w:val="00AF6C90"/>
    <w:rsid w:val="00AF6D06"/>
    <w:rsid w:val="00AF7324"/>
    <w:rsid w:val="00AF75FC"/>
    <w:rsid w:val="00AF78C1"/>
    <w:rsid w:val="00AF7BAC"/>
    <w:rsid w:val="00AF7C94"/>
    <w:rsid w:val="00B00C88"/>
    <w:rsid w:val="00B00EE5"/>
    <w:rsid w:val="00B01061"/>
    <w:rsid w:val="00B01281"/>
    <w:rsid w:val="00B01610"/>
    <w:rsid w:val="00B01B55"/>
    <w:rsid w:val="00B01DCF"/>
    <w:rsid w:val="00B02C09"/>
    <w:rsid w:val="00B02DA0"/>
    <w:rsid w:val="00B03610"/>
    <w:rsid w:val="00B03761"/>
    <w:rsid w:val="00B03ADB"/>
    <w:rsid w:val="00B03B75"/>
    <w:rsid w:val="00B04ECD"/>
    <w:rsid w:val="00B05182"/>
    <w:rsid w:val="00B05B95"/>
    <w:rsid w:val="00B05E6F"/>
    <w:rsid w:val="00B05ED5"/>
    <w:rsid w:val="00B05F7F"/>
    <w:rsid w:val="00B0637E"/>
    <w:rsid w:val="00B06754"/>
    <w:rsid w:val="00B06830"/>
    <w:rsid w:val="00B0720B"/>
    <w:rsid w:val="00B07E6A"/>
    <w:rsid w:val="00B10052"/>
    <w:rsid w:val="00B10AEC"/>
    <w:rsid w:val="00B116C2"/>
    <w:rsid w:val="00B11737"/>
    <w:rsid w:val="00B11A67"/>
    <w:rsid w:val="00B11CE0"/>
    <w:rsid w:val="00B120EE"/>
    <w:rsid w:val="00B1211C"/>
    <w:rsid w:val="00B123A0"/>
    <w:rsid w:val="00B12830"/>
    <w:rsid w:val="00B1293E"/>
    <w:rsid w:val="00B137B2"/>
    <w:rsid w:val="00B13C32"/>
    <w:rsid w:val="00B14607"/>
    <w:rsid w:val="00B14887"/>
    <w:rsid w:val="00B14DF3"/>
    <w:rsid w:val="00B156DA"/>
    <w:rsid w:val="00B15C6A"/>
    <w:rsid w:val="00B166CF"/>
    <w:rsid w:val="00B1680C"/>
    <w:rsid w:val="00B17718"/>
    <w:rsid w:val="00B17CB8"/>
    <w:rsid w:val="00B17D09"/>
    <w:rsid w:val="00B2008F"/>
    <w:rsid w:val="00B20169"/>
    <w:rsid w:val="00B2041C"/>
    <w:rsid w:val="00B20565"/>
    <w:rsid w:val="00B20605"/>
    <w:rsid w:val="00B22653"/>
    <w:rsid w:val="00B22BC5"/>
    <w:rsid w:val="00B23435"/>
    <w:rsid w:val="00B235D9"/>
    <w:rsid w:val="00B24355"/>
    <w:rsid w:val="00B257A8"/>
    <w:rsid w:val="00B25812"/>
    <w:rsid w:val="00B25CBD"/>
    <w:rsid w:val="00B26086"/>
    <w:rsid w:val="00B261AD"/>
    <w:rsid w:val="00B270F9"/>
    <w:rsid w:val="00B275C0"/>
    <w:rsid w:val="00B27D32"/>
    <w:rsid w:val="00B30143"/>
    <w:rsid w:val="00B302BC"/>
    <w:rsid w:val="00B31B80"/>
    <w:rsid w:val="00B3281A"/>
    <w:rsid w:val="00B32AE2"/>
    <w:rsid w:val="00B33417"/>
    <w:rsid w:val="00B334D0"/>
    <w:rsid w:val="00B33949"/>
    <w:rsid w:val="00B33AF5"/>
    <w:rsid w:val="00B34402"/>
    <w:rsid w:val="00B348DE"/>
    <w:rsid w:val="00B350C6"/>
    <w:rsid w:val="00B35905"/>
    <w:rsid w:val="00B362EF"/>
    <w:rsid w:val="00B37150"/>
    <w:rsid w:val="00B372BF"/>
    <w:rsid w:val="00B373F2"/>
    <w:rsid w:val="00B374EB"/>
    <w:rsid w:val="00B37835"/>
    <w:rsid w:val="00B378E3"/>
    <w:rsid w:val="00B37BFA"/>
    <w:rsid w:val="00B37D58"/>
    <w:rsid w:val="00B37F45"/>
    <w:rsid w:val="00B37FEF"/>
    <w:rsid w:val="00B40223"/>
    <w:rsid w:val="00B403FB"/>
    <w:rsid w:val="00B4125A"/>
    <w:rsid w:val="00B41413"/>
    <w:rsid w:val="00B414A3"/>
    <w:rsid w:val="00B41778"/>
    <w:rsid w:val="00B41833"/>
    <w:rsid w:val="00B41A58"/>
    <w:rsid w:val="00B41D71"/>
    <w:rsid w:val="00B4221A"/>
    <w:rsid w:val="00B4293A"/>
    <w:rsid w:val="00B42CE4"/>
    <w:rsid w:val="00B43007"/>
    <w:rsid w:val="00B43344"/>
    <w:rsid w:val="00B43C9D"/>
    <w:rsid w:val="00B43F86"/>
    <w:rsid w:val="00B440FF"/>
    <w:rsid w:val="00B446E2"/>
    <w:rsid w:val="00B44E36"/>
    <w:rsid w:val="00B45355"/>
    <w:rsid w:val="00B45AFF"/>
    <w:rsid w:val="00B46149"/>
    <w:rsid w:val="00B46C98"/>
    <w:rsid w:val="00B4708B"/>
    <w:rsid w:val="00B470EB"/>
    <w:rsid w:val="00B476FE"/>
    <w:rsid w:val="00B5041A"/>
    <w:rsid w:val="00B50944"/>
    <w:rsid w:val="00B5094A"/>
    <w:rsid w:val="00B5101D"/>
    <w:rsid w:val="00B51A62"/>
    <w:rsid w:val="00B524C4"/>
    <w:rsid w:val="00B5299A"/>
    <w:rsid w:val="00B52BEC"/>
    <w:rsid w:val="00B52E0F"/>
    <w:rsid w:val="00B53018"/>
    <w:rsid w:val="00B53426"/>
    <w:rsid w:val="00B535E8"/>
    <w:rsid w:val="00B53665"/>
    <w:rsid w:val="00B53824"/>
    <w:rsid w:val="00B53FC5"/>
    <w:rsid w:val="00B540E6"/>
    <w:rsid w:val="00B5435D"/>
    <w:rsid w:val="00B54408"/>
    <w:rsid w:val="00B54436"/>
    <w:rsid w:val="00B54655"/>
    <w:rsid w:val="00B54A32"/>
    <w:rsid w:val="00B54B2D"/>
    <w:rsid w:val="00B54B9F"/>
    <w:rsid w:val="00B54C52"/>
    <w:rsid w:val="00B55C55"/>
    <w:rsid w:val="00B560E0"/>
    <w:rsid w:val="00B562F0"/>
    <w:rsid w:val="00B567FA"/>
    <w:rsid w:val="00B578A4"/>
    <w:rsid w:val="00B57B13"/>
    <w:rsid w:val="00B57E70"/>
    <w:rsid w:val="00B60300"/>
    <w:rsid w:val="00B6037A"/>
    <w:rsid w:val="00B6046E"/>
    <w:rsid w:val="00B60B55"/>
    <w:rsid w:val="00B60EC3"/>
    <w:rsid w:val="00B618D4"/>
    <w:rsid w:val="00B61D2D"/>
    <w:rsid w:val="00B62376"/>
    <w:rsid w:val="00B62A04"/>
    <w:rsid w:val="00B62BCF"/>
    <w:rsid w:val="00B62D56"/>
    <w:rsid w:val="00B63232"/>
    <w:rsid w:val="00B6336B"/>
    <w:rsid w:val="00B638BF"/>
    <w:rsid w:val="00B63C31"/>
    <w:rsid w:val="00B63F80"/>
    <w:rsid w:val="00B64100"/>
    <w:rsid w:val="00B64791"/>
    <w:rsid w:val="00B649DE"/>
    <w:rsid w:val="00B6536A"/>
    <w:rsid w:val="00B654D4"/>
    <w:rsid w:val="00B65639"/>
    <w:rsid w:val="00B658AF"/>
    <w:rsid w:val="00B6708A"/>
    <w:rsid w:val="00B670EE"/>
    <w:rsid w:val="00B7005B"/>
    <w:rsid w:val="00B70319"/>
    <w:rsid w:val="00B70F0A"/>
    <w:rsid w:val="00B70F32"/>
    <w:rsid w:val="00B713CF"/>
    <w:rsid w:val="00B71609"/>
    <w:rsid w:val="00B716DC"/>
    <w:rsid w:val="00B71895"/>
    <w:rsid w:val="00B71918"/>
    <w:rsid w:val="00B71ABC"/>
    <w:rsid w:val="00B71C93"/>
    <w:rsid w:val="00B71FDE"/>
    <w:rsid w:val="00B724AD"/>
    <w:rsid w:val="00B725C1"/>
    <w:rsid w:val="00B72A70"/>
    <w:rsid w:val="00B733AD"/>
    <w:rsid w:val="00B734B7"/>
    <w:rsid w:val="00B73707"/>
    <w:rsid w:val="00B73A8D"/>
    <w:rsid w:val="00B73C98"/>
    <w:rsid w:val="00B73D43"/>
    <w:rsid w:val="00B754E2"/>
    <w:rsid w:val="00B75702"/>
    <w:rsid w:val="00B75B29"/>
    <w:rsid w:val="00B75D4C"/>
    <w:rsid w:val="00B766C9"/>
    <w:rsid w:val="00B76ACF"/>
    <w:rsid w:val="00B76D01"/>
    <w:rsid w:val="00B77204"/>
    <w:rsid w:val="00B77FD5"/>
    <w:rsid w:val="00B80825"/>
    <w:rsid w:val="00B80B09"/>
    <w:rsid w:val="00B80B60"/>
    <w:rsid w:val="00B80CD3"/>
    <w:rsid w:val="00B81657"/>
    <w:rsid w:val="00B81A9E"/>
    <w:rsid w:val="00B82A8C"/>
    <w:rsid w:val="00B8452E"/>
    <w:rsid w:val="00B84660"/>
    <w:rsid w:val="00B849E3"/>
    <w:rsid w:val="00B84C0A"/>
    <w:rsid w:val="00B84C28"/>
    <w:rsid w:val="00B854A6"/>
    <w:rsid w:val="00B856E1"/>
    <w:rsid w:val="00B857D5"/>
    <w:rsid w:val="00B865A7"/>
    <w:rsid w:val="00B87EDB"/>
    <w:rsid w:val="00B90136"/>
    <w:rsid w:val="00B9079F"/>
    <w:rsid w:val="00B90953"/>
    <w:rsid w:val="00B90CFC"/>
    <w:rsid w:val="00B90E48"/>
    <w:rsid w:val="00B90F2E"/>
    <w:rsid w:val="00B912E6"/>
    <w:rsid w:val="00B92DE3"/>
    <w:rsid w:val="00B9330D"/>
    <w:rsid w:val="00B9381F"/>
    <w:rsid w:val="00B93FC4"/>
    <w:rsid w:val="00B945CD"/>
    <w:rsid w:val="00B9502D"/>
    <w:rsid w:val="00B9545E"/>
    <w:rsid w:val="00B95D65"/>
    <w:rsid w:val="00B95E58"/>
    <w:rsid w:val="00B95FDD"/>
    <w:rsid w:val="00B963A2"/>
    <w:rsid w:val="00B9649B"/>
    <w:rsid w:val="00B968A9"/>
    <w:rsid w:val="00B9767B"/>
    <w:rsid w:val="00B97AE3"/>
    <w:rsid w:val="00B97E12"/>
    <w:rsid w:val="00B97F4E"/>
    <w:rsid w:val="00BA0194"/>
    <w:rsid w:val="00BA082E"/>
    <w:rsid w:val="00BA09FE"/>
    <w:rsid w:val="00BA0D5C"/>
    <w:rsid w:val="00BA0E0E"/>
    <w:rsid w:val="00BA0F60"/>
    <w:rsid w:val="00BA1250"/>
    <w:rsid w:val="00BA1B7C"/>
    <w:rsid w:val="00BA27AB"/>
    <w:rsid w:val="00BA2B24"/>
    <w:rsid w:val="00BA3079"/>
    <w:rsid w:val="00BA4313"/>
    <w:rsid w:val="00BA4E16"/>
    <w:rsid w:val="00BA4E81"/>
    <w:rsid w:val="00BA5337"/>
    <w:rsid w:val="00BA540A"/>
    <w:rsid w:val="00BA5EB5"/>
    <w:rsid w:val="00BA63A9"/>
    <w:rsid w:val="00BA6886"/>
    <w:rsid w:val="00BA6F9F"/>
    <w:rsid w:val="00BA7B19"/>
    <w:rsid w:val="00BA7CA1"/>
    <w:rsid w:val="00BA7E5C"/>
    <w:rsid w:val="00BB00A8"/>
    <w:rsid w:val="00BB0B11"/>
    <w:rsid w:val="00BB0F7E"/>
    <w:rsid w:val="00BB1199"/>
    <w:rsid w:val="00BB12F2"/>
    <w:rsid w:val="00BB1646"/>
    <w:rsid w:val="00BB20F3"/>
    <w:rsid w:val="00BB2EC8"/>
    <w:rsid w:val="00BB2FD2"/>
    <w:rsid w:val="00BB3488"/>
    <w:rsid w:val="00BB3A6B"/>
    <w:rsid w:val="00BB4440"/>
    <w:rsid w:val="00BB467A"/>
    <w:rsid w:val="00BB4728"/>
    <w:rsid w:val="00BB5484"/>
    <w:rsid w:val="00BB561E"/>
    <w:rsid w:val="00BB5696"/>
    <w:rsid w:val="00BB5975"/>
    <w:rsid w:val="00BB5E31"/>
    <w:rsid w:val="00BB6829"/>
    <w:rsid w:val="00BB6834"/>
    <w:rsid w:val="00BB695E"/>
    <w:rsid w:val="00BB6CDF"/>
    <w:rsid w:val="00BB6E64"/>
    <w:rsid w:val="00BB750F"/>
    <w:rsid w:val="00BB7D4B"/>
    <w:rsid w:val="00BC012C"/>
    <w:rsid w:val="00BC05A0"/>
    <w:rsid w:val="00BC09BE"/>
    <w:rsid w:val="00BC0FAE"/>
    <w:rsid w:val="00BC1550"/>
    <w:rsid w:val="00BC156A"/>
    <w:rsid w:val="00BC18CB"/>
    <w:rsid w:val="00BC190D"/>
    <w:rsid w:val="00BC261E"/>
    <w:rsid w:val="00BC272B"/>
    <w:rsid w:val="00BC2D50"/>
    <w:rsid w:val="00BC52FB"/>
    <w:rsid w:val="00BC5701"/>
    <w:rsid w:val="00BC5708"/>
    <w:rsid w:val="00BC5AF2"/>
    <w:rsid w:val="00BC5E4B"/>
    <w:rsid w:val="00BC6191"/>
    <w:rsid w:val="00BC6734"/>
    <w:rsid w:val="00BC6D85"/>
    <w:rsid w:val="00BC6EC7"/>
    <w:rsid w:val="00BC7240"/>
    <w:rsid w:val="00BC7A39"/>
    <w:rsid w:val="00BD0042"/>
    <w:rsid w:val="00BD0757"/>
    <w:rsid w:val="00BD0E9C"/>
    <w:rsid w:val="00BD167D"/>
    <w:rsid w:val="00BD17E0"/>
    <w:rsid w:val="00BD1E8B"/>
    <w:rsid w:val="00BD21D5"/>
    <w:rsid w:val="00BD3CC0"/>
    <w:rsid w:val="00BD3D81"/>
    <w:rsid w:val="00BD3F4D"/>
    <w:rsid w:val="00BD4F6F"/>
    <w:rsid w:val="00BD518F"/>
    <w:rsid w:val="00BD56C0"/>
    <w:rsid w:val="00BD56EC"/>
    <w:rsid w:val="00BD5712"/>
    <w:rsid w:val="00BD597A"/>
    <w:rsid w:val="00BD5A84"/>
    <w:rsid w:val="00BD6EE4"/>
    <w:rsid w:val="00BD6F14"/>
    <w:rsid w:val="00BD6F64"/>
    <w:rsid w:val="00BD70A0"/>
    <w:rsid w:val="00BD72FB"/>
    <w:rsid w:val="00BD7389"/>
    <w:rsid w:val="00BD75B7"/>
    <w:rsid w:val="00BD7FCB"/>
    <w:rsid w:val="00BE0285"/>
    <w:rsid w:val="00BE059D"/>
    <w:rsid w:val="00BE1181"/>
    <w:rsid w:val="00BE119A"/>
    <w:rsid w:val="00BE1E0B"/>
    <w:rsid w:val="00BE1F2E"/>
    <w:rsid w:val="00BE2665"/>
    <w:rsid w:val="00BE2895"/>
    <w:rsid w:val="00BE2D8C"/>
    <w:rsid w:val="00BE2EB0"/>
    <w:rsid w:val="00BE3159"/>
    <w:rsid w:val="00BE329F"/>
    <w:rsid w:val="00BE37EB"/>
    <w:rsid w:val="00BE3C2F"/>
    <w:rsid w:val="00BE47B1"/>
    <w:rsid w:val="00BE4F33"/>
    <w:rsid w:val="00BE50B5"/>
    <w:rsid w:val="00BE568B"/>
    <w:rsid w:val="00BE5A0D"/>
    <w:rsid w:val="00BE5B70"/>
    <w:rsid w:val="00BE5E44"/>
    <w:rsid w:val="00BE62DE"/>
    <w:rsid w:val="00BE72CD"/>
    <w:rsid w:val="00BE7443"/>
    <w:rsid w:val="00BE7BD3"/>
    <w:rsid w:val="00BF0645"/>
    <w:rsid w:val="00BF0749"/>
    <w:rsid w:val="00BF0FDC"/>
    <w:rsid w:val="00BF1737"/>
    <w:rsid w:val="00BF1A1D"/>
    <w:rsid w:val="00BF1DD6"/>
    <w:rsid w:val="00BF2EF3"/>
    <w:rsid w:val="00BF3691"/>
    <w:rsid w:val="00BF37F9"/>
    <w:rsid w:val="00BF3C31"/>
    <w:rsid w:val="00BF4265"/>
    <w:rsid w:val="00BF4C33"/>
    <w:rsid w:val="00BF632E"/>
    <w:rsid w:val="00BF63C2"/>
    <w:rsid w:val="00BF7081"/>
    <w:rsid w:val="00BF7474"/>
    <w:rsid w:val="00BF7506"/>
    <w:rsid w:val="00BF7EF6"/>
    <w:rsid w:val="00C00534"/>
    <w:rsid w:val="00C00535"/>
    <w:rsid w:val="00C00AB7"/>
    <w:rsid w:val="00C01925"/>
    <w:rsid w:val="00C01DF7"/>
    <w:rsid w:val="00C01FEE"/>
    <w:rsid w:val="00C0201B"/>
    <w:rsid w:val="00C02846"/>
    <w:rsid w:val="00C02940"/>
    <w:rsid w:val="00C02B72"/>
    <w:rsid w:val="00C031B0"/>
    <w:rsid w:val="00C0334E"/>
    <w:rsid w:val="00C0546C"/>
    <w:rsid w:val="00C05589"/>
    <w:rsid w:val="00C063C8"/>
    <w:rsid w:val="00C068AE"/>
    <w:rsid w:val="00C0698C"/>
    <w:rsid w:val="00C069FB"/>
    <w:rsid w:val="00C06B12"/>
    <w:rsid w:val="00C06C9A"/>
    <w:rsid w:val="00C071AC"/>
    <w:rsid w:val="00C073AA"/>
    <w:rsid w:val="00C073D0"/>
    <w:rsid w:val="00C07DD5"/>
    <w:rsid w:val="00C07EC2"/>
    <w:rsid w:val="00C07FC6"/>
    <w:rsid w:val="00C10211"/>
    <w:rsid w:val="00C102BC"/>
    <w:rsid w:val="00C105AC"/>
    <w:rsid w:val="00C108F2"/>
    <w:rsid w:val="00C10E7E"/>
    <w:rsid w:val="00C10E8B"/>
    <w:rsid w:val="00C11DDA"/>
    <w:rsid w:val="00C12556"/>
    <w:rsid w:val="00C12627"/>
    <w:rsid w:val="00C12BA4"/>
    <w:rsid w:val="00C13442"/>
    <w:rsid w:val="00C13920"/>
    <w:rsid w:val="00C14327"/>
    <w:rsid w:val="00C1551C"/>
    <w:rsid w:val="00C15787"/>
    <w:rsid w:val="00C159F5"/>
    <w:rsid w:val="00C15A86"/>
    <w:rsid w:val="00C15F3E"/>
    <w:rsid w:val="00C160C4"/>
    <w:rsid w:val="00C16245"/>
    <w:rsid w:val="00C16500"/>
    <w:rsid w:val="00C175FC"/>
    <w:rsid w:val="00C17EB1"/>
    <w:rsid w:val="00C202F0"/>
    <w:rsid w:val="00C21783"/>
    <w:rsid w:val="00C22274"/>
    <w:rsid w:val="00C2259F"/>
    <w:rsid w:val="00C22C4F"/>
    <w:rsid w:val="00C2338F"/>
    <w:rsid w:val="00C234F9"/>
    <w:rsid w:val="00C2395A"/>
    <w:rsid w:val="00C23A6F"/>
    <w:rsid w:val="00C23B2A"/>
    <w:rsid w:val="00C24219"/>
    <w:rsid w:val="00C245F6"/>
    <w:rsid w:val="00C25788"/>
    <w:rsid w:val="00C259BA"/>
    <w:rsid w:val="00C2662B"/>
    <w:rsid w:val="00C26B6D"/>
    <w:rsid w:val="00C26CA0"/>
    <w:rsid w:val="00C271E7"/>
    <w:rsid w:val="00C27B96"/>
    <w:rsid w:val="00C304D0"/>
    <w:rsid w:val="00C30F1C"/>
    <w:rsid w:val="00C31632"/>
    <w:rsid w:val="00C32106"/>
    <w:rsid w:val="00C32151"/>
    <w:rsid w:val="00C323A4"/>
    <w:rsid w:val="00C32746"/>
    <w:rsid w:val="00C32F6A"/>
    <w:rsid w:val="00C331DD"/>
    <w:rsid w:val="00C3322B"/>
    <w:rsid w:val="00C334A6"/>
    <w:rsid w:val="00C334F2"/>
    <w:rsid w:val="00C33805"/>
    <w:rsid w:val="00C3406E"/>
    <w:rsid w:val="00C34151"/>
    <w:rsid w:val="00C34AFE"/>
    <w:rsid w:val="00C34B1E"/>
    <w:rsid w:val="00C35240"/>
    <w:rsid w:val="00C35F26"/>
    <w:rsid w:val="00C35F92"/>
    <w:rsid w:val="00C36243"/>
    <w:rsid w:val="00C36381"/>
    <w:rsid w:val="00C3663D"/>
    <w:rsid w:val="00C36933"/>
    <w:rsid w:val="00C372ED"/>
    <w:rsid w:val="00C404BF"/>
    <w:rsid w:val="00C40F44"/>
    <w:rsid w:val="00C410CF"/>
    <w:rsid w:val="00C417C5"/>
    <w:rsid w:val="00C41B29"/>
    <w:rsid w:val="00C41E93"/>
    <w:rsid w:val="00C42F2B"/>
    <w:rsid w:val="00C43ACF"/>
    <w:rsid w:val="00C44C6F"/>
    <w:rsid w:val="00C450E8"/>
    <w:rsid w:val="00C45ADC"/>
    <w:rsid w:val="00C4659F"/>
    <w:rsid w:val="00C46D85"/>
    <w:rsid w:val="00C50F5E"/>
    <w:rsid w:val="00C511ED"/>
    <w:rsid w:val="00C512CB"/>
    <w:rsid w:val="00C52422"/>
    <w:rsid w:val="00C5250F"/>
    <w:rsid w:val="00C525CB"/>
    <w:rsid w:val="00C52A5E"/>
    <w:rsid w:val="00C53720"/>
    <w:rsid w:val="00C53B74"/>
    <w:rsid w:val="00C54455"/>
    <w:rsid w:val="00C54E61"/>
    <w:rsid w:val="00C55705"/>
    <w:rsid w:val="00C5579A"/>
    <w:rsid w:val="00C55A63"/>
    <w:rsid w:val="00C55F84"/>
    <w:rsid w:val="00C55FDF"/>
    <w:rsid w:val="00C56048"/>
    <w:rsid w:val="00C5604B"/>
    <w:rsid w:val="00C5620A"/>
    <w:rsid w:val="00C565A4"/>
    <w:rsid w:val="00C56EDC"/>
    <w:rsid w:val="00C573B0"/>
    <w:rsid w:val="00C5751F"/>
    <w:rsid w:val="00C578E0"/>
    <w:rsid w:val="00C57B60"/>
    <w:rsid w:val="00C57B75"/>
    <w:rsid w:val="00C57D76"/>
    <w:rsid w:val="00C603E7"/>
    <w:rsid w:val="00C605A5"/>
    <w:rsid w:val="00C62329"/>
    <w:rsid w:val="00C6240A"/>
    <w:rsid w:val="00C62832"/>
    <w:rsid w:val="00C62FC0"/>
    <w:rsid w:val="00C63CC2"/>
    <w:rsid w:val="00C64C7B"/>
    <w:rsid w:val="00C66992"/>
    <w:rsid w:val="00C66E7E"/>
    <w:rsid w:val="00C66FAC"/>
    <w:rsid w:val="00C66FAF"/>
    <w:rsid w:val="00C67D4B"/>
    <w:rsid w:val="00C700FE"/>
    <w:rsid w:val="00C70387"/>
    <w:rsid w:val="00C70FB0"/>
    <w:rsid w:val="00C71218"/>
    <w:rsid w:val="00C71226"/>
    <w:rsid w:val="00C72559"/>
    <w:rsid w:val="00C72BA7"/>
    <w:rsid w:val="00C72EE7"/>
    <w:rsid w:val="00C72F84"/>
    <w:rsid w:val="00C72FC2"/>
    <w:rsid w:val="00C74B10"/>
    <w:rsid w:val="00C75294"/>
    <w:rsid w:val="00C75761"/>
    <w:rsid w:val="00C75DF8"/>
    <w:rsid w:val="00C75F49"/>
    <w:rsid w:val="00C76277"/>
    <w:rsid w:val="00C76594"/>
    <w:rsid w:val="00C76B79"/>
    <w:rsid w:val="00C76C53"/>
    <w:rsid w:val="00C76D50"/>
    <w:rsid w:val="00C76D67"/>
    <w:rsid w:val="00C76F40"/>
    <w:rsid w:val="00C77155"/>
    <w:rsid w:val="00C779EC"/>
    <w:rsid w:val="00C77B90"/>
    <w:rsid w:val="00C77DB7"/>
    <w:rsid w:val="00C77FBF"/>
    <w:rsid w:val="00C8000D"/>
    <w:rsid w:val="00C8059B"/>
    <w:rsid w:val="00C807CD"/>
    <w:rsid w:val="00C8084C"/>
    <w:rsid w:val="00C80BD6"/>
    <w:rsid w:val="00C812CE"/>
    <w:rsid w:val="00C812E9"/>
    <w:rsid w:val="00C81833"/>
    <w:rsid w:val="00C81E0F"/>
    <w:rsid w:val="00C82480"/>
    <w:rsid w:val="00C82581"/>
    <w:rsid w:val="00C826EE"/>
    <w:rsid w:val="00C827E7"/>
    <w:rsid w:val="00C8298B"/>
    <w:rsid w:val="00C830D7"/>
    <w:rsid w:val="00C83E18"/>
    <w:rsid w:val="00C83F3F"/>
    <w:rsid w:val="00C844EB"/>
    <w:rsid w:val="00C84F5B"/>
    <w:rsid w:val="00C85731"/>
    <w:rsid w:val="00C85A56"/>
    <w:rsid w:val="00C86AA1"/>
    <w:rsid w:val="00C86E4F"/>
    <w:rsid w:val="00C87DEC"/>
    <w:rsid w:val="00C9051F"/>
    <w:rsid w:val="00C91092"/>
    <w:rsid w:val="00C910F4"/>
    <w:rsid w:val="00C9131D"/>
    <w:rsid w:val="00C91E33"/>
    <w:rsid w:val="00C92770"/>
    <w:rsid w:val="00C9289B"/>
    <w:rsid w:val="00C92F44"/>
    <w:rsid w:val="00C931BC"/>
    <w:rsid w:val="00C935F6"/>
    <w:rsid w:val="00C9402F"/>
    <w:rsid w:val="00C944E0"/>
    <w:rsid w:val="00C94CA7"/>
    <w:rsid w:val="00C95085"/>
    <w:rsid w:val="00C9579A"/>
    <w:rsid w:val="00C95CA1"/>
    <w:rsid w:val="00C95F21"/>
    <w:rsid w:val="00C960C6"/>
    <w:rsid w:val="00C96C75"/>
    <w:rsid w:val="00C96E47"/>
    <w:rsid w:val="00C96F34"/>
    <w:rsid w:val="00C97A21"/>
    <w:rsid w:val="00CA098C"/>
    <w:rsid w:val="00CA0A5D"/>
    <w:rsid w:val="00CA0A9C"/>
    <w:rsid w:val="00CA0E26"/>
    <w:rsid w:val="00CA0E83"/>
    <w:rsid w:val="00CA0EB4"/>
    <w:rsid w:val="00CA11F8"/>
    <w:rsid w:val="00CA192B"/>
    <w:rsid w:val="00CA193D"/>
    <w:rsid w:val="00CA28EF"/>
    <w:rsid w:val="00CA2DED"/>
    <w:rsid w:val="00CA3213"/>
    <w:rsid w:val="00CA3911"/>
    <w:rsid w:val="00CA43CE"/>
    <w:rsid w:val="00CA4D37"/>
    <w:rsid w:val="00CA582C"/>
    <w:rsid w:val="00CA5CAE"/>
    <w:rsid w:val="00CA5F41"/>
    <w:rsid w:val="00CA61DE"/>
    <w:rsid w:val="00CA6C5E"/>
    <w:rsid w:val="00CA6D00"/>
    <w:rsid w:val="00CA7774"/>
    <w:rsid w:val="00CA7906"/>
    <w:rsid w:val="00CA7B0D"/>
    <w:rsid w:val="00CA7C81"/>
    <w:rsid w:val="00CA7D16"/>
    <w:rsid w:val="00CA7DE3"/>
    <w:rsid w:val="00CB065F"/>
    <w:rsid w:val="00CB1026"/>
    <w:rsid w:val="00CB15A5"/>
    <w:rsid w:val="00CB26D7"/>
    <w:rsid w:val="00CB287A"/>
    <w:rsid w:val="00CB2B01"/>
    <w:rsid w:val="00CB33F1"/>
    <w:rsid w:val="00CB3969"/>
    <w:rsid w:val="00CB3B64"/>
    <w:rsid w:val="00CB4754"/>
    <w:rsid w:val="00CB49B3"/>
    <w:rsid w:val="00CB4A6A"/>
    <w:rsid w:val="00CB5326"/>
    <w:rsid w:val="00CB5595"/>
    <w:rsid w:val="00CB5850"/>
    <w:rsid w:val="00CB6A5C"/>
    <w:rsid w:val="00CB71FC"/>
    <w:rsid w:val="00CB7672"/>
    <w:rsid w:val="00CB7C2C"/>
    <w:rsid w:val="00CB7CDB"/>
    <w:rsid w:val="00CB7D76"/>
    <w:rsid w:val="00CC0452"/>
    <w:rsid w:val="00CC0730"/>
    <w:rsid w:val="00CC113E"/>
    <w:rsid w:val="00CC1188"/>
    <w:rsid w:val="00CC1673"/>
    <w:rsid w:val="00CC1733"/>
    <w:rsid w:val="00CC1B12"/>
    <w:rsid w:val="00CC3147"/>
    <w:rsid w:val="00CC3488"/>
    <w:rsid w:val="00CC350E"/>
    <w:rsid w:val="00CC376D"/>
    <w:rsid w:val="00CC3AB8"/>
    <w:rsid w:val="00CC4681"/>
    <w:rsid w:val="00CC46BA"/>
    <w:rsid w:val="00CC5B3F"/>
    <w:rsid w:val="00CC5B43"/>
    <w:rsid w:val="00CC5FBB"/>
    <w:rsid w:val="00CC6903"/>
    <w:rsid w:val="00CC6B55"/>
    <w:rsid w:val="00CC6BA9"/>
    <w:rsid w:val="00CC6E10"/>
    <w:rsid w:val="00CC7240"/>
    <w:rsid w:val="00CC72DF"/>
    <w:rsid w:val="00CC7BFB"/>
    <w:rsid w:val="00CC7D3F"/>
    <w:rsid w:val="00CC7D79"/>
    <w:rsid w:val="00CD0914"/>
    <w:rsid w:val="00CD0ED2"/>
    <w:rsid w:val="00CD1115"/>
    <w:rsid w:val="00CD1A88"/>
    <w:rsid w:val="00CD1CC9"/>
    <w:rsid w:val="00CD1D8C"/>
    <w:rsid w:val="00CD2A7C"/>
    <w:rsid w:val="00CD32E4"/>
    <w:rsid w:val="00CD3718"/>
    <w:rsid w:val="00CD39ED"/>
    <w:rsid w:val="00CD3B26"/>
    <w:rsid w:val="00CD3FAB"/>
    <w:rsid w:val="00CD4A38"/>
    <w:rsid w:val="00CD4B16"/>
    <w:rsid w:val="00CD5538"/>
    <w:rsid w:val="00CD5693"/>
    <w:rsid w:val="00CD5758"/>
    <w:rsid w:val="00CD5786"/>
    <w:rsid w:val="00CD5899"/>
    <w:rsid w:val="00CD5C58"/>
    <w:rsid w:val="00CD5DB4"/>
    <w:rsid w:val="00CD654B"/>
    <w:rsid w:val="00CD6786"/>
    <w:rsid w:val="00CD71A0"/>
    <w:rsid w:val="00CD76CF"/>
    <w:rsid w:val="00CD794D"/>
    <w:rsid w:val="00CD7B6B"/>
    <w:rsid w:val="00CE026A"/>
    <w:rsid w:val="00CE03F6"/>
    <w:rsid w:val="00CE0595"/>
    <w:rsid w:val="00CE0998"/>
    <w:rsid w:val="00CE0C7A"/>
    <w:rsid w:val="00CE102E"/>
    <w:rsid w:val="00CE163E"/>
    <w:rsid w:val="00CE1BEC"/>
    <w:rsid w:val="00CE1C2E"/>
    <w:rsid w:val="00CE2593"/>
    <w:rsid w:val="00CE3278"/>
    <w:rsid w:val="00CE3371"/>
    <w:rsid w:val="00CE3481"/>
    <w:rsid w:val="00CE39C9"/>
    <w:rsid w:val="00CE4312"/>
    <w:rsid w:val="00CE45AF"/>
    <w:rsid w:val="00CE492D"/>
    <w:rsid w:val="00CE4F18"/>
    <w:rsid w:val="00CE50A5"/>
    <w:rsid w:val="00CE5820"/>
    <w:rsid w:val="00CE59D9"/>
    <w:rsid w:val="00CE6092"/>
    <w:rsid w:val="00CE611F"/>
    <w:rsid w:val="00CE656C"/>
    <w:rsid w:val="00CE7817"/>
    <w:rsid w:val="00CE7F4F"/>
    <w:rsid w:val="00CF04F1"/>
    <w:rsid w:val="00CF0BB9"/>
    <w:rsid w:val="00CF0C63"/>
    <w:rsid w:val="00CF1774"/>
    <w:rsid w:val="00CF1B5D"/>
    <w:rsid w:val="00CF1F6A"/>
    <w:rsid w:val="00CF2EB8"/>
    <w:rsid w:val="00CF33B0"/>
    <w:rsid w:val="00CF3725"/>
    <w:rsid w:val="00CF3B26"/>
    <w:rsid w:val="00CF3CD8"/>
    <w:rsid w:val="00CF440C"/>
    <w:rsid w:val="00CF45B1"/>
    <w:rsid w:val="00CF4B82"/>
    <w:rsid w:val="00CF571A"/>
    <w:rsid w:val="00CF6255"/>
    <w:rsid w:val="00CF65E7"/>
    <w:rsid w:val="00CF677F"/>
    <w:rsid w:val="00CF6E1A"/>
    <w:rsid w:val="00CF6EED"/>
    <w:rsid w:val="00D00442"/>
    <w:rsid w:val="00D00D1E"/>
    <w:rsid w:val="00D00DA2"/>
    <w:rsid w:val="00D00FD4"/>
    <w:rsid w:val="00D0168D"/>
    <w:rsid w:val="00D01CFB"/>
    <w:rsid w:val="00D02BA2"/>
    <w:rsid w:val="00D02CD9"/>
    <w:rsid w:val="00D032F2"/>
    <w:rsid w:val="00D035A1"/>
    <w:rsid w:val="00D03629"/>
    <w:rsid w:val="00D041B0"/>
    <w:rsid w:val="00D043F5"/>
    <w:rsid w:val="00D04A31"/>
    <w:rsid w:val="00D05D4A"/>
    <w:rsid w:val="00D0720B"/>
    <w:rsid w:val="00D077F0"/>
    <w:rsid w:val="00D07D4D"/>
    <w:rsid w:val="00D10498"/>
    <w:rsid w:val="00D1061B"/>
    <w:rsid w:val="00D10852"/>
    <w:rsid w:val="00D11067"/>
    <w:rsid w:val="00D11B4F"/>
    <w:rsid w:val="00D11CDE"/>
    <w:rsid w:val="00D11D3B"/>
    <w:rsid w:val="00D11E1B"/>
    <w:rsid w:val="00D11E69"/>
    <w:rsid w:val="00D11F5F"/>
    <w:rsid w:val="00D1250D"/>
    <w:rsid w:val="00D12BB6"/>
    <w:rsid w:val="00D132E2"/>
    <w:rsid w:val="00D13A3F"/>
    <w:rsid w:val="00D13A8A"/>
    <w:rsid w:val="00D13FA4"/>
    <w:rsid w:val="00D1400B"/>
    <w:rsid w:val="00D14021"/>
    <w:rsid w:val="00D14055"/>
    <w:rsid w:val="00D14235"/>
    <w:rsid w:val="00D14281"/>
    <w:rsid w:val="00D14351"/>
    <w:rsid w:val="00D1491F"/>
    <w:rsid w:val="00D151A1"/>
    <w:rsid w:val="00D15518"/>
    <w:rsid w:val="00D1555B"/>
    <w:rsid w:val="00D15824"/>
    <w:rsid w:val="00D15AB7"/>
    <w:rsid w:val="00D15EF6"/>
    <w:rsid w:val="00D15F5A"/>
    <w:rsid w:val="00D1684E"/>
    <w:rsid w:val="00D16BE6"/>
    <w:rsid w:val="00D16ECD"/>
    <w:rsid w:val="00D170A4"/>
    <w:rsid w:val="00D1784D"/>
    <w:rsid w:val="00D17CE6"/>
    <w:rsid w:val="00D17DE1"/>
    <w:rsid w:val="00D2015A"/>
    <w:rsid w:val="00D206BC"/>
    <w:rsid w:val="00D20B37"/>
    <w:rsid w:val="00D20E1A"/>
    <w:rsid w:val="00D22021"/>
    <w:rsid w:val="00D221FF"/>
    <w:rsid w:val="00D22782"/>
    <w:rsid w:val="00D22B86"/>
    <w:rsid w:val="00D22ED4"/>
    <w:rsid w:val="00D22FFE"/>
    <w:rsid w:val="00D23385"/>
    <w:rsid w:val="00D23724"/>
    <w:rsid w:val="00D239D8"/>
    <w:rsid w:val="00D24869"/>
    <w:rsid w:val="00D24877"/>
    <w:rsid w:val="00D24AFD"/>
    <w:rsid w:val="00D25270"/>
    <w:rsid w:val="00D2530A"/>
    <w:rsid w:val="00D2568F"/>
    <w:rsid w:val="00D2589F"/>
    <w:rsid w:val="00D25F1A"/>
    <w:rsid w:val="00D263BF"/>
    <w:rsid w:val="00D265EF"/>
    <w:rsid w:val="00D26972"/>
    <w:rsid w:val="00D26BC6"/>
    <w:rsid w:val="00D27447"/>
    <w:rsid w:val="00D27518"/>
    <w:rsid w:val="00D27C24"/>
    <w:rsid w:val="00D27F3B"/>
    <w:rsid w:val="00D306F8"/>
    <w:rsid w:val="00D30733"/>
    <w:rsid w:val="00D3084E"/>
    <w:rsid w:val="00D3094C"/>
    <w:rsid w:val="00D31B5A"/>
    <w:rsid w:val="00D31E52"/>
    <w:rsid w:val="00D31EAC"/>
    <w:rsid w:val="00D32174"/>
    <w:rsid w:val="00D32861"/>
    <w:rsid w:val="00D3385B"/>
    <w:rsid w:val="00D33B2E"/>
    <w:rsid w:val="00D342CD"/>
    <w:rsid w:val="00D34519"/>
    <w:rsid w:val="00D34634"/>
    <w:rsid w:val="00D34A6D"/>
    <w:rsid w:val="00D35258"/>
    <w:rsid w:val="00D3595B"/>
    <w:rsid w:val="00D35FF4"/>
    <w:rsid w:val="00D36BCD"/>
    <w:rsid w:val="00D36D28"/>
    <w:rsid w:val="00D36E0D"/>
    <w:rsid w:val="00D36F61"/>
    <w:rsid w:val="00D3701E"/>
    <w:rsid w:val="00D37625"/>
    <w:rsid w:val="00D400BE"/>
    <w:rsid w:val="00D407A1"/>
    <w:rsid w:val="00D41061"/>
    <w:rsid w:val="00D41402"/>
    <w:rsid w:val="00D41F28"/>
    <w:rsid w:val="00D42225"/>
    <w:rsid w:val="00D422DB"/>
    <w:rsid w:val="00D425A1"/>
    <w:rsid w:val="00D42BF7"/>
    <w:rsid w:val="00D4322B"/>
    <w:rsid w:val="00D43CDB"/>
    <w:rsid w:val="00D43EC5"/>
    <w:rsid w:val="00D44511"/>
    <w:rsid w:val="00D44991"/>
    <w:rsid w:val="00D44B09"/>
    <w:rsid w:val="00D44B2D"/>
    <w:rsid w:val="00D44E74"/>
    <w:rsid w:val="00D451EA"/>
    <w:rsid w:val="00D455A3"/>
    <w:rsid w:val="00D455A8"/>
    <w:rsid w:val="00D4598F"/>
    <w:rsid w:val="00D45A5B"/>
    <w:rsid w:val="00D45E72"/>
    <w:rsid w:val="00D46C96"/>
    <w:rsid w:val="00D46E66"/>
    <w:rsid w:val="00D46EF4"/>
    <w:rsid w:val="00D47E64"/>
    <w:rsid w:val="00D50039"/>
    <w:rsid w:val="00D509E4"/>
    <w:rsid w:val="00D50AAF"/>
    <w:rsid w:val="00D50B8C"/>
    <w:rsid w:val="00D50ED7"/>
    <w:rsid w:val="00D516AF"/>
    <w:rsid w:val="00D518EB"/>
    <w:rsid w:val="00D51A18"/>
    <w:rsid w:val="00D51CCB"/>
    <w:rsid w:val="00D5208A"/>
    <w:rsid w:val="00D52444"/>
    <w:rsid w:val="00D526A9"/>
    <w:rsid w:val="00D528E8"/>
    <w:rsid w:val="00D52911"/>
    <w:rsid w:val="00D52A7C"/>
    <w:rsid w:val="00D52B09"/>
    <w:rsid w:val="00D53A3D"/>
    <w:rsid w:val="00D53D07"/>
    <w:rsid w:val="00D54AC7"/>
    <w:rsid w:val="00D54B44"/>
    <w:rsid w:val="00D54B4D"/>
    <w:rsid w:val="00D54D1D"/>
    <w:rsid w:val="00D551BD"/>
    <w:rsid w:val="00D55E97"/>
    <w:rsid w:val="00D5698A"/>
    <w:rsid w:val="00D56CCE"/>
    <w:rsid w:val="00D578E2"/>
    <w:rsid w:val="00D57D78"/>
    <w:rsid w:val="00D57E2A"/>
    <w:rsid w:val="00D6020B"/>
    <w:rsid w:val="00D609C6"/>
    <w:rsid w:val="00D61B04"/>
    <w:rsid w:val="00D61BBA"/>
    <w:rsid w:val="00D61D64"/>
    <w:rsid w:val="00D61E9F"/>
    <w:rsid w:val="00D620E9"/>
    <w:rsid w:val="00D6265B"/>
    <w:rsid w:val="00D626E9"/>
    <w:rsid w:val="00D62C62"/>
    <w:rsid w:val="00D631AC"/>
    <w:rsid w:val="00D633C0"/>
    <w:rsid w:val="00D63CAF"/>
    <w:rsid w:val="00D63D1C"/>
    <w:rsid w:val="00D63E9A"/>
    <w:rsid w:val="00D646A3"/>
    <w:rsid w:val="00D64B4A"/>
    <w:rsid w:val="00D64D6B"/>
    <w:rsid w:val="00D64E02"/>
    <w:rsid w:val="00D64FD0"/>
    <w:rsid w:val="00D654BC"/>
    <w:rsid w:val="00D659DA"/>
    <w:rsid w:val="00D665FC"/>
    <w:rsid w:val="00D66970"/>
    <w:rsid w:val="00D669B3"/>
    <w:rsid w:val="00D66BF3"/>
    <w:rsid w:val="00D66CB8"/>
    <w:rsid w:val="00D66D93"/>
    <w:rsid w:val="00D67240"/>
    <w:rsid w:val="00D67320"/>
    <w:rsid w:val="00D67550"/>
    <w:rsid w:val="00D67664"/>
    <w:rsid w:val="00D677D3"/>
    <w:rsid w:val="00D677EB"/>
    <w:rsid w:val="00D67F0C"/>
    <w:rsid w:val="00D67FCA"/>
    <w:rsid w:val="00D70653"/>
    <w:rsid w:val="00D713B2"/>
    <w:rsid w:val="00D7143D"/>
    <w:rsid w:val="00D7212F"/>
    <w:rsid w:val="00D72252"/>
    <w:rsid w:val="00D72B5D"/>
    <w:rsid w:val="00D72EE8"/>
    <w:rsid w:val="00D73279"/>
    <w:rsid w:val="00D73356"/>
    <w:rsid w:val="00D73916"/>
    <w:rsid w:val="00D73944"/>
    <w:rsid w:val="00D7505A"/>
    <w:rsid w:val="00D754F1"/>
    <w:rsid w:val="00D75808"/>
    <w:rsid w:val="00D75EF7"/>
    <w:rsid w:val="00D7622B"/>
    <w:rsid w:val="00D763EF"/>
    <w:rsid w:val="00D765B0"/>
    <w:rsid w:val="00D76B3C"/>
    <w:rsid w:val="00D76BD8"/>
    <w:rsid w:val="00D76DBC"/>
    <w:rsid w:val="00D7739E"/>
    <w:rsid w:val="00D77870"/>
    <w:rsid w:val="00D77DA7"/>
    <w:rsid w:val="00D77FEF"/>
    <w:rsid w:val="00D8073C"/>
    <w:rsid w:val="00D80763"/>
    <w:rsid w:val="00D807D1"/>
    <w:rsid w:val="00D80B37"/>
    <w:rsid w:val="00D80F0A"/>
    <w:rsid w:val="00D81150"/>
    <w:rsid w:val="00D814A2"/>
    <w:rsid w:val="00D814CD"/>
    <w:rsid w:val="00D81613"/>
    <w:rsid w:val="00D81839"/>
    <w:rsid w:val="00D827CA"/>
    <w:rsid w:val="00D82B34"/>
    <w:rsid w:val="00D82B6E"/>
    <w:rsid w:val="00D83328"/>
    <w:rsid w:val="00D83933"/>
    <w:rsid w:val="00D83F77"/>
    <w:rsid w:val="00D841FE"/>
    <w:rsid w:val="00D84508"/>
    <w:rsid w:val="00D8489B"/>
    <w:rsid w:val="00D84E2B"/>
    <w:rsid w:val="00D8520A"/>
    <w:rsid w:val="00D853C5"/>
    <w:rsid w:val="00D85A41"/>
    <w:rsid w:val="00D85AEA"/>
    <w:rsid w:val="00D8619B"/>
    <w:rsid w:val="00D8666D"/>
    <w:rsid w:val="00D86BA7"/>
    <w:rsid w:val="00D86DDB"/>
    <w:rsid w:val="00D86EDE"/>
    <w:rsid w:val="00D872D7"/>
    <w:rsid w:val="00D87BAC"/>
    <w:rsid w:val="00D901B0"/>
    <w:rsid w:val="00D9035B"/>
    <w:rsid w:val="00D90AA9"/>
    <w:rsid w:val="00D90B10"/>
    <w:rsid w:val="00D90C12"/>
    <w:rsid w:val="00D90F9C"/>
    <w:rsid w:val="00D9117C"/>
    <w:rsid w:val="00D91638"/>
    <w:rsid w:val="00D9236E"/>
    <w:rsid w:val="00D929C3"/>
    <w:rsid w:val="00D92D52"/>
    <w:rsid w:val="00D92DB1"/>
    <w:rsid w:val="00D934F6"/>
    <w:rsid w:val="00D937D3"/>
    <w:rsid w:val="00D93896"/>
    <w:rsid w:val="00D95186"/>
    <w:rsid w:val="00D952BD"/>
    <w:rsid w:val="00D95F13"/>
    <w:rsid w:val="00D960DB"/>
    <w:rsid w:val="00D9634B"/>
    <w:rsid w:val="00D96578"/>
    <w:rsid w:val="00D965C7"/>
    <w:rsid w:val="00D966D0"/>
    <w:rsid w:val="00D96793"/>
    <w:rsid w:val="00D9683E"/>
    <w:rsid w:val="00D969D3"/>
    <w:rsid w:val="00DA009B"/>
    <w:rsid w:val="00DA00CE"/>
    <w:rsid w:val="00DA03A4"/>
    <w:rsid w:val="00DA0DBA"/>
    <w:rsid w:val="00DA0FD0"/>
    <w:rsid w:val="00DA1833"/>
    <w:rsid w:val="00DA2379"/>
    <w:rsid w:val="00DA260C"/>
    <w:rsid w:val="00DA286D"/>
    <w:rsid w:val="00DA3C18"/>
    <w:rsid w:val="00DA3E0D"/>
    <w:rsid w:val="00DA4353"/>
    <w:rsid w:val="00DA4716"/>
    <w:rsid w:val="00DA4AE7"/>
    <w:rsid w:val="00DA5F7C"/>
    <w:rsid w:val="00DA6C25"/>
    <w:rsid w:val="00DA6C43"/>
    <w:rsid w:val="00DA765A"/>
    <w:rsid w:val="00DA7B51"/>
    <w:rsid w:val="00DA7BEB"/>
    <w:rsid w:val="00DA7C9B"/>
    <w:rsid w:val="00DA7FA7"/>
    <w:rsid w:val="00DB0652"/>
    <w:rsid w:val="00DB07F1"/>
    <w:rsid w:val="00DB0B93"/>
    <w:rsid w:val="00DB0C9E"/>
    <w:rsid w:val="00DB1062"/>
    <w:rsid w:val="00DB1B31"/>
    <w:rsid w:val="00DB1C26"/>
    <w:rsid w:val="00DB23AA"/>
    <w:rsid w:val="00DB2CC4"/>
    <w:rsid w:val="00DB3B3B"/>
    <w:rsid w:val="00DB40FB"/>
    <w:rsid w:val="00DB57C6"/>
    <w:rsid w:val="00DB5E10"/>
    <w:rsid w:val="00DB5E55"/>
    <w:rsid w:val="00DB61B3"/>
    <w:rsid w:val="00DB634A"/>
    <w:rsid w:val="00DB76DC"/>
    <w:rsid w:val="00DB7A15"/>
    <w:rsid w:val="00DB7C97"/>
    <w:rsid w:val="00DC028F"/>
    <w:rsid w:val="00DC0E00"/>
    <w:rsid w:val="00DC0EBD"/>
    <w:rsid w:val="00DC1174"/>
    <w:rsid w:val="00DC16DB"/>
    <w:rsid w:val="00DC233D"/>
    <w:rsid w:val="00DC2704"/>
    <w:rsid w:val="00DC29B3"/>
    <w:rsid w:val="00DC3325"/>
    <w:rsid w:val="00DC3881"/>
    <w:rsid w:val="00DC38B8"/>
    <w:rsid w:val="00DC3E23"/>
    <w:rsid w:val="00DC413C"/>
    <w:rsid w:val="00DC610D"/>
    <w:rsid w:val="00DC6DFF"/>
    <w:rsid w:val="00DC6FCC"/>
    <w:rsid w:val="00DC7127"/>
    <w:rsid w:val="00DC726A"/>
    <w:rsid w:val="00DC76EE"/>
    <w:rsid w:val="00DC7DBE"/>
    <w:rsid w:val="00DD0F49"/>
    <w:rsid w:val="00DD183B"/>
    <w:rsid w:val="00DD19BD"/>
    <w:rsid w:val="00DD1ADE"/>
    <w:rsid w:val="00DD1D8B"/>
    <w:rsid w:val="00DD22B1"/>
    <w:rsid w:val="00DD25E9"/>
    <w:rsid w:val="00DD2A46"/>
    <w:rsid w:val="00DD399A"/>
    <w:rsid w:val="00DD3F45"/>
    <w:rsid w:val="00DD43B5"/>
    <w:rsid w:val="00DD52C3"/>
    <w:rsid w:val="00DD5334"/>
    <w:rsid w:val="00DD5808"/>
    <w:rsid w:val="00DD5AB9"/>
    <w:rsid w:val="00DD5CE6"/>
    <w:rsid w:val="00DD6218"/>
    <w:rsid w:val="00DD692E"/>
    <w:rsid w:val="00DD6BDF"/>
    <w:rsid w:val="00DD6D47"/>
    <w:rsid w:val="00DD6D68"/>
    <w:rsid w:val="00DD6E1F"/>
    <w:rsid w:val="00DD771A"/>
    <w:rsid w:val="00DE0B49"/>
    <w:rsid w:val="00DE0CD0"/>
    <w:rsid w:val="00DE11EB"/>
    <w:rsid w:val="00DE13B9"/>
    <w:rsid w:val="00DE140C"/>
    <w:rsid w:val="00DE186E"/>
    <w:rsid w:val="00DE2099"/>
    <w:rsid w:val="00DE2113"/>
    <w:rsid w:val="00DE262D"/>
    <w:rsid w:val="00DE2B3D"/>
    <w:rsid w:val="00DE2D19"/>
    <w:rsid w:val="00DE2F1F"/>
    <w:rsid w:val="00DE301E"/>
    <w:rsid w:val="00DE325F"/>
    <w:rsid w:val="00DE3447"/>
    <w:rsid w:val="00DE591E"/>
    <w:rsid w:val="00DE5A3E"/>
    <w:rsid w:val="00DE5DEF"/>
    <w:rsid w:val="00DE60B2"/>
    <w:rsid w:val="00DE6B61"/>
    <w:rsid w:val="00DE6E70"/>
    <w:rsid w:val="00DE6EB3"/>
    <w:rsid w:val="00DE724E"/>
    <w:rsid w:val="00DF0199"/>
    <w:rsid w:val="00DF01F2"/>
    <w:rsid w:val="00DF049F"/>
    <w:rsid w:val="00DF0BC9"/>
    <w:rsid w:val="00DF11D3"/>
    <w:rsid w:val="00DF1BC6"/>
    <w:rsid w:val="00DF1F6C"/>
    <w:rsid w:val="00DF26D0"/>
    <w:rsid w:val="00DF2B6A"/>
    <w:rsid w:val="00DF3025"/>
    <w:rsid w:val="00DF312C"/>
    <w:rsid w:val="00DF330E"/>
    <w:rsid w:val="00DF3429"/>
    <w:rsid w:val="00DF40F7"/>
    <w:rsid w:val="00DF43E2"/>
    <w:rsid w:val="00DF468C"/>
    <w:rsid w:val="00DF4AD8"/>
    <w:rsid w:val="00DF5EB6"/>
    <w:rsid w:val="00DF6855"/>
    <w:rsid w:val="00E00137"/>
    <w:rsid w:val="00E0048C"/>
    <w:rsid w:val="00E007C5"/>
    <w:rsid w:val="00E014CA"/>
    <w:rsid w:val="00E016A5"/>
    <w:rsid w:val="00E01A8C"/>
    <w:rsid w:val="00E01B53"/>
    <w:rsid w:val="00E02E06"/>
    <w:rsid w:val="00E03C3C"/>
    <w:rsid w:val="00E04081"/>
    <w:rsid w:val="00E040A0"/>
    <w:rsid w:val="00E04752"/>
    <w:rsid w:val="00E04960"/>
    <w:rsid w:val="00E04DE0"/>
    <w:rsid w:val="00E0501C"/>
    <w:rsid w:val="00E0556C"/>
    <w:rsid w:val="00E05751"/>
    <w:rsid w:val="00E05D13"/>
    <w:rsid w:val="00E06E08"/>
    <w:rsid w:val="00E079E3"/>
    <w:rsid w:val="00E104A2"/>
    <w:rsid w:val="00E106CF"/>
    <w:rsid w:val="00E10FF2"/>
    <w:rsid w:val="00E11D4A"/>
    <w:rsid w:val="00E13566"/>
    <w:rsid w:val="00E1361F"/>
    <w:rsid w:val="00E138C0"/>
    <w:rsid w:val="00E13CD0"/>
    <w:rsid w:val="00E14080"/>
    <w:rsid w:val="00E145C0"/>
    <w:rsid w:val="00E14CD8"/>
    <w:rsid w:val="00E164C2"/>
    <w:rsid w:val="00E16660"/>
    <w:rsid w:val="00E1689E"/>
    <w:rsid w:val="00E16B48"/>
    <w:rsid w:val="00E175A8"/>
    <w:rsid w:val="00E176F4"/>
    <w:rsid w:val="00E17EAB"/>
    <w:rsid w:val="00E200B5"/>
    <w:rsid w:val="00E202F8"/>
    <w:rsid w:val="00E20730"/>
    <w:rsid w:val="00E20A38"/>
    <w:rsid w:val="00E20A5E"/>
    <w:rsid w:val="00E22035"/>
    <w:rsid w:val="00E222D1"/>
    <w:rsid w:val="00E23A00"/>
    <w:rsid w:val="00E2436E"/>
    <w:rsid w:val="00E2455C"/>
    <w:rsid w:val="00E25AE6"/>
    <w:rsid w:val="00E25F8B"/>
    <w:rsid w:val="00E26610"/>
    <w:rsid w:val="00E26D0D"/>
    <w:rsid w:val="00E2737B"/>
    <w:rsid w:val="00E27526"/>
    <w:rsid w:val="00E30625"/>
    <w:rsid w:val="00E30709"/>
    <w:rsid w:val="00E30769"/>
    <w:rsid w:val="00E31049"/>
    <w:rsid w:val="00E31167"/>
    <w:rsid w:val="00E3136F"/>
    <w:rsid w:val="00E31D63"/>
    <w:rsid w:val="00E326C7"/>
    <w:rsid w:val="00E32854"/>
    <w:rsid w:val="00E32A9D"/>
    <w:rsid w:val="00E32AB6"/>
    <w:rsid w:val="00E32E71"/>
    <w:rsid w:val="00E32F29"/>
    <w:rsid w:val="00E33AE7"/>
    <w:rsid w:val="00E3473E"/>
    <w:rsid w:val="00E34B25"/>
    <w:rsid w:val="00E351D7"/>
    <w:rsid w:val="00E35E97"/>
    <w:rsid w:val="00E3621C"/>
    <w:rsid w:val="00E36EE0"/>
    <w:rsid w:val="00E370CE"/>
    <w:rsid w:val="00E37257"/>
    <w:rsid w:val="00E3730C"/>
    <w:rsid w:val="00E37437"/>
    <w:rsid w:val="00E379EA"/>
    <w:rsid w:val="00E37A4C"/>
    <w:rsid w:val="00E40369"/>
    <w:rsid w:val="00E4081F"/>
    <w:rsid w:val="00E40BCA"/>
    <w:rsid w:val="00E40D1E"/>
    <w:rsid w:val="00E41562"/>
    <w:rsid w:val="00E4164F"/>
    <w:rsid w:val="00E41CE7"/>
    <w:rsid w:val="00E423C0"/>
    <w:rsid w:val="00E42659"/>
    <w:rsid w:val="00E4281D"/>
    <w:rsid w:val="00E43A3E"/>
    <w:rsid w:val="00E43BBD"/>
    <w:rsid w:val="00E440C6"/>
    <w:rsid w:val="00E44280"/>
    <w:rsid w:val="00E44AE8"/>
    <w:rsid w:val="00E45878"/>
    <w:rsid w:val="00E45AB4"/>
    <w:rsid w:val="00E45BD8"/>
    <w:rsid w:val="00E463F3"/>
    <w:rsid w:val="00E46676"/>
    <w:rsid w:val="00E46877"/>
    <w:rsid w:val="00E46F88"/>
    <w:rsid w:val="00E47156"/>
    <w:rsid w:val="00E476A9"/>
    <w:rsid w:val="00E5027B"/>
    <w:rsid w:val="00E50366"/>
    <w:rsid w:val="00E511D2"/>
    <w:rsid w:val="00E51634"/>
    <w:rsid w:val="00E526C8"/>
    <w:rsid w:val="00E530CC"/>
    <w:rsid w:val="00E5349E"/>
    <w:rsid w:val="00E5371E"/>
    <w:rsid w:val="00E5387F"/>
    <w:rsid w:val="00E544E9"/>
    <w:rsid w:val="00E54948"/>
    <w:rsid w:val="00E5496A"/>
    <w:rsid w:val="00E54D0A"/>
    <w:rsid w:val="00E54D81"/>
    <w:rsid w:val="00E5516A"/>
    <w:rsid w:val="00E5518E"/>
    <w:rsid w:val="00E554CE"/>
    <w:rsid w:val="00E5588F"/>
    <w:rsid w:val="00E55DD1"/>
    <w:rsid w:val="00E55FCA"/>
    <w:rsid w:val="00E5691A"/>
    <w:rsid w:val="00E569AF"/>
    <w:rsid w:val="00E56A9B"/>
    <w:rsid w:val="00E572CD"/>
    <w:rsid w:val="00E575DD"/>
    <w:rsid w:val="00E57D31"/>
    <w:rsid w:val="00E57DCA"/>
    <w:rsid w:val="00E57E8F"/>
    <w:rsid w:val="00E60CA4"/>
    <w:rsid w:val="00E61092"/>
    <w:rsid w:val="00E61256"/>
    <w:rsid w:val="00E61346"/>
    <w:rsid w:val="00E6138E"/>
    <w:rsid w:val="00E6189E"/>
    <w:rsid w:val="00E62C44"/>
    <w:rsid w:val="00E63C83"/>
    <w:rsid w:val="00E6437F"/>
    <w:rsid w:val="00E64957"/>
    <w:rsid w:val="00E64FD1"/>
    <w:rsid w:val="00E6589D"/>
    <w:rsid w:val="00E65BD4"/>
    <w:rsid w:val="00E66972"/>
    <w:rsid w:val="00E66B70"/>
    <w:rsid w:val="00E66C2D"/>
    <w:rsid w:val="00E67033"/>
    <w:rsid w:val="00E70203"/>
    <w:rsid w:val="00E702B2"/>
    <w:rsid w:val="00E70545"/>
    <w:rsid w:val="00E70747"/>
    <w:rsid w:val="00E708DA"/>
    <w:rsid w:val="00E70D32"/>
    <w:rsid w:val="00E711AF"/>
    <w:rsid w:val="00E71A0F"/>
    <w:rsid w:val="00E71DDC"/>
    <w:rsid w:val="00E72247"/>
    <w:rsid w:val="00E72695"/>
    <w:rsid w:val="00E726FD"/>
    <w:rsid w:val="00E729D2"/>
    <w:rsid w:val="00E72F43"/>
    <w:rsid w:val="00E72F4F"/>
    <w:rsid w:val="00E73C99"/>
    <w:rsid w:val="00E73EFF"/>
    <w:rsid w:val="00E74649"/>
    <w:rsid w:val="00E746DB"/>
    <w:rsid w:val="00E74700"/>
    <w:rsid w:val="00E748FB"/>
    <w:rsid w:val="00E74994"/>
    <w:rsid w:val="00E74A73"/>
    <w:rsid w:val="00E74DE3"/>
    <w:rsid w:val="00E75652"/>
    <w:rsid w:val="00E75F76"/>
    <w:rsid w:val="00E76664"/>
    <w:rsid w:val="00E77470"/>
    <w:rsid w:val="00E8016C"/>
    <w:rsid w:val="00E80CF6"/>
    <w:rsid w:val="00E81281"/>
    <w:rsid w:val="00E8164B"/>
    <w:rsid w:val="00E81E97"/>
    <w:rsid w:val="00E81F22"/>
    <w:rsid w:val="00E82152"/>
    <w:rsid w:val="00E8226F"/>
    <w:rsid w:val="00E823C2"/>
    <w:rsid w:val="00E831DF"/>
    <w:rsid w:val="00E83684"/>
    <w:rsid w:val="00E837BF"/>
    <w:rsid w:val="00E8386E"/>
    <w:rsid w:val="00E83B6A"/>
    <w:rsid w:val="00E8424C"/>
    <w:rsid w:val="00E84871"/>
    <w:rsid w:val="00E858DA"/>
    <w:rsid w:val="00E869C9"/>
    <w:rsid w:val="00E86BC3"/>
    <w:rsid w:val="00E86E8B"/>
    <w:rsid w:val="00E8705F"/>
    <w:rsid w:val="00E8756D"/>
    <w:rsid w:val="00E87704"/>
    <w:rsid w:val="00E87B84"/>
    <w:rsid w:val="00E9047E"/>
    <w:rsid w:val="00E90DD3"/>
    <w:rsid w:val="00E90E9D"/>
    <w:rsid w:val="00E910ED"/>
    <w:rsid w:val="00E92768"/>
    <w:rsid w:val="00E9308E"/>
    <w:rsid w:val="00E930AD"/>
    <w:rsid w:val="00E934EB"/>
    <w:rsid w:val="00E936D7"/>
    <w:rsid w:val="00E93A2C"/>
    <w:rsid w:val="00E93EB1"/>
    <w:rsid w:val="00E93F6C"/>
    <w:rsid w:val="00E9416E"/>
    <w:rsid w:val="00E94DF1"/>
    <w:rsid w:val="00E94F5E"/>
    <w:rsid w:val="00E952FD"/>
    <w:rsid w:val="00E953DC"/>
    <w:rsid w:val="00E95813"/>
    <w:rsid w:val="00E95FD0"/>
    <w:rsid w:val="00E96384"/>
    <w:rsid w:val="00E9659F"/>
    <w:rsid w:val="00E971F7"/>
    <w:rsid w:val="00E97CE1"/>
    <w:rsid w:val="00E97E49"/>
    <w:rsid w:val="00EA0CF2"/>
    <w:rsid w:val="00EA1A1F"/>
    <w:rsid w:val="00EA1B0E"/>
    <w:rsid w:val="00EA1ED3"/>
    <w:rsid w:val="00EA29E7"/>
    <w:rsid w:val="00EA29EB"/>
    <w:rsid w:val="00EA2A1A"/>
    <w:rsid w:val="00EA2D63"/>
    <w:rsid w:val="00EA2E7F"/>
    <w:rsid w:val="00EA3C8F"/>
    <w:rsid w:val="00EA40B0"/>
    <w:rsid w:val="00EA426F"/>
    <w:rsid w:val="00EA4D23"/>
    <w:rsid w:val="00EA5948"/>
    <w:rsid w:val="00EA5BB9"/>
    <w:rsid w:val="00EA5F51"/>
    <w:rsid w:val="00EA636D"/>
    <w:rsid w:val="00EA672B"/>
    <w:rsid w:val="00EA6990"/>
    <w:rsid w:val="00EA6CDE"/>
    <w:rsid w:val="00EA6FD7"/>
    <w:rsid w:val="00EA707C"/>
    <w:rsid w:val="00EA74A2"/>
    <w:rsid w:val="00EA7B9A"/>
    <w:rsid w:val="00EB0278"/>
    <w:rsid w:val="00EB0A99"/>
    <w:rsid w:val="00EB0F96"/>
    <w:rsid w:val="00EB197A"/>
    <w:rsid w:val="00EB1984"/>
    <w:rsid w:val="00EB21AE"/>
    <w:rsid w:val="00EB2248"/>
    <w:rsid w:val="00EB2AD6"/>
    <w:rsid w:val="00EB4837"/>
    <w:rsid w:val="00EB4BE9"/>
    <w:rsid w:val="00EB4CE8"/>
    <w:rsid w:val="00EB4EBC"/>
    <w:rsid w:val="00EB504F"/>
    <w:rsid w:val="00EB5582"/>
    <w:rsid w:val="00EB620F"/>
    <w:rsid w:val="00EB717D"/>
    <w:rsid w:val="00EB7370"/>
    <w:rsid w:val="00EB73D7"/>
    <w:rsid w:val="00EB74DB"/>
    <w:rsid w:val="00EB79C9"/>
    <w:rsid w:val="00EB7ACF"/>
    <w:rsid w:val="00EB7D45"/>
    <w:rsid w:val="00EC048E"/>
    <w:rsid w:val="00EC0B5A"/>
    <w:rsid w:val="00EC0CC3"/>
    <w:rsid w:val="00EC0D86"/>
    <w:rsid w:val="00EC0E40"/>
    <w:rsid w:val="00EC1142"/>
    <w:rsid w:val="00EC16C3"/>
    <w:rsid w:val="00EC171E"/>
    <w:rsid w:val="00EC1A37"/>
    <w:rsid w:val="00EC1B83"/>
    <w:rsid w:val="00EC26BC"/>
    <w:rsid w:val="00EC2D95"/>
    <w:rsid w:val="00EC2FD3"/>
    <w:rsid w:val="00EC33C2"/>
    <w:rsid w:val="00EC39B3"/>
    <w:rsid w:val="00EC3DB4"/>
    <w:rsid w:val="00EC3ECE"/>
    <w:rsid w:val="00EC3F0F"/>
    <w:rsid w:val="00EC4007"/>
    <w:rsid w:val="00EC436E"/>
    <w:rsid w:val="00EC444D"/>
    <w:rsid w:val="00EC4D4B"/>
    <w:rsid w:val="00EC5048"/>
    <w:rsid w:val="00EC57C8"/>
    <w:rsid w:val="00EC5D3A"/>
    <w:rsid w:val="00EC609C"/>
    <w:rsid w:val="00EC64FD"/>
    <w:rsid w:val="00EC6A7B"/>
    <w:rsid w:val="00EC6B0B"/>
    <w:rsid w:val="00EC6DE5"/>
    <w:rsid w:val="00EC75E8"/>
    <w:rsid w:val="00ED0F8A"/>
    <w:rsid w:val="00ED176E"/>
    <w:rsid w:val="00ED179D"/>
    <w:rsid w:val="00ED1E10"/>
    <w:rsid w:val="00ED24FE"/>
    <w:rsid w:val="00ED27ED"/>
    <w:rsid w:val="00ED2F33"/>
    <w:rsid w:val="00ED33E8"/>
    <w:rsid w:val="00ED3813"/>
    <w:rsid w:val="00ED3978"/>
    <w:rsid w:val="00ED4171"/>
    <w:rsid w:val="00ED47B0"/>
    <w:rsid w:val="00ED4E9A"/>
    <w:rsid w:val="00ED5413"/>
    <w:rsid w:val="00ED5A0F"/>
    <w:rsid w:val="00ED5BB0"/>
    <w:rsid w:val="00ED5BDB"/>
    <w:rsid w:val="00ED6A7C"/>
    <w:rsid w:val="00ED786D"/>
    <w:rsid w:val="00EE012F"/>
    <w:rsid w:val="00EE0555"/>
    <w:rsid w:val="00EE0B62"/>
    <w:rsid w:val="00EE14A1"/>
    <w:rsid w:val="00EE1787"/>
    <w:rsid w:val="00EE18BD"/>
    <w:rsid w:val="00EE1DFC"/>
    <w:rsid w:val="00EE2752"/>
    <w:rsid w:val="00EE3460"/>
    <w:rsid w:val="00EE392A"/>
    <w:rsid w:val="00EE3B97"/>
    <w:rsid w:val="00EE3EB7"/>
    <w:rsid w:val="00EE4305"/>
    <w:rsid w:val="00EE4467"/>
    <w:rsid w:val="00EE46C3"/>
    <w:rsid w:val="00EE479B"/>
    <w:rsid w:val="00EE4AC6"/>
    <w:rsid w:val="00EE4B05"/>
    <w:rsid w:val="00EE5042"/>
    <w:rsid w:val="00EE522B"/>
    <w:rsid w:val="00EE59EF"/>
    <w:rsid w:val="00EE5A04"/>
    <w:rsid w:val="00EE5B9F"/>
    <w:rsid w:val="00EE6709"/>
    <w:rsid w:val="00EE694F"/>
    <w:rsid w:val="00EE6AC2"/>
    <w:rsid w:val="00EE6C87"/>
    <w:rsid w:val="00EE725B"/>
    <w:rsid w:val="00EE7289"/>
    <w:rsid w:val="00EE7485"/>
    <w:rsid w:val="00EE76BD"/>
    <w:rsid w:val="00EF03E3"/>
    <w:rsid w:val="00EF06D9"/>
    <w:rsid w:val="00EF0955"/>
    <w:rsid w:val="00EF0A93"/>
    <w:rsid w:val="00EF12FA"/>
    <w:rsid w:val="00EF1C90"/>
    <w:rsid w:val="00EF1DFE"/>
    <w:rsid w:val="00EF22FB"/>
    <w:rsid w:val="00EF25E8"/>
    <w:rsid w:val="00EF4B3B"/>
    <w:rsid w:val="00EF4ED8"/>
    <w:rsid w:val="00EF5083"/>
    <w:rsid w:val="00EF5231"/>
    <w:rsid w:val="00EF52B1"/>
    <w:rsid w:val="00EF5514"/>
    <w:rsid w:val="00EF5C28"/>
    <w:rsid w:val="00EF601C"/>
    <w:rsid w:val="00EF649A"/>
    <w:rsid w:val="00EF654B"/>
    <w:rsid w:val="00EF689A"/>
    <w:rsid w:val="00EF6BDF"/>
    <w:rsid w:val="00EF72BB"/>
    <w:rsid w:val="00EF7905"/>
    <w:rsid w:val="00EF7ADB"/>
    <w:rsid w:val="00EF7E37"/>
    <w:rsid w:val="00F00485"/>
    <w:rsid w:val="00F00757"/>
    <w:rsid w:val="00F009FE"/>
    <w:rsid w:val="00F00C7E"/>
    <w:rsid w:val="00F00FB3"/>
    <w:rsid w:val="00F017B5"/>
    <w:rsid w:val="00F018C8"/>
    <w:rsid w:val="00F02079"/>
    <w:rsid w:val="00F02493"/>
    <w:rsid w:val="00F02ABA"/>
    <w:rsid w:val="00F03064"/>
    <w:rsid w:val="00F0332A"/>
    <w:rsid w:val="00F03897"/>
    <w:rsid w:val="00F0412F"/>
    <w:rsid w:val="00F043BB"/>
    <w:rsid w:val="00F05447"/>
    <w:rsid w:val="00F054BF"/>
    <w:rsid w:val="00F056D1"/>
    <w:rsid w:val="00F060EB"/>
    <w:rsid w:val="00F06715"/>
    <w:rsid w:val="00F06873"/>
    <w:rsid w:val="00F06A7D"/>
    <w:rsid w:val="00F06EA1"/>
    <w:rsid w:val="00F07088"/>
    <w:rsid w:val="00F0709C"/>
    <w:rsid w:val="00F074A1"/>
    <w:rsid w:val="00F07D6B"/>
    <w:rsid w:val="00F07DB0"/>
    <w:rsid w:val="00F106D4"/>
    <w:rsid w:val="00F112C3"/>
    <w:rsid w:val="00F11C80"/>
    <w:rsid w:val="00F12157"/>
    <w:rsid w:val="00F1268B"/>
    <w:rsid w:val="00F12BDF"/>
    <w:rsid w:val="00F12F11"/>
    <w:rsid w:val="00F1315B"/>
    <w:rsid w:val="00F13317"/>
    <w:rsid w:val="00F13318"/>
    <w:rsid w:val="00F1361E"/>
    <w:rsid w:val="00F13759"/>
    <w:rsid w:val="00F13BC0"/>
    <w:rsid w:val="00F13C17"/>
    <w:rsid w:val="00F140E6"/>
    <w:rsid w:val="00F14166"/>
    <w:rsid w:val="00F144B9"/>
    <w:rsid w:val="00F145E5"/>
    <w:rsid w:val="00F154C0"/>
    <w:rsid w:val="00F15541"/>
    <w:rsid w:val="00F15778"/>
    <w:rsid w:val="00F15C59"/>
    <w:rsid w:val="00F16084"/>
    <w:rsid w:val="00F16254"/>
    <w:rsid w:val="00F16573"/>
    <w:rsid w:val="00F167AD"/>
    <w:rsid w:val="00F1748E"/>
    <w:rsid w:val="00F20118"/>
    <w:rsid w:val="00F20207"/>
    <w:rsid w:val="00F2051B"/>
    <w:rsid w:val="00F215D7"/>
    <w:rsid w:val="00F217DF"/>
    <w:rsid w:val="00F21C92"/>
    <w:rsid w:val="00F21E98"/>
    <w:rsid w:val="00F22075"/>
    <w:rsid w:val="00F22145"/>
    <w:rsid w:val="00F22A38"/>
    <w:rsid w:val="00F23197"/>
    <w:rsid w:val="00F231B1"/>
    <w:rsid w:val="00F236DD"/>
    <w:rsid w:val="00F2467D"/>
    <w:rsid w:val="00F24993"/>
    <w:rsid w:val="00F25E8B"/>
    <w:rsid w:val="00F26458"/>
    <w:rsid w:val="00F26644"/>
    <w:rsid w:val="00F27825"/>
    <w:rsid w:val="00F27A80"/>
    <w:rsid w:val="00F30C3F"/>
    <w:rsid w:val="00F30D15"/>
    <w:rsid w:val="00F30E68"/>
    <w:rsid w:val="00F310AE"/>
    <w:rsid w:val="00F319CD"/>
    <w:rsid w:val="00F31CDB"/>
    <w:rsid w:val="00F33210"/>
    <w:rsid w:val="00F338D6"/>
    <w:rsid w:val="00F33917"/>
    <w:rsid w:val="00F34126"/>
    <w:rsid w:val="00F34E06"/>
    <w:rsid w:val="00F34F3F"/>
    <w:rsid w:val="00F358BA"/>
    <w:rsid w:val="00F35C83"/>
    <w:rsid w:val="00F36E38"/>
    <w:rsid w:val="00F3757D"/>
    <w:rsid w:val="00F40720"/>
    <w:rsid w:val="00F412E7"/>
    <w:rsid w:val="00F417D3"/>
    <w:rsid w:val="00F422D6"/>
    <w:rsid w:val="00F43DA2"/>
    <w:rsid w:val="00F43EE6"/>
    <w:rsid w:val="00F43EF6"/>
    <w:rsid w:val="00F43FAF"/>
    <w:rsid w:val="00F44082"/>
    <w:rsid w:val="00F44347"/>
    <w:rsid w:val="00F44400"/>
    <w:rsid w:val="00F44A43"/>
    <w:rsid w:val="00F44CD8"/>
    <w:rsid w:val="00F453FD"/>
    <w:rsid w:val="00F45A51"/>
    <w:rsid w:val="00F45C01"/>
    <w:rsid w:val="00F45EF3"/>
    <w:rsid w:val="00F463C1"/>
    <w:rsid w:val="00F46764"/>
    <w:rsid w:val="00F46A8B"/>
    <w:rsid w:val="00F47017"/>
    <w:rsid w:val="00F470CA"/>
    <w:rsid w:val="00F47758"/>
    <w:rsid w:val="00F47866"/>
    <w:rsid w:val="00F50262"/>
    <w:rsid w:val="00F50704"/>
    <w:rsid w:val="00F50D1D"/>
    <w:rsid w:val="00F5142B"/>
    <w:rsid w:val="00F5154C"/>
    <w:rsid w:val="00F51F65"/>
    <w:rsid w:val="00F53559"/>
    <w:rsid w:val="00F53D97"/>
    <w:rsid w:val="00F5400F"/>
    <w:rsid w:val="00F541C3"/>
    <w:rsid w:val="00F5470F"/>
    <w:rsid w:val="00F55B0D"/>
    <w:rsid w:val="00F55BFA"/>
    <w:rsid w:val="00F56E96"/>
    <w:rsid w:val="00F57565"/>
    <w:rsid w:val="00F5798F"/>
    <w:rsid w:val="00F57E90"/>
    <w:rsid w:val="00F601E2"/>
    <w:rsid w:val="00F60269"/>
    <w:rsid w:val="00F6069C"/>
    <w:rsid w:val="00F6072A"/>
    <w:rsid w:val="00F607D4"/>
    <w:rsid w:val="00F6152A"/>
    <w:rsid w:val="00F61D43"/>
    <w:rsid w:val="00F6204D"/>
    <w:rsid w:val="00F622A2"/>
    <w:rsid w:val="00F62356"/>
    <w:rsid w:val="00F63701"/>
    <w:rsid w:val="00F63BDA"/>
    <w:rsid w:val="00F64C9E"/>
    <w:rsid w:val="00F65AB0"/>
    <w:rsid w:val="00F65FBB"/>
    <w:rsid w:val="00F6640B"/>
    <w:rsid w:val="00F667C9"/>
    <w:rsid w:val="00F66830"/>
    <w:rsid w:val="00F6685B"/>
    <w:rsid w:val="00F66C8E"/>
    <w:rsid w:val="00F66D1C"/>
    <w:rsid w:val="00F67504"/>
    <w:rsid w:val="00F67589"/>
    <w:rsid w:val="00F6776C"/>
    <w:rsid w:val="00F7024C"/>
    <w:rsid w:val="00F70EAD"/>
    <w:rsid w:val="00F71616"/>
    <w:rsid w:val="00F71D36"/>
    <w:rsid w:val="00F72361"/>
    <w:rsid w:val="00F724DB"/>
    <w:rsid w:val="00F7272A"/>
    <w:rsid w:val="00F72B3D"/>
    <w:rsid w:val="00F72F2D"/>
    <w:rsid w:val="00F73372"/>
    <w:rsid w:val="00F73A16"/>
    <w:rsid w:val="00F7402E"/>
    <w:rsid w:val="00F74C38"/>
    <w:rsid w:val="00F74D72"/>
    <w:rsid w:val="00F74FCA"/>
    <w:rsid w:val="00F7505F"/>
    <w:rsid w:val="00F75647"/>
    <w:rsid w:val="00F757B1"/>
    <w:rsid w:val="00F758FF"/>
    <w:rsid w:val="00F7592C"/>
    <w:rsid w:val="00F76C57"/>
    <w:rsid w:val="00F77CC4"/>
    <w:rsid w:val="00F81389"/>
    <w:rsid w:val="00F81668"/>
    <w:rsid w:val="00F817A8"/>
    <w:rsid w:val="00F82394"/>
    <w:rsid w:val="00F827BB"/>
    <w:rsid w:val="00F82F24"/>
    <w:rsid w:val="00F83171"/>
    <w:rsid w:val="00F83CD4"/>
    <w:rsid w:val="00F84ECC"/>
    <w:rsid w:val="00F84F20"/>
    <w:rsid w:val="00F8522E"/>
    <w:rsid w:val="00F85981"/>
    <w:rsid w:val="00F864EE"/>
    <w:rsid w:val="00F8655F"/>
    <w:rsid w:val="00F86C89"/>
    <w:rsid w:val="00F86EBC"/>
    <w:rsid w:val="00F872FE"/>
    <w:rsid w:val="00F87346"/>
    <w:rsid w:val="00F87B9E"/>
    <w:rsid w:val="00F9015A"/>
    <w:rsid w:val="00F9036E"/>
    <w:rsid w:val="00F90883"/>
    <w:rsid w:val="00F909AE"/>
    <w:rsid w:val="00F9102A"/>
    <w:rsid w:val="00F91296"/>
    <w:rsid w:val="00F91EC0"/>
    <w:rsid w:val="00F92055"/>
    <w:rsid w:val="00F92898"/>
    <w:rsid w:val="00F9299C"/>
    <w:rsid w:val="00F9382F"/>
    <w:rsid w:val="00F9414A"/>
    <w:rsid w:val="00F94770"/>
    <w:rsid w:val="00F94863"/>
    <w:rsid w:val="00F94E96"/>
    <w:rsid w:val="00F95CF9"/>
    <w:rsid w:val="00F9610A"/>
    <w:rsid w:val="00F96C1B"/>
    <w:rsid w:val="00F97024"/>
    <w:rsid w:val="00F971A8"/>
    <w:rsid w:val="00F971B8"/>
    <w:rsid w:val="00F97428"/>
    <w:rsid w:val="00F97C9F"/>
    <w:rsid w:val="00F97D41"/>
    <w:rsid w:val="00FA0265"/>
    <w:rsid w:val="00FA026A"/>
    <w:rsid w:val="00FA029E"/>
    <w:rsid w:val="00FA0AC4"/>
    <w:rsid w:val="00FA0C11"/>
    <w:rsid w:val="00FA0C29"/>
    <w:rsid w:val="00FA0D75"/>
    <w:rsid w:val="00FA1490"/>
    <w:rsid w:val="00FA14E1"/>
    <w:rsid w:val="00FA1DD1"/>
    <w:rsid w:val="00FA1EB1"/>
    <w:rsid w:val="00FA23D2"/>
    <w:rsid w:val="00FA2496"/>
    <w:rsid w:val="00FA293E"/>
    <w:rsid w:val="00FA37FB"/>
    <w:rsid w:val="00FA3C7F"/>
    <w:rsid w:val="00FA3FF8"/>
    <w:rsid w:val="00FA4718"/>
    <w:rsid w:val="00FA5631"/>
    <w:rsid w:val="00FA5D58"/>
    <w:rsid w:val="00FA6386"/>
    <w:rsid w:val="00FA6A6C"/>
    <w:rsid w:val="00FA6AD2"/>
    <w:rsid w:val="00FA6C7D"/>
    <w:rsid w:val="00FA6CDE"/>
    <w:rsid w:val="00FA7157"/>
    <w:rsid w:val="00FA76C2"/>
    <w:rsid w:val="00FA7995"/>
    <w:rsid w:val="00FA7CA3"/>
    <w:rsid w:val="00FB0655"/>
    <w:rsid w:val="00FB08E3"/>
    <w:rsid w:val="00FB09EE"/>
    <w:rsid w:val="00FB0F44"/>
    <w:rsid w:val="00FB1311"/>
    <w:rsid w:val="00FB1427"/>
    <w:rsid w:val="00FB1923"/>
    <w:rsid w:val="00FB1A76"/>
    <w:rsid w:val="00FB3617"/>
    <w:rsid w:val="00FB38E2"/>
    <w:rsid w:val="00FB3CF0"/>
    <w:rsid w:val="00FB447B"/>
    <w:rsid w:val="00FB5014"/>
    <w:rsid w:val="00FB5EAF"/>
    <w:rsid w:val="00FB6DCE"/>
    <w:rsid w:val="00FB717D"/>
    <w:rsid w:val="00FB7417"/>
    <w:rsid w:val="00FB758F"/>
    <w:rsid w:val="00FB7BA8"/>
    <w:rsid w:val="00FB7EA1"/>
    <w:rsid w:val="00FC014E"/>
    <w:rsid w:val="00FC036E"/>
    <w:rsid w:val="00FC0D6B"/>
    <w:rsid w:val="00FC0E72"/>
    <w:rsid w:val="00FC106E"/>
    <w:rsid w:val="00FC1F7F"/>
    <w:rsid w:val="00FC215E"/>
    <w:rsid w:val="00FC2F30"/>
    <w:rsid w:val="00FC3180"/>
    <w:rsid w:val="00FC39E0"/>
    <w:rsid w:val="00FC3C8E"/>
    <w:rsid w:val="00FC3FD8"/>
    <w:rsid w:val="00FC4136"/>
    <w:rsid w:val="00FC43D2"/>
    <w:rsid w:val="00FC45B7"/>
    <w:rsid w:val="00FC4964"/>
    <w:rsid w:val="00FC4C4A"/>
    <w:rsid w:val="00FC5623"/>
    <w:rsid w:val="00FC6F43"/>
    <w:rsid w:val="00FC71EA"/>
    <w:rsid w:val="00FC751C"/>
    <w:rsid w:val="00FC756E"/>
    <w:rsid w:val="00FC7682"/>
    <w:rsid w:val="00FC7D57"/>
    <w:rsid w:val="00FD0FC7"/>
    <w:rsid w:val="00FD1174"/>
    <w:rsid w:val="00FD1CD4"/>
    <w:rsid w:val="00FD225C"/>
    <w:rsid w:val="00FD2B0B"/>
    <w:rsid w:val="00FD3F72"/>
    <w:rsid w:val="00FD434D"/>
    <w:rsid w:val="00FD44B8"/>
    <w:rsid w:val="00FD4713"/>
    <w:rsid w:val="00FD4C12"/>
    <w:rsid w:val="00FD50B9"/>
    <w:rsid w:val="00FD50DC"/>
    <w:rsid w:val="00FD50FC"/>
    <w:rsid w:val="00FD57A0"/>
    <w:rsid w:val="00FD59B2"/>
    <w:rsid w:val="00FD67B0"/>
    <w:rsid w:val="00FD6A6E"/>
    <w:rsid w:val="00FD6D69"/>
    <w:rsid w:val="00FD6DDD"/>
    <w:rsid w:val="00FD7716"/>
    <w:rsid w:val="00FD7ADE"/>
    <w:rsid w:val="00FD7E2E"/>
    <w:rsid w:val="00FD7F93"/>
    <w:rsid w:val="00FE0745"/>
    <w:rsid w:val="00FE0D55"/>
    <w:rsid w:val="00FE0D8F"/>
    <w:rsid w:val="00FE0F4A"/>
    <w:rsid w:val="00FE14AE"/>
    <w:rsid w:val="00FE1577"/>
    <w:rsid w:val="00FE16C4"/>
    <w:rsid w:val="00FE22B0"/>
    <w:rsid w:val="00FE2351"/>
    <w:rsid w:val="00FE2BBF"/>
    <w:rsid w:val="00FE3333"/>
    <w:rsid w:val="00FE3C0B"/>
    <w:rsid w:val="00FE45AB"/>
    <w:rsid w:val="00FE5653"/>
    <w:rsid w:val="00FE5676"/>
    <w:rsid w:val="00FE5877"/>
    <w:rsid w:val="00FE5F6F"/>
    <w:rsid w:val="00FE6500"/>
    <w:rsid w:val="00FE65BE"/>
    <w:rsid w:val="00FE6932"/>
    <w:rsid w:val="00FE6B7F"/>
    <w:rsid w:val="00FE7A22"/>
    <w:rsid w:val="00FF02B4"/>
    <w:rsid w:val="00FF073A"/>
    <w:rsid w:val="00FF0B6B"/>
    <w:rsid w:val="00FF108D"/>
    <w:rsid w:val="00FF1338"/>
    <w:rsid w:val="00FF1624"/>
    <w:rsid w:val="00FF1BFB"/>
    <w:rsid w:val="00FF1C6B"/>
    <w:rsid w:val="00FF209B"/>
    <w:rsid w:val="00FF214A"/>
    <w:rsid w:val="00FF2EB3"/>
    <w:rsid w:val="00FF3729"/>
    <w:rsid w:val="00FF39AD"/>
    <w:rsid w:val="00FF60D6"/>
    <w:rsid w:val="00FF631A"/>
    <w:rsid w:val="00FF6438"/>
    <w:rsid w:val="00FF64DB"/>
    <w:rsid w:val="00FF6604"/>
    <w:rsid w:val="00FF67A2"/>
    <w:rsid w:val="00FF6CBA"/>
    <w:rsid w:val="00FF78F9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A09FE"/>
    <w:pPr>
      <w:spacing w:after="200" w:line="276" w:lineRule="auto"/>
    </w:pPr>
    <w:rPr>
      <w:rFonts w:ascii="Verdana" w:hAnsi="Verdana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11AC"/>
    <w:pPr>
      <w:pageBreakBefore/>
      <w:numPr>
        <w:numId w:val="3"/>
      </w:numPr>
      <w:pBdr>
        <w:left w:val="single" w:sz="4" w:space="4" w:color="auto"/>
        <w:bottom w:val="single" w:sz="18" w:space="1" w:color="auto"/>
      </w:pBdr>
      <w:tabs>
        <w:tab w:val="left" w:pos="720"/>
      </w:tabs>
      <w:outlineLvl w:val="0"/>
    </w:pPr>
    <w:rPr>
      <w:rFonts w:ascii="Helvetica" w:hAnsi="Helvetica"/>
      <w:color w:val="1F497D"/>
      <w:sz w:val="48"/>
      <w:szCs w:val="6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1CAC"/>
    <w:pPr>
      <w:keepNext/>
      <w:numPr>
        <w:ilvl w:val="1"/>
        <w:numId w:val="3"/>
      </w:numPr>
      <w:pBdr>
        <w:top w:val="single" w:sz="6" w:space="1" w:color="auto"/>
      </w:pBdr>
      <w:tabs>
        <w:tab w:val="left" w:pos="992"/>
      </w:tabs>
      <w:spacing w:before="700" w:line="240" w:lineRule="auto"/>
      <w:outlineLvl w:val="1"/>
    </w:pPr>
    <w:rPr>
      <w:rFonts w:ascii="Helvetica" w:eastAsia="Times New Roman" w:hAnsi="Helvetica"/>
      <w:bCs/>
      <w:iCs/>
      <w:noProof/>
      <w:color w:val="1F497D"/>
      <w:sz w:val="3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1AC"/>
    <w:pPr>
      <w:keepNext/>
      <w:numPr>
        <w:ilvl w:val="2"/>
        <w:numId w:val="3"/>
      </w:numPr>
      <w:tabs>
        <w:tab w:val="left" w:pos="864"/>
      </w:tabs>
      <w:spacing w:before="480"/>
      <w:outlineLvl w:val="2"/>
    </w:pPr>
    <w:rPr>
      <w:rFonts w:ascii="Helvetica" w:eastAsia="Times New Roman" w:hAnsi="Helvetica"/>
      <w:bCs/>
      <w:iCs/>
      <w:noProof/>
      <w:color w:val="1F497D"/>
      <w:sz w:val="28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71FC"/>
    <w:pPr>
      <w:keepNext/>
      <w:tabs>
        <w:tab w:val="left" w:pos="288"/>
        <w:tab w:val="left" w:pos="1080"/>
        <w:tab w:val="left" w:pos="1620"/>
      </w:tabs>
      <w:spacing w:before="480"/>
      <w:ind w:left="990" w:hanging="990"/>
      <w:outlineLvl w:val="3"/>
    </w:pPr>
    <w:rPr>
      <w:rFonts w:ascii="Helvetica" w:eastAsia="Times New Roman" w:hAnsi="Helvetica"/>
      <w:bCs/>
      <w:iCs/>
      <w:color w:val="1F497D"/>
      <w:sz w:val="28"/>
      <w:szCs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22B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2B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322B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322B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322B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6E3"/>
    <w:rPr>
      <w:rFonts w:ascii="Helvetica" w:hAnsi="Helvetica" w:cs="Times New Roman"/>
      <w:color w:val="1F497D"/>
      <w:sz w:val="68"/>
      <w:szCs w:val="6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1CAC"/>
    <w:rPr>
      <w:rFonts w:ascii="Helvetica" w:hAnsi="Helvetica" w:cs="Times New Roman"/>
      <w:bCs/>
      <w:iCs/>
      <w:noProof/>
      <w:color w:val="1F497D"/>
      <w:sz w:val="56"/>
      <w:szCs w:val="5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11AC"/>
    <w:rPr>
      <w:rFonts w:ascii="Helvetica" w:hAnsi="Helvetica" w:cs="Times New Roman"/>
      <w:bCs/>
      <w:iCs/>
      <w:noProof/>
      <w:color w:val="1F497D"/>
      <w:sz w:val="44"/>
      <w:szCs w:val="4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71FC"/>
    <w:rPr>
      <w:rFonts w:ascii="Helvetica" w:hAnsi="Helvetica" w:cs="Times New Roman"/>
      <w:bCs/>
      <w:iCs/>
      <w:color w:val="1F497D"/>
      <w:sz w:val="44"/>
      <w:szCs w:val="4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06F8"/>
    <w:rPr>
      <w:rFonts w:eastAsia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06F8"/>
    <w:rPr>
      <w:rFonts w:eastAsia="Times New Roman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06F8"/>
    <w:rPr>
      <w:rFonts w:eastAsia="Times New Roman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06F8"/>
    <w:rPr>
      <w:rFonts w:eastAsia="Times New Roman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06F8"/>
    <w:rPr>
      <w:rFonts w:ascii="Cambria" w:hAnsi="Cambria" w:cs="Times New Roman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801554"/>
    <w:pPr>
      <w:spacing w:before="240" w:after="120"/>
    </w:pPr>
    <w:rPr>
      <w:b/>
      <w:bCs/>
      <w:color w:val="1F497D"/>
      <w:szCs w:val="20"/>
    </w:rPr>
  </w:style>
  <w:style w:type="paragraph" w:styleId="TOC2">
    <w:name w:val="toc 2"/>
    <w:basedOn w:val="Normal"/>
    <w:next w:val="Normal"/>
    <w:autoRedefine/>
    <w:uiPriority w:val="39"/>
    <w:rsid w:val="0087718D"/>
    <w:pPr>
      <w:tabs>
        <w:tab w:val="left" w:pos="1134"/>
        <w:tab w:val="right" w:leader="dot" w:pos="8931"/>
      </w:tabs>
      <w:spacing w:before="120"/>
      <w:ind w:left="426"/>
    </w:pPr>
    <w:rPr>
      <w:noProof/>
      <w:szCs w:val="20"/>
    </w:rPr>
  </w:style>
  <w:style w:type="paragraph" w:styleId="TOC1">
    <w:name w:val="toc 1"/>
    <w:basedOn w:val="Normal"/>
    <w:next w:val="Normal"/>
    <w:autoRedefine/>
    <w:uiPriority w:val="39"/>
    <w:rsid w:val="002F06C3"/>
    <w:pPr>
      <w:tabs>
        <w:tab w:val="left" w:pos="709"/>
        <w:tab w:val="right" w:leader="dot" w:pos="8931"/>
      </w:tabs>
      <w:spacing w:before="200" w:after="120"/>
    </w:pPr>
    <w:rPr>
      <w:b/>
      <w:noProof/>
      <w:color w:val="1F497D"/>
      <w:sz w:val="26"/>
    </w:rPr>
  </w:style>
  <w:style w:type="paragraph" w:styleId="Header">
    <w:name w:val="header"/>
    <w:basedOn w:val="Normal"/>
    <w:link w:val="HeaderChar"/>
    <w:uiPriority w:val="99"/>
    <w:semiHidden/>
    <w:rsid w:val="00D4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6A7B"/>
    <w:rPr>
      <w:rFonts w:ascii="Verdana" w:hAnsi="Verdana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rsid w:val="00D4322B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D432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57B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57B2A"/>
    <w:rPr>
      <w:rFonts w:ascii="Verdana" w:hAnsi="Verdana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rsid w:val="00734EFF"/>
    <w:rPr>
      <w:b/>
      <w:bCs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locked/>
    <w:rsid w:val="00734EFF"/>
    <w:rPr>
      <w:rFonts w:ascii="Verdana" w:hAnsi="Verdana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38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05C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64DD1"/>
    <w:rPr>
      <w:sz w:val="22"/>
      <w:szCs w:val="22"/>
      <w:lang w:val="en-US" w:eastAsia="en-US"/>
    </w:rPr>
  </w:style>
  <w:style w:type="paragraph" w:styleId="ListParagraph">
    <w:name w:val="List Paragraph"/>
    <w:basedOn w:val="ListLevel1"/>
    <w:uiPriority w:val="99"/>
    <w:qFormat/>
    <w:rsid w:val="00CB71FC"/>
  </w:style>
  <w:style w:type="paragraph" w:styleId="TOC3">
    <w:name w:val="toc 3"/>
    <w:basedOn w:val="Normal"/>
    <w:next w:val="Normal"/>
    <w:autoRedefine/>
    <w:uiPriority w:val="39"/>
    <w:rsid w:val="0087718D"/>
    <w:pPr>
      <w:tabs>
        <w:tab w:val="left" w:pos="1560"/>
        <w:tab w:val="right" w:leader="dot" w:pos="8931"/>
      </w:tabs>
      <w:ind w:left="709" w:hanging="9"/>
    </w:pPr>
  </w:style>
  <w:style w:type="paragraph" w:styleId="FootnoteText">
    <w:name w:val="footnote text"/>
    <w:basedOn w:val="Normal"/>
    <w:link w:val="FootnoteTextChar"/>
    <w:uiPriority w:val="99"/>
    <w:semiHidden/>
    <w:rsid w:val="004B459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7A45"/>
    <w:rPr>
      <w:rFonts w:ascii="Verdana" w:hAnsi="Verdana" w:cs="Times New Roman"/>
    </w:rPr>
  </w:style>
  <w:style w:type="character" w:styleId="FootnoteReference">
    <w:name w:val="footnote reference"/>
    <w:basedOn w:val="DefaultParagraphFont"/>
    <w:uiPriority w:val="99"/>
    <w:semiHidden/>
    <w:rsid w:val="004B4596"/>
    <w:rPr>
      <w:rFonts w:cs="Times New Roman"/>
      <w:vertAlign w:val="superscript"/>
    </w:rPr>
  </w:style>
  <w:style w:type="paragraph" w:styleId="TOC4">
    <w:name w:val="toc 4"/>
    <w:basedOn w:val="Normal"/>
    <w:next w:val="Normal"/>
    <w:autoRedefine/>
    <w:uiPriority w:val="39"/>
    <w:rsid w:val="008F41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rsid w:val="008F4125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8F4125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8F4125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8F4125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</w:rPr>
  </w:style>
  <w:style w:type="paragraph" w:styleId="TOC9">
    <w:name w:val="toc 9"/>
    <w:basedOn w:val="TOC1"/>
    <w:next w:val="Normal"/>
    <w:autoRedefine/>
    <w:uiPriority w:val="39"/>
    <w:rsid w:val="00D646A3"/>
    <w:pPr>
      <w:pBdr>
        <w:top w:val="thinThickSmallGap" w:sz="24" w:space="1" w:color="auto"/>
      </w:pBdr>
      <w:spacing w:before="400"/>
    </w:pPr>
  </w:style>
  <w:style w:type="paragraph" w:customStyle="1" w:styleId="SourceCode">
    <w:name w:val="SourceCode"/>
    <w:basedOn w:val="Normal"/>
    <w:link w:val="SourceCodeChar"/>
    <w:uiPriority w:val="99"/>
    <w:rsid w:val="00C00AB7"/>
    <w:pPr>
      <w:spacing w:after="0" w:line="240" w:lineRule="auto"/>
      <w:ind w:left="720"/>
    </w:pPr>
    <w:rPr>
      <w:rFonts w:ascii="Courier New" w:eastAsia="Times New Roman" w:hAnsi="Courier New" w:cs="Courier New"/>
      <w:noProof/>
      <w:sz w:val="18"/>
      <w:szCs w:val="18"/>
      <w:lang w:eastAsia="fr-FR"/>
    </w:rPr>
  </w:style>
  <w:style w:type="character" w:customStyle="1" w:styleId="crossref">
    <w:name w:val="crossref"/>
    <w:basedOn w:val="DefaultParagraphFont"/>
    <w:uiPriority w:val="99"/>
    <w:rsid w:val="00734EFF"/>
    <w:rPr>
      <w:rFonts w:cs="Times New Roman"/>
      <w:color w:val="0000FF"/>
      <w:u w:val="single"/>
    </w:rPr>
  </w:style>
  <w:style w:type="table" w:styleId="LightList-Accent3">
    <w:name w:val="Light List Accent 3"/>
    <w:basedOn w:val="TableNormal"/>
    <w:uiPriority w:val="99"/>
    <w:rsid w:val="00D4322B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ListLevel1">
    <w:name w:val="List_Level_1"/>
    <w:uiPriority w:val="99"/>
    <w:rsid w:val="00D4322B"/>
    <w:pPr>
      <w:numPr>
        <w:numId w:val="1"/>
      </w:numPr>
      <w:spacing w:after="100" w:line="276" w:lineRule="auto"/>
    </w:pPr>
    <w:rPr>
      <w:rFonts w:ascii="Verdana" w:hAnsi="Verdana"/>
      <w:szCs w:val="22"/>
      <w:lang w:val="en-US" w:eastAsia="en-US"/>
    </w:rPr>
  </w:style>
  <w:style w:type="paragraph" w:customStyle="1" w:styleId="ListLevel1Para">
    <w:name w:val="List_Level_1_Para"/>
    <w:uiPriority w:val="99"/>
    <w:rsid w:val="00D4322B"/>
    <w:pPr>
      <w:spacing w:before="120" w:after="120"/>
      <w:ind w:left="360"/>
    </w:pPr>
    <w:rPr>
      <w:rFonts w:ascii="Verdana" w:hAnsi="Verdana"/>
      <w:szCs w:val="22"/>
      <w:lang w:val="en-US" w:eastAsia="en-US"/>
    </w:rPr>
  </w:style>
  <w:style w:type="paragraph" w:customStyle="1" w:styleId="ListLevel2">
    <w:name w:val="List_Level_2"/>
    <w:basedOn w:val="Caption"/>
    <w:uiPriority w:val="99"/>
    <w:rsid w:val="00D4322B"/>
    <w:pPr>
      <w:numPr>
        <w:numId w:val="2"/>
      </w:numPr>
      <w:spacing w:before="0" w:after="100" w:line="240" w:lineRule="auto"/>
    </w:pPr>
    <w:rPr>
      <w:b w:val="0"/>
      <w:color w:val="0D0D0D"/>
      <w:szCs w:val="18"/>
    </w:rPr>
  </w:style>
  <w:style w:type="paragraph" w:customStyle="1" w:styleId="OutlineNumber1">
    <w:name w:val="OutlineNumber1"/>
    <w:basedOn w:val="Normal"/>
    <w:uiPriority w:val="99"/>
    <w:rsid w:val="00DC2704"/>
    <w:pPr>
      <w:numPr>
        <w:numId w:val="6"/>
      </w:numPr>
      <w:spacing w:before="120" w:after="120" w:line="240" w:lineRule="auto"/>
    </w:pPr>
  </w:style>
  <w:style w:type="paragraph" w:customStyle="1" w:styleId="OutlineNumber1Level1Para">
    <w:name w:val="OutlineNumber1_Level1_Para"/>
    <w:uiPriority w:val="99"/>
    <w:rsid w:val="00D4322B"/>
    <w:pPr>
      <w:spacing w:before="120" w:after="120"/>
      <w:ind w:left="360"/>
    </w:pPr>
    <w:rPr>
      <w:rFonts w:ascii="Verdana" w:hAnsi="Verdana"/>
      <w:szCs w:val="22"/>
      <w:lang w:val="en-US" w:eastAsia="en-US"/>
    </w:rPr>
  </w:style>
  <w:style w:type="table" w:customStyle="1" w:styleId="Table">
    <w:name w:val="Table"/>
    <w:uiPriority w:val="99"/>
    <w:rsid w:val="00D4322B"/>
    <w:pPr>
      <w:spacing w:before="10" w:after="10" w:line="276" w:lineRule="auto"/>
    </w:pPr>
    <w:rPr>
      <w:rFonts w:ascii="Trebuchet MS" w:hAnsi="Trebuchet MS"/>
      <w:lang w:val="en-US" w:eastAsia="en-US"/>
    </w:rPr>
    <w:tblPr>
      <w:tblInd w:w="144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99"/>
    <w:rsid w:val="00D432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Heading"/>
    <w:uiPriority w:val="99"/>
    <w:rsid w:val="009836CB"/>
    <w:pPr>
      <w:spacing w:before="120" w:after="120" w:line="276" w:lineRule="auto"/>
      <w:jc w:val="both"/>
    </w:pPr>
    <w:rPr>
      <w:rFonts w:ascii="Verdana" w:hAnsi="Verdana"/>
      <w:b/>
      <w:bCs/>
      <w:szCs w:val="22"/>
      <w:lang w:val="en-US" w:eastAsia="en-US"/>
    </w:rPr>
  </w:style>
  <w:style w:type="paragraph" w:customStyle="1" w:styleId="TableText">
    <w:name w:val="TableText"/>
    <w:basedOn w:val="Normal"/>
    <w:link w:val="TableTextChar"/>
    <w:uiPriority w:val="99"/>
    <w:rsid w:val="00E463F3"/>
    <w:pPr>
      <w:spacing w:before="120" w:after="120"/>
    </w:pPr>
    <w:rPr>
      <w:rFonts w:cs="Trebuchet MS"/>
      <w:szCs w:val="20"/>
      <w:lang w:val="en-GB"/>
    </w:rPr>
  </w:style>
  <w:style w:type="table" w:styleId="TableClassic2">
    <w:name w:val="Table Classic 2"/>
    <w:basedOn w:val="TableNormal"/>
    <w:uiPriority w:val="99"/>
    <w:rsid w:val="003D0C7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mmand">
    <w:name w:val="Command"/>
    <w:basedOn w:val="Normal"/>
    <w:uiPriority w:val="99"/>
    <w:rsid w:val="00BF1DD6"/>
    <w:rPr>
      <w:rFonts w:ascii="Courier New" w:hAnsi="Courier New"/>
    </w:rPr>
  </w:style>
  <w:style w:type="character" w:customStyle="1" w:styleId="Tagname">
    <w:name w:val="Tag_name"/>
    <w:basedOn w:val="DefaultParagraphFont"/>
    <w:uiPriority w:val="99"/>
    <w:rsid w:val="008C05E2"/>
    <w:rPr>
      <w:rFonts w:ascii="Verdana" w:hAnsi="Verdana" w:cs="Times New Roman"/>
      <w:b/>
      <w:sz w:val="20"/>
    </w:rPr>
  </w:style>
  <w:style w:type="paragraph" w:styleId="DocumentMap">
    <w:name w:val="Document Map"/>
    <w:basedOn w:val="Normal"/>
    <w:link w:val="DocumentMapChar"/>
    <w:uiPriority w:val="99"/>
    <w:rsid w:val="00BD75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D75B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772967"/>
    <w:rPr>
      <w:rFonts w:cs="Times New Roman"/>
      <w:color w:val="0000FF"/>
      <w:u w:val="single"/>
    </w:rPr>
  </w:style>
  <w:style w:type="paragraph" w:customStyle="1" w:styleId="Normal-Heading3">
    <w:name w:val="Normal - Heading 3"/>
    <w:basedOn w:val="Heading3"/>
    <w:next w:val="Normal"/>
    <w:link w:val="Normal-Heading3Char"/>
    <w:uiPriority w:val="99"/>
    <w:rsid w:val="004C20F2"/>
    <w:pPr>
      <w:numPr>
        <w:ilvl w:val="0"/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50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EFB"/>
    <w:rPr>
      <w:rFonts w:ascii="Verdana" w:hAnsi="Verdana" w:cs="Times New Roman"/>
      <w:sz w:val="22"/>
      <w:szCs w:val="22"/>
      <w:lang w:val="en-US" w:eastAsia="en-US"/>
    </w:rPr>
  </w:style>
  <w:style w:type="character" w:customStyle="1" w:styleId="Normal-Heading3Char">
    <w:name w:val="Normal - Heading 3 Char"/>
    <w:basedOn w:val="DefaultParagraphFont"/>
    <w:link w:val="Normal-Heading3"/>
    <w:uiPriority w:val="99"/>
    <w:locked/>
    <w:rsid w:val="004C20F2"/>
    <w:rPr>
      <w:rFonts w:ascii="Helvetica" w:hAnsi="Helvetica" w:cs="Times New Roman"/>
      <w:bCs/>
      <w:iCs/>
      <w:noProof/>
      <w:color w:val="1F497D"/>
      <w:sz w:val="44"/>
      <w:szCs w:val="44"/>
      <w:lang w:val="en-US" w:eastAsia="en-US"/>
    </w:rPr>
  </w:style>
  <w:style w:type="table" w:styleId="TableGrid8">
    <w:name w:val="Table Grid 8"/>
    <w:basedOn w:val="TableNormal"/>
    <w:uiPriority w:val="99"/>
    <w:rsid w:val="003D0C77"/>
    <w:pPr>
      <w:spacing w:after="18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eemarkerModel1">
    <w:name w:val="FreemarkerModel1"/>
    <w:basedOn w:val="SourceCode"/>
    <w:uiPriority w:val="99"/>
    <w:rsid w:val="00B43344"/>
    <w:pPr>
      <w:numPr>
        <w:numId w:val="7"/>
      </w:numPr>
      <w:ind w:left="454" w:hanging="227"/>
    </w:pPr>
  </w:style>
  <w:style w:type="paragraph" w:customStyle="1" w:styleId="FreemarkerModel2">
    <w:name w:val="FreemarkerModel2"/>
    <w:basedOn w:val="FreemarkerModel1"/>
    <w:uiPriority w:val="99"/>
    <w:rsid w:val="00F7024C"/>
    <w:pPr>
      <w:ind w:left="624" w:hanging="170"/>
    </w:pPr>
  </w:style>
  <w:style w:type="paragraph" w:customStyle="1" w:styleId="FreemarkerModel3">
    <w:name w:val="FreemarkerModel3"/>
    <w:basedOn w:val="FreemarkerModel2"/>
    <w:uiPriority w:val="99"/>
    <w:rsid w:val="00F7024C"/>
    <w:pPr>
      <w:ind w:left="907" w:hanging="227"/>
    </w:pPr>
  </w:style>
  <w:style w:type="paragraph" w:customStyle="1" w:styleId="FreemarkerModel4">
    <w:name w:val="FreemarkerModel4"/>
    <w:basedOn w:val="FreemarkerModel3"/>
    <w:uiPriority w:val="99"/>
    <w:rsid w:val="00B43344"/>
    <w:pPr>
      <w:ind w:left="587" w:hanging="360"/>
    </w:pPr>
  </w:style>
  <w:style w:type="paragraph" w:customStyle="1" w:styleId="FreemarkerModel5">
    <w:name w:val="FreemarkerModel5"/>
    <w:basedOn w:val="FreemarkerModel4"/>
    <w:uiPriority w:val="99"/>
    <w:rsid w:val="00B43344"/>
    <w:pPr>
      <w:ind w:left="1361"/>
    </w:pPr>
  </w:style>
  <w:style w:type="paragraph" w:customStyle="1" w:styleId="FreemarkerModel6">
    <w:name w:val="FreemarkerModel6"/>
    <w:basedOn w:val="FreemarkerModel5"/>
    <w:uiPriority w:val="99"/>
    <w:rsid w:val="00B43344"/>
    <w:pPr>
      <w:ind w:left="1588"/>
    </w:pPr>
  </w:style>
  <w:style w:type="character" w:customStyle="1" w:styleId="SourceCodeChar">
    <w:name w:val="SourceCode Char"/>
    <w:basedOn w:val="DefaultParagraphFont"/>
    <w:link w:val="SourceCode"/>
    <w:uiPriority w:val="99"/>
    <w:locked/>
    <w:rsid w:val="00C00AB7"/>
    <w:rPr>
      <w:rFonts w:ascii="Courier New" w:hAnsi="Courier New" w:cs="Courier New"/>
      <w:noProof/>
      <w:snapToGrid w:val="0"/>
      <w:sz w:val="18"/>
      <w:szCs w:val="18"/>
      <w:lang w:val="en-US" w:eastAsia="fr-FR"/>
    </w:rPr>
  </w:style>
  <w:style w:type="paragraph" w:customStyle="1" w:styleId="HeadingforPart">
    <w:name w:val="Heading for Part"/>
    <w:basedOn w:val="Heading1"/>
    <w:uiPriority w:val="99"/>
    <w:rsid w:val="00D70653"/>
    <w:pPr>
      <w:numPr>
        <w:numId w:val="0"/>
      </w:numPr>
      <w:pBdr>
        <w:top w:val="thinThickSmallGap" w:sz="24" w:space="1" w:color="auto"/>
        <w:left w:val="none" w:sz="0" w:space="0" w:color="auto"/>
        <w:bottom w:val="none" w:sz="0" w:space="0" w:color="auto"/>
      </w:pBdr>
    </w:pPr>
  </w:style>
  <w:style w:type="paragraph" w:customStyle="1" w:styleId="SourceCodeIndented">
    <w:name w:val="SourceCodeIndented"/>
    <w:basedOn w:val="SourceCode"/>
    <w:uiPriority w:val="99"/>
    <w:rsid w:val="00C00AB7"/>
  </w:style>
  <w:style w:type="paragraph" w:customStyle="1" w:styleId="BodyText">
    <w:name w:val="BodyText"/>
    <w:basedOn w:val="Normal"/>
    <w:autoRedefine/>
    <w:uiPriority w:val="99"/>
    <w:rsid w:val="003E0CD2"/>
    <w:rPr>
      <w:rFonts w:cs="Trebuchet MS"/>
      <w:color w:val="000000"/>
      <w:szCs w:val="20"/>
    </w:rPr>
  </w:style>
  <w:style w:type="character" w:styleId="PageNumber">
    <w:name w:val="page number"/>
    <w:basedOn w:val="DefaultParagraphFont"/>
    <w:uiPriority w:val="99"/>
    <w:locked/>
    <w:rsid w:val="00371F10"/>
    <w:rPr>
      <w:rFonts w:cs="Times New Roman"/>
    </w:rPr>
  </w:style>
  <w:style w:type="paragraph" w:customStyle="1" w:styleId="H3">
    <w:name w:val="H3"/>
    <w:basedOn w:val="H2"/>
    <w:next w:val="BodyText"/>
    <w:uiPriority w:val="99"/>
    <w:rsid w:val="000A3771"/>
    <w:pPr>
      <w:pBdr>
        <w:top w:val="none" w:sz="0" w:space="0" w:color="auto"/>
      </w:pBdr>
      <w:tabs>
        <w:tab w:val="left" w:pos="288"/>
        <w:tab w:val="left" w:pos="1080"/>
      </w:tabs>
      <w:spacing w:before="480"/>
      <w:ind w:left="504" w:hanging="504"/>
      <w:outlineLvl w:val="2"/>
    </w:pPr>
    <w:rPr>
      <w:sz w:val="36"/>
      <w:szCs w:val="44"/>
    </w:rPr>
  </w:style>
  <w:style w:type="paragraph" w:customStyle="1" w:styleId="H1">
    <w:name w:val="H1"/>
    <w:basedOn w:val="Normal"/>
    <w:next w:val="BodyText"/>
    <w:uiPriority w:val="99"/>
    <w:rsid w:val="000A3771"/>
    <w:pPr>
      <w:pageBreakBefore/>
      <w:pBdr>
        <w:left w:val="single" w:sz="4" w:space="4" w:color="auto"/>
        <w:bottom w:val="single" w:sz="18" w:space="1" w:color="auto"/>
      </w:pBdr>
      <w:tabs>
        <w:tab w:val="left" w:pos="720"/>
      </w:tabs>
      <w:ind w:left="360" w:hanging="360"/>
      <w:outlineLvl w:val="0"/>
    </w:pPr>
    <w:rPr>
      <w:rFonts w:ascii="Helvetica" w:hAnsi="Helvetica"/>
      <w:color w:val="1F497D"/>
      <w:sz w:val="52"/>
      <w:szCs w:val="68"/>
    </w:rPr>
  </w:style>
  <w:style w:type="paragraph" w:customStyle="1" w:styleId="H2">
    <w:name w:val="H2"/>
    <w:basedOn w:val="Heading2"/>
    <w:next w:val="BodyText"/>
    <w:autoRedefine/>
    <w:uiPriority w:val="99"/>
    <w:rsid w:val="000A3771"/>
    <w:pPr>
      <w:numPr>
        <w:ilvl w:val="0"/>
        <w:numId w:val="0"/>
      </w:numPr>
      <w:tabs>
        <w:tab w:val="left" w:pos="851"/>
      </w:tabs>
      <w:spacing w:line="276" w:lineRule="auto"/>
      <w:ind w:left="426" w:hanging="432"/>
    </w:pPr>
    <w:rPr>
      <w:noProof w:val="0"/>
      <w:sz w:val="44"/>
    </w:rPr>
  </w:style>
  <w:style w:type="paragraph" w:styleId="BodyText0">
    <w:name w:val="Body Text"/>
    <w:basedOn w:val="Normal"/>
    <w:link w:val="BodyTextChar"/>
    <w:uiPriority w:val="99"/>
    <w:locked/>
    <w:rsid w:val="000A3771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0A3771"/>
    <w:rPr>
      <w:rFonts w:ascii="Verdana" w:hAnsi="Verdana" w:cs="Times New Roman"/>
      <w:sz w:val="22"/>
      <w:szCs w:val="22"/>
      <w:lang w:val="en-US" w:eastAsia="en-US" w:bidi="ar-SA"/>
    </w:rPr>
  </w:style>
  <w:style w:type="character" w:customStyle="1" w:styleId="UI">
    <w:name w:val="UI"/>
    <w:basedOn w:val="DefaultParagraphFont"/>
    <w:uiPriority w:val="99"/>
    <w:rsid w:val="000A3771"/>
    <w:rPr>
      <w:rFonts w:ascii="Verdana" w:hAnsi="Verdana" w:cs="Times New Roman"/>
      <w:b/>
      <w:sz w:val="20"/>
    </w:rPr>
  </w:style>
  <w:style w:type="paragraph" w:customStyle="1" w:styleId="H4">
    <w:name w:val="H4"/>
    <w:basedOn w:val="H3"/>
    <w:uiPriority w:val="99"/>
    <w:rsid w:val="000A3771"/>
    <w:pPr>
      <w:tabs>
        <w:tab w:val="left" w:pos="1620"/>
      </w:tabs>
      <w:ind w:left="990" w:hanging="990"/>
    </w:pPr>
    <w:rPr>
      <w:sz w:val="28"/>
    </w:rPr>
  </w:style>
  <w:style w:type="character" w:customStyle="1" w:styleId="longtext">
    <w:name w:val="long_text"/>
    <w:basedOn w:val="DefaultParagraphFont"/>
    <w:uiPriority w:val="99"/>
    <w:rsid w:val="007B6797"/>
    <w:rPr>
      <w:rFonts w:cs="Times New Roman"/>
    </w:rPr>
  </w:style>
  <w:style w:type="character" w:customStyle="1" w:styleId="WW8Num9z3">
    <w:name w:val="WW8Num9z3"/>
    <w:uiPriority w:val="99"/>
    <w:rsid w:val="005C57DE"/>
    <w:rPr>
      <w:rFonts w:ascii="Symbol" w:hAnsi="Symbol"/>
    </w:rPr>
  </w:style>
  <w:style w:type="character" w:customStyle="1" w:styleId="WW8Num6z2">
    <w:name w:val="WW8Num6z2"/>
    <w:uiPriority w:val="99"/>
    <w:rsid w:val="00A306D9"/>
    <w:rPr>
      <w:rFonts w:ascii="Wingdings" w:hAnsi="Wingdings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5E68E0"/>
    <w:rPr>
      <w:rFonts w:ascii="Verdana" w:hAnsi="Verdana" w:cs="Trebuchet MS"/>
      <w:lang w:val="en-GB" w:eastAsia="en-US" w:bidi="ar-SA"/>
    </w:rPr>
  </w:style>
  <w:style w:type="character" w:customStyle="1" w:styleId="mediumtext">
    <w:name w:val="medium_text"/>
    <w:basedOn w:val="DefaultParagraphFont"/>
    <w:uiPriority w:val="99"/>
    <w:rsid w:val="00654C2B"/>
    <w:rPr>
      <w:rFonts w:cs="Times New Roman"/>
    </w:rPr>
  </w:style>
  <w:style w:type="character" w:customStyle="1" w:styleId="longtext1">
    <w:name w:val="long_text1"/>
    <w:basedOn w:val="DefaultParagraphFont"/>
    <w:uiPriority w:val="99"/>
    <w:rsid w:val="002849CF"/>
    <w:rPr>
      <w:rFonts w:cs="Times New Roman"/>
      <w:sz w:val="22"/>
      <w:szCs w:val="22"/>
    </w:rPr>
  </w:style>
  <w:style w:type="character" w:customStyle="1" w:styleId="shorttext">
    <w:name w:val="short_text"/>
    <w:basedOn w:val="DefaultParagraphFont"/>
    <w:uiPriority w:val="99"/>
    <w:rsid w:val="00E41CE7"/>
    <w:rPr>
      <w:rFonts w:cs="Times New Roman"/>
    </w:rPr>
  </w:style>
  <w:style w:type="character" w:customStyle="1" w:styleId="WW8Num3z2">
    <w:name w:val="WW8Num3z2"/>
    <w:uiPriority w:val="99"/>
    <w:rsid w:val="008D7867"/>
    <w:rPr>
      <w:rFonts w:ascii="Wingdings" w:hAnsi="Wingdings"/>
    </w:rPr>
  </w:style>
  <w:style w:type="numbering" w:customStyle="1" w:styleId="CurrentList1">
    <w:name w:val="Current List1"/>
    <w:rsid w:val="006852AA"/>
    <w:pPr>
      <w:numPr>
        <w:numId w:val="66"/>
      </w:numPr>
    </w:pPr>
  </w:style>
  <w:style w:type="numbering" w:customStyle="1" w:styleId="StyleBulleted">
    <w:name w:val="Style Bulleted"/>
    <w:rsid w:val="006852AA"/>
    <w:pPr>
      <w:numPr>
        <w:numId w:val="6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5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6D68-A198-4552-BC2B-3D5EE1E7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e-vita 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Rashmi Vaidya</dc:creator>
  <cp:lastModifiedBy>Eirik Lygre</cp:lastModifiedBy>
  <cp:revision>2</cp:revision>
  <cp:lastPrinted>2010-02-09T17:56:00Z</cp:lastPrinted>
  <dcterms:created xsi:type="dcterms:W3CDTF">2010-05-05T12:42:00Z</dcterms:created>
  <dcterms:modified xsi:type="dcterms:W3CDTF">2010-05-05T12:42:00Z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kbSavedTime">
    <vt:lpwstr>2010-03-25 13:06:24</vt:lpwstr>
  </property>
</Properties>
</file>