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2F2A8" w14:textId="77777777" w:rsidR="00D14313" w:rsidRPr="007074D6" w:rsidRDefault="00D14313">
      <w:pPr>
        <w:pStyle w:val="Heading3"/>
        <w:rPr>
          <w:lang w:val="en-US"/>
        </w:rPr>
      </w:pPr>
      <w:bookmarkStart w:id="0" w:name="_GoBack"/>
      <w:bookmarkEnd w:id="0"/>
      <w:commentRangeStart w:id="1"/>
      <w:r w:rsidRPr="007074D6">
        <w:rPr>
          <w:lang w:val="en-US"/>
        </w:rPr>
        <w:t>Publications in Peer-Reviewed Conferences</w:t>
      </w:r>
      <w:commentRangeEnd w:id="1"/>
      <w:r w:rsidR="000F018F" w:rsidRPr="00937F39">
        <w:rPr>
          <w:rStyle w:val="CommentReference"/>
          <w:sz w:val="18"/>
          <w:lang w:val="en-US"/>
        </w:rPr>
        <w:commentReference w:id="1"/>
      </w:r>
    </w:p>
    <w:sectPr w:rsidR="00D14313" w:rsidRPr="007074D6" w:rsidSect="00937F39">
      <w:headerReference w:type="default" r:id="rId10"/>
      <w:footerReference w:type="even" r:id="rId11"/>
      <w:footerReference w:type="default" r:id="rId12"/>
      <w:type w:val="continuous"/>
      <w:pgSz w:w="11906" w:h="16838"/>
      <w:pgMar w:top="1958" w:right="1080" w:bottom="1440" w:left="1134" w:header="708" w:footer="53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rof. Dr. Iryna Gurevych" w:date="2016-11-06T12:07:00Z" w:initials="IG">
    <w:p w14:paraId="3010140C" w14:textId="77777777" w:rsidR="00C2561D" w:rsidRDefault="00C2561D">
      <w:pPr>
        <w:pStyle w:val="CommentText"/>
      </w:pPr>
      <w:r>
        <w:rPr>
          <w:rStyle w:val="CommentReference"/>
        </w:rPr>
        <w:annotationRef/>
      </w:r>
      <w:r>
        <w:t xml:space="preserve">Add: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7"/>
      </w:tblGrid>
      <w:tr w:rsidR="00C2561D" w14:paraId="2296E1E7" w14:textId="77777777" w:rsidTr="000F01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DE493" w14:textId="77777777" w:rsidR="00C2561D" w:rsidRDefault="00C223AF">
            <w:hyperlink r:id="rId1" w:history="1">
              <w:r w:rsidR="00C2561D">
                <w:rPr>
                  <w:rStyle w:val="Hyperlink"/>
                </w:rPr>
                <w:t>Semantische Suche in Ausgestorbenen Sprachen: Eine Fallstudie für das Hethitische</w:t>
              </w:r>
            </w:hyperlink>
          </w:p>
        </w:tc>
      </w:tr>
      <w:tr w:rsidR="00C2561D" w:rsidRPr="00C2561D" w14:paraId="6D2B0742" w14:textId="77777777" w:rsidTr="000F01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51032" w14:textId="77777777" w:rsidR="00C2561D" w:rsidRPr="000F018F" w:rsidRDefault="00C2561D">
            <w:pPr>
              <w:rPr>
                <w:lang w:val="en-US"/>
              </w:rPr>
            </w:pPr>
            <w:r w:rsidRPr="000F018F">
              <w:rPr>
                <w:lang w:val="en-US"/>
              </w:rPr>
              <w:t>Johannes Daxenberger and Susanne Görke and Darjush Siahdohoni and Iryna Gurevych and Doris Prechel</w:t>
            </w:r>
            <w:r w:rsidRPr="000F018F">
              <w:rPr>
                <w:lang w:val="en-US"/>
              </w:rPr>
              <w:br/>
              <w:t xml:space="preserve">In: </w:t>
            </w:r>
            <w:r w:rsidRPr="000F018F">
              <w:rPr>
                <w:rStyle w:val="Emphasis"/>
                <w:lang w:val="en-US"/>
              </w:rPr>
              <w:t>Proceedings of the DHd 2017</w:t>
            </w:r>
            <w:r w:rsidRPr="000F018F">
              <w:rPr>
                <w:lang w:val="en-US"/>
              </w:rPr>
              <w:t xml:space="preserve">, p. to appear, February 2017. </w:t>
            </w:r>
          </w:p>
        </w:tc>
      </w:tr>
      <w:tr w:rsidR="00C2561D" w:rsidRPr="00C2561D" w14:paraId="08CBF085" w14:textId="77777777" w:rsidTr="000F01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2588D" w14:textId="77777777" w:rsidR="00C2561D" w:rsidRPr="000F018F" w:rsidRDefault="00C2561D">
            <w:pPr>
              <w:rPr>
                <w:lang w:val="en-US"/>
              </w:rPr>
            </w:pPr>
          </w:p>
        </w:tc>
      </w:tr>
      <w:tr w:rsidR="00C2561D" w:rsidRPr="00C2561D" w14:paraId="53FF2427" w14:textId="77777777" w:rsidTr="000F018F">
        <w:trPr>
          <w:tblCellSpacing w:w="15" w:type="dxa"/>
        </w:trPr>
        <w:tc>
          <w:tcPr>
            <w:tcW w:w="0" w:type="auto"/>
            <w:vAlign w:val="center"/>
          </w:tcPr>
          <w:p w14:paraId="12D6C2E2" w14:textId="77777777" w:rsidR="00C2561D" w:rsidRPr="000F018F" w:rsidRDefault="00C2561D">
            <w:pPr>
              <w:rPr>
                <w:lang w:val="en-US"/>
              </w:rPr>
            </w:pPr>
          </w:p>
        </w:tc>
      </w:tr>
    </w:tbl>
    <w:p w14:paraId="7E1AD404" w14:textId="77777777" w:rsidR="00C2561D" w:rsidRDefault="00C2561D">
      <w:pPr>
        <w:pStyle w:val="CommentText"/>
        <w:rPr>
          <w:lang w:val="en-US"/>
        </w:rPr>
      </w:pPr>
    </w:p>
    <w:p w14:paraId="66449436" w14:textId="77777777" w:rsidR="00C2561D" w:rsidRPr="000F018F" w:rsidRDefault="00C2561D">
      <w:pPr>
        <w:pStyle w:val="CommentText"/>
        <w:rPr>
          <w:lang w:val="en-US"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344E1" w14:textId="77777777" w:rsidR="00674A44" w:rsidRDefault="00674A44">
      <w:r>
        <w:separator/>
      </w:r>
    </w:p>
    <w:p w14:paraId="66762ECC" w14:textId="77777777" w:rsidR="00674A44" w:rsidRDefault="00674A44"/>
  </w:endnote>
  <w:endnote w:type="continuationSeparator" w:id="0">
    <w:p w14:paraId="73DDB350" w14:textId="77777777" w:rsidR="00674A44" w:rsidRDefault="00674A44">
      <w:r>
        <w:continuationSeparator/>
      </w:r>
    </w:p>
    <w:p w14:paraId="1B34F9DA" w14:textId="77777777" w:rsidR="00674A44" w:rsidRDefault="00674A44"/>
    <w:p w14:paraId="5A61E85A" w14:textId="77777777" w:rsidR="00674A44" w:rsidRDefault="00674A44" w:rsidP="005A7AA6">
      <w:r w:rsidRPr="00937F39">
        <w:rPr>
          <w:rFonts w:ascii="Avenir Heavy" w:hAnsi="Avenir Heavy"/>
          <w:b/>
          <w:color w:val="B8CCE4" w:themeColor="accent1" w:themeTint="66"/>
          <w:sz w:val="38"/>
          <w:szCs w:val="38"/>
        </w:rPr>
        <w:t>Prof. Dr. Iryna Gurevych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Avenir Book"/>
    <w:panose1 w:val="00000000000000000000"/>
    <w:charset w:val="80"/>
    <w:family w:val="roman"/>
    <w:notTrueType/>
    <w:pitch w:val="default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09FE" w14:textId="77777777" w:rsidR="00C2561D" w:rsidRDefault="00C2561D" w:rsidP="00E84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41C62" w14:textId="77777777" w:rsidR="00C2561D" w:rsidRDefault="00C2561D" w:rsidP="00E8454F">
    <w:pPr>
      <w:pStyle w:val="Footer"/>
      <w:ind w:right="360"/>
    </w:pPr>
  </w:p>
  <w:p w14:paraId="59419D8A" w14:textId="77777777" w:rsidR="00C2561D" w:rsidRDefault="00C256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7C7A" w14:textId="77777777" w:rsidR="00C2561D" w:rsidRPr="00E8454F" w:rsidRDefault="00C2561D" w:rsidP="00E8454F">
    <w:pPr>
      <w:pStyle w:val="Footer"/>
      <w:framePr w:wrap="around" w:vAnchor="text" w:hAnchor="margin" w:xAlign="right" w:y="1"/>
      <w:rPr>
        <w:rStyle w:val="PageNumber"/>
        <w:rFonts w:ascii="Avenir Heavy" w:hAnsi="Avenir Heavy"/>
        <w:color w:val="DBE5F1" w:themeColor="accent1" w:themeTint="33"/>
      </w:rPr>
    </w:pPr>
    <w:r w:rsidRPr="00E8454F">
      <w:rPr>
        <w:rStyle w:val="PageNumber"/>
        <w:rFonts w:ascii="Avenir Heavy" w:hAnsi="Avenir Heavy"/>
        <w:color w:val="DBE5F1" w:themeColor="accent1" w:themeTint="33"/>
      </w:rPr>
      <w:fldChar w:fldCharType="begin"/>
    </w:r>
    <w:r w:rsidRPr="00E8454F">
      <w:rPr>
        <w:rStyle w:val="PageNumber"/>
        <w:rFonts w:ascii="Avenir Heavy" w:hAnsi="Avenir Heavy"/>
        <w:color w:val="DBE5F1" w:themeColor="accent1" w:themeTint="33"/>
      </w:rPr>
      <w:instrText xml:space="preserve">PAGE  </w:instrText>
    </w:r>
    <w:r w:rsidRPr="00E8454F">
      <w:rPr>
        <w:rStyle w:val="PageNumber"/>
        <w:rFonts w:ascii="Avenir Heavy" w:hAnsi="Avenir Heavy"/>
        <w:color w:val="DBE5F1" w:themeColor="accent1" w:themeTint="33"/>
      </w:rPr>
      <w:fldChar w:fldCharType="separate"/>
    </w:r>
    <w:r w:rsidR="00C223AF">
      <w:rPr>
        <w:rStyle w:val="PageNumber"/>
        <w:rFonts w:ascii="Avenir Heavy" w:hAnsi="Avenir Heavy"/>
        <w:noProof/>
        <w:color w:val="DBE5F1" w:themeColor="accent1" w:themeTint="33"/>
      </w:rPr>
      <w:t>1</w:t>
    </w:r>
    <w:r w:rsidRPr="00E8454F">
      <w:rPr>
        <w:rStyle w:val="PageNumber"/>
        <w:rFonts w:ascii="Avenir Heavy" w:hAnsi="Avenir Heavy"/>
        <w:color w:val="DBE5F1" w:themeColor="accent1" w:themeTint="33"/>
      </w:rPr>
      <w:fldChar w:fldCharType="end"/>
    </w:r>
  </w:p>
  <w:p w14:paraId="26411E20" w14:textId="77777777" w:rsidR="00C2561D" w:rsidRPr="00740E43" w:rsidRDefault="00C2561D" w:rsidP="00E8454F">
    <w:pPr>
      <w:ind w:right="360"/>
      <w:jc w:val="right"/>
      <w:rPr>
        <w:rFonts w:ascii="Avenir Heavy" w:hAnsi="Avenir Heavy"/>
        <w:color w:val="B8CCE4" w:themeColor="accent1" w:themeTint="6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125F4" w14:textId="77777777" w:rsidR="00674A44" w:rsidRDefault="00674A44">
      <w:r>
        <w:separator/>
      </w:r>
    </w:p>
    <w:p w14:paraId="2D39E9CB" w14:textId="77777777" w:rsidR="00674A44" w:rsidRDefault="00674A44"/>
  </w:footnote>
  <w:footnote w:type="continuationSeparator" w:id="0">
    <w:p w14:paraId="7D99B090" w14:textId="77777777" w:rsidR="00674A44" w:rsidRDefault="00674A44">
      <w:r>
        <w:continuationSeparator/>
      </w:r>
    </w:p>
    <w:p w14:paraId="0C1773BC" w14:textId="77777777" w:rsidR="00674A44" w:rsidRDefault="00674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4C4D" w14:textId="77777777" w:rsidR="00C2561D" w:rsidRPr="00937F39" w:rsidRDefault="00C2561D" w:rsidP="00740E43">
    <w:pPr>
      <w:pStyle w:val="CM37"/>
      <w:tabs>
        <w:tab w:val="left" w:pos="2096"/>
        <w:tab w:val="center" w:pos="5412"/>
      </w:tabs>
      <w:jc w:val="right"/>
      <w:rPr>
        <w:rFonts w:ascii="Avenir Heavy" w:hAnsi="Avenir Heavy"/>
        <w:b/>
        <w:color w:val="B8CCE4" w:themeColor="accent1" w:themeTint="66"/>
        <w:sz w:val="36"/>
        <w:szCs w:val="36"/>
      </w:rPr>
    </w:pPr>
    <w:r w:rsidRPr="00937F39">
      <w:rPr>
        <w:rFonts w:ascii="Avenir Heavy" w:hAnsi="Avenir Heavy"/>
        <w:b/>
        <w:color w:val="B8CCE4" w:themeColor="accent1" w:themeTint="66"/>
        <w:sz w:val="36"/>
        <w:szCs w:val="36"/>
      </w:rPr>
      <w:t>Prof. Dr. Iryna Gurevych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6000A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F08E966"/>
    <w:name w:val="WWNum5"/>
    <w:lvl w:ilvl="0">
      <w:start w:val="1"/>
      <w:numFmt w:val="decimal"/>
      <w:lvlText w:val="%1."/>
      <w:lvlJc w:val="left"/>
      <w:pPr>
        <w:tabs>
          <w:tab w:val="num" w:pos="-567"/>
        </w:tabs>
        <w:ind w:left="737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133"/>
        </w:tabs>
        <w:ind w:left="13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33"/>
        </w:tabs>
        <w:ind w:left="20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3"/>
        </w:tabs>
        <w:ind w:left="2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3"/>
        </w:tabs>
        <w:ind w:left="34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3"/>
        </w:tabs>
        <w:ind w:left="41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3"/>
        </w:tabs>
        <w:ind w:left="49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3"/>
        </w:tabs>
        <w:ind w:left="56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3"/>
        </w:tabs>
        <w:ind w:left="6347" w:hanging="18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5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A7968FA8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7A1E5BBE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1315211"/>
    <w:multiLevelType w:val="multilevel"/>
    <w:tmpl w:val="F87681AC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0632C7"/>
    <w:multiLevelType w:val="hybridMultilevel"/>
    <w:tmpl w:val="6DA4BF4E"/>
    <w:name w:val="WWNum5522"/>
    <w:lvl w:ilvl="0" w:tplc="EDDC8F54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BD41DD"/>
    <w:multiLevelType w:val="multilevel"/>
    <w:tmpl w:val="6F8E12B4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A2D1B"/>
    <w:multiLevelType w:val="multilevel"/>
    <w:tmpl w:val="F294B130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7046C"/>
    <w:multiLevelType w:val="hybridMultilevel"/>
    <w:tmpl w:val="8B604F70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Symbol" w:hAnsi="Symbol" w:hint="default"/>
      </w:rPr>
    </w:lvl>
  </w:abstractNum>
  <w:abstractNum w:abstractNumId="17">
    <w:nsid w:val="215E4707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i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452572"/>
    <w:multiLevelType w:val="hybridMultilevel"/>
    <w:tmpl w:val="614E6280"/>
    <w:name w:val="WWNum52"/>
    <w:lvl w:ilvl="0" w:tplc="3BDA7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75F6F"/>
    <w:multiLevelType w:val="hybridMultilevel"/>
    <w:tmpl w:val="ED36C142"/>
    <w:name w:val="WWNum58"/>
    <w:lvl w:ilvl="0" w:tplc="267A6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82B65"/>
    <w:multiLevelType w:val="hybridMultilevel"/>
    <w:tmpl w:val="359E796E"/>
    <w:name w:val="WWNum55"/>
    <w:lvl w:ilvl="0" w:tplc="595CA3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B5534"/>
    <w:multiLevelType w:val="hybridMultilevel"/>
    <w:tmpl w:val="A4E679EC"/>
    <w:lvl w:ilvl="0" w:tplc="ED6869C4">
      <w:start w:val="1"/>
      <w:numFmt w:val="decimal"/>
      <w:pStyle w:val="AufzhlungNummern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D0900"/>
    <w:multiLevelType w:val="hybridMultilevel"/>
    <w:tmpl w:val="9970D592"/>
    <w:name w:val="WWNum54"/>
    <w:lvl w:ilvl="0" w:tplc="D2849A76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D11FF"/>
    <w:multiLevelType w:val="multilevel"/>
    <w:tmpl w:val="A8F69434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71ADF"/>
    <w:multiLevelType w:val="hybridMultilevel"/>
    <w:tmpl w:val="207A446A"/>
    <w:name w:val="WWNum552"/>
    <w:lvl w:ilvl="0" w:tplc="1CAE8FE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0D7A"/>
    <w:multiLevelType w:val="hybridMultilevel"/>
    <w:tmpl w:val="83CA6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28121C"/>
    <w:multiLevelType w:val="multilevel"/>
    <w:tmpl w:val="F294B130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56D2F"/>
    <w:multiLevelType w:val="multilevel"/>
    <w:tmpl w:val="F294B130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47F82"/>
    <w:multiLevelType w:val="multilevel"/>
    <w:tmpl w:val="80E6773E"/>
    <w:lvl w:ilvl="0">
      <w:start w:val="1"/>
      <w:numFmt w:val="bullet"/>
      <w:pStyle w:val="AufzhlungPunkte"/>
      <w:lvlText w:val=""/>
      <w:lvlJc w:val="left"/>
      <w:pPr>
        <w:tabs>
          <w:tab w:val="num" w:pos="-567"/>
        </w:tabs>
        <w:ind w:left="227" w:hanging="227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-1134"/>
        </w:tabs>
        <w:ind w:left="737" w:hanging="170"/>
      </w:pPr>
      <w:rPr>
        <w:rFonts w:ascii="Times New Roman" w:hAnsi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9">
    <w:nsid w:val="5AA369AC"/>
    <w:multiLevelType w:val="multilevel"/>
    <w:tmpl w:val="8076A5AA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A3BA6"/>
    <w:multiLevelType w:val="hybridMultilevel"/>
    <w:tmpl w:val="8956166C"/>
    <w:name w:val="WWNum57"/>
    <w:lvl w:ilvl="0" w:tplc="6244570C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96D6D"/>
    <w:multiLevelType w:val="hybridMultilevel"/>
    <w:tmpl w:val="3A621390"/>
    <w:name w:val="WWNum53"/>
    <w:lvl w:ilvl="0" w:tplc="F34415EC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035A3"/>
    <w:multiLevelType w:val="hybridMultilevel"/>
    <w:tmpl w:val="E1E216B4"/>
    <w:name w:val="WWNum510"/>
    <w:lvl w:ilvl="0" w:tplc="3D16C8C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965C7"/>
    <w:multiLevelType w:val="hybridMultilevel"/>
    <w:tmpl w:val="7E2859C0"/>
    <w:name w:val="WWNum59"/>
    <w:lvl w:ilvl="0" w:tplc="DBE2FF5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C04C9"/>
    <w:multiLevelType w:val="hybridMultilevel"/>
    <w:tmpl w:val="62560EAA"/>
    <w:name w:val="WWNum56"/>
    <w:lvl w:ilvl="0" w:tplc="B7CA5C1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42EDD"/>
    <w:multiLevelType w:val="multilevel"/>
    <w:tmpl w:val="A8F69434"/>
    <w:lvl w:ilvl="0">
      <w:start w:val="1"/>
      <w:numFmt w:val="decimal"/>
      <w:lvlText w:val="%1."/>
      <w:lvlJc w:val="right"/>
      <w:pPr>
        <w:ind w:left="587" w:hanging="13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3"/>
  </w:num>
  <w:num w:numId="17">
    <w:abstractNumId w:val="21"/>
    <w:lvlOverride w:ilvl="0">
      <w:startOverride w:val="1"/>
    </w:lvlOverride>
  </w:num>
  <w:num w:numId="18">
    <w:abstractNumId w:val="16"/>
  </w:num>
  <w:num w:numId="19">
    <w:abstractNumId w:val="21"/>
    <w:lvlOverride w:ilvl="0">
      <w:startOverride w:val="1"/>
    </w:lvlOverride>
  </w:num>
  <w:num w:numId="20">
    <w:abstractNumId w:val="14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27"/>
  </w:num>
  <w:num w:numId="26">
    <w:abstractNumId w:val="21"/>
    <w:lvlOverride w:ilvl="0">
      <w:startOverride w:val="1"/>
    </w:lvlOverride>
  </w:num>
  <w:num w:numId="27">
    <w:abstractNumId w:val="29"/>
  </w:num>
  <w:num w:numId="28">
    <w:abstractNumId w:val="21"/>
    <w:lvlOverride w:ilvl="0">
      <w:startOverride w:val="1"/>
    </w:lvlOverride>
  </w:num>
  <w:num w:numId="29">
    <w:abstractNumId w:val="12"/>
  </w:num>
  <w:num w:numId="30">
    <w:abstractNumId w:val="21"/>
    <w:lvlOverride w:ilvl="0">
      <w:startOverride w:val="1"/>
    </w:lvlOverride>
  </w:num>
  <w:num w:numId="31">
    <w:abstractNumId w:val="35"/>
  </w:num>
  <w:num w:numId="32">
    <w:abstractNumId w:val="23"/>
  </w:num>
  <w:num w:numId="33">
    <w:abstractNumId w:val="21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64"/>
    <w:rsid w:val="00000674"/>
    <w:rsid w:val="00000AC7"/>
    <w:rsid w:val="00003B86"/>
    <w:rsid w:val="00004F2A"/>
    <w:rsid w:val="00005A88"/>
    <w:rsid w:val="00007980"/>
    <w:rsid w:val="0001002D"/>
    <w:rsid w:val="000102E3"/>
    <w:rsid w:val="00013FD6"/>
    <w:rsid w:val="0001493F"/>
    <w:rsid w:val="00020060"/>
    <w:rsid w:val="00020D43"/>
    <w:rsid w:val="000218F2"/>
    <w:rsid w:val="0002254A"/>
    <w:rsid w:val="00023C75"/>
    <w:rsid w:val="00026F86"/>
    <w:rsid w:val="0002725B"/>
    <w:rsid w:val="00027342"/>
    <w:rsid w:val="0003144F"/>
    <w:rsid w:val="00031589"/>
    <w:rsid w:val="00031DDE"/>
    <w:rsid w:val="00034D08"/>
    <w:rsid w:val="000359C3"/>
    <w:rsid w:val="00035CB3"/>
    <w:rsid w:val="00035D36"/>
    <w:rsid w:val="000365B6"/>
    <w:rsid w:val="00040692"/>
    <w:rsid w:val="0004106D"/>
    <w:rsid w:val="00041827"/>
    <w:rsid w:val="00041D69"/>
    <w:rsid w:val="00043A5B"/>
    <w:rsid w:val="0004519A"/>
    <w:rsid w:val="00047BFE"/>
    <w:rsid w:val="00050FBD"/>
    <w:rsid w:val="000518B7"/>
    <w:rsid w:val="000540D7"/>
    <w:rsid w:val="00054DDA"/>
    <w:rsid w:val="0005599A"/>
    <w:rsid w:val="00056A02"/>
    <w:rsid w:val="000571A9"/>
    <w:rsid w:val="000608CD"/>
    <w:rsid w:val="00062F53"/>
    <w:rsid w:val="00065FD1"/>
    <w:rsid w:val="000663B1"/>
    <w:rsid w:val="0006664B"/>
    <w:rsid w:val="00066858"/>
    <w:rsid w:val="00072BFD"/>
    <w:rsid w:val="00073620"/>
    <w:rsid w:val="00075F85"/>
    <w:rsid w:val="00077859"/>
    <w:rsid w:val="00077D86"/>
    <w:rsid w:val="00081707"/>
    <w:rsid w:val="00081F81"/>
    <w:rsid w:val="00084123"/>
    <w:rsid w:val="00084440"/>
    <w:rsid w:val="000853FC"/>
    <w:rsid w:val="000863B7"/>
    <w:rsid w:val="0008675E"/>
    <w:rsid w:val="00087671"/>
    <w:rsid w:val="00087681"/>
    <w:rsid w:val="0009093F"/>
    <w:rsid w:val="00090A08"/>
    <w:rsid w:val="00090BA7"/>
    <w:rsid w:val="000922F4"/>
    <w:rsid w:val="00092903"/>
    <w:rsid w:val="00093116"/>
    <w:rsid w:val="00093272"/>
    <w:rsid w:val="00093D55"/>
    <w:rsid w:val="0009548D"/>
    <w:rsid w:val="00095C53"/>
    <w:rsid w:val="000961F5"/>
    <w:rsid w:val="00096D05"/>
    <w:rsid w:val="00097234"/>
    <w:rsid w:val="000A0642"/>
    <w:rsid w:val="000A15AB"/>
    <w:rsid w:val="000A261A"/>
    <w:rsid w:val="000A33DF"/>
    <w:rsid w:val="000A3EB1"/>
    <w:rsid w:val="000A575E"/>
    <w:rsid w:val="000A634C"/>
    <w:rsid w:val="000B0E2B"/>
    <w:rsid w:val="000B0F26"/>
    <w:rsid w:val="000B19C6"/>
    <w:rsid w:val="000B3010"/>
    <w:rsid w:val="000B3C57"/>
    <w:rsid w:val="000B5643"/>
    <w:rsid w:val="000B65E4"/>
    <w:rsid w:val="000B7E6A"/>
    <w:rsid w:val="000C128E"/>
    <w:rsid w:val="000C2A83"/>
    <w:rsid w:val="000C4FB1"/>
    <w:rsid w:val="000C7E4F"/>
    <w:rsid w:val="000D06C3"/>
    <w:rsid w:val="000D2387"/>
    <w:rsid w:val="000D355E"/>
    <w:rsid w:val="000D3D05"/>
    <w:rsid w:val="000D4C9F"/>
    <w:rsid w:val="000D61CE"/>
    <w:rsid w:val="000D7E33"/>
    <w:rsid w:val="000E047F"/>
    <w:rsid w:val="000E0B79"/>
    <w:rsid w:val="000E2931"/>
    <w:rsid w:val="000E2E69"/>
    <w:rsid w:val="000E5AFE"/>
    <w:rsid w:val="000F018F"/>
    <w:rsid w:val="000F05E2"/>
    <w:rsid w:val="000F1D00"/>
    <w:rsid w:val="000F2022"/>
    <w:rsid w:val="000F32FB"/>
    <w:rsid w:val="000F485D"/>
    <w:rsid w:val="000F5591"/>
    <w:rsid w:val="000F71D5"/>
    <w:rsid w:val="00103A74"/>
    <w:rsid w:val="001049DB"/>
    <w:rsid w:val="00105D1A"/>
    <w:rsid w:val="00106B7A"/>
    <w:rsid w:val="00111219"/>
    <w:rsid w:val="001128A5"/>
    <w:rsid w:val="00114108"/>
    <w:rsid w:val="001205D1"/>
    <w:rsid w:val="001209A8"/>
    <w:rsid w:val="001209B5"/>
    <w:rsid w:val="00120AC2"/>
    <w:rsid w:val="00120C87"/>
    <w:rsid w:val="00120F0B"/>
    <w:rsid w:val="00123A0C"/>
    <w:rsid w:val="00124B02"/>
    <w:rsid w:val="00126A78"/>
    <w:rsid w:val="00126BE3"/>
    <w:rsid w:val="00130A42"/>
    <w:rsid w:val="00131C4D"/>
    <w:rsid w:val="00133C07"/>
    <w:rsid w:val="001342DC"/>
    <w:rsid w:val="00134561"/>
    <w:rsid w:val="00136EB4"/>
    <w:rsid w:val="0013718B"/>
    <w:rsid w:val="001431D2"/>
    <w:rsid w:val="00143620"/>
    <w:rsid w:val="0014436B"/>
    <w:rsid w:val="001449B7"/>
    <w:rsid w:val="001517A1"/>
    <w:rsid w:val="00151EFE"/>
    <w:rsid w:val="0015308B"/>
    <w:rsid w:val="0015369F"/>
    <w:rsid w:val="00153BF8"/>
    <w:rsid w:val="00153DF3"/>
    <w:rsid w:val="001542C8"/>
    <w:rsid w:val="00154E8E"/>
    <w:rsid w:val="00156146"/>
    <w:rsid w:val="00162354"/>
    <w:rsid w:val="00165593"/>
    <w:rsid w:val="00165E0B"/>
    <w:rsid w:val="00166296"/>
    <w:rsid w:val="001662BE"/>
    <w:rsid w:val="00166A36"/>
    <w:rsid w:val="00170900"/>
    <w:rsid w:val="00172A1C"/>
    <w:rsid w:val="001774BC"/>
    <w:rsid w:val="00177869"/>
    <w:rsid w:val="00177EA9"/>
    <w:rsid w:val="001808B0"/>
    <w:rsid w:val="00181673"/>
    <w:rsid w:val="001817B6"/>
    <w:rsid w:val="00181E3D"/>
    <w:rsid w:val="001824C2"/>
    <w:rsid w:val="00182C1D"/>
    <w:rsid w:val="0018399C"/>
    <w:rsid w:val="00183D2E"/>
    <w:rsid w:val="001847B8"/>
    <w:rsid w:val="0018634A"/>
    <w:rsid w:val="001871B2"/>
    <w:rsid w:val="0018738C"/>
    <w:rsid w:val="00191EB9"/>
    <w:rsid w:val="00192DBD"/>
    <w:rsid w:val="00194E16"/>
    <w:rsid w:val="00195974"/>
    <w:rsid w:val="001974DC"/>
    <w:rsid w:val="001A0E3A"/>
    <w:rsid w:val="001A1BF1"/>
    <w:rsid w:val="001A1F6A"/>
    <w:rsid w:val="001A4609"/>
    <w:rsid w:val="001A5B1B"/>
    <w:rsid w:val="001B304C"/>
    <w:rsid w:val="001B4AFC"/>
    <w:rsid w:val="001B61AE"/>
    <w:rsid w:val="001B71C6"/>
    <w:rsid w:val="001C09F2"/>
    <w:rsid w:val="001C1CAA"/>
    <w:rsid w:val="001C2844"/>
    <w:rsid w:val="001C319F"/>
    <w:rsid w:val="001C326F"/>
    <w:rsid w:val="001C33ED"/>
    <w:rsid w:val="001C39AD"/>
    <w:rsid w:val="001C4BD6"/>
    <w:rsid w:val="001C4E05"/>
    <w:rsid w:val="001C6B6B"/>
    <w:rsid w:val="001C6B93"/>
    <w:rsid w:val="001C6D79"/>
    <w:rsid w:val="001D137A"/>
    <w:rsid w:val="001D3FC4"/>
    <w:rsid w:val="001D4967"/>
    <w:rsid w:val="001D51B3"/>
    <w:rsid w:val="001E098B"/>
    <w:rsid w:val="001E1085"/>
    <w:rsid w:val="001E368B"/>
    <w:rsid w:val="001E7219"/>
    <w:rsid w:val="001E72F1"/>
    <w:rsid w:val="001E7FF1"/>
    <w:rsid w:val="001F0294"/>
    <w:rsid w:val="001F16C0"/>
    <w:rsid w:val="001F2209"/>
    <w:rsid w:val="001F4DAE"/>
    <w:rsid w:val="001F55BA"/>
    <w:rsid w:val="001F5F70"/>
    <w:rsid w:val="001F615A"/>
    <w:rsid w:val="0020124D"/>
    <w:rsid w:val="00202811"/>
    <w:rsid w:val="002029C8"/>
    <w:rsid w:val="00203182"/>
    <w:rsid w:val="00205E42"/>
    <w:rsid w:val="00207966"/>
    <w:rsid w:val="00207B9F"/>
    <w:rsid w:val="00210443"/>
    <w:rsid w:val="00212755"/>
    <w:rsid w:val="002144EB"/>
    <w:rsid w:val="00216353"/>
    <w:rsid w:val="00217D08"/>
    <w:rsid w:val="00220283"/>
    <w:rsid w:val="002202A9"/>
    <w:rsid w:val="00220982"/>
    <w:rsid w:val="0022165E"/>
    <w:rsid w:val="002226AE"/>
    <w:rsid w:val="002238D9"/>
    <w:rsid w:val="0022521A"/>
    <w:rsid w:val="00226796"/>
    <w:rsid w:val="00226B8D"/>
    <w:rsid w:val="00226E8B"/>
    <w:rsid w:val="0022701D"/>
    <w:rsid w:val="002274CC"/>
    <w:rsid w:val="00227CBF"/>
    <w:rsid w:val="0023010B"/>
    <w:rsid w:val="002313F7"/>
    <w:rsid w:val="002315AE"/>
    <w:rsid w:val="0023646F"/>
    <w:rsid w:val="0023756F"/>
    <w:rsid w:val="00237CB0"/>
    <w:rsid w:val="00240B9E"/>
    <w:rsid w:val="00241BC4"/>
    <w:rsid w:val="00242841"/>
    <w:rsid w:val="0024513B"/>
    <w:rsid w:val="0024636C"/>
    <w:rsid w:val="00250AEE"/>
    <w:rsid w:val="00251459"/>
    <w:rsid w:val="0025201F"/>
    <w:rsid w:val="00253A55"/>
    <w:rsid w:val="002562BE"/>
    <w:rsid w:val="00256563"/>
    <w:rsid w:val="00257001"/>
    <w:rsid w:val="0026031F"/>
    <w:rsid w:val="00262532"/>
    <w:rsid w:val="00262D00"/>
    <w:rsid w:val="00263238"/>
    <w:rsid w:val="00264025"/>
    <w:rsid w:val="00264BCB"/>
    <w:rsid w:val="00265771"/>
    <w:rsid w:val="00270D83"/>
    <w:rsid w:val="00270DE1"/>
    <w:rsid w:val="00270EB3"/>
    <w:rsid w:val="00274328"/>
    <w:rsid w:val="00274413"/>
    <w:rsid w:val="00274627"/>
    <w:rsid w:val="0027482D"/>
    <w:rsid w:val="002753F6"/>
    <w:rsid w:val="00277027"/>
    <w:rsid w:val="00277B93"/>
    <w:rsid w:val="00277F81"/>
    <w:rsid w:val="00277FAB"/>
    <w:rsid w:val="00280421"/>
    <w:rsid w:val="00281978"/>
    <w:rsid w:val="00283593"/>
    <w:rsid w:val="00283DC3"/>
    <w:rsid w:val="002841A2"/>
    <w:rsid w:val="00284D51"/>
    <w:rsid w:val="00286ECA"/>
    <w:rsid w:val="00287D27"/>
    <w:rsid w:val="00291DB2"/>
    <w:rsid w:val="002923F2"/>
    <w:rsid w:val="00292DB3"/>
    <w:rsid w:val="00293631"/>
    <w:rsid w:val="00293E53"/>
    <w:rsid w:val="00294678"/>
    <w:rsid w:val="00296448"/>
    <w:rsid w:val="0029671F"/>
    <w:rsid w:val="002A27EA"/>
    <w:rsid w:val="002A5794"/>
    <w:rsid w:val="002B304A"/>
    <w:rsid w:val="002B3E29"/>
    <w:rsid w:val="002B513E"/>
    <w:rsid w:val="002B72B0"/>
    <w:rsid w:val="002C139A"/>
    <w:rsid w:val="002C32DE"/>
    <w:rsid w:val="002C3C89"/>
    <w:rsid w:val="002C5638"/>
    <w:rsid w:val="002C7475"/>
    <w:rsid w:val="002C74F2"/>
    <w:rsid w:val="002D07ED"/>
    <w:rsid w:val="002D0C63"/>
    <w:rsid w:val="002D2D77"/>
    <w:rsid w:val="002D32D8"/>
    <w:rsid w:val="002D5764"/>
    <w:rsid w:val="002D5BA8"/>
    <w:rsid w:val="002D70B7"/>
    <w:rsid w:val="002D70EE"/>
    <w:rsid w:val="002E13AC"/>
    <w:rsid w:val="002E2971"/>
    <w:rsid w:val="002E45A9"/>
    <w:rsid w:val="002E494C"/>
    <w:rsid w:val="002E788C"/>
    <w:rsid w:val="002E7A2E"/>
    <w:rsid w:val="002F2DE2"/>
    <w:rsid w:val="002F3BAF"/>
    <w:rsid w:val="002F479D"/>
    <w:rsid w:val="00300EFE"/>
    <w:rsid w:val="00300F2E"/>
    <w:rsid w:val="003033E3"/>
    <w:rsid w:val="003042DA"/>
    <w:rsid w:val="00304801"/>
    <w:rsid w:val="003054AA"/>
    <w:rsid w:val="00305D39"/>
    <w:rsid w:val="00311632"/>
    <w:rsid w:val="00313E06"/>
    <w:rsid w:val="00315AED"/>
    <w:rsid w:val="00316CC2"/>
    <w:rsid w:val="00317167"/>
    <w:rsid w:val="00317D7D"/>
    <w:rsid w:val="00320527"/>
    <w:rsid w:val="00320657"/>
    <w:rsid w:val="00322703"/>
    <w:rsid w:val="00322A3C"/>
    <w:rsid w:val="00323ED9"/>
    <w:rsid w:val="003271C3"/>
    <w:rsid w:val="0032742E"/>
    <w:rsid w:val="0033330E"/>
    <w:rsid w:val="003337B5"/>
    <w:rsid w:val="00333E93"/>
    <w:rsid w:val="0033441E"/>
    <w:rsid w:val="0033449C"/>
    <w:rsid w:val="00335C5F"/>
    <w:rsid w:val="00336DF7"/>
    <w:rsid w:val="003415BC"/>
    <w:rsid w:val="00341A67"/>
    <w:rsid w:val="0034284C"/>
    <w:rsid w:val="00343C5C"/>
    <w:rsid w:val="00343F7C"/>
    <w:rsid w:val="00344D56"/>
    <w:rsid w:val="00346E62"/>
    <w:rsid w:val="0034770B"/>
    <w:rsid w:val="00350E94"/>
    <w:rsid w:val="00351B9D"/>
    <w:rsid w:val="003521A4"/>
    <w:rsid w:val="003529E7"/>
    <w:rsid w:val="00353BF9"/>
    <w:rsid w:val="0036184B"/>
    <w:rsid w:val="00362A6B"/>
    <w:rsid w:val="00363C01"/>
    <w:rsid w:val="003644A0"/>
    <w:rsid w:val="003649D6"/>
    <w:rsid w:val="00366B25"/>
    <w:rsid w:val="00366CD7"/>
    <w:rsid w:val="00367E01"/>
    <w:rsid w:val="00370D47"/>
    <w:rsid w:val="00372241"/>
    <w:rsid w:val="00373209"/>
    <w:rsid w:val="003753FA"/>
    <w:rsid w:val="003756C6"/>
    <w:rsid w:val="003800B6"/>
    <w:rsid w:val="0038019D"/>
    <w:rsid w:val="00381495"/>
    <w:rsid w:val="00383193"/>
    <w:rsid w:val="00383416"/>
    <w:rsid w:val="00383CA1"/>
    <w:rsid w:val="00384630"/>
    <w:rsid w:val="003851F7"/>
    <w:rsid w:val="00387F12"/>
    <w:rsid w:val="003904F5"/>
    <w:rsid w:val="00390638"/>
    <w:rsid w:val="003908FB"/>
    <w:rsid w:val="0039137E"/>
    <w:rsid w:val="00391446"/>
    <w:rsid w:val="00392F5B"/>
    <w:rsid w:val="0039392F"/>
    <w:rsid w:val="00394E83"/>
    <w:rsid w:val="003953B1"/>
    <w:rsid w:val="00395C96"/>
    <w:rsid w:val="00395FB4"/>
    <w:rsid w:val="003A1876"/>
    <w:rsid w:val="003A216B"/>
    <w:rsid w:val="003A345F"/>
    <w:rsid w:val="003A655D"/>
    <w:rsid w:val="003B0AF1"/>
    <w:rsid w:val="003B1ACB"/>
    <w:rsid w:val="003B2E34"/>
    <w:rsid w:val="003B3313"/>
    <w:rsid w:val="003B3C56"/>
    <w:rsid w:val="003B4496"/>
    <w:rsid w:val="003B53A8"/>
    <w:rsid w:val="003B71BD"/>
    <w:rsid w:val="003C0A5D"/>
    <w:rsid w:val="003C17E2"/>
    <w:rsid w:val="003C1C8A"/>
    <w:rsid w:val="003C29D6"/>
    <w:rsid w:val="003C411D"/>
    <w:rsid w:val="003C562A"/>
    <w:rsid w:val="003D0908"/>
    <w:rsid w:val="003D1895"/>
    <w:rsid w:val="003D2E27"/>
    <w:rsid w:val="003D3FEF"/>
    <w:rsid w:val="003D57FD"/>
    <w:rsid w:val="003D5F7A"/>
    <w:rsid w:val="003E254A"/>
    <w:rsid w:val="003E4ED2"/>
    <w:rsid w:val="003E5C2B"/>
    <w:rsid w:val="003E6F4E"/>
    <w:rsid w:val="003E71B4"/>
    <w:rsid w:val="003E7EAF"/>
    <w:rsid w:val="003F1412"/>
    <w:rsid w:val="003F2CD3"/>
    <w:rsid w:val="003F503E"/>
    <w:rsid w:val="003F5063"/>
    <w:rsid w:val="003F5177"/>
    <w:rsid w:val="003F5E29"/>
    <w:rsid w:val="003F65AA"/>
    <w:rsid w:val="003F71B4"/>
    <w:rsid w:val="003F766E"/>
    <w:rsid w:val="003F7B26"/>
    <w:rsid w:val="003F7DC6"/>
    <w:rsid w:val="0040017D"/>
    <w:rsid w:val="004006BF"/>
    <w:rsid w:val="00400C3C"/>
    <w:rsid w:val="004028BE"/>
    <w:rsid w:val="00403C3E"/>
    <w:rsid w:val="00403CF9"/>
    <w:rsid w:val="00404D0B"/>
    <w:rsid w:val="00404DB5"/>
    <w:rsid w:val="00404E2D"/>
    <w:rsid w:val="00405CAE"/>
    <w:rsid w:val="00406AD0"/>
    <w:rsid w:val="0041199C"/>
    <w:rsid w:val="0041199E"/>
    <w:rsid w:val="004127C7"/>
    <w:rsid w:val="00415477"/>
    <w:rsid w:val="00415E9C"/>
    <w:rsid w:val="00417666"/>
    <w:rsid w:val="00417F26"/>
    <w:rsid w:val="0042005C"/>
    <w:rsid w:val="00421587"/>
    <w:rsid w:val="00422049"/>
    <w:rsid w:val="00422511"/>
    <w:rsid w:val="00423157"/>
    <w:rsid w:val="00423873"/>
    <w:rsid w:val="004238DA"/>
    <w:rsid w:val="00423E59"/>
    <w:rsid w:val="004249CB"/>
    <w:rsid w:val="00425C81"/>
    <w:rsid w:val="00427190"/>
    <w:rsid w:val="004279A8"/>
    <w:rsid w:val="00427CC4"/>
    <w:rsid w:val="00433C9A"/>
    <w:rsid w:val="00433D99"/>
    <w:rsid w:val="004352AD"/>
    <w:rsid w:val="00436CF5"/>
    <w:rsid w:val="00437407"/>
    <w:rsid w:val="00437F0D"/>
    <w:rsid w:val="0044206E"/>
    <w:rsid w:val="00444291"/>
    <w:rsid w:val="00444D11"/>
    <w:rsid w:val="004459EC"/>
    <w:rsid w:val="004465B8"/>
    <w:rsid w:val="00446F8A"/>
    <w:rsid w:val="00447489"/>
    <w:rsid w:val="0045081A"/>
    <w:rsid w:val="004510A8"/>
    <w:rsid w:val="00451108"/>
    <w:rsid w:val="00451CF8"/>
    <w:rsid w:val="0045209A"/>
    <w:rsid w:val="00452AE2"/>
    <w:rsid w:val="00455390"/>
    <w:rsid w:val="004612D8"/>
    <w:rsid w:val="00461A44"/>
    <w:rsid w:val="00463336"/>
    <w:rsid w:val="00463EEB"/>
    <w:rsid w:val="0046414E"/>
    <w:rsid w:val="00464952"/>
    <w:rsid w:val="00466C7F"/>
    <w:rsid w:val="00470357"/>
    <w:rsid w:val="00471026"/>
    <w:rsid w:val="00471ABF"/>
    <w:rsid w:val="004725F7"/>
    <w:rsid w:val="0047366B"/>
    <w:rsid w:val="00473CE4"/>
    <w:rsid w:val="00480686"/>
    <w:rsid w:val="004808CE"/>
    <w:rsid w:val="00481FE6"/>
    <w:rsid w:val="00482594"/>
    <w:rsid w:val="00486763"/>
    <w:rsid w:val="004912A0"/>
    <w:rsid w:val="0049311C"/>
    <w:rsid w:val="0049619A"/>
    <w:rsid w:val="0049795E"/>
    <w:rsid w:val="004A2491"/>
    <w:rsid w:val="004A56F9"/>
    <w:rsid w:val="004A6084"/>
    <w:rsid w:val="004A6709"/>
    <w:rsid w:val="004A7A40"/>
    <w:rsid w:val="004B043A"/>
    <w:rsid w:val="004B0F81"/>
    <w:rsid w:val="004B11FB"/>
    <w:rsid w:val="004B1794"/>
    <w:rsid w:val="004B2191"/>
    <w:rsid w:val="004B36FF"/>
    <w:rsid w:val="004B3C77"/>
    <w:rsid w:val="004B50D1"/>
    <w:rsid w:val="004B7158"/>
    <w:rsid w:val="004C0378"/>
    <w:rsid w:val="004C1601"/>
    <w:rsid w:val="004C6865"/>
    <w:rsid w:val="004C7A44"/>
    <w:rsid w:val="004D0807"/>
    <w:rsid w:val="004D4D1F"/>
    <w:rsid w:val="004D5A7C"/>
    <w:rsid w:val="004E13A9"/>
    <w:rsid w:val="004E1C62"/>
    <w:rsid w:val="004E2ECF"/>
    <w:rsid w:val="004E5EBA"/>
    <w:rsid w:val="004E6182"/>
    <w:rsid w:val="004E644B"/>
    <w:rsid w:val="004E69A3"/>
    <w:rsid w:val="004E76A3"/>
    <w:rsid w:val="004E76F5"/>
    <w:rsid w:val="004E7C7E"/>
    <w:rsid w:val="004E7D12"/>
    <w:rsid w:val="004F0329"/>
    <w:rsid w:val="004F18C5"/>
    <w:rsid w:val="004F1B91"/>
    <w:rsid w:val="004F44E0"/>
    <w:rsid w:val="004F4605"/>
    <w:rsid w:val="004F47CB"/>
    <w:rsid w:val="004F4A2B"/>
    <w:rsid w:val="004F4D83"/>
    <w:rsid w:val="004F5D69"/>
    <w:rsid w:val="004F778D"/>
    <w:rsid w:val="005001E8"/>
    <w:rsid w:val="00504E63"/>
    <w:rsid w:val="00511B89"/>
    <w:rsid w:val="00514A09"/>
    <w:rsid w:val="00516397"/>
    <w:rsid w:val="00516C1D"/>
    <w:rsid w:val="00517C76"/>
    <w:rsid w:val="00520A35"/>
    <w:rsid w:val="00522D1D"/>
    <w:rsid w:val="00523CE4"/>
    <w:rsid w:val="00524553"/>
    <w:rsid w:val="00524AD4"/>
    <w:rsid w:val="00524DBA"/>
    <w:rsid w:val="005268BC"/>
    <w:rsid w:val="00527047"/>
    <w:rsid w:val="00527E9E"/>
    <w:rsid w:val="00531ED7"/>
    <w:rsid w:val="00534E20"/>
    <w:rsid w:val="00535D39"/>
    <w:rsid w:val="00542018"/>
    <w:rsid w:val="00542D20"/>
    <w:rsid w:val="00546FC8"/>
    <w:rsid w:val="0054779D"/>
    <w:rsid w:val="00551DFA"/>
    <w:rsid w:val="00553B8A"/>
    <w:rsid w:val="00554D58"/>
    <w:rsid w:val="00560A9B"/>
    <w:rsid w:val="00561A82"/>
    <w:rsid w:val="00562940"/>
    <w:rsid w:val="005631C6"/>
    <w:rsid w:val="0056555E"/>
    <w:rsid w:val="00565902"/>
    <w:rsid w:val="00565AF2"/>
    <w:rsid w:val="00567C25"/>
    <w:rsid w:val="005702E3"/>
    <w:rsid w:val="0057174A"/>
    <w:rsid w:val="00571C6A"/>
    <w:rsid w:val="00574ABF"/>
    <w:rsid w:val="00574B91"/>
    <w:rsid w:val="005807CD"/>
    <w:rsid w:val="0058184C"/>
    <w:rsid w:val="00582225"/>
    <w:rsid w:val="00583561"/>
    <w:rsid w:val="005836AA"/>
    <w:rsid w:val="00585A71"/>
    <w:rsid w:val="00586DDE"/>
    <w:rsid w:val="00587350"/>
    <w:rsid w:val="0059023A"/>
    <w:rsid w:val="00590B0E"/>
    <w:rsid w:val="00592DB0"/>
    <w:rsid w:val="00593AC1"/>
    <w:rsid w:val="00594212"/>
    <w:rsid w:val="00594DEE"/>
    <w:rsid w:val="005969E6"/>
    <w:rsid w:val="00596E13"/>
    <w:rsid w:val="005A1761"/>
    <w:rsid w:val="005A1A8D"/>
    <w:rsid w:val="005A2E43"/>
    <w:rsid w:val="005A39C9"/>
    <w:rsid w:val="005A3BEA"/>
    <w:rsid w:val="005A4B7E"/>
    <w:rsid w:val="005A6D65"/>
    <w:rsid w:val="005A7AA6"/>
    <w:rsid w:val="005A7B40"/>
    <w:rsid w:val="005A7FBC"/>
    <w:rsid w:val="005B2C1E"/>
    <w:rsid w:val="005B5704"/>
    <w:rsid w:val="005B5D3B"/>
    <w:rsid w:val="005B75A6"/>
    <w:rsid w:val="005B7D68"/>
    <w:rsid w:val="005C0F5B"/>
    <w:rsid w:val="005C1416"/>
    <w:rsid w:val="005C1CAE"/>
    <w:rsid w:val="005C1F05"/>
    <w:rsid w:val="005C3F40"/>
    <w:rsid w:val="005C436A"/>
    <w:rsid w:val="005C4DF6"/>
    <w:rsid w:val="005C7BF1"/>
    <w:rsid w:val="005D069C"/>
    <w:rsid w:val="005D44C0"/>
    <w:rsid w:val="005D4BD7"/>
    <w:rsid w:val="005D5882"/>
    <w:rsid w:val="005D6D88"/>
    <w:rsid w:val="005E2467"/>
    <w:rsid w:val="005E25A0"/>
    <w:rsid w:val="005E2C35"/>
    <w:rsid w:val="005E3F01"/>
    <w:rsid w:val="005E6B71"/>
    <w:rsid w:val="005F08E7"/>
    <w:rsid w:val="005F1FF5"/>
    <w:rsid w:val="005F2CC9"/>
    <w:rsid w:val="005F397D"/>
    <w:rsid w:val="005F527F"/>
    <w:rsid w:val="005F5B8A"/>
    <w:rsid w:val="005F5D9A"/>
    <w:rsid w:val="005F625F"/>
    <w:rsid w:val="005F6D55"/>
    <w:rsid w:val="005F7465"/>
    <w:rsid w:val="00601B07"/>
    <w:rsid w:val="006048F1"/>
    <w:rsid w:val="00605DBD"/>
    <w:rsid w:val="0061020F"/>
    <w:rsid w:val="0061123A"/>
    <w:rsid w:val="00612B37"/>
    <w:rsid w:val="006146BA"/>
    <w:rsid w:val="006146EC"/>
    <w:rsid w:val="00614C4A"/>
    <w:rsid w:val="0061533C"/>
    <w:rsid w:val="00615427"/>
    <w:rsid w:val="00616CEF"/>
    <w:rsid w:val="00621802"/>
    <w:rsid w:val="00621E8C"/>
    <w:rsid w:val="0062264D"/>
    <w:rsid w:val="00623B07"/>
    <w:rsid w:val="006240B9"/>
    <w:rsid w:val="00624124"/>
    <w:rsid w:val="00626477"/>
    <w:rsid w:val="00626CFC"/>
    <w:rsid w:val="00627026"/>
    <w:rsid w:val="00630133"/>
    <w:rsid w:val="0063101B"/>
    <w:rsid w:val="006310C9"/>
    <w:rsid w:val="006310D1"/>
    <w:rsid w:val="006328A9"/>
    <w:rsid w:val="00633684"/>
    <w:rsid w:val="006344CC"/>
    <w:rsid w:val="006359F3"/>
    <w:rsid w:val="00635E2D"/>
    <w:rsid w:val="00637055"/>
    <w:rsid w:val="006372CB"/>
    <w:rsid w:val="00641B51"/>
    <w:rsid w:val="006436F1"/>
    <w:rsid w:val="00643C4B"/>
    <w:rsid w:val="00645658"/>
    <w:rsid w:val="006458CA"/>
    <w:rsid w:val="00646556"/>
    <w:rsid w:val="00646974"/>
    <w:rsid w:val="006469B9"/>
    <w:rsid w:val="006506EB"/>
    <w:rsid w:val="006507BA"/>
    <w:rsid w:val="00651F13"/>
    <w:rsid w:val="0065468C"/>
    <w:rsid w:val="00655B3E"/>
    <w:rsid w:val="00657817"/>
    <w:rsid w:val="0065796B"/>
    <w:rsid w:val="006673CA"/>
    <w:rsid w:val="00670B32"/>
    <w:rsid w:val="00672D90"/>
    <w:rsid w:val="00673CDF"/>
    <w:rsid w:val="00674008"/>
    <w:rsid w:val="00674A44"/>
    <w:rsid w:val="006755ED"/>
    <w:rsid w:val="00675BAC"/>
    <w:rsid w:val="00676601"/>
    <w:rsid w:val="00677043"/>
    <w:rsid w:val="006776E4"/>
    <w:rsid w:val="006800BF"/>
    <w:rsid w:val="0068010B"/>
    <w:rsid w:val="006803B7"/>
    <w:rsid w:val="006806BB"/>
    <w:rsid w:val="006810AE"/>
    <w:rsid w:val="00681ED8"/>
    <w:rsid w:val="0068223D"/>
    <w:rsid w:val="00684572"/>
    <w:rsid w:val="006849FB"/>
    <w:rsid w:val="00685521"/>
    <w:rsid w:val="00685C86"/>
    <w:rsid w:val="00685F69"/>
    <w:rsid w:val="006860E0"/>
    <w:rsid w:val="00690763"/>
    <w:rsid w:val="006911BF"/>
    <w:rsid w:val="00695CE8"/>
    <w:rsid w:val="00696756"/>
    <w:rsid w:val="00696936"/>
    <w:rsid w:val="00697176"/>
    <w:rsid w:val="006A080F"/>
    <w:rsid w:val="006A09A8"/>
    <w:rsid w:val="006A1C58"/>
    <w:rsid w:val="006A2034"/>
    <w:rsid w:val="006A300B"/>
    <w:rsid w:val="006A3910"/>
    <w:rsid w:val="006A3D5F"/>
    <w:rsid w:val="006A72DC"/>
    <w:rsid w:val="006B022E"/>
    <w:rsid w:val="006B19A7"/>
    <w:rsid w:val="006B1DF7"/>
    <w:rsid w:val="006B2023"/>
    <w:rsid w:val="006B2109"/>
    <w:rsid w:val="006B307C"/>
    <w:rsid w:val="006B3EE0"/>
    <w:rsid w:val="006B6088"/>
    <w:rsid w:val="006B6C5B"/>
    <w:rsid w:val="006B7381"/>
    <w:rsid w:val="006C1589"/>
    <w:rsid w:val="006C465A"/>
    <w:rsid w:val="006C58EF"/>
    <w:rsid w:val="006C6065"/>
    <w:rsid w:val="006C6303"/>
    <w:rsid w:val="006C6C03"/>
    <w:rsid w:val="006C7AC6"/>
    <w:rsid w:val="006D1337"/>
    <w:rsid w:val="006D294D"/>
    <w:rsid w:val="006D382C"/>
    <w:rsid w:val="006D3D6B"/>
    <w:rsid w:val="006D3F6E"/>
    <w:rsid w:val="006D41A0"/>
    <w:rsid w:val="006D47F0"/>
    <w:rsid w:val="006D4E48"/>
    <w:rsid w:val="006D609A"/>
    <w:rsid w:val="006E16FE"/>
    <w:rsid w:val="006E1D9B"/>
    <w:rsid w:val="006E1FF1"/>
    <w:rsid w:val="006E43C1"/>
    <w:rsid w:val="006E6005"/>
    <w:rsid w:val="006E69D2"/>
    <w:rsid w:val="006E6AA1"/>
    <w:rsid w:val="006F044F"/>
    <w:rsid w:val="006F0CF0"/>
    <w:rsid w:val="006F1092"/>
    <w:rsid w:val="006F18A0"/>
    <w:rsid w:val="006F39C3"/>
    <w:rsid w:val="006F4CFA"/>
    <w:rsid w:val="006F5F29"/>
    <w:rsid w:val="006F6D83"/>
    <w:rsid w:val="00701C6B"/>
    <w:rsid w:val="00702AF1"/>
    <w:rsid w:val="00704366"/>
    <w:rsid w:val="00705AC5"/>
    <w:rsid w:val="007074D6"/>
    <w:rsid w:val="00707838"/>
    <w:rsid w:val="0071296E"/>
    <w:rsid w:val="00713E89"/>
    <w:rsid w:val="007143E2"/>
    <w:rsid w:val="00714BDC"/>
    <w:rsid w:val="007152A3"/>
    <w:rsid w:val="00717EE6"/>
    <w:rsid w:val="00721D70"/>
    <w:rsid w:val="0072234C"/>
    <w:rsid w:val="00723A7C"/>
    <w:rsid w:val="00724AAD"/>
    <w:rsid w:val="0072514E"/>
    <w:rsid w:val="007310AC"/>
    <w:rsid w:val="00734BF1"/>
    <w:rsid w:val="007365CF"/>
    <w:rsid w:val="00736DF3"/>
    <w:rsid w:val="00737414"/>
    <w:rsid w:val="007405DA"/>
    <w:rsid w:val="00740E43"/>
    <w:rsid w:val="007415C2"/>
    <w:rsid w:val="007417D8"/>
    <w:rsid w:val="007425EA"/>
    <w:rsid w:val="0074270B"/>
    <w:rsid w:val="00743AAF"/>
    <w:rsid w:val="00744599"/>
    <w:rsid w:val="0074685B"/>
    <w:rsid w:val="00746E5C"/>
    <w:rsid w:val="00750111"/>
    <w:rsid w:val="0075378C"/>
    <w:rsid w:val="00753C32"/>
    <w:rsid w:val="00754754"/>
    <w:rsid w:val="00754CC1"/>
    <w:rsid w:val="00755189"/>
    <w:rsid w:val="007563BA"/>
    <w:rsid w:val="00757EAE"/>
    <w:rsid w:val="00761DB8"/>
    <w:rsid w:val="007622B5"/>
    <w:rsid w:val="00763986"/>
    <w:rsid w:val="00765A18"/>
    <w:rsid w:val="00765E5E"/>
    <w:rsid w:val="007709D2"/>
    <w:rsid w:val="00772034"/>
    <w:rsid w:val="00772160"/>
    <w:rsid w:val="00772566"/>
    <w:rsid w:val="00773072"/>
    <w:rsid w:val="007733AC"/>
    <w:rsid w:val="00773724"/>
    <w:rsid w:val="00773CF4"/>
    <w:rsid w:val="007743D0"/>
    <w:rsid w:val="00781495"/>
    <w:rsid w:val="00782296"/>
    <w:rsid w:val="00782460"/>
    <w:rsid w:val="0078276B"/>
    <w:rsid w:val="00783FC3"/>
    <w:rsid w:val="00786C3C"/>
    <w:rsid w:val="00786CAD"/>
    <w:rsid w:val="00791A99"/>
    <w:rsid w:val="007926B2"/>
    <w:rsid w:val="00793440"/>
    <w:rsid w:val="0079678B"/>
    <w:rsid w:val="00797634"/>
    <w:rsid w:val="007A0265"/>
    <w:rsid w:val="007A046F"/>
    <w:rsid w:val="007A078E"/>
    <w:rsid w:val="007A0BFF"/>
    <w:rsid w:val="007A1113"/>
    <w:rsid w:val="007A134E"/>
    <w:rsid w:val="007A18F1"/>
    <w:rsid w:val="007A1D5C"/>
    <w:rsid w:val="007A1D7F"/>
    <w:rsid w:val="007A4CA2"/>
    <w:rsid w:val="007A563F"/>
    <w:rsid w:val="007B0E88"/>
    <w:rsid w:val="007B34F3"/>
    <w:rsid w:val="007B51C9"/>
    <w:rsid w:val="007B7E4B"/>
    <w:rsid w:val="007C08F4"/>
    <w:rsid w:val="007C0B2E"/>
    <w:rsid w:val="007C21CD"/>
    <w:rsid w:val="007C37DC"/>
    <w:rsid w:val="007C3EB1"/>
    <w:rsid w:val="007C4D61"/>
    <w:rsid w:val="007C5CCD"/>
    <w:rsid w:val="007C715E"/>
    <w:rsid w:val="007C7A43"/>
    <w:rsid w:val="007C7BF8"/>
    <w:rsid w:val="007D02DD"/>
    <w:rsid w:val="007D11F5"/>
    <w:rsid w:val="007D1232"/>
    <w:rsid w:val="007D5133"/>
    <w:rsid w:val="007D609F"/>
    <w:rsid w:val="007D6474"/>
    <w:rsid w:val="007E0CDA"/>
    <w:rsid w:val="007E1B11"/>
    <w:rsid w:val="007E1FDE"/>
    <w:rsid w:val="007E2110"/>
    <w:rsid w:val="007E3147"/>
    <w:rsid w:val="007E317B"/>
    <w:rsid w:val="007E5814"/>
    <w:rsid w:val="007E5CAA"/>
    <w:rsid w:val="007E60DA"/>
    <w:rsid w:val="007E6645"/>
    <w:rsid w:val="007F0D0A"/>
    <w:rsid w:val="007F13C9"/>
    <w:rsid w:val="007F6418"/>
    <w:rsid w:val="007F7390"/>
    <w:rsid w:val="00802995"/>
    <w:rsid w:val="00802A05"/>
    <w:rsid w:val="00802A22"/>
    <w:rsid w:val="00803D20"/>
    <w:rsid w:val="00803DDD"/>
    <w:rsid w:val="008040D2"/>
    <w:rsid w:val="00806A0B"/>
    <w:rsid w:val="00806B67"/>
    <w:rsid w:val="00807AE9"/>
    <w:rsid w:val="00807EEC"/>
    <w:rsid w:val="0081010F"/>
    <w:rsid w:val="00810416"/>
    <w:rsid w:val="0081102C"/>
    <w:rsid w:val="008113D4"/>
    <w:rsid w:val="008115BE"/>
    <w:rsid w:val="00811821"/>
    <w:rsid w:val="00814D03"/>
    <w:rsid w:val="008164CE"/>
    <w:rsid w:val="00816EAA"/>
    <w:rsid w:val="008175E4"/>
    <w:rsid w:val="00817A2B"/>
    <w:rsid w:val="008204FA"/>
    <w:rsid w:val="00820949"/>
    <w:rsid w:val="008215A5"/>
    <w:rsid w:val="00822BDF"/>
    <w:rsid w:val="00824215"/>
    <w:rsid w:val="00824F72"/>
    <w:rsid w:val="0082606A"/>
    <w:rsid w:val="00826A42"/>
    <w:rsid w:val="00827343"/>
    <w:rsid w:val="00827C0B"/>
    <w:rsid w:val="00833AE7"/>
    <w:rsid w:val="008343D6"/>
    <w:rsid w:val="00835DDC"/>
    <w:rsid w:val="00835F2A"/>
    <w:rsid w:val="008364DD"/>
    <w:rsid w:val="00837959"/>
    <w:rsid w:val="00842224"/>
    <w:rsid w:val="008425AF"/>
    <w:rsid w:val="008473DF"/>
    <w:rsid w:val="00853DAB"/>
    <w:rsid w:val="00857A39"/>
    <w:rsid w:val="00861254"/>
    <w:rsid w:val="00861C0F"/>
    <w:rsid w:val="0086234C"/>
    <w:rsid w:val="00863DDA"/>
    <w:rsid w:val="00866030"/>
    <w:rsid w:val="008666E0"/>
    <w:rsid w:val="0087099B"/>
    <w:rsid w:val="00871163"/>
    <w:rsid w:val="00873566"/>
    <w:rsid w:val="00873C40"/>
    <w:rsid w:val="00874D32"/>
    <w:rsid w:val="00877449"/>
    <w:rsid w:val="008810EB"/>
    <w:rsid w:val="00881E33"/>
    <w:rsid w:val="00881F4F"/>
    <w:rsid w:val="0088240A"/>
    <w:rsid w:val="0088588E"/>
    <w:rsid w:val="0088665C"/>
    <w:rsid w:val="00890863"/>
    <w:rsid w:val="0089140E"/>
    <w:rsid w:val="00893D8C"/>
    <w:rsid w:val="00893E5B"/>
    <w:rsid w:val="00895046"/>
    <w:rsid w:val="00896136"/>
    <w:rsid w:val="008A0571"/>
    <w:rsid w:val="008A401A"/>
    <w:rsid w:val="008A560E"/>
    <w:rsid w:val="008A5C2C"/>
    <w:rsid w:val="008A60EE"/>
    <w:rsid w:val="008A6FED"/>
    <w:rsid w:val="008A77DE"/>
    <w:rsid w:val="008B5C2F"/>
    <w:rsid w:val="008B60D1"/>
    <w:rsid w:val="008B71EA"/>
    <w:rsid w:val="008C064A"/>
    <w:rsid w:val="008C2163"/>
    <w:rsid w:val="008C2626"/>
    <w:rsid w:val="008C2800"/>
    <w:rsid w:val="008C64BA"/>
    <w:rsid w:val="008C6FA8"/>
    <w:rsid w:val="008C7374"/>
    <w:rsid w:val="008C7522"/>
    <w:rsid w:val="008D066D"/>
    <w:rsid w:val="008D1660"/>
    <w:rsid w:val="008D240A"/>
    <w:rsid w:val="008D3552"/>
    <w:rsid w:val="008D49E9"/>
    <w:rsid w:val="008D4BC2"/>
    <w:rsid w:val="008D5EFD"/>
    <w:rsid w:val="008D79AF"/>
    <w:rsid w:val="008E35FD"/>
    <w:rsid w:val="008E384F"/>
    <w:rsid w:val="008E39FC"/>
    <w:rsid w:val="008E5238"/>
    <w:rsid w:val="008E65AE"/>
    <w:rsid w:val="008E7FB5"/>
    <w:rsid w:val="008F00F1"/>
    <w:rsid w:val="008F08E1"/>
    <w:rsid w:val="008F48C4"/>
    <w:rsid w:val="008F4A7B"/>
    <w:rsid w:val="008F54F1"/>
    <w:rsid w:val="008F57FB"/>
    <w:rsid w:val="009013DC"/>
    <w:rsid w:val="00901BD7"/>
    <w:rsid w:val="00902CF9"/>
    <w:rsid w:val="00902F79"/>
    <w:rsid w:val="00903C1E"/>
    <w:rsid w:val="009040C8"/>
    <w:rsid w:val="0090712C"/>
    <w:rsid w:val="009073C8"/>
    <w:rsid w:val="0090746F"/>
    <w:rsid w:val="00910D30"/>
    <w:rsid w:val="00912CBD"/>
    <w:rsid w:val="009147F1"/>
    <w:rsid w:val="00915C4D"/>
    <w:rsid w:val="0091758D"/>
    <w:rsid w:val="00917AD8"/>
    <w:rsid w:val="00920227"/>
    <w:rsid w:val="009207AF"/>
    <w:rsid w:val="00920E60"/>
    <w:rsid w:val="00921680"/>
    <w:rsid w:val="00924A32"/>
    <w:rsid w:val="0092531B"/>
    <w:rsid w:val="00926884"/>
    <w:rsid w:val="00930592"/>
    <w:rsid w:val="009306C6"/>
    <w:rsid w:val="009328DF"/>
    <w:rsid w:val="0093293C"/>
    <w:rsid w:val="00932A5A"/>
    <w:rsid w:val="009349CE"/>
    <w:rsid w:val="00935447"/>
    <w:rsid w:val="0093602B"/>
    <w:rsid w:val="00937109"/>
    <w:rsid w:val="0093792B"/>
    <w:rsid w:val="00937F39"/>
    <w:rsid w:val="00940282"/>
    <w:rsid w:val="009403E9"/>
    <w:rsid w:val="00940992"/>
    <w:rsid w:val="00941BFA"/>
    <w:rsid w:val="009424A7"/>
    <w:rsid w:val="00943C7F"/>
    <w:rsid w:val="00944111"/>
    <w:rsid w:val="009442A7"/>
    <w:rsid w:val="00944D5C"/>
    <w:rsid w:val="00946EAA"/>
    <w:rsid w:val="00947355"/>
    <w:rsid w:val="00953345"/>
    <w:rsid w:val="00955153"/>
    <w:rsid w:val="0095634E"/>
    <w:rsid w:val="00956A29"/>
    <w:rsid w:val="00962A0C"/>
    <w:rsid w:val="00962EB7"/>
    <w:rsid w:val="00963CFF"/>
    <w:rsid w:val="00964F8A"/>
    <w:rsid w:val="0096584F"/>
    <w:rsid w:val="00965D7A"/>
    <w:rsid w:val="00966E10"/>
    <w:rsid w:val="00966EF4"/>
    <w:rsid w:val="009703A1"/>
    <w:rsid w:val="00972998"/>
    <w:rsid w:val="0097503C"/>
    <w:rsid w:val="0097543A"/>
    <w:rsid w:val="00977A61"/>
    <w:rsid w:val="00977C5F"/>
    <w:rsid w:val="009801D1"/>
    <w:rsid w:val="00980EFD"/>
    <w:rsid w:val="00981333"/>
    <w:rsid w:val="009815E8"/>
    <w:rsid w:val="00981BD5"/>
    <w:rsid w:val="00981F35"/>
    <w:rsid w:val="0098315D"/>
    <w:rsid w:val="00983DA6"/>
    <w:rsid w:val="00985C29"/>
    <w:rsid w:val="00985C90"/>
    <w:rsid w:val="00986539"/>
    <w:rsid w:val="00987384"/>
    <w:rsid w:val="009873D1"/>
    <w:rsid w:val="00991406"/>
    <w:rsid w:val="009938BA"/>
    <w:rsid w:val="0099550F"/>
    <w:rsid w:val="009966FF"/>
    <w:rsid w:val="00996C95"/>
    <w:rsid w:val="009A1418"/>
    <w:rsid w:val="009A23CB"/>
    <w:rsid w:val="009A31ED"/>
    <w:rsid w:val="009A3D01"/>
    <w:rsid w:val="009A443E"/>
    <w:rsid w:val="009B0A0D"/>
    <w:rsid w:val="009B445D"/>
    <w:rsid w:val="009B7DDB"/>
    <w:rsid w:val="009C1433"/>
    <w:rsid w:val="009C1868"/>
    <w:rsid w:val="009C1DE4"/>
    <w:rsid w:val="009C3A8F"/>
    <w:rsid w:val="009C55A2"/>
    <w:rsid w:val="009C684A"/>
    <w:rsid w:val="009C7748"/>
    <w:rsid w:val="009D0174"/>
    <w:rsid w:val="009D2CBC"/>
    <w:rsid w:val="009D3C1B"/>
    <w:rsid w:val="009D3E63"/>
    <w:rsid w:val="009D4284"/>
    <w:rsid w:val="009D42BD"/>
    <w:rsid w:val="009D45F1"/>
    <w:rsid w:val="009D4A5A"/>
    <w:rsid w:val="009D4F84"/>
    <w:rsid w:val="009D531A"/>
    <w:rsid w:val="009D57F7"/>
    <w:rsid w:val="009D5A65"/>
    <w:rsid w:val="009D5ABD"/>
    <w:rsid w:val="009D6F43"/>
    <w:rsid w:val="009D76F8"/>
    <w:rsid w:val="009E0138"/>
    <w:rsid w:val="009E1FA9"/>
    <w:rsid w:val="009E6009"/>
    <w:rsid w:val="009F034A"/>
    <w:rsid w:val="009F24F1"/>
    <w:rsid w:val="009F2C7A"/>
    <w:rsid w:val="009F3E9C"/>
    <w:rsid w:val="009F42AC"/>
    <w:rsid w:val="009F46C9"/>
    <w:rsid w:val="009F4F7C"/>
    <w:rsid w:val="009F6514"/>
    <w:rsid w:val="009F70E5"/>
    <w:rsid w:val="009F7DD8"/>
    <w:rsid w:val="00A00802"/>
    <w:rsid w:val="00A02E59"/>
    <w:rsid w:val="00A0406A"/>
    <w:rsid w:val="00A040FF"/>
    <w:rsid w:val="00A04E4C"/>
    <w:rsid w:val="00A05B29"/>
    <w:rsid w:val="00A065D9"/>
    <w:rsid w:val="00A07247"/>
    <w:rsid w:val="00A079E4"/>
    <w:rsid w:val="00A10190"/>
    <w:rsid w:val="00A102F7"/>
    <w:rsid w:val="00A1040B"/>
    <w:rsid w:val="00A123F1"/>
    <w:rsid w:val="00A12F84"/>
    <w:rsid w:val="00A132B2"/>
    <w:rsid w:val="00A14144"/>
    <w:rsid w:val="00A22811"/>
    <w:rsid w:val="00A2308C"/>
    <w:rsid w:val="00A235BC"/>
    <w:rsid w:val="00A237D8"/>
    <w:rsid w:val="00A26EF3"/>
    <w:rsid w:val="00A30694"/>
    <w:rsid w:val="00A30AF6"/>
    <w:rsid w:val="00A319DC"/>
    <w:rsid w:val="00A31A1F"/>
    <w:rsid w:val="00A3350A"/>
    <w:rsid w:val="00A336EC"/>
    <w:rsid w:val="00A33C4D"/>
    <w:rsid w:val="00A33C59"/>
    <w:rsid w:val="00A33EB4"/>
    <w:rsid w:val="00A35725"/>
    <w:rsid w:val="00A3722D"/>
    <w:rsid w:val="00A40658"/>
    <w:rsid w:val="00A4112F"/>
    <w:rsid w:val="00A433F7"/>
    <w:rsid w:val="00A439D8"/>
    <w:rsid w:val="00A43E06"/>
    <w:rsid w:val="00A44B27"/>
    <w:rsid w:val="00A4650B"/>
    <w:rsid w:val="00A4743B"/>
    <w:rsid w:val="00A4785A"/>
    <w:rsid w:val="00A47F76"/>
    <w:rsid w:val="00A51CF4"/>
    <w:rsid w:val="00A52D95"/>
    <w:rsid w:val="00A535F9"/>
    <w:rsid w:val="00A53D69"/>
    <w:rsid w:val="00A55174"/>
    <w:rsid w:val="00A61D91"/>
    <w:rsid w:val="00A62E49"/>
    <w:rsid w:val="00A63473"/>
    <w:rsid w:val="00A64DA9"/>
    <w:rsid w:val="00A654C1"/>
    <w:rsid w:val="00A659F0"/>
    <w:rsid w:val="00A66D28"/>
    <w:rsid w:val="00A72CEA"/>
    <w:rsid w:val="00A73977"/>
    <w:rsid w:val="00A73C8F"/>
    <w:rsid w:val="00A73CD7"/>
    <w:rsid w:val="00A74018"/>
    <w:rsid w:val="00A76C0F"/>
    <w:rsid w:val="00A77763"/>
    <w:rsid w:val="00A77BAA"/>
    <w:rsid w:val="00A77CC8"/>
    <w:rsid w:val="00A832AF"/>
    <w:rsid w:val="00A83B18"/>
    <w:rsid w:val="00A84B13"/>
    <w:rsid w:val="00A84F7E"/>
    <w:rsid w:val="00A900F5"/>
    <w:rsid w:val="00A9024C"/>
    <w:rsid w:val="00A905CF"/>
    <w:rsid w:val="00A9083A"/>
    <w:rsid w:val="00A90B75"/>
    <w:rsid w:val="00A91B45"/>
    <w:rsid w:val="00A9335A"/>
    <w:rsid w:val="00A94AB2"/>
    <w:rsid w:val="00A96B0E"/>
    <w:rsid w:val="00AA10D4"/>
    <w:rsid w:val="00AA2600"/>
    <w:rsid w:val="00AA35DA"/>
    <w:rsid w:val="00AA4EC2"/>
    <w:rsid w:val="00AA5957"/>
    <w:rsid w:val="00AB3F52"/>
    <w:rsid w:val="00AB45B6"/>
    <w:rsid w:val="00AB4B4D"/>
    <w:rsid w:val="00AB51B3"/>
    <w:rsid w:val="00AB5287"/>
    <w:rsid w:val="00AB59FE"/>
    <w:rsid w:val="00AB71F4"/>
    <w:rsid w:val="00AC007C"/>
    <w:rsid w:val="00AC18D3"/>
    <w:rsid w:val="00AC1C82"/>
    <w:rsid w:val="00AC1FC5"/>
    <w:rsid w:val="00AC3D86"/>
    <w:rsid w:val="00AC6416"/>
    <w:rsid w:val="00AC7024"/>
    <w:rsid w:val="00AC7E50"/>
    <w:rsid w:val="00AD1250"/>
    <w:rsid w:val="00AD565F"/>
    <w:rsid w:val="00AD5A5D"/>
    <w:rsid w:val="00AD671E"/>
    <w:rsid w:val="00AE1E04"/>
    <w:rsid w:val="00AE2B9C"/>
    <w:rsid w:val="00AE5AF1"/>
    <w:rsid w:val="00AF070E"/>
    <w:rsid w:val="00AF36D3"/>
    <w:rsid w:val="00AF4FAF"/>
    <w:rsid w:val="00AF6220"/>
    <w:rsid w:val="00AF6239"/>
    <w:rsid w:val="00B0456F"/>
    <w:rsid w:val="00B060D9"/>
    <w:rsid w:val="00B07624"/>
    <w:rsid w:val="00B11007"/>
    <w:rsid w:val="00B12558"/>
    <w:rsid w:val="00B134EA"/>
    <w:rsid w:val="00B140B9"/>
    <w:rsid w:val="00B15550"/>
    <w:rsid w:val="00B1560F"/>
    <w:rsid w:val="00B17926"/>
    <w:rsid w:val="00B2049A"/>
    <w:rsid w:val="00B20900"/>
    <w:rsid w:val="00B20DCB"/>
    <w:rsid w:val="00B21B78"/>
    <w:rsid w:val="00B221BA"/>
    <w:rsid w:val="00B23B0D"/>
    <w:rsid w:val="00B25258"/>
    <w:rsid w:val="00B25AC2"/>
    <w:rsid w:val="00B2758D"/>
    <w:rsid w:val="00B303BF"/>
    <w:rsid w:val="00B309DB"/>
    <w:rsid w:val="00B30FDB"/>
    <w:rsid w:val="00B31A1B"/>
    <w:rsid w:val="00B33827"/>
    <w:rsid w:val="00B33C4A"/>
    <w:rsid w:val="00B34106"/>
    <w:rsid w:val="00B374C5"/>
    <w:rsid w:val="00B3761D"/>
    <w:rsid w:val="00B37A1E"/>
    <w:rsid w:val="00B37EC3"/>
    <w:rsid w:val="00B41E7F"/>
    <w:rsid w:val="00B42F61"/>
    <w:rsid w:val="00B43855"/>
    <w:rsid w:val="00B44401"/>
    <w:rsid w:val="00B45960"/>
    <w:rsid w:val="00B47314"/>
    <w:rsid w:val="00B5010F"/>
    <w:rsid w:val="00B501D5"/>
    <w:rsid w:val="00B508D7"/>
    <w:rsid w:val="00B51980"/>
    <w:rsid w:val="00B51A4F"/>
    <w:rsid w:val="00B52A21"/>
    <w:rsid w:val="00B54528"/>
    <w:rsid w:val="00B56E2D"/>
    <w:rsid w:val="00B56FFD"/>
    <w:rsid w:val="00B61304"/>
    <w:rsid w:val="00B636E9"/>
    <w:rsid w:val="00B65FEF"/>
    <w:rsid w:val="00B741CC"/>
    <w:rsid w:val="00B74988"/>
    <w:rsid w:val="00B75D8D"/>
    <w:rsid w:val="00B75E72"/>
    <w:rsid w:val="00B762F5"/>
    <w:rsid w:val="00B7642D"/>
    <w:rsid w:val="00B76A82"/>
    <w:rsid w:val="00B775AD"/>
    <w:rsid w:val="00B80B45"/>
    <w:rsid w:val="00B824F9"/>
    <w:rsid w:val="00B84AF6"/>
    <w:rsid w:val="00B86E4D"/>
    <w:rsid w:val="00B87988"/>
    <w:rsid w:val="00B91DEC"/>
    <w:rsid w:val="00B97117"/>
    <w:rsid w:val="00BA027D"/>
    <w:rsid w:val="00BA098F"/>
    <w:rsid w:val="00BA2D8D"/>
    <w:rsid w:val="00BA3D61"/>
    <w:rsid w:val="00BA3E8A"/>
    <w:rsid w:val="00BA3F07"/>
    <w:rsid w:val="00BA462B"/>
    <w:rsid w:val="00BA4C8A"/>
    <w:rsid w:val="00BA5711"/>
    <w:rsid w:val="00BA73B4"/>
    <w:rsid w:val="00BA740D"/>
    <w:rsid w:val="00BB056E"/>
    <w:rsid w:val="00BB1364"/>
    <w:rsid w:val="00BB149B"/>
    <w:rsid w:val="00BB1812"/>
    <w:rsid w:val="00BC033C"/>
    <w:rsid w:val="00BC06CF"/>
    <w:rsid w:val="00BC0C29"/>
    <w:rsid w:val="00BC1660"/>
    <w:rsid w:val="00BC1AD1"/>
    <w:rsid w:val="00BC3ACF"/>
    <w:rsid w:val="00BC417B"/>
    <w:rsid w:val="00BC5B9C"/>
    <w:rsid w:val="00BC6642"/>
    <w:rsid w:val="00BC6791"/>
    <w:rsid w:val="00BC69F7"/>
    <w:rsid w:val="00BC7F44"/>
    <w:rsid w:val="00BD059E"/>
    <w:rsid w:val="00BD08EE"/>
    <w:rsid w:val="00BD2929"/>
    <w:rsid w:val="00BD2965"/>
    <w:rsid w:val="00BD3E45"/>
    <w:rsid w:val="00BD47B2"/>
    <w:rsid w:val="00BD666B"/>
    <w:rsid w:val="00BD69DD"/>
    <w:rsid w:val="00BE0FCD"/>
    <w:rsid w:val="00BE3010"/>
    <w:rsid w:val="00BE39FE"/>
    <w:rsid w:val="00BF0800"/>
    <w:rsid w:val="00BF093A"/>
    <w:rsid w:val="00BF0A2E"/>
    <w:rsid w:val="00BF162D"/>
    <w:rsid w:val="00BF44F5"/>
    <w:rsid w:val="00BF5A2A"/>
    <w:rsid w:val="00BF5B7E"/>
    <w:rsid w:val="00BF6DC1"/>
    <w:rsid w:val="00C0126F"/>
    <w:rsid w:val="00C0496C"/>
    <w:rsid w:val="00C049B8"/>
    <w:rsid w:val="00C05540"/>
    <w:rsid w:val="00C057D4"/>
    <w:rsid w:val="00C06C3B"/>
    <w:rsid w:val="00C10B37"/>
    <w:rsid w:val="00C15CF7"/>
    <w:rsid w:val="00C170F1"/>
    <w:rsid w:val="00C17C91"/>
    <w:rsid w:val="00C20AF8"/>
    <w:rsid w:val="00C21608"/>
    <w:rsid w:val="00C223AF"/>
    <w:rsid w:val="00C23DA0"/>
    <w:rsid w:val="00C24B0D"/>
    <w:rsid w:val="00C2528F"/>
    <w:rsid w:val="00C2561D"/>
    <w:rsid w:val="00C25BF0"/>
    <w:rsid w:val="00C27FA6"/>
    <w:rsid w:val="00C30A3F"/>
    <w:rsid w:val="00C31BA4"/>
    <w:rsid w:val="00C373E0"/>
    <w:rsid w:val="00C433D4"/>
    <w:rsid w:val="00C44167"/>
    <w:rsid w:val="00C45900"/>
    <w:rsid w:val="00C46621"/>
    <w:rsid w:val="00C46AEE"/>
    <w:rsid w:val="00C50094"/>
    <w:rsid w:val="00C517EA"/>
    <w:rsid w:val="00C521C6"/>
    <w:rsid w:val="00C5387B"/>
    <w:rsid w:val="00C546C5"/>
    <w:rsid w:val="00C6128D"/>
    <w:rsid w:val="00C621CC"/>
    <w:rsid w:val="00C63ABB"/>
    <w:rsid w:val="00C64A31"/>
    <w:rsid w:val="00C64D94"/>
    <w:rsid w:val="00C65C32"/>
    <w:rsid w:val="00C70D6D"/>
    <w:rsid w:val="00C72E6D"/>
    <w:rsid w:val="00C7420B"/>
    <w:rsid w:val="00C74D69"/>
    <w:rsid w:val="00C7694F"/>
    <w:rsid w:val="00C7735C"/>
    <w:rsid w:val="00C77538"/>
    <w:rsid w:val="00C826E8"/>
    <w:rsid w:val="00C83213"/>
    <w:rsid w:val="00C83479"/>
    <w:rsid w:val="00C846EC"/>
    <w:rsid w:val="00C8636D"/>
    <w:rsid w:val="00C86580"/>
    <w:rsid w:val="00C87BB3"/>
    <w:rsid w:val="00C87D5E"/>
    <w:rsid w:val="00C918C9"/>
    <w:rsid w:val="00C921D3"/>
    <w:rsid w:val="00C92F1D"/>
    <w:rsid w:val="00C959AA"/>
    <w:rsid w:val="00CA077A"/>
    <w:rsid w:val="00CA0782"/>
    <w:rsid w:val="00CA0D4E"/>
    <w:rsid w:val="00CA0DB4"/>
    <w:rsid w:val="00CA2DCD"/>
    <w:rsid w:val="00CA48AB"/>
    <w:rsid w:val="00CA5044"/>
    <w:rsid w:val="00CA62E4"/>
    <w:rsid w:val="00CA7CE1"/>
    <w:rsid w:val="00CB051C"/>
    <w:rsid w:val="00CB197E"/>
    <w:rsid w:val="00CB2797"/>
    <w:rsid w:val="00CB33F5"/>
    <w:rsid w:val="00CB39E6"/>
    <w:rsid w:val="00CB455C"/>
    <w:rsid w:val="00CB4712"/>
    <w:rsid w:val="00CB5297"/>
    <w:rsid w:val="00CB5366"/>
    <w:rsid w:val="00CB6780"/>
    <w:rsid w:val="00CB689F"/>
    <w:rsid w:val="00CB754D"/>
    <w:rsid w:val="00CB7732"/>
    <w:rsid w:val="00CC01DE"/>
    <w:rsid w:val="00CC4009"/>
    <w:rsid w:val="00CC432A"/>
    <w:rsid w:val="00CC5418"/>
    <w:rsid w:val="00CC5620"/>
    <w:rsid w:val="00CC736D"/>
    <w:rsid w:val="00CC75FA"/>
    <w:rsid w:val="00CC7B12"/>
    <w:rsid w:val="00CC7C1A"/>
    <w:rsid w:val="00CD17E4"/>
    <w:rsid w:val="00CD19FA"/>
    <w:rsid w:val="00CD3AB6"/>
    <w:rsid w:val="00CD5153"/>
    <w:rsid w:val="00CD532C"/>
    <w:rsid w:val="00CD61D0"/>
    <w:rsid w:val="00CD6D2F"/>
    <w:rsid w:val="00CD7936"/>
    <w:rsid w:val="00CE01CC"/>
    <w:rsid w:val="00CE15CE"/>
    <w:rsid w:val="00CE2598"/>
    <w:rsid w:val="00CE5EF5"/>
    <w:rsid w:val="00CE6456"/>
    <w:rsid w:val="00CE7698"/>
    <w:rsid w:val="00CE76C0"/>
    <w:rsid w:val="00CE7CA0"/>
    <w:rsid w:val="00CF0174"/>
    <w:rsid w:val="00CF21FF"/>
    <w:rsid w:val="00CF2580"/>
    <w:rsid w:val="00CF2C5E"/>
    <w:rsid w:val="00CF338D"/>
    <w:rsid w:val="00CF64A9"/>
    <w:rsid w:val="00CF6CBE"/>
    <w:rsid w:val="00CF7647"/>
    <w:rsid w:val="00D0020E"/>
    <w:rsid w:val="00D01573"/>
    <w:rsid w:val="00D01CD4"/>
    <w:rsid w:val="00D02AB8"/>
    <w:rsid w:val="00D04B27"/>
    <w:rsid w:val="00D04BA4"/>
    <w:rsid w:val="00D04F7A"/>
    <w:rsid w:val="00D0691D"/>
    <w:rsid w:val="00D10704"/>
    <w:rsid w:val="00D109DC"/>
    <w:rsid w:val="00D10C71"/>
    <w:rsid w:val="00D12B0B"/>
    <w:rsid w:val="00D14313"/>
    <w:rsid w:val="00D1530B"/>
    <w:rsid w:val="00D17C95"/>
    <w:rsid w:val="00D20884"/>
    <w:rsid w:val="00D216EE"/>
    <w:rsid w:val="00D21D3F"/>
    <w:rsid w:val="00D23847"/>
    <w:rsid w:val="00D2509E"/>
    <w:rsid w:val="00D251B5"/>
    <w:rsid w:val="00D259C0"/>
    <w:rsid w:val="00D261F6"/>
    <w:rsid w:val="00D272E3"/>
    <w:rsid w:val="00D27866"/>
    <w:rsid w:val="00D356F7"/>
    <w:rsid w:val="00D35B59"/>
    <w:rsid w:val="00D36464"/>
    <w:rsid w:val="00D400D4"/>
    <w:rsid w:val="00D42F15"/>
    <w:rsid w:val="00D4501D"/>
    <w:rsid w:val="00D45D0A"/>
    <w:rsid w:val="00D472FF"/>
    <w:rsid w:val="00D47A38"/>
    <w:rsid w:val="00D47F93"/>
    <w:rsid w:val="00D51AB0"/>
    <w:rsid w:val="00D51C70"/>
    <w:rsid w:val="00D52CD9"/>
    <w:rsid w:val="00D52DA0"/>
    <w:rsid w:val="00D53F22"/>
    <w:rsid w:val="00D5404D"/>
    <w:rsid w:val="00D56A0A"/>
    <w:rsid w:val="00D632F0"/>
    <w:rsid w:val="00D6379F"/>
    <w:rsid w:val="00D6528D"/>
    <w:rsid w:val="00D66576"/>
    <w:rsid w:val="00D665B7"/>
    <w:rsid w:val="00D674CC"/>
    <w:rsid w:val="00D67D94"/>
    <w:rsid w:val="00D70910"/>
    <w:rsid w:val="00D72CCF"/>
    <w:rsid w:val="00D80048"/>
    <w:rsid w:val="00D8356D"/>
    <w:rsid w:val="00D84C59"/>
    <w:rsid w:val="00D84DB6"/>
    <w:rsid w:val="00D859A9"/>
    <w:rsid w:val="00D9253F"/>
    <w:rsid w:val="00D92F95"/>
    <w:rsid w:val="00D93426"/>
    <w:rsid w:val="00D9346C"/>
    <w:rsid w:val="00D9437C"/>
    <w:rsid w:val="00D9486E"/>
    <w:rsid w:val="00D95820"/>
    <w:rsid w:val="00D95C07"/>
    <w:rsid w:val="00D96096"/>
    <w:rsid w:val="00D96AD1"/>
    <w:rsid w:val="00D9743B"/>
    <w:rsid w:val="00D976F5"/>
    <w:rsid w:val="00DA3B73"/>
    <w:rsid w:val="00DA43D2"/>
    <w:rsid w:val="00DA5AB6"/>
    <w:rsid w:val="00DA7561"/>
    <w:rsid w:val="00DB0F80"/>
    <w:rsid w:val="00DB790C"/>
    <w:rsid w:val="00DC0049"/>
    <w:rsid w:val="00DC3B8F"/>
    <w:rsid w:val="00DC4273"/>
    <w:rsid w:val="00DC555C"/>
    <w:rsid w:val="00DC7583"/>
    <w:rsid w:val="00DC75B9"/>
    <w:rsid w:val="00DD11E5"/>
    <w:rsid w:val="00DD1311"/>
    <w:rsid w:val="00DD1421"/>
    <w:rsid w:val="00DD38A8"/>
    <w:rsid w:val="00DD3D99"/>
    <w:rsid w:val="00DD44F9"/>
    <w:rsid w:val="00DD4636"/>
    <w:rsid w:val="00DD487C"/>
    <w:rsid w:val="00DD5DB6"/>
    <w:rsid w:val="00DD6E16"/>
    <w:rsid w:val="00DD753E"/>
    <w:rsid w:val="00DE04B0"/>
    <w:rsid w:val="00DE0B10"/>
    <w:rsid w:val="00DE1612"/>
    <w:rsid w:val="00DE407E"/>
    <w:rsid w:val="00DE59F2"/>
    <w:rsid w:val="00DE6A06"/>
    <w:rsid w:val="00DE72BE"/>
    <w:rsid w:val="00DF0B6C"/>
    <w:rsid w:val="00DF2035"/>
    <w:rsid w:val="00DF4532"/>
    <w:rsid w:val="00DF4E96"/>
    <w:rsid w:val="00DF6CF2"/>
    <w:rsid w:val="00DF7686"/>
    <w:rsid w:val="00DF7B72"/>
    <w:rsid w:val="00E0136A"/>
    <w:rsid w:val="00E04C09"/>
    <w:rsid w:val="00E05CB0"/>
    <w:rsid w:val="00E078C6"/>
    <w:rsid w:val="00E113AE"/>
    <w:rsid w:val="00E125CB"/>
    <w:rsid w:val="00E133D9"/>
    <w:rsid w:val="00E13DDD"/>
    <w:rsid w:val="00E1408B"/>
    <w:rsid w:val="00E14E49"/>
    <w:rsid w:val="00E15E2F"/>
    <w:rsid w:val="00E16E2C"/>
    <w:rsid w:val="00E20543"/>
    <w:rsid w:val="00E20685"/>
    <w:rsid w:val="00E20AC4"/>
    <w:rsid w:val="00E21AAE"/>
    <w:rsid w:val="00E21C00"/>
    <w:rsid w:val="00E22052"/>
    <w:rsid w:val="00E2222A"/>
    <w:rsid w:val="00E22C81"/>
    <w:rsid w:val="00E23BFB"/>
    <w:rsid w:val="00E2430F"/>
    <w:rsid w:val="00E24B63"/>
    <w:rsid w:val="00E27D86"/>
    <w:rsid w:val="00E27DA5"/>
    <w:rsid w:val="00E3000C"/>
    <w:rsid w:val="00E3082A"/>
    <w:rsid w:val="00E31916"/>
    <w:rsid w:val="00E34B83"/>
    <w:rsid w:val="00E34F61"/>
    <w:rsid w:val="00E36C53"/>
    <w:rsid w:val="00E36D1C"/>
    <w:rsid w:val="00E374C7"/>
    <w:rsid w:val="00E377B2"/>
    <w:rsid w:val="00E40F04"/>
    <w:rsid w:val="00E431C1"/>
    <w:rsid w:val="00E47E10"/>
    <w:rsid w:val="00E47E27"/>
    <w:rsid w:val="00E5007C"/>
    <w:rsid w:val="00E50730"/>
    <w:rsid w:val="00E51512"/>
    <w:rsid w:val="00E527D4"/>
    <w:rsid w:val="00E52E9F"/>
    <w:rsid w:val="00E530C8"/>
    <w:rsid w:val="00E53412"/>
    <w:rsid w:val="00E5380E"/>
    <w:rsid w:val="00E53C85"/>
    <w:rsid w:val="00E54EAC"/>
    <w:rsid w:val="00E55098"/>
    <w:rsid w:val="00E55E3A"/>
    <w:rsid w:val="00E55EBC"/>
    <w:rsid w:val="00E57255"/>
    <w:rsid w:val="00E63FA0"/>
    <w:rsid w:val="00E641FE"/>
    <w:rsid w:val="00E65228"/>
    <w:rsid w:val="00E655A7"/>
    <w:rsid w:val="00E659C4"/>
    <w:rsid w:val="00E66BA2"/>
    <w:rsid w:val="00E6781E"/>
    <w:rsid w:val="00E678A8"/>
    <w:rsid w:val="00E71D1F"/>
    <w:rsid w:val="00E725EF"/>
    <w:rsid w:val="00E74B45"/>
    <w:rsid w:val="00E76ABC"/>
    <w:rsid w:val="00E7723F"/>
    <w:rsid w:val="00E77B09"/>
    <w:rsid w:val="00E77B36"/>
    <w:rsid w:val="00E77BA7"/>
    <w:rsid w:val="00E77E12"/>
    <w:rsid w:val="00E801D0"/>
    <w:rsid w:val="00E80346"/>
    <w:rsid w:val="00E82D09"/>
    <w:rsid w:val="00E8454F"/>
    <w:rsid w:val="00E85068"/>
    <w:rsid w:val="00E877E2"/>
    <w:rsid w:val="00E92F78"/>
    <w:rsid w:val="00E93600"/>
    <w:rsid w:val="00E93EF2"/>
    <w:rsid w:val="00E94501"/>
    <w:rsid w:val="00EA02A1"/>
    <w:rsid w:val="00EA1198"/>
    <w:rsid w:val="00EA13EB"/>
    <w:rsid w:val="00EA3133"/>
    <w:rsid w:val="00EA39E0"/>
    <w:rsid w:val="00EA6B06"/>
    <w:rsid w:val="00EB1C45"/>
    <w:rsid w:val="00EB2B8C"/>
    <w:rsid w:val="00EB4DD8"/>
    <w:rsid w:val="00EB523A"/>
    <w:rsid w:val="00EB72B3"/>
    <w:rsid w:val="00EB78A9"/>
    <w:rsid w:val="00EC06D3"/>
    <w:rsid w:val="00EC2F50"/>
    <w:rsid w:val="00EC33E4"/>
    <w:rsid w:val="00EC3EA7"/>
    <w:rsid w:val="00EC6365"/>
    <w:rsid w:val="00EC7BB2"/>
    <w:rsid w:val="00ED0332"/>
    <w:rsid w:val="00ED0967"/>
    <w:rsid w:val="00ED2194"/>
    <w:rsid w:val="00ED418C"/>
    <w:rsid w:val="00ED435E"/>
    <w:rsid w:val="00ED4407"/>
    <w:rsid w:val="00ED4BDD"/>
    <w:rsid w:val="00ED59F2"/>
    <w:rsid w:val="00ED76AB"/>
    <w:rsid w:val="00ED7E31"/>
    <w:rsid w:val="00EE007E"/>
    <w:rsid w:val="00EE0F5A"/>
    <w:rsid w:val="00EE3440"/>
    <w:rsid w:val="00EE4D0D"/>
    <w:rsid w:val="00EE528A"/>
    <w:rsid w:val="00EE7FFB"/>
    <w:rsid w:val="00EF01A0"/>
    <w:rsid w:val="00EF03A9"/>
    <w:rsid w:val="00EF0FA1"/>
    <w:rsid w:val="00EF212A"/>
    <w:rsid w:val="00EF4319"/>
    <w:rsid w:val="00EF4B44"/>
    <w:rsid w:val="00F00305"/>
    <w:rsid w:val="00F0167A"/>
    <w:rsid w:val="00F02202"/>
    <w:rsid w:val="00F02255"/>
    <w:rsid w:val="00F056AE"/>
    <w:rsid w:val="00F173F7"/>
    <w:rsid w:val="00F21EFC"/>
    <w:rsid w:val="00F2409B"/>
    <w:rsid w:val="00F242B5"/>
    <w:rsid w:val="00F24B26"/>
    <w:rsid w:val="00F26750"/>
    <w:rsid w:val="00F269A4"/>
    <w:rsid w:val="00F26C75"/>
    <w:rsid w:val="00F271F4"/>
    <w:rsid w:val="00F27498"/>
    <w:rsid w:val="00F27D78"/>
    <w:rsid w:val="00F30871"/>
    <w:rsid w:val="00F323AD"/>
    <w:rsid w:val="00F34A9B"/>
    <w:rsid w:val="00F369AA"/>
    <w:rsid w:val="00F409D5"/>
    <w:rsid w:val="00F4117E"/>
    <w:rsid w:val="00F41704"/>
    <w:rsid w:val="00F41B66"/>
    <w:rsid w:val="00F44DDF"/>
    <w:rsid w:val="00F468B6"/>
    <w:rsid w:val="00F46C96"/>
    <w:rsid w:val="00F504FA"/>
    <w:rsid w:val="00F5140C"/>
    <w:rsid w:val="00F524F0"/>
    <w:rsid w:val="00F52C17"/>
    <w:rsid w:val="00F52CB0"/>
    <w:rsid w:val="00F52DAB"/>
    <w:rsid w:val="00F53498"/>
    <w:rsid w:val="00F53A8C"/>
    <w:rsid w:val="00F5476E"/>
    <w:rsid w:val="00F55400"/>
    <w:rsid w:val="00F55453"/>
    <w:rsid w:val="00F6098E"/>
    <w:rsid w:val="00F60B43"/>
    <w:rsid w:val="00F6208F"/>
    <w:rsid w:val="00F624D6"/>
    <w:rsid w:val="00F64745"/>
    <w:rsid w:val="00F674CA"/>
    <w:rsid w:val="00F67871"/>
    <w:rsid w:val="00F70A1C"/>
    <w:rsid w:val="00F722DE"/>
    <w:rsid w:val="00F729BE"/>
    <w:rsid w:val="00F72C19"/>
    <w:rsid w:val="00F738B5"/>
    <w:rsid w:val="00F76144"/>
    <w:rsid w:val="00F76552"/>
    <w:rsid w:val="00F76C29"/>
    <w:rsid w:val="00F776A3"/>
    <w:rsid w:val="00F802F4"/>
    <w:rsid w:val="00F80F2A"/>
    <w:rsid w:val="00F836B5"/>
    <w:rsid w:val="00F84A09"/>
    <w:rsid w:val="00F916F8"/>
    <w:rsid w:val="00F91EA3"/>
    <w:rsid w:val="00F9236A"/>
    <w:rsid w:val="00F9443C"/>
    <w:rsid w:val="00F95C54"/>
    <w:rsid w:val="00F9788D"/>
    <w:rsid w:val="00FA1778"/>
    <w:rsid w:val="00FA40F5"/>
    <w:rsid w:val="00FA4F41"/>
    <w:rsid w:val="00FA74F0"/>
    <w:rsid w:val="00FB0051"/>
    <w:rsid w:val="00FB1C68"/>
    <w:rsid w:val="00FB2618"/>
    <w:rsid w:val="00FB3021"/>
    <w:rsid w:val="00FB336D"/>
    <w:rsid w:val="00FB49ED"/>
    <w:rsid w:val="00FB559B"/>
    <w:rsid w:val="00FC3737"/>
    <w:rsid w:val="00FC4712"/>
    <w:rsid w:val="00FC5CA9"/>
    <w:rsid w:val="00FC5DE0"/>
    <w:rsid w:val="00FC775E"/>
    <w:rsid w:val="00FD0622"/>
    <w:rsid w:val="00FD1FEE"/>
    <w:rsid w:val="00FD39E3"/>
    <w:rsid w:val="00FD45DB"/>
    <w:rsid w:val="00FD5DA3"/>
    <w:rsid w:val="00FD60FE"/>
    <w:rsid w:val="00FD646F"/>
    <w:rsid w:val="00FE0666"/>
    <w:rsid w:val="00FE1249"/>
    <w:rsid w:val="00FE1646"/>
    <w:rsid w:val="00FE37EE"/>
    <w:rsid w:val="00FE4D60"/>
    <w:rsid w:val="00FE6B77"/>
    <w:rsid w:val="00FF2569"/>
    <w:rsid w:val="00FF37BF"/>
    <w:rsid w:val="00FF3DC6"/>
    <w:rsid w:val="00FF4030"/>
    <w:rsid w:val="00FF479D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97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B1"/>
    <w:pPr>
      <w:spacing w:before="40" w:after="60" w:line="288" w:lineRule="auto"/>
    </w:pPr>
    <w:rPr>
      <w:rFonts w:ascii="Times New Roman" w:eastAsia="Times New Roman" w:hAnsi="Times New Roman" w:cs="Times New Roman"/>
      <w:sz w:val="20"/>
      <w:szCs w:val="24"/>
      <w:lang w:val="de-DE"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D8D"/>
    <w:pPr>
      <w:pBdr>
        <w:top w:val="single" w:sz="18" w:space="0" w:color="4F81BD" w:themeColor="accent1"/>
        <w:left w:val="single" w:sz="18" w:space="0" w:color="4F81BD" w:themeColor="accent1"/>
        <w:bottom w:val="single" w:sz="18" w:space="0" w:color="4F81BD" w:themeColor="accent1"/>
        <w:right w:val="single" w:sz="18" w:space="0" w:color="4F81BD" w:themeColor="accent1"/>
      </w:pBdr>
      <w:shd w:val="clear" w:color="auto" w:fill="4F81BD" w:themeFill="accent1"/>
      <w:spacing w:before="240" w:after="160" w:line="240" w:lineRule="auto"/>
      <w:outlineLvl w:val="0"/>
    </w:pPr>
    <w:rPr>
      <w:rFonts w:ascii="Avenir Heavy" w:hAnsi="Avenir Heavy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12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761"/>
    <w:pPr>
      <w:pBdr>
        <w:bottom w:val="single" w:sz="6" w:space="1" w:color="1F497D" w:themeColor="text2"/>
      </w:pBdr>
      <w:spacing w:before="240" w:after="160"/>
      <w:outlineLvl w:val="2"/>
    </w:pPr>
    <w:rPr>
      <w:rFonts w:ascii="Avenir Heavy" w:hAnsi="Avenir Heavy"/>
      <w:caps/>
      <w:color w:val="1F497D" w:themeColor="text2"/>
      <w:spacing w:val="15"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D8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8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8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8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8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8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7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7">
    <w:name w:val="CM37"/>
    <w:basedOn w:val="Default"/>
    <w:next w:val="Default"/>
    <w:rsid w:val="001847B8"/>
    <w:pPr>
      <w:spacing w:after="440"/>
    </w:pPr>
    <w:rPr>
      <w:color w:val="auto"/>
    </w:rPr>
  </w:style>
  <w:style w:type="paragraph" w:styleId="BalloonText">
    <w:name w:val="Balloon Text"/>
    <w:basedOn w:val="Normal"/>
    <w:semiHidden/>
    <w:rsid w:val="00D36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47B8"/>
    <w:rPr>
      <w:color w:val="0000FF"/>
      <w:u w:val="single"/>
    </w:rPr>
  </w:style>
  <w:style w:type="paragraph" w:styleId="NormalWeb">
    <w:name w:val="Normal (Web)"/>
    <w:basedOn w:val="Normal"/>
    <w:rsid w:val="001847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uiPriority w:val="20"/>
    <w:qFormat/>
    <w:rsid w:val="00AC3D86"/>
    <w:rPr>
      <w:caps/>
      <w:color w:val="243F60" w:themeColor="accent1" w:themeShade="7F"/>
      <w:spacing w:val="5"/>
    </w:rPr>
  </w:style>
  <w:style w:type="character" w:customStyle="1" w:styleId="bodyheadlinebold1">
    <w:name w:val="bodyheadlinebold1"/>
    <w:basedOn w:val="DefaultParagraphFont"/>
    <w:rsid w:val="001847B8"/>
    <w:rPr>
      <w:rFonts w:ascii="Arial" w:hAnsi="Arial" w:cs="Arial" w:hint="default"/>
      <w:b/>
      <w:bCs/>
      <w:color w:val="333333"/>
      <w:spacing w:val="210"/>
      <w:sz w:val="18"/>
      <w:szCs w:val="18"/>
    </w:rPr>
  </w:style>
  <w:style w:type="character" w:customStyle="1" w:styleId="bodytext1">
    <w:name w:val="bodytext1"/>
    <w:basedOn w:val="DefaultParagraphFont"/>
    <w:rsid w:val="001847B8"/>
    <w:rPr>
      <w:rFonts w:ascii="Arial" w:hAnsi="Arial" w:cs="Arial" w:hint="default"/>
      <w:color w:val="333333"/>
      <w:spacing w:val="2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1847B8"/>
  </w:style>
  <w:style w:type="paragraph" w:styleId="TOC2">
    <w:name w:val="toc 2"/>
    <w:basedOn w:val="Normal"/>
    <w:next w:val="Normal"/>
    <w:autoRedefine/>
    <w:uiPriority w:val="39"/>
    <w:rsid w:val="00D859A9"/>
    <w:pPr>
      <w:tabs>
        <w:tab w:val="right" w:leader="dot" w:pos="9062"/>
      </w:tabs>
      <w:ind w:left="200"/>
    </w:pPr>
  </w:style>
  <w:style w:type="paragraph" w:styleId="Footer">
    <w:name w:val="footer"/>
    <w:basedOn w:val="Normal"/>
    <w:rsid w:val="001847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847B8"/>
  </w:style>
  <w:style w:type="character" w:customStyle="1" w:styleId="a">
    <w:name w:val="a"/>
    <w:basedOn w:val="DefaultParagraphFont"/>
    <w:rsid w:val="001C1CAA"/>
  </w:style>
  <w:style w:type="character" w:styleId="Strong">
    <w:name w:val="Strong"/>
    <w:uiPriority w:val="22"/>
    <w:qFormat/>
    <w:rsid w:val="00AC3D86"/>
    <w:rPr>
      <w:b/>
      <w:bCs/>
    </w:rPr>
  </w:style>
  <w:style w:type="table" w:styleId="TableGrid">
    <w:name w:val="Table Grid"/>
    <w:basedOn w:val="TableNormal"/>
    <w:rsid w:val="00DF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7B72"/>
    <w:rPr>
      <w:b/>
    </w:rPr>
  </w:style>
  <w:style w:type="paragraph" w:customStyle="1" w:styleId="bodytext0">
    <w:name w:val="bodytext"/>
    <w:basedOn w:val="Normal"/>
    <w:rsid w:val="00003B86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0A33DF"/>
    <w:pPr>
      <w:keepLines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B1794"/>
    <w:rPr>
      <w:rFonts w:ascii="Consolas" w:eastAsia="Calibri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794"/>
    <w:rPr>
      <w:rFonts w:ascii="Consolas" w:eastAsia="Calibri" w:hAnsi="Consolas" w:cs="Times New Roman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5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531B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AC3D86"/>
    <w:pPr>
      <w:ind w:left="720"/>
      <w:contextualSpacing/>
    </w:pPr>
  </w:style>
  <w:style w:type="character" w:customStyle="1" w:styleId="Untertitel1">
    <w:name w:val="Untertitel1"/>
    <w:basedOn w:val="DefaultParagraphFont"/>
    <w:rsid w:val="005B7D68"/>
  </w:style>
  <w:style w:type="character" w:customStyle="1" w:styleId="Heading6Char">
    <w:name w:val="Heading 6 Char"/>
    <w:basedOn w:val="DefaultParagraphFont"/>
    <w:link w:val="Heading6"/>
    <w:uiPriority w:val="9"/>
    <w:semiHidden/>
    <w:rsid w:val="00AC3D86"/>
    <w:rPr>
      <w:caps/>
      <w:color w:val="365F91" w:themeColor="accent1" w:themeShade="BF"/>
      <w:spacing w:val="10"/>
    </w:rPr>
  </w:style>
  <w:style w:type="character" w:styleId="CommentReference">
    <w:name w:val="annotation reference"/>
    <w:basedOn w:val="DefaultParagraphFont"/>
    <w:rsid w:val="00904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0C8"/>
  </w:style>
  <w:style w:type="character" w:customStyle="1" w:styleId="CommentTextChar">
    <w:name w:val="Comment Text Char"/>
    <w:basedOn w:val="DefaultParagraphFont"/>
    <w:link w:val="CommentText"/>
    <w:rsid w:val="009040C8"/>
  </w:style>
  <w:style w:type="paragraph" w:styleId="CommentSubject">
    <w:name w:val="annotation subject"/>
    <w:basedOn w:val="CommentText"/>
    <w:next w:val="CommentText"/>
    <w:link w:val="CommentSubjectChar"/>
    <w:rsid w:val="00904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0C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3D8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A1761"/>
    <w:rPr>
      <w:rFonts w:ascii="Avenir Heavy" w:eastAsia="Times New Roman" w:hAnsi="Avenir Heavy" w:cs="Times New Roman"/>
      <w:caps/>
      <w:color w:val="1F497D" w:themeColor="text2"/>
      <w:spacing w:val="15"/>
      <w:sz w:val="18"/>
      <w:lang w:val="de-DE"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C3D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D86"/>
    <w:rPr>
      <w:caps/>
      <w:color w:val="4F81BD" w:themeColor="accent1"/>
      <w:spacing w:val="10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80EFD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D8D"/>
    <w:rPr>
      <w:rFonts w:ascii="Avenir Heavy" w:eastAsia="Times New Roman" w:hAnsi="Avenir Heavy" w:cs="Times New Roman"/>
      <w:b/>
      <w:bCs/>
      <w:caps/>
      <w:color w:val="FFFFFF" w:themeColor="background1"/>
      <w:spacing w:val="15"/>
      <w:sz w:val="20"/>
      <w:shd w:val="clear" w:color="auto" w:fill="4F81BD" w:themeFill="accent1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C3D8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8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8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8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3D86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C8A"/>
    <w:pPr>
      <w:spacing w:after="160"/>
    </w:pPr>
    <w:rPr>
      <w:rFonts w:ascii="Avenir Heavy" w:hAnsi="Avenir Heavy"/>
      <w:caps/>
      <w:color w:val="1F497D" w:themeColor="text2"/>
      <w:spacing w:val="1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C1C8A"/>
    <w:rPr>
      <w:rFonts w:ascii="Avenir Heavy" w:eastAsia="Times New Roman" w:hAnsi="Avenir Heavy" w:cs="Times New Roman"/>
      <w:caps/>
      <w:color w:val="1F497D" w:themeColor="text2"/>
      <w:spacing w:val="10"/>
      <w:sz w:val="32"/>
      <w:szCs w:val="24"/>
      <w:lang w:val="de-DE" w:eastAsia="de-DE" w:bidi="ar-SA"/>
    </w:rPr>
  </w:style>
  <w:style w:type="paragraph" w:styleId="NoSpacing">
    <w:name w:val="No Spacing"/>
    <w:basedOn w:val="Normal"/>
    <w:link w:val="NoSpacingChar"/>
    <w:uiPriority w:val="1"/>
    <w:qFormat/>
    <w:rsid w:val="00AC3D86"/>
  </w:style>
  <w:style w:type="paragraph" w:styleId="Quote">
    <w:name w:val="Quote"/>
    <w:basedOn w:val="Normal"/>
    <w:next w:val="Normal"/>
    <w:link w:val="QuoteChar"/>
    <w:uiPriority w:val="29"/>
    <w:qFormat/>
    <w:rsid w:val="00AC3D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3D8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8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8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3D8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3D8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3D8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3D8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3D8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8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C3D86"/>
    <w:rPr>
      <w:sz w:val="20"/>
      <w:szCs w:val="20"/>
    </w:rPr>
  </w:style>
  <w:style w:type="paragraph" w:styleId="Header">
    <w:name w:val="header"/>
    <w:basedOn w:val="Normal"/>
    <w:link w:val="HeaderChar"/>
    <w:rsid w:val="00D859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59A9"/>
    <w:rPr>
      <w:sz w:val="20"/>
      <w:szCs w:val="20"/>
    </w:rPr>
  </w:style>
  <w:style w:type="table" w:customStyle="1" w:styleId="HelleListe-Akzent11">
    <w:name w:val="Helle Liste - Akzent 11"/>
    <w:basedOn w:val="TableNormal"/>
    <w:uiPriority w:val="61"/>
    <w:rsid w:val="00E3191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ontemporary">
    <w:name w:val="Table Contemporary"/>
    <w:basedOn w:val="TableNormal"/>
    <w:rsid w:val="00F67871"/>
    <w:pPr>
      <w:spacing w:before="0" w:after="6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Formatvorlage1">
    <w:name w:val="Formatvorlage1"/>
    <w:uiPriority w:val="99"/>
    <w:rsid w:val="00CA0782"/>
    <w:pPr>
      <w:numPr>
        <w:numId w:val="3"/>
      </w:numPr>
    </w:pPr>
  </w:style>
  <w:style w:type="character" w:styleId="FollowedHyperlink">
    <w:name w:val="FollowedHyperlink"/>
    <w:basedOn w:val="DefaultParagraphFont"/>
    <w:rsid w:val="00A73C8F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unhideWhenUsed/>
    <w:rsid w:val="00133C07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project">
    <w:name w:val="project"/>
    <w:basedOn w:val="DefaultParagraphFont"/>
    <w:rsid w:val="003521A4"/>
  </w:style>
  <w:style w:type="paragraph" w:customStyle="1" w:styleId="AufzhlungNummern">
    <w:name w:val="Aufzählung Nummern"/>
    <w:basedOn w:val="ListParagraph"/>
    <w:autoRedefine/>
    <w:qFormat/>
    <w:rsid w:val="005B2C1E"/>
    <w:pPr>
      <w:numPr>
        <w:numId w:val="4"/>
      </w:numPr>
      <w:autoSpaceDE w:val="0"/>
      <w:autoSpaceDN w:val="0"/>
      <w:adjustRightInd w:val="0"/>
      <w:contextualSpacing w:val="0"/>
    </w:pPr>
    <w:rPr>
      <w:rFonts w:eastAsiaTheme="minorEastAsia" w:cs="Arial"/>
      <w:bCs/>
      <w:lang w:val="en-US" w:eastAsia="en-US"/>
    </w:rPr>
  </w:style>
  <w:style w:type="paragraph" w:customStyle="1" w:styleId="AufzhlungPunkte">
    <w:name w:val="Aufzählung Punkte"/>
    <w:basedOn w:val="BodyText"/>
    <w:qFormat/>
    <w:rsid w:val="00CA0782"/>
    <w:pPr>
      <w:numPr>
        <w:numId w:val="2"/>
      </w:numPr>
      <w:tabs>
        <w:tab w:val="left" w:pos="426"/>
      </w:tabs>
    </w:pPr>
    <w:rPr>
      <w:b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52A3"/>
    <w:rPr>
      <w:rFonts w:ascii="Times New Roman" w:eastAsia="Times New Roman" w:hAnsi="Times New Roman" w:cs="Times New Roman"/>
      <w:b/>
      <w:sz w:val="20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rsid w:val="00E53C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53C85"/>
    <w:rPr>
      <w:rFonts w:ascii="Tahoma" w:eastAsia="Times New Roman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3B1"/>
    <w:pPr>
      <w:spacing w:before="40" w:after="60" w:line="288" w:lineRule="auto"/>
    </w:pPr>
    <w:rPr>
      <w:rFonts w:ascii="Times New Roman" w:eastAsia="Times New Roman" w:hAnsi="Times New Roman" w:cs="Times New Roman"/>
      <w:sz w:val="20"/>
      <w:szCs w:val="24"/>
      <w:lang w:val="de-DE"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D8D"/>
    <w:pPr>
      <w:pBdr>
        <w:top w:val="single" w:sz="18" w:space="0" w:color="4F81BD" w:themeColor="accent1"/>
        <w:left w:val="single" w:sz="18" w:space="0" w:color="4F81BD" w:themeColor="accent1"/>
        <w:bottom w:val="single" w:sz="18" w:space="0" w:color="4F81BD" w:themeColor="accent1"/>
        <w:right w:val="single" w:sz="18" w:space="0" w:color="4F81BD" w:themeColor="accent1"/>
      </w:pBdr>
      <w:shd w:val="clear" w:color="auto" w:fill="4F81BD" w:themeFill="accent1"/>
      <w:spacing w:before="240" w:after="160" w:line="240" w:lineRule="auto"/>
      <w:outlineLvl w:val="0"/>
    </w:pPr>
    <w:rPr>
      <w:rFonts w:ascii="Avenir Heavy" w:hAnsi="Avenir Heavy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12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761"/>
    <w:pPr>
      <w:pBdr>
        <w:bottom w:val="single" w:sz="6" w:space="1" w:color="1F497D" w:themeColor="text2"/>
      </w:pBdr>
      <w:spacing w:before="240" w:after="160"/>
      <w:outlineLvl w:val="2"/>
    </w:pPr>
    <w:rPr>
      <w:rFonts w:ascii="Avenir Heavy" w:hAnsi="Avenir Heavy"/>
      <w:caps/>
      <w:color w:val="1F497D" w:themeColor="text2"/>
      <w:spacing w:val="15"/>
      <w:sz w:val="1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D8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8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8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8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8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8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7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7">
    <w:name w:val="CM37"/>
    <w:basedOn w:val="Default"/>
    <w:next w:val="Default"/>
    <w:rsid w:val="001847B8"/>
    <w:pPr>
      <w:spacing w:after="440"/>
    </w:pPr>
    <w:rPr>
      <w:color w:val="auto"/>
    </w:rPr>
  </w:style>
  <w:style w:type="paragraph" w:styleId="BalloonText">
    <w:name w:val="Balloon Text"/>
    <w:basedOn w:val="Normal"/>
    <w:semiHidden/>
    <w:rsid w:val="00D364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47B8"/>
    <w:rPr>
      <w:color w:val="0000FF"/>
      <w:u w:val="single"/>
    </w:rPr>
  </w:style>
  <w:style w:type="paragraph" w:styleId="NormalWeb">
    <w:name w:val="Normal (Web)"/>
    <w:basedOn w:val="Normal"/>
    <w:rsid w:val="001847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uiPriority w:val="20"/>
    <w:qFormat/>
    <w:rsid w:val="00AC3D86"/>
    <w:rPr>
      <w:caps/>
      <w:color w:val="243F60" w:themeColor="accent1" w:themeShade="7F"/>
      <w:spacing w:val="5"/>
    </w:rPr>
  </w:style>
  <w:style w:type="character" w:customStyle="1" w:styleId="bodyheadlinebold1">
    <w:name w:val="bodyheadlinebold1"/>
    <w:basedOn w:val="DefaultParagraphFont"/>
    <w:rsid w:val="001847B8"/>
    <w:rPr>
      <w:rFonts w:ascii="Arial" w:hAnsi="Arial" w:cs="Arial" w:hint="default"/>
      <w:b/>
      <w:bCs/>
      <w:color w:val="333333"/>
      <w:spacing w:val="210"/>
      <w:sz w:val="18"/>
      <w:szCs w:val="18"/>
    </w:rPr>
  </w:style>
  <w:style w:type="character" w:customStyle="1" w:styleId="bodytext1">
    <w:name w:val="bodytext1"/>
    <w:basedOn w:val="DefaultParagraphFont"/>
    <w:rsid w:val="001847B8"/>
    <w:rPr>
      <w:rFonts w:ascii="Arial" w:hAnsi="Arial" w:cs="Arial" w:hint="default"/>
      <w:color w:val="333333"/>
      <w:spacing w:val="2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1847B8"/>
  </w:style>
  <w:style w:type="paragraph" w:styleId="TOC2">
    <w:name w:val="toc 2"/>
    <w:basedOn w:val="Normal"/>
    <w:next w:val="Normal"/>
    <w:autoRedefine/>
    <w:uiPriority w:val="39"/>
    <w:rsid w:val="00D859A9"/>
    <w:pPr>
      <w:tabs>
        <w:tab w:val="right" w:leader="dot" w:pos="9062"/>
      </w:tabs>
      <w:ind w:left="200"/>
    </w:pPr>
  </w:style>
  <w:style w:type="paragraph" w:styleId="Footer">
    <w:name w:val="footer"/>
    <w:basedOn w:val="Normal"/>
    <w:rsid w:val="001847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847B8"/>
  </w:style>
  <w:style w:type="character" w:customStyle="1" w:styleId="a">
    <w:name w:val="a"/>
    <w:basedOn w:val="DefaultParagraphFont"/>
    <w:rsid w:val="001C1CAA"/>
  </w:style>
  <w:style w:type="character" w:styleId="Strong">
    <w:name w:val="Strong"/>
    <w:uiPriority w:val="22"/>
    <w:qFormat/>
    <w:rsid w:val="00AC3D86"/>
    <w:rPr>
      <w:b/>
      <w:bCs/>
    </w:rPr>
  </w:style>
  <w:style w:type="table" w:styleId="TableGrid">
    <w:name w:val="Table Grid"/>
    <w:basedOn w:val="TableNormal"/>
    <w:rsid w:val="00DF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7B72"/>
    <w:rPr>
      <w:b/>
    </w:rPr>
  </w:style>
  <w:style w:type="paragraph" w:customStyle="1" w:styleId="bodytext0">
    <w:name w:val="bodytext"/>
    <w:basedOn w:val="Normal"/>
    <w:rsid w:val="00003B86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0A33DF"/>
    <w:pPr>
      <w:keepLines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B1794"/>
    <w:rPr>
      <w:rFonts w:ascii="Consolas" w:eastAsia="Calibri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1794"/>
    <w:rPr>
      <w:rFonts w:ascii="Consolas" w:eastAsia="Calibri" w:hAnsi="Consolas" w:cs="Times New Roman"/>
      <w:sz w:val="22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5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531B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AC3D86"/>
    <w:pPr>
      <w:ind w:left="720"/>
      <w:contextualSpacing/>
    </w:pPr>
  </w:style>
  <w:style w:type="character" w:customStyle="1" w:styleId="Untertitel1">
    <w:name w:val="Untertitel1"/>
    <w:basedOn w:val="DefaultParagraphFont"/>
    <w:rsid w:val="005B7D68"/>
  </w:style>
  <w:style w:type="character" w:customStyle="1" w:styleId="Heading6Char">
    <w:name w:val="Heading 6 Char"/>
    <w:basedOn w:val="DefaultParagraphFont"/>
    <w:link w:val="Heading6"/>
    <w:uiPriority w:val="9"/>
    <w:semiHidden/>
    <w:rsid w:val="00AC3D86"/>
    <w:rPr>
      <w:caps/>
      <w:color w:val="365F91" w:themeColor="accent1" w:themeShade="BF"/>
      <w:spacing w:val="10"/>
    </w:rPr>
  </w:style>
  <w:style w:type="character" w:styleId="CommentReference">
    <w:name w:val="annotation reference"/>
    <w:basedOn w:val="DefaultParagraphFont"/>
    <w:rsid w:val="009040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0C8"/>
  </w:style>
  <w:style w:type="character" w:customStyle="1" w:styleId="CommentTextChar">
    <w:name w:val="Comment Text Char"/>
    <w:basedOn w:val="DefaultParagraphFont"/>
    <w:link w:val="CommentText"/>
    <w:rsid w:val="009040C8"/>
  </w:style>
  <w:style w:type="paragraph" w:styleId="CommentSubject">
    <w:name w:val="annotation subject"/>
    <w:basedOn w:val="CommentText"/>
    <w:next w:val="CommentText"/>
    <w:link w:val="CommentSubjectChar"/>
    <w:rsid w:val="00904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40C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3D8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A1761"/>
    <w:rPr>
      <w:rFonts w:ascii="Avenir Heavy" w:eastAsia="Times New Roman" w:hAnsi="Avenir Heavy" w:cs="Times New Roman"/>
      <w:caps/>
      <w:color w:val="1F497D" w:themeColor="text2"/>
      <w:spacing w:val="15"/>
      <w:sz w:val="18"/>
      <w:lang w:val="de-DE"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C3D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D86"/>
    <w:rPr>
      <w:caps/>
      <w:color w:val="4F81BD" w:themeColor="accent1"/>
      <w:spacing w:val="10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80EFD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5D8D"/>
    <w:rPr>
      <w:rFonts w:ascii="Avenir Heavy" w:eastAsia="Times New Roman" w:hAnsi="Avenir Heavy" w:cs="Times New Roman"/>
      <w:b/>
      <w:bCs/>
      <w:caps/>
      <w:color w:val="FFFFFF" w:themeColor="background1"/>
      <w:spacing w:val="15"/>
      <w:sz w:val="20"/>
      <w:shd w:val="clear" w:color="auto" w:fill="4F81BD" w:themeFill="accent1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C3D8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8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8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8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3D86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C8A"/>
    <w:pPr>
      <w:spacing w:after="160"/>
    </w:pPr>
    <w:rPr>
      <w:rFonts w:ascii="Avenir Heavy" w:hAnsi="Avenir Heavy"/>
      <w:caps/>
      <w:color w:val="1F497D" w:themeColor="text2"/>
      <w:spacing w:val="1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C1C8A"/>
    <w:rPr>
      <w:rFonts w:ascii="Avenir Heavy" w:eastAsia="Times New Roman" w:hAnsi="Avenir Heavy" w:cs="Times New Roman"/>
      <w:caps/>
      <w:color w:val="1F497D" w:themeColor="text2"/>
      <w:spacing w:val="10"/>
      <w:sz w:val="32"/>
      <w:szCs w:val="24"/>
      <w:lang w:val="de-DE" w:eastAsia="de-DE" w:bidi="ar-SA"/>
    </w:rPr>
  </w:style>
  <w:style w:type="paragraph" w:styleId="NoSpacing">
    <w:name w:val="No Spacing"/>
    <w:basedOn w:val="Normal"/>
    <w:link w:val="NoSpacingChar"/>
    <w:uiPriority w:val="1"/>
    <w:qFormat/>
    <w:rsid w:val="00AC3D86"/>
  </w:style>
  <w:style w:type="paragraph" w:styleId="Quote">
    <w:name w:val="Quote"/>
    <w:basedOn w:val="Normal"/>
    <w:next w:val="Normal"/>
    <w:link w:val="QuoteChar"/>
    <w:uiPriority w:val="29"/>
    <w:qFormat/>
    <w:rsid w:val="00AC3D8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3D8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8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8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C3D8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C3D8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C3D8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C3D8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C3D8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D8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C3D86"/>
    <w:rPr>
      <w:sz w:val="20"/>
      <w:szCs w:val="20"/>
    </w:rPr>
  </w:style>
  <w:style w:type="paragraph" w:styleId="Header">
    <w:name w:val="header"/>
    <w:basedOn w:val="Normal"/>
    <w:link w:val="HeaderChar"/>
    <w:rsid w:val="00D859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59A9"/>
    <w:rPr>
      <w:sz w:val="20"/>
      <w:szCs w:val="20"/>
    </w:rPr>
  </w:style>
  <w:style w:type="table" w:customStyle="1" w:styleId="HelleListe-Akzent11">
    <w:name w:val="Helle Liste - Akzent 11"/>
    <w:basedOn w:val="TableNormal"/>
    <w:uiPriority w:val="61"/>
    <w:rsid w:val="00E3191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Contemporary">
    <w:name w:val="Table Contemporary"/>
    <w:basedOn w:val="TableNormal"/>
    <w:rsid w:val="00F67871"/>
    <w:pPr>
      <w:spacing w:before="0" w:after="6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Formatvorlage1">
    <w:name w:val="Formatvorlage1"/>
    <w:uiPriority w:val="99"/>
    <w:rsid w:val="00CA0782"/>
    <w:pPr>
      <w:numPr>
        <w:numId w:val="3"/>
      </w:numPr>
    </w:pPr>
  </w:style>
  <w:style w:type="character" w:styleId="FollowedHyperlink">
    <w:name w:val="FollowedHyperlink"/>
    <w:basedOn w:val="DefaultParagraphFont"/>
    <w:rsid w:val="00A73C8F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unhideWhenUsed/>
    <w:rsid w:val="00133C07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project">
    <w:name w:val="project"/>
    <w:basedOn w:val="DefaultParagraphFont"/>
    <w:rsid w:val="003521A4"/>
  </w:style>
  <w:style w:type="paragraph" w:customStyle="1" w:styleId="AufzhlungNummern">
    <w:name w:val="Aufzählung Nummern"/>
    <w:basedOn w:val="ListParagraph"/>
    <w:autoRedefine/>
    <w:qFormat/>
    <w:rsid w:val="005B2C1E"/>
    <w:pPr>
      <w:numPr>
        <w:numId w:val="4"/>
      </w:numPr>
      <w:autoSpaceDE w:val="0"/>
      <w:autoSpaceDN w:val="0"/>
      <w:adjustRightInd w:val="0"/>
      <w:contextualSpacing w:val="0"/>
    </w:pPr>
    <w:rPr>
      <w:rFonts w:eastAsiaTheme="minorEastAsia" w:cs="Arial"/>
      <w:bCs/>
      <w:lang w:val="en-US" w:eastAsia="en-US"/>
    </w:rPr>
  </w:style>
  <w:style w:type="paragraph" w:customStyle="1" w:styleId="AufzhlungPunkte">
    <w:name w:val="Aufzählung Punkte"/>
    <w:basedOn w:val="BodyText"/>
    <w:qFormat/>
    <w:rsid w:val="00CA0782"/>
    <w:pPr>
      <w:numPr>
        <w:numId w:val="2"/>
      </w:numPr>
      <w:tabs>
        <w:tab w:val="left" w:pos="426"/>
      </w:tabs>
    </w:pPr>
    <w:rPr>
      <w:b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52A3"/>
    <w:rPr>
      <w:rFonts w:ascii="Times New Roman" w:eastAsia="Times New Roman" w:hAnsi="Times New Roman" w:cs="Times New Roman"/>
      <w:b/>
      <w:sz w:val="20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rsid w:val="00E53C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53C85"/>
    <w:rPr>
      <w:rFonts w:ascii="Tahoma" w:eastAsia="Times New Roman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p.tu-darmstadt.de/publications/details/?no_cache=1&amp;tx_bibtex_pi1%5Bpub_id%5D=TUD-CS-2017-000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F8C8-0D24-4951-8B62-C7651D05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Bewerbungsunterlagen</vt:lpstr>
      <vt:lpstr>Bewerbungsunterlagen</vt:lpstr>
    </vt:vector>
  </TitlesOfParts>
  <Company>TU-Darmstadt</Company>
  <LinksUpToDate>false</LinksUpToDate>
  <CharactersWithSpaces>42</CharactersWithSpaces>
  <SharedDoc>false</SharedDoc>
  <HLinks>
    <vt:vector size="246" baseType="variant">
      <vt:variant>
        <vt:i4>3145774</vt:i4>
      </vt:variant>
      <vt:variant>
        <vt:i4>189</vt:i4>
      </vt:variant>
      <vt:variant>
        <vt:i4>0</vt:i4>
      </vt:variant>
      <vt:variant>
        <vt:i4>5</vt:i4>
      </vt:variant>
      <vt:variant>
        <vt:lpwstr>http://www.aclweb.org/</vt:lpwstr>
      </vt:variant>
      <vt:variant>
        <vt:lpwstr/>
      </vt:variant>
      <vt:variant>
        <vt:i4>1572894</vt:i4>
      </vt:variant>
      <vt:variant>
        <vt:i4>186</vt:i4>
      </vt:variant>
      <vt:variant>
        <vt:i4>0</vt:i4>
      </vt:variant>
      <vt:variant>
        <vt:i4>5</vt:i4>
      </vt:variant>
      <vt:variant>
        <vt:lpwstr>http://www.tk.informatik.tu-darmstadt.de/Mitarbeiter/torsten</vt:lpwstr>
      </vt:variant>
      <vt:variant>
        <vt:lpwstr/>
      </vt:variant>
      <vt:variant>
        <vt:i4>262158</vt:i4>
      </vt:variant>
      <vt:variant>
        <vt:i4>183</vt:i4>
      </vt:variant>
      <vt:variant>
        <vt:i4>0</vt:i4>
      </vt:variant>
      <vt:variant>
        <vt:i4>5</vt:i4>
      </vt:variant>
      <vt:variant>
        <vt:lpwstr>http://www.tk.informatik.tu-darmstadt.de/Mitarbeiter/gurevych</vt:lpwstr>
      </vt:variant>
      <vt:variant>
        <vt:lpwstr/>
      </vt:variant>
      <vt:variant>
        <vt:i4>1114118</vt:i4>
      </vt:variant>
      <vt:variant>
        <vt:i4>180</vt:i4>
      </vt:variant>
      <vt:variant>
        <vt:i4>0</vt:i4>
      </vt:variant>
      <vt:variant>
        <vt:i4>5</vt:i4>
      </vt:variant>
      <vt:variant>
        <vt:lpwstr>http://www.tk.informatik.tu-darmstadt.de/Mitarbeiter/max</vt:lpwstr>
      </vt:variant>
      <vt:variant>
        <vt:lpwstr/>
      </vt:variant>
      <vt:variant>
        <vt:i4>262158</vt:i4>
      </vt:variant>
      <vt:variant>
        <vt:i4>177</vt:i4>
      </vt:variant>
      <vt:variant>
        <vt:i4>0</vt:i4>
      </vt:variant>
      <vt:variant>
        <vt:i4>5</vt:i4>
      </vt:variant>
      <vt:variant>
        <vt:lpwstr>http://www.tk.informatik.tu-darmstadt.de/Mitarbeiter/gurevych</vt:lpwstr>
      </vt:variant>
      <vt:variant>
        <vt:lpwstr/>
      </vt:variant>
      <vt:variant>
        <vt:i4>6029335</vt:i4>
      </vt:variant>
      <vt:variant>
        <vt:i4>174</vt:i4>
      </vt:variant>
      <vt:variant>
        <vt:i4>0</vt:i4>
      </vt:variant>
      <vt:variant>
        <vt:i4>5</vt:i4>
      </vt:variant>
      <vt:variant>
        <vt:lpwstr>http://www.gi-ev.de/</vt:lpwstr>
      </vt:variant>
      <vt:variant>
        <vt:lpwstr/>
      </vt:variant>
      <vt:variant>
        <vt:i4>1114118</vt:i4>
      </vt:variant>
      <vt:variant>
        <vt:i4>171</vt:i4>
      </vt:variant>
      <vt:variant>
        <vt:i4>0</vt:i4>
      </vt:variant>
      <vt:variant>
        <vt:i4>5</vt:i4>
      </vt:variant>
      <vt:variant>
        <vt:lpwstr>http://www.tk.informatik.tu-darmstadt.de/Mitarbeiter/max</vt:lpwstr>
      </vt:variant>
      <vt:variant>
        <vt:lpwstr/>
      </vt:variant>
      <vt:variant>
        <vt:i4>262158</vt:i4>
      </vt:variant>
      <vt:variant>
        <vt:i4>168</vt:i4>
      </vt:variant>
      <vt:variant>
        <vt:i4>0</vt:i4>
      </vt:variant>
      <vt:variant>
        <vt:i4>5</vt:i4>
      </vt:variant>
      <vt:variant>
        <vt:lpwstr>http://www.tk.informatik.tu-darmstadt.de/Mitarbeiter/gurevych</vt:lpwstr>
      </vt:variant>
      <vt:variant>
        <vt:lpwstr/>
      </vt:variant>
      <vt:variant>
        <vt:i4>458768</vt:i4>
      </vt:variant>
      <vt:variant>
        <vt:i4>165</vt:i4>
      </vt:variant>
      <vt:variant>
        <vt:i4>0</vt:i4>
      </vt:variant>
      <vt:variant>
        <vt:i4>5</vt:i4>
      </vt:variant>
      <vt:variant>
        <vt:lpwstr>http://www.ieee.org/organizations/pubs/press/</vt:lpwstr>
      </vt:variant>
      <vt:variant>
        <vt:lpwstr/>
      </vt:variant>
      <vt:variant>
        <vt:i4>1114118</vt:i4>
      </vt:variant>
      <vt:variant>
        <vt:i4>162</vt:i4>
      </vt:variant>
      <vt:variant>
        <vt:i4>0</vt:i4>
      </vt:variant>
      <vt:variant>
        <vt:i4>5</vt:i4>
      </vt:variant>
      <vt:variant>
        <vt:lpwstr>http://www.tk.informatik.tu-darmstadt.de/Mitarbeiter/max</vt:lpwstr>
      </vt:variant>
      <vt:variant>
        <vt:lpwstr/>
      </vt:variant>
      <vt:variant>
        <vt:i4>7012405</vt:i4>
      </vt:variant>
      <vt:variant>
        <vt:i4>159</vt:i4>
      </vt:variant>
      <vt:variant>
        <vt:i4>0</vt:i4>
      </vt:variant>
      <vt:variant>
        <vt:i4>5</vt:i4>
      </vt:variant>
      <vt:variant>
        <vt:lpwstr>http://www.ukp.tu-darmstadt.de/publications/details/?no_cache=1&amp;pub_id=TUD-CS-2008-104</vt:lpwstr>
      </vt:variant>
      <vt:variant>
        <vt:lpwstr/>
      </vt:variant>
      <vt:variant>
        <vt:i4>7274549</vt:i4>
      </vt:variant>
      <vt:variant>
        <vt:i4>156</vt:i4>
      </vt:variant>
      <vt:variant>
        <vt:i4>0</vt:i4>
      </vt:variant>
      <vt:variant>
        <vt:i4>5</vt:i4>
      </vt:variant>
      <vt:variant>
        <vt:lpwstr>http://www.ukp.tu-darmstadt.de/publications/details/?no_cache=1&amp;pub_id=TUD-CS-2009-0005</vt:lpwstr>
      </vt:variant>
      <vt:variant>
        <vt:lpwstr/>
      </vt:variant>
      <vt:variant>
        <vt:i4>7274549</vt:i4>
      </vt:variant>
      <vt:variant>
        <vt:i4>153</vt:i4>
      </vt:variant>
      <vt:variant>
        <vt:i4>0</vt:i4>
      </vt:variant>
      <vt:variant>
        <vt:i4>5</vt:i4>
      </vt:variant>
      <vt:variant>
        <vt:lpwstr>http://www.ukp.tu-darmstadt.de/publications/details/?no_cache=1&amp;pub_id=TUD-CS-2009-0007</vt:lpwstr>
      </vt:variant>
      <vt:variant>
        <vt:lpwstr/>
      </vt:variant>
      <vt:variant>
        <vt:i4>2556021</vt:i4>
      </vt:variant>
      <vt:variant>
        <vt:i4>150</vt:i4>
      </vt:variant>
      <vt:variant>
        <vt:i4>0</vt:i4>
      </vt:variant>
      <vt:variant>
        <vt:i4>5</vt:i4>
      </vt:variant>
      <vt:variant>
        <vt:lpwstr>http://www.cs.vu.nl/icpc2008/venue.php</vt:lpwstr>
      </vt:variant>
      <vt:variant>
        <vt:lpwstr/>
      </vt:variant>
      <vt:variant>
        <vt:i4>6488097</vt:i4>
      </vt:variant>
      <vt:variant>
        <vt:i4>147</vt:i4>
      </vt:variant>
      <vt:variant>
        <vt:i4>0</vt:i4>
      </vt:variant>
      <vt:variant>
        <vt:i4>5</vt:i4>
      </vt:variant>
      <vt:variant>
        <vt:lpwstr>http://www.bbaw.de/</vt:lpwstr>
      </vt:variant>
      <vt:variant>
        <vt:lpwstr/>
      </vt:variant>
      <vt:variant>
        <vt:i4>2162717</vt:i4>
      </vt:variant>
      <vt:variant>
        <vt:i4>144</vt:i4>
      </vt:variant>
      <vt:variant>
        <vt:i4>0</vt:i4>
      </vt:variant>
      <vt:variant>
        <vt:i4>5</vt:i4>
      </vt:variant>
      <vt:variant>
        <vt:lpwstr>http://www.coli.uni-saarland.de/projects/salsa/workshop/contents/workshop_slides/gurevych-hinrichs-SALSA.pdf</vt:lpwstr>
      </vt:variant>
      <vt:variant>
        <vt:lpwstr/>
      </vt:variant>
      <vt:variant>
        <vt:i4>786503</vt:i4>
      </vt:variant>
      <vt:variant>
        <vt:i4>141</vt:i4>
      </vt:variant>
      <vt:variant>
        <vt:i4>0</vt:i4>
      </vt:variant>
      <vt:variant>
        <vt:i4>5</vt:i4>
      </vt:variant>
      <vt:variant>
        <vt:lpwstr>http://www.ukp.tu-darmstadt.de/projects/qael/</vt:lpwstr>
      </vt:variant>
      <vt:variant>
        <vt:lpwstr/>
      </vt:variant>
      <vt:variant>
        <vt:i4>7012402</vt:i4>
      </vt:variant>
      <vt:variant>
        <vt:i4>138</vt:i4>
      </vt:variant>
      <vt:variant>
        <vt:i4>0</vt:i4>
      </vt:variant>
      <vt:variant>
        <vt:i4>5</vt:i4>
      </vt:variant>
      <vt:variant>
        <vt:lpwstr>http://www.ukp.tu-darmstadt.de/projects/sigmund</vt:lpwstr>
      </vt:variant>
      <vt:variant>
        <vt:lpwstr/>
      </vt:variant>
      <vt:variant>
        <vt:i4>6225997</vt:i4>
      </vt:variant>
      <vt:variant>
        <vt:i4>135</vt:i4>
      </vt:variant>
      <vt:variant>
        <vt:i4>0</vt:i4>
      </vt:variant>
      <vt:variant>
        <vt:i4>5</vt:i4>
      </vt:variant>
      <vt:variant>
        <vt:lpwstr>http://www.cre-elearning.tu-darmstadt.de/</vt:lpwstr>
      </vt:variant>
      <vt:variant>
        <vt:lpwstr/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_Toc233002746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_Toc233002745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_Toc233002744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_Toc233002743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_Toc233002742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_Toc233002741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_Toc233002740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_Toc233002739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_Toc233002738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_Toc233002737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_Toc233002736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_Toc233002735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_Toc233002734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_Toc233002733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_Toc233002732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_Toc233002731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_Toc233002730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_Toc233002729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_Toc233002728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_Toc233002727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_Toc233002726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_Toc233002725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</dc:title>
  <dc:creator>gurevych</dc:creator>
  <cp:lastModifiedBy>Tristan Miller</cp:lastModifiedBy>
  <cp:revision>10</cp:revision>
  <cp:lastPrinted>2016-11-17T09:20:00Z</cp:lastPrinted>
  <dcterms:created xsi:type="dcterms:W3CDTF">2016-11-25T11:59:00Z</dcterms:created>
  <dcterms:modified xsi:type="dcterms:W3CDTF">2016-11-25T12:02:00Z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