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8.0.0 -->
  <w:background w:color="ffffff">
    <v:background id="_x0000_s1025" filled="t" fillcolor="white"/>
  </w:background>
  <w:body>
    <w:p>
      <w:pPr>
        <w:widowControl/>
        <w:spacing w:line="240" w:lineRule="auto"/>
        <w:ind w:right="-1"/>
        <w:jc w:val="center"/>
      </w:pPr>
      <w:r>
        <w:rPr>
          <w:rFonts w:ascii="Times New Roman" w:eastAsia="Times New Roman" w:hAnsi="Times New Roman" w:cs="Times New Roman"/>
          <w:b/>
          <w:color w:val="000000"/>
          <w:sz w:val="28"/>
        </w:rPr>
        <w:t>Договор №</w:t>
      </w:r>
    </w:p>
    <w:p>
      <w:pPr>
        <w:widowControl/>
        <w:spacing w:line="240" w:lineRule="auto"/>
        <w:ind w:right="-1"/>
        <w:jc w:val="center"/>
      </w:pPr>
      <w:r>
        <w:rPr>
          <w:rFonts w:ascii="Times New Roman" w:eastAsia="Times New Roman" w:hAnsi="Times New Roman" w:cs="Times New Roman"/>
          <w:b/>
          <w:color w:val="000000"/>
          <w:sz w:val="28"/>
        </w:rPr>
        <w:t>об оказании услуг электросвязи</w:t>
      </w:r>
    </w:p>
    <w:p>
      <w:pPr>
        <w:widowControl/>
        <w:spacing w:line="240" w:lineRule="auto"/>
        <w:ind w:right="-1"/>
      </w:pPr>
    </w:p>
    <w:p>
      <w:pPr>
        <w:widowControl/>
        <w:tabs>
          <w:tab w:val="right" w:pos="9279"/>
        </w:tabs>
        <w:spacing w:line="240" w:lineRule="auto"/>
        <w:ind w:right="-1"/>
      </w:pPr>
      <w:r>
        <w:rPr>
          <w:rFonts w:ascii="Times New Roman" w:eastAsia="Times New Roman" w:hAnsi="Times New Roman" w:cs="Times New Roman"/>
          <w:color w:val="000000"/>
          <w:sz w:val="24"/>
        </w:rPr>
        <w:t>Москва</w:t>
      </w:r>
      <w:r>
        <w:tab/>
      </w:r>
      <w:r>
        <w:rPr>
          <w:rFonts w:ascii="Times New Roman" w:eastAsia="Times New Roman" w:hAnsi="Times New Roman" w:cs="Times New Roman"/>
          <w:color w:val="000000"/>
          <w:sz w:val="24"/>
        </w:rPr>
        <w:t xml:space="preserve">«  »    </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 201</w:t>
      </w:r>
      <w:r>
        <w:rPr>
          <w:rFonts w:ascii="Times New Roman" w:eastAsia="Times New Roman" w:hAnsi="Times New Roman" w:cs="Times New Roman"/>
          <w:color w:val="000000"/>
          <w:sz w:val="24"/>
        </w:rPr>
        <w:t>5</w:t>
      </w:r>
      <w:r>
        <w:rPr>
          <w:rFonts w:ascii="Times New Roman" w:eastAsia="Times New Roman" w:hAnsi="Times New Roman" w:cs="Times New Roman"/>
          <w:color w:val="000000"/>
          <w:sz w:val="24"/>
        </w:rPr>
        <w:t xml:space="preserve"> г.</w:t>
      </w:r>
    </w:p>
    <w:p>
      <w:pPr>
        <w:widowControl/>
        <w:spacing w:before="28" w:after="28" w:line="240" w:lineRule="auto"/>
        <w:ind w:right="-1"/>
      </w:pPr>
      <w:r>
        <w:rPr>
          <w:rFonts w:ascii="Times New Roman" w:eastAsia="Times New Roman" w:hAnsi="Times New Roman" w:cs="Times New Roman"/>
          <w:color w:val="000000"/>
          <w:sz w:val="24"/>
        </w:rPr>
        <w:t>Общество</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ограниченной</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ответственностью</w:t>
      </w:r>
      <w:r>
        <w:rPr>
          <w:rFonts w:ascii="Times New Roman" w:eastAsia="Times New Roman" w:hAnsi="Times New Roman" w:cs="Times New Roman"/>
          <w:color w:val="000000"/>
          <w:sz w:val="24"/>
        </w:rPr>
        <w:t xml:space="preserve"> «Динкор </w:t>
      </w:r>
      <w:r>
        <w:rPr>
          <w:rFonts w:ascii="Times New Roman" w:eastAsia="Times New Roman" w:hAnsi="Times New Roman" w:cs="Times New Roman"/>
          <w:color w:val="000000"/>
          <w:sz w:val="24"/>
        </w:rPr>
        <w:t>Медиа</w:t>
      </w:r>
      <w:r>
        <w:rPr>
          <w:rFonts w:ascii="Times New Roman" w:eastAsia="Times New Roman" w:hAnsi="Times New Roman" w:cs="Times New Roman"/>
          <w:color w:val="000000"/>
          <w:sz w:val="24"/>
        </w:rPr>
        <w:t xml:space="preserve"> Груп», </w:t>
      </w:r>
      <w:r>
        <w:rPr>
          <w:rFonts w:ascii="Times New Roman" w:eastAsia="Times New Roman" w:hAnsi="Times New Roman" w:cs="Times New Roman"/>
          <w:color w:val="000000"/>
          <w:sz w:val="24"/>
        </w:rPr>
        <w:t>именуемое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дальнейшем</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«Оператор связи»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лице</w:t>
      </w:r>
      <w:r>
        <w:rPr>
          <w:rFonts w:ascii="Times New Roman" w:eastAsia="Times New Roman" w:hAnsi="Times New Roman" w:cs="Times New Roman"/>
          <w:color w:val="000000"/>
          <w:sz w:val="24"/>
        </w:rPr>
        <w:t xml:space="preserve"> коммерческого директора Ковцур Кирилла Александровича, действующего на основании доверенности №3 от 24.06.2015, </w:t>
      </w:r>
      <w:r>
        <w:rPr>
          <w:rFonts w:ascii="Times New Roman" w:eastAsia="Times New Roman" w:hAnsi="Times New Roman" w:cs="Times New Roman"/>
          <w:color w:val="000000"/>
          <w:sz w:val="24"/>
        </w:rPr>
        <w:t>с</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одной</w:t>
      </w:r>
      <w:r>
        <w:rPr>
          <w:rFonts w:ascii="Times New Roman" w:eastAsia="Times New Roman" w:hAnsi="Times New Roman" w:cs="Times New Roman"/>
          <w:color w:val="000000"/>
          <w:sz w:val="24"/>
        </w:rPr>
        <w:t xml:space="preserve"> стороны, </w:t>
      </w:r>
      <w:r>
        <w:rPr>
          <w:rFonts w:ascii="Times New Roman" w:eastAsia="Times New Roman" w:hAnsi="Times New Roman" w:cs="Times New Roman"/>
          <w:color w:val="000000"/>
          <w:sz w:val="24"/>
        </w:rPr>
        <w:t>и</w:t>
      </w:r>
      <w:r>
        <w:rPr>
          <w:rFonts w:ascii="Times New Roman" w:eastAsia="Times New Roman" w:hAnsi="Times New Roman" w:cs="Times New Roman"/>
          <w:color w:val="000000"/>
          <w:sz w:val="24"/>
        </w:rPr>
        <w:t xml:space="preserve">                                ,именуемое </w:t>
      </w:r>
      <w:r>
        <w:rPr>
          <w:rFonts w:ascii="Times New Roman" w:eastAsia="Times New Roman" w:hAnsi="Times New Roman" w:cs="Times New Roman"/>
          <w:color w:val="000000"/>
          <w:sz w:val="24"/>
        </w:rPr>
        <w:t>в</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дальнейшем</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«Абонент»</w:t>
      </w:r>
      <w:r>
        <w:rPr>
          <w:rFonts w:ascii="Times New Roman" w:eastAsia="Times New Roman" w:hAnsi="Times New Roman" w:cs="Times New Roman"/>
          <w:color w:val="000000"/>
          <w:sz w:val="24"/>
        </w:rPr>
        <w:t xml:space="preserve">, с другой стороны, вместе именуемые </w:t>
      </w:r>
      <w:r>
        <w:rPr>
          <w:rFonts w:ascii="Times New Roman" w:eastAsia="Times New Roman" w:hAnsi="Times New Roman" w:cs="Times New Roman"/>
          <w:b/>
          <w:color w:val="000000"/>
          <w:sz w:val="24"/>
        </w:rPr>
        <w:t>«Стороны»</w:t>
      </w:r>
      <w:r>
        <w:rPr>
          <w:rFonts w:ascii="Times New Roman" w:eastAsia="Times New Roman" w:hAnsi="Times New Roman" w:cs="Times New Roman"/>
          <w:color w:val="000000"/>
          <w:sz w:val="24"/>
        </w:rPr>
        <w:t>, заключили настоящий Договор (далее «Договор») о нижеследующем:</w:t>
      </w:r>
    </w:p>
    <w:p>
      <w:pPr>
        <w:widowControl/>
        <w:spacing w:line="240" w:lineRule="auto"/>
      </w:pPr>
    </w:p>
    <w:p>
      <w:pPr>
        <w:widowControl/>
        <w:spacing w:line="240" w:lineRule="auto"/>
      </w:pPr>
    </w:p>
    <w:p>
      <w:pPr>
        <w:widowControl/>
        <w:numPr>
          <w:ilvl w:val="0"/>
          <w:numId w:val="6"/>
        </w:numPr>
        <w:tabs>
          <w:tab w:val="left" w:pos="0"/>
          <w:tab w:val="left" w:pos="363"/>
        </w:tabs>
        <w:spacing w:before="28" w:after="28" w:line="240" w:lineRule="auto"/>
        <w:ind w:left="720" w:hanging="360"/>
        <w:jc w:val="center"/>
      </w:pPr>
      <w:r>
        <w:rPr>
          <w:rFonts w:ascii="Times New Roman" w:eastAsia="Times New Roman" w:hAnsi="Times New Roman" w:cs="Times New Roman"/>
          <w:b/>
          <w:color w:val="000000"/>
          <w:sz w:val="24"/>
        </w:rPr>
        <w:t>ОБЩИЕ ПОЛОЖЕНИЯ</w:t>
      </w:r>
    </w:p>
    <w:p>
      <w:pPr>
        <w:widowControl/>
        <w:spacing w:line="240" w:lineRule="auto"/>
      </w:pPr>
    </w:p>
    <w:p>
      <w:pPr>
        <w:widowControl/>
        <w:numPr>
          <w:ilvl w:val="1"/>
          <w:numId w:val="6"/>
        </w:numPr>
        <w:tabs>
          <w:tab w:val="num" w:pos="0"/>
        </w:tabs>
        <w:spacing w:after="120" w:line="240" w:lineRule="auto"/>
        <w:ind w:left="567" w:hanging="567"/>
      </w:pPr>
      <w:r>
        <w:rPr>
          <w:rFonts w:ascii="Times New Roman" w:eastAsia="Times New Roman" w:hAnsi="Times New Roman" w:cs="Times New Roman"/>
          <w:color w:val="000000"/>
          <w:sz w:val="24"/>
        </w:rPr>
        <w:t xml:space="preserve">Применяемые </w:t>
      </w:r>
      <w:r>
        <w:rPr>
          <w:rFonts w:ascii="Times New Roman" w:eastAsia="Times New Roman" w:hAnsi="Times New Roman" w:cs="Times New Roman"/>
          <w:color w:val="000000"/>
          <w:sz w:val="24"/>
        </w:rPr>
        <w:t>в</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Договоре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термины</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имеют</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следующие</w:t>
      </w:r>
      <w:r>
        <w:rPr>
          <w:rFonts w:ascii="Times New Roman" w:eastAsia="Times New Roman" w:hAnsi="Times New Roman" w:cs="Times New Roman"/>
          <w:color w:val="000000"/>
          <w:sz w:val="24"/>
        </w:rPr>
        <w:t xml:space="preserve"> толкования:</w:t>
      </w:r>
    </w:p>
    <w:p>
      <w:pPr>
        <w:widowControl/>
        <w:numPr>
          <w:ilvl w:val="2"/>
          <w:numId w:val="6"/>
        </w:numPr>
        <w:tabs>
          <w:tab w:val="left" w:pos="0"/>
        </w:tabs>
        <w:spacing w:after="120" w:line="240" w:lineRule="auto"/>
        <w:ind w:left="1276" w:hanging="708"/>
      </w:pPr>
      <w:r>
        <w:rPr>
          <w:rFonts w:ascii="Times New Roman" w:eastAsia="Times New Roman" w:hAnsi="Times New Roman" w:cs="Times New Roman"/>
          <w:color w:val="000000"/>
          <w:sz w:val="24"/>
        </w:rPr>
        <w:t xml:space="preserve">«Оператор связи» – </w:t>
      </w:r>
      <w:r>
        <w:rPr>
          <w:rFonts w:ascii="Times New Roman" w:eastAsia="Times New Roman" w:hAnsi="Times New Roman" w:cs="Times New Roman"/>
          <w:color w:val="000000"/>
          <w:sz w:val="24"/>
        </w:rPr>
        <w:t>Общество</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ограниченной</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ответственностью</w:t>
      </w:r>
      <w:r>
        <w:rPr>
          <w:rFonts w:ascii="Times New Roman" w:eastAsia="Times New Roman" w:hAnsi="Times New Roman" w:cs="Times New Roman"/>
          <w:color w:val="000000"/>
          <w:sz w:val="24"/>
        </w:rPr>
        <w:t xml:space="preserve"> «Динкор </w:t>
      </w:r>
      <w:r>
        <w:rPr>
          <w:rFonts w:ascii="Times New Roman" w:eastAsia="Times New Roman" w:hAnsi="Times New Roman" w:cs="Times New Roman"/>
          <w:color w:val="000000"/>
          <w:sz w:val="24"/>
        </w:rPr>
        <w:t>Медиа</w:t>
      </w:r>
      <w:r>
        <w:rPr>
          <w:rFonts w:ascii="Times New Roman" w:eastAsia="Times New Roman" w:hAnsi="Times New Roman" w:cs="Times New Roman"/>
          <w:color w:val="000000"/>
          <w:sz w:val="24"/>
        </w:rPr>
        <w:t xml:space="preserve"> Груп», </w:t>
      </w:r>
      <w:r>
        <w:rPr>
          <w:rFonts w:ascii="Times New Roman" w:eastAsia="Times New Roman" w:hAnsi="Times New Roman" w:cs="Times New Roman"/>
          <w:color w:val="000000"/>
          <w:sz w:val="24"/>
        </w:rPr>
        <w:t>действующее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на</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основании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лицензий</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Федеральной</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службы</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по</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надзору</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сфере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связи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от</w:t>
      </w:r>
      <w:r>
        <w:rPr>
          <w:rFonts w:ascii="Times New Roman" w:eastAsia="Times New Roman" w:hAnsi="Times New Roman" w:cs="Times New Roman"/>
          <w:color w:val="000000"/>
          <w:sz w:val="24"/>
        </w:rPr>
        <w:t xml:space="preserve"> 01.03.2015: №124500 </w:t>
      </w:r>
      <w:r>
        <w:rPr>
          <w:rFonts w:ascii="Times New Roman" w:eastAsia="Times New Roman" w:hAnsi="Times New Roman" w:cs="Times New Roman"/>
          <w:color w:val="000000"/>
          <w:sz w:val="24"/>
        </w:rPr>
        <w:t>на</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оказание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услуг</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местной</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телефонной</w:t>
      </w:r>
      <w:r>
        <w:rPr>
          <w:rFonts w:ascii="Times New Roman" w:eastAsia="Times New Roman" w:hAnsi="Times New Roman" w:cs="Times New Roman"/>
          <w:color w:val="000000"/>
          <w:sz w:val="24"/>
        </w:rPr>
        <w:t xml:space="preserve"> связи;, за исключением услуг местной телефонной связи с использованием таксофонов и средств коллективного доступа; №124502 на осуществление деятельности в области оказания услуг связи по передаче данных для целей передачи голосовой информации;</w:t>
      </w:r>
    </w:p>
    <w:p>
      <w:pPr>
        <w:widowControl/>
        <w:numPr>
          <w:ilvl w:val="2"/>
          <w:numId w:val="6"/>
        </w:numPr>
        <w:tabs>
          <w:tab w:val="left" w:pos="0"/>
        </w:tabs>
        <w:spacing w:after="120" w:line="240" w:lineRule="auto"/>
        <w:ind w:left="1276" w:hanging="709"/>
      </w:pPr>
      <w:r>
        <w:rPr>
          <w:rFonts w:ascii="Times New Roman" w:eastAsia="Times New Roman" w:hAnsi="Times New Roman" w:cs="Times New Roman"/>
          <w:color w:val="000000"/>
          <w:sz w:val="24"/>
        </w:rPr>
        <w:t>«Абонент» – физическое лицо, использующее услуги связи для удовлетворения личных потребностей без цели извлечения прибыли или иного коммерческого использования, указанное в настоящем Договоре, заключившее с Оператором связи Договор об оказании услуг электросвязи;</w:t>
      </w:r>
    </w:p>
    <w:p>
      <w:pPr>
        <w:widowControl/>
        <w:numPr>
          <w:ilvl w:val="2"/>
          <w:numId w:val="6"/>
        </w:numPr>
        <w:tabs>
          <w:tab w:val="left" w:pos="0"/>
        </w:tabs>
        <w:spacing w:after="120" w:line="240" w:lineRule="auto"/>
        <w:ind w:left="1276" w:hanging="709"/>
      </w:pPr>
      <w:r>
        <w:rPr>
          <w:rFonts w:ascii="Times New Roman" w:eastAsia="Times New Roman" w:hAnsi="Times New Roman" w:cs="Times New Roman"/>
          <w:color w:val="000000"/>
          <w:sz w:val="24"/>
        </w:rPr>
        <w:t>«Услуги электросвязи» – деятельность по приему, обработке, хранению, передаче, доставке сообщений электросвязи и иная деятельность, осуществляемая Оператором связи на основании соответствующих лицензий (далее Услуги);</w:t>
      </w:r>
    </w:p>
    <w:p>
      <w:pPr>
        <w:widowControl/>
        <w:numPr>
          <w:ilvl w:val="2"/>
          <w:numId w:val="6"/>
        </w:numPr>
        <w:tabs>
          <w:tab w:val="left" w:pos="0"/>
        </w:tabs>
        <w:spacing w:after="120" w:line="240" w:lineRule="auto"/>
        <w:ind w:left="1276" w:hanging="709"/>
      </w:pPr>
      <w:r>
        <w:rPr>
          <w:rFonts w:ascii="Times New Roman" w:eastAsia="Times New Roman" w:hAnsi="Times New Roman" w:cs="Times New Roman"/>
          <w:color w:val="000000"/>
          <w:sz w:val="24"/>
        </w:rPr>
        <w:t>«Сеть связи» – сеть связи общего пользования, предназначена для возмездного оказания услуг электросвязи Абоненту и представляет собой комплекс взаимодействующих сетей электросвязи, по приему, обработке, хранению и передачи сообщений;</w:t>
      </w:r>
    </w:p>
    <w:p>
      <w:pPr>
        <w:widowControl/>
        <w:numPr>
          <w:ilvl w:val="2"/>
          <w:numId w:val="6"/>
        </w:numPr>
        <w:tabs>
          <w:tab w:val="left" w:pos="0"/>
        </w:tabs>
        <w:spacing w:after="120" w:line="240" w:lineRule="auto"/>
        <w:ind w:left="1276" w:hanging="709"/>
      </w:pPr>
      <w:r>
        <w:rPr>
          <w:rFonts w:ascii="Times New Roman" w:eastAsia="Times New Roman" w:hAnsi="Times New Roman" w:cs="Times New Roman"/>
          <w:color w:val="000000"/>
          <w:sz w:val="24"/>
        </w:rPr>
        <w:t>Порог отключения – установленное договором минимальное значение лицевого счета Абонента, при достижении которого Оператор связи вправе приостановить предоставление услуг по Договору до момента пополнения лицевого счета Абонента на сумму соответствующей оплаты, произведенной Абонентом;</w:t>
      </w:r>
    </w:p>
    <w:p>
      <w:pPr>
        <w:widowControl/>
        <w:numPr>
          <w:ilvl w:val="2"/>
          <w:numId w:val="6"/>
        </w:numPr>
        <w:tabs>
          <w:tab w:val="left" w:pos="0"/>
        </w:tabs>
        <w:spacing w:after="120" w:line="240" w:lineRule="auto"/>
        <w:ind w:left="1276" w:hanging="709"/>
      </w:pPr>
      <w:r>
        <w:rPr>
          <w:rFonts w:ascii="Times New Roman" w:eastAsia="Times New Roman" w:hAnsi="Times New Roman" w:cs="Times New Roman"/>
          <w:color w:val="000000"/>
          <w:sz w:val="24"/>
        </w:rPr>
        <w:t>«Предоставление доступа к Сети связи» – совокупность действий Оператора связи по формированию абонентской линии и подключению с ее помощью пользовательского (оконечного) оборудования к узлу связи Сети связи в целях обеспечения предоставления Абоненту Услуг;</w:t>
      </w:r>
    </w:p>
    <w:p>
      <w:pPr>
        <w:widowControl/>
        <w:numPr>
          <w:ilvl w:val="2"/>
          <w:numId w:val="6"/>
        </w:numPr>
        <w:tabs>
          <w:tab w:val="left" w:pos="0"/>
        </w:tabs>
        <w:spacing w:after="120" w:line="240" w:lineRule="auto"/>
        <w:ind w:left="1276" w:hanging="709"/>
      </w:pPr>
      <w:r>
        <w:rPr>
          <w:rFonts w:ascii="Times New Roman" w:eastAsia="Times New Roman" w:hAnsi="Times New Roman" w:cs="Times New Roman"/>
          <w:color w:val="000000"/>
          <w:sz w:val="24"/>
        </w:rPr>
        <w:t>«Приостановление оказания Услуг» – отключение абонентских линий и устройств от Сети связи с возможностью возобновления оказания Услуг в случае устранения Абонентом нарушений настоящего Договора и выполнения определенных Договором обязанностей;</w:t>
      </w:r>
    </w:p>
    <w:p>
      <w:pPr>
        <w:widowControl/>
        <w:numPr>
          <w:ilvl w:val="2"/>
          <w:numId w:val="6"/>
        </w:numPr>
        <w:tabs>
          <w:tab w:val="left" w:pos="0"/>
        </w:tabs>
        <w:spacing w:after="120" w:line="240" w:lineRule="auto"/>
        <w:ind w:left="1276" w:hanging="709"/>
      </w:pPr>
      <w:r>
        <w:rPr>
          <w:rFonts w:ascii="Times New Roman" w:eastAsia="Times New Roman" w:hAnsi="Times New Roman" w:cs="Times New Roman"/>
          <w:color w:val="000000"/>
          <w:sz w:val="24"/>
        </w:rPr>
        <w:t>«Отчетный период» – период продолжительностью в один календарный месяц, в котором Абоненту были оказаны Услуги электросвязи;</w:t>
      </w:r>
    </w:p>
    <w:p>
      <w:pPr>
        <w:widowControl/>
        <w:numPr>
          <w:ilvl w:val="2"/>
          <w:numId w:val="6"/>
        </w:numPr>
        <w:tabs>
          <w:tab w:val="left" w:pos="0"/>
        </w:tabs>
        <w:spacing w:after="120" w:line="240" w:lineRule="auto"/>
        <w:ind w:left="1276" w:hanging="709"/>
      </w:pPr>
      <w:r>
        <w:rPr>
          <w:rFonts w:ascii="Times New Roman" w:eastAsia="Times New Roman" w:hAnsi="Times New Roman" w:cs="Times New Roman"/>
          <w:color w:val="000000"/>
          <w:sz w:val="24"/>
        </w:rPr>
        <w:t>«Расчетный период» – период продолжительностью в один календарный месяц, следующий за Отчетным периодом;</w:t>
      </w:r>
    </w:p>
    <w:p>
      <w:pPr>
        <w:widowControl/>
        <w:numPr>
          <w:ilvl w:val="2"/>
          <w:numId w:val="6"/>
        </w:numPr>
        <w:tabs>
          <w:tab w:val="left" w:pos="0"/>
        </w:tabs>
        <w:spacing w:after="120" w:line="240" w:lineRule="auto"/>
        <w:ind w:left="1276" w:hanging="709"/>
      </w:pPr>
      <w:r>
        <w:rPr>
          <w:rFonts w:ascii="Times New Roman" w:eastAsia="Times New Roman" w:hAnsi="Times New Roman" w:cs="Times New Roman"/>
          <w:color w:val="000000"/>
          <w:sz w:val="24"/>
        </w:rPr>
        <w:t>«Просроченная дебиторская задолженность» – задолженность Абонента перед Оператором связи, не погашенная к установленному в Договоре (счете за оказанные услуги связи) сроку.</w:t>
      </w:r>
    </w:p>
    <w:p>
      <w:pPr>
        <w:widowControl/>
        <w:numPr>
          <w:ilvl w:val="1"/>
          <w:numId w:val="6"/>
        </w:numPr>
        <w:tabs>
          <w:tab w:val="left" w:pos="0"/>
        </w:tabs>
        <w:spacing w:after="120" w:line="240" w:lineRule="auto"/>
        <w:ind w:left="567" w:hanging="567"/>
      </w:pPr>
      <w:r>
        <w:rPr>
          <w:rFonts w:ascii="Times New Roman" w:eastAsia="Times New Roman" w:hAnsi="Times New Roman" w:cs="Times New Roman"/>
          <w:color w:val="000000"/>
          <w:sz w:val="24"/>
        </w:rPr>
        <w:t>Иные</w:t>
      </w:r>
      <w:r>
        <w:rPr>
          <w:rFonts w:ascii="Times New Roman" w:eastAsia="Times New Roman" w:hAnsi="Times New Roman" w:cs="Times New Roman"/>
          <w:color w:val="000000"/>
          <w:sz w:val="24"/>
        </w:rPr>
        <w:t xml:space="preserve"> термины, </w:t>
      </w:r>
      <w:r>
        <w:rPr>
          <w:rFonts w:ascii="Times New Roman" w:eastAsia="Times New Roman" w:hAnsi="Times New Roman" w:cs="Times New Roman"/>
          <w:color w:val="000000"/>
          <w:sz w:val="24"/>
        </w:rPr>
        <w:t>не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определенные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данном</w:t>
      </w:r>
      <w:r>
        <w:rPr>
          <w:rFonts w:ascii="Times New Roman" w:eastAsia="Times New Roman" w:hAnsi="Times New Roman" w:cs="Times New Roman"/>
          <w:color w:val="000000"/>
          <w:sz w:val="24"/>
        </w:rPr>
        <w:t xml:space="preserve"> пункте, </w:t>
      </w:r>
      <w:r>
        <w:rPr>
          <w:rFonts w:ascii="Times New Roman" w:eastAsia="Times New Roman" w:hAnsi="Times New Roman" w:cs="Times New Roman"/>
          <w:color w:val="000000"/>
          <w:sz w:val="24"/>
        </w:rPr>
        <w:t>трактуются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соответствии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z w:val="24"/>
        </w:rPr>
        <w:t xml:space="preserve"> понятиями, </w:t>
      </w:r>
      <w:r>
        <w:rPr>
          <w:rFonts w:ascii="Times New Roman" w:eastAsia="Times New Roman" w:hAnsi="Times New Roman" w:cs="Times New Roman"/>
          <w:color w:val="000000"/>
          <w:sz w:val="24"/>
        </w:rPr>
        <w:t>данными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ФЗ</w:t>
      </w:r>
      <w:r>
        <w:rPr>
          <w:rFonts w:ascii="Times New Roman" w:eastAsia="Times New Roman" w:hAnsi="Times New Roman" w:cs="Times New Roman"/>
          <w:color w:val="000000"/>
          <w:sz w:val="24"/>
        </w:rPr>
        <w:t xml:space="preserve"> «О связи» </w:t>
      </w:r>
      <w:r>
        <w:rPr>
          <w:rFonts w:ascii="Times New Roman" w:eastAsia="Times New Roman" w:hAnsi="Times New Roman" w:cs="Times New Roman"/>
          <w:color w:val="000000"/>
          <w:sz w:val="24"/>
        </w:rPr>
        <w:t>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Правилах</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оказания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услуг</w:t>
      </w:r>
      <w:r>
        <w:rPr>
          <w:rFonts w:ascii="Times New Roman" w:eastAsia="Times New Roman" w:hAnsi="Times New Roman" w:cs="Times New Roman"/>
          <w:color w:val="000000"/>
          <w:sz w:val="24"/>
        </w:rPr>
        <w:t xml:space="preserve"> местной, внутризоновой, </w:t>
      </w:r>
      <w:r>
        <w:rPr>
          <w:rFonts w:ascii="Times New Roman" w:eastAsia="Times New Roman" w:hAnsi="Times New Roman" w:cs="Times New Roman"/>
          <w:color w:val="000000"/>
          <w:sz w:val="24"/>
        </w:rPr>
        <w:t>междугородной</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международной</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телефонной</w:t>
      </w:r>
      <w:r>
        <w:rPr>
          <w:rFonts w:ascii="Times New Roman" w:eastAsia="Times New Roman" w:hAnsi="Times New Roman" w:cs="Times New Roman"/>
          <w:color w:val="000000"/>
          <w:sz w:val="24"/>
        </w:rPr>
        <w:t xml:space="preserve"> связи, утв. </w:t>
      </w:r>
      <w:r>
        <w:rPr>
          <w:rFonts w:ascii="Times New Roman" w:eastAsia="Times New Roman" w:hAnsi="Times New Roman" w:cs="Times New Roman"/>
          <w:color w:val="000000"/>
          <w:sz w:val="24"/>
        </w:rPr>
        <w:t>постановлением</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Правительства</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РФ</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от</w:t>
      </w:r>
      <w:r>
        <w:rPr>
          <w:rFonts w:ascii="Times New Roman" w:eastAsia="Times New Roman" w:hAnsi="Times New Roman" w:cs="Times New Roman"/>
          <w:color w:val="000000"/>
          <w:sz w:val="24"/>
        </w:rPr>
        <w:t xml:space="preserve"> 18.05.2005 г. №310. Взаимоотношения сторон, не урегулированные Договором, регулируются Федеральным законом «О связи» (№126-ФЗ от 07.07.2003 г.), Постановлением Правительства РФ №310 от 18.05.2005 г. «Об утверждении Правил оказания услуг местной, внутризоновой, междугородной и международной телефонной связи», Постановлением Правительства РФ от 23 января 2006 г. N 32 «Об утверждении Правил оказания услуг связи по передаче данных», а также другими нормативно-правовыми актами, принимаемыми в установленном порядке с целью регулирования взаимоотношений в указанной области хозяйственной деятельности, включая акты и распоряжения федеральных органов исполнительной власти в области связи.</w:t>
      </w:r>
    </w:p>
    <w:p>
      <w:pPr>
        <w:widowControl/>
        <w:numPr>
          <w:ilvl w:val="1"/>
          <w:numId w:val="6"/>
        </w:numPr>
        <w:tabs>
          <w:tab w:val="left" w:pos="0"/>
        </w:tabs>
        <w:spacing w:after="120" w:line="240" w:lineRule="auto"/>
        <w:ind w:left="567" w:hanging="567"/>
      </w:pPr>
      <w:r>
        <w:rPr>
          <w:rFonts w:ascii="Times New Roman" w:eastAsia="Times New Roman" w:hAnsi="Times New Roman" w:cs="Times New Roman"/>
          <w:color w:val="000000"/>
          <w:sz w:val="24"/>
        </w:rPr>
        <w:t>Абонент дает согласие на доступ к услугам внутризоновой, междугородной и международной телефонной связи и на предоставление сведений о нем другим операторам связи для оказания таких услуг. Абонент подписанием настоящего Договора предоставляет Оператору право маршрутизации соответствующих вызовов Абонента на сети операторов внутризоновой, междугородной и международной связи из числа операторов, имеющих лицензии на оказание услуг внутризоновой, международной и междугородной связи, исходя из наилучших коммерческих условий на момент такой маршрутизации вызова. . Условия предоставления услуг, междугородной и международной связи определяются в договорах, заключаемых Абонентом и Оператором связи, действующим в рамках агентских полномочий, предоставленных ему соответствующими операторами внутризоновой, междугородной и международной связи, а также правилами операторов внутризоновой, междугородной и международной связи, Коды операторов внутризоновой, международной и междугородной связи и тарифы на услуги , междугородной и международной связи сообщаются Оператором на сайте Оператора, указанном в Договоре</w:t>
      </w:r>
    </w:p>
    <w:p>
      <w:pPr>
        <w:widowControl/>
        <w:numPr>
          <w:ilvl w:val="1"/>
          <w:numId w:val="6"/>
        </w:numPr>
        <w:tabs>
          <w:tab w:val="left" w:pos="0"/>
        </w:tabs>
        <w:spacing w:after="120" w:line="240" w:lineRule="auto"/>
        <w:ind w:left="567" w:hanging="567"/>
      </w:pPr>
      <w:r>
        <w:rPr>
          <w:rFonts w:ascii="Times New Roman" w:eastAsia="Times New Roman" w:hAnsi="Times New Roman" w:cs="Times New Roman"/>
          <w:color w:val="000000"/>
          <w:sz w:val="24"/>
        </w:rPr>
        <w:t>В случае изменения законодательства, влекущего недействительность Договора или отдельных его положений, Договор подлежит изменению с целью приведения его в соответствие с действующим законодательством.</w:t>
      </w:r>
    </w:p>
    <w:p>
      <w:pPr>
        <w:widowControl/>
        <w:spacing w:after="120" w:line="240" w:lineRule="auto"/>
      </w:pPr>
    </w:p>
    <w:p>
      <w:pPr>
        <w:widowControl/>
        <w:spacing w:after="120" w:line="240" w:lineRule="auto"/>
      </w:pPr>
    </w:p>
    <w:p>
      <w:pPr>
        <w:widowControl/>
        <w:numPr>
          <w:ilvl w:val="0"/>
          <w:numId w:val="6"/>
        </w:numPr>
        <w:tabs>
          <w:tab w:val="left" w:pos="0"/>
        </w:tabs>
        <w:spacing w:line="240" w:lineRule="auto"/>
        <w:ind w:left="720" w:hanging="360"/>
        <w:jc w:val="center"/>
      </w:pPr>
      <w:r>
        <w:rPr>
          <w:rFonts w:ascii="Times New Roman" w:eastAsia="Times New Roman" w:hAnsi="Times New Roman" w:cs="Times New Roman"/>
          <w:b/>
          <w:color w:val="000000"/>
          <w:sz w:val="24"/>
        </w:rPr>
        <w:t>ПРЕДМЕТ ДОГОВОРА</w:t>
      </w:r>
    </w:p>
    <w:p>
      <w:pPr>
        <w:widowControl/>
        <w:spacing w:line="240" w:lineRule="auto"/>
      </w:pPr>
    </w:p>
    <w:p>
      <w:pPr>
        <w:widowControl/>
        <w:numPr>
          <w:ilvl w:val="1"/>
          <w:numId w:val="6"/>
        </w:numPr>
        <w:tabs>
          <w:tab w:val="num" w:pos="0"/>
          <w:tab w:val="left" w:pos="576"/>
        </w:tabs>
        <w:spacing w:after="120" w:line="240" w:lineRule="auto"/>
        <w:ind w:left="567" w:hanging="567"/>
      </w:pPr>
      <w:r>
        <w:rPr>
          <w:rFonts w:ascii="Times New Roman" w:eastAsia="Times New Roman" w:hAnsi="Times New Roman" w:cs="Times New Roman"/>
          <w:color w:val="000000"/>
          <w:sz w:val="24"/>
        </w:rPr>
        <w:t>Предметом</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Договора</w:t>
      </w:r>
      <w:r>
        <w:rPr>
          <w:rFonts w:ascii="Times New Roman" w:eastAsia="Times New Roman" w:hAnsi="Times New Roman" w:cs="Times New Roman"/>
          <w:color w:val="000000"/>
          <w:sz w:val="24"/>
        </w:rPr>
        <w:t xml:space="preserve"> является оказание следующих Услуг:</w:t>
      </w:r>
    </w:p>
    <w:p>
      <w:pPr>
        <w:widowControl/>
        <w:numPr>
          <w:ilvl w:val="2"/>
          <w:numId w:val="6"/>
        </w:numPr>
        <w:tabs>
          <w:tab w:val="left" w:pos="0"/>
        </w:tabs>
        <w:spacing w:after="120" w:line="240" w:lineRule="auto"/>
        <w:ind w:left="1276" w:right="-1" w:hanging="720"/>
      </w:pPr>
      <w:r>
        <w:rPr>
          <w:rFonts w:ascii="Times New Roman" w:eastAsia="Times New Roman" w:hAnsi="Times New Roman" w:cs="Times New Roman"/>
          <w:color w:val="000000"/>
          <w:sz w:val="24"/>
        </w:rPr>
        <w:t xml:space="preserve">услуг местной телефонной связи; </w:t>
      </w:r>
    </w:p>
    <w:p>
      <w:pPr>
        <w:widowControl/>
        <w:numPr>
          <w:ilvl w:val="2"/>
          <w:numId w:val="6"/>
        </w:numPr>
        <w:tabs>
          <w:tab w:val="left" w:pos="0"/>
        </w:tabs>
        <w:spacing w:after="120" w:line="240" w:lineRule="auto"/>
        <w:ind w:left="1276" w:right="-1" w:hanging="720"/>
      </w:pPr>
      <w:r>
        <w:rPr>
          <w:rFonts w:ascii="Times New Roman" w:eastAsia="Times New Roman" w:hAnsi="Times New Roman" w:cs="Times New Roman"/>
          <w:color w:val="000000"/>
          <w:sz w:val="24"/>
        </w:rPr>
        <w:t>услуг связи по передаче данных для целей передачи голосовой информации.</w:t>
      </w:r>
    </w:p>
    <w:p>
      <w:pPr>
        <w:widowControl/>
        <w:numPr>
          <w:ilvl w:val="2"/>
          <w:numId w:val="6"/>
        </w:numPr>
        <w:tabs>
          <w:tab w:val="left" w:pos="0"/>
        </w:tabs>
        <w:spacing w:after="120" w:line="240" w:lineRule="auto"/>
        <w:ind w:left="1276" w:right="-1" w:hanging="720"/>
      </w:pPr>
      <w:r>
        <w:rPr>
          <w:rFonts w:ascii="Times New Roman" w:eastAsia="Times New Roman" w:hAnsi="Times New Roman" w:cs="Times New Roman"/>
          <w:color w:val="000000"/>
          <w:sz w:val="24"/>
        </w:rPr>
        <w:t>услуг офисной АТС и иных услуг, технологически неразрывно связанных с Услугами и направленных на повышение их потребительских ценностей.</w:t>
      </w:r>
    </w:p>
    <w:p>
      <w:pPr>
        <w:widowControl/>
        <w:numPr>
          <w:ilvl w:val="1"/>
          <w:numId w:val="6"/>
        </w:numPr>
        <w:tabs>
          <w:tab w:val="num" w:pos="0"/>
          <w:tab w:val="left" w:pos="576"/>
        </w:tabs>
        <w:spacing w:after="120" w:line="240" w:lineRule="auto"/>
        <w:ind w:left="567" w:hanging="567"/>
      </w:pPr>
      <w:r>
        <w:rPr>
          <w:rFonts w:ascii="Times New Roman" w:eastAsia="Times New Roman" w:hAnsi="Times New Roman" w:cs="Times New Roman"/>
          <w:color w:val="000000"/>
          <w:sz w:val="24"/>
        </w:rPr>
        <w:t>Услуги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оказываются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Оператором</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связи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соответствии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условиями</w:t>
      </w:r>
      <w:r>
        <w:rPr>
          <w:rFonts w:ascii="Times New Roman" w:eastAsia="Times New Roman" w:hAnsi="Times New Roman" w:cs="Times New Roman"/>
          <w:color w:val="000000"/>
          <w:sz w:val="24"/>
        </w:rPr>
        <w:t xml:space="preserve"> Договора, </w:t>
      </w:r>
      <w:r>
        <w:rPr>
          <w:rFonts w:ascii="Times New Roman" w:eastAsia="Times New Roman" w:hAnsi="Times New Roman" w:cs="Times New Roman"/>
          <w:color w:val="000000"/>
          <w:sz w:val="24"/>
        </w:rPr>
        <w:t>после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полной</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оплаты</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предоставления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доступа</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к</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Сети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связи</w:t>
      </w:r>
      <w:r>
        <w:rPr>
          <w:rFonts w:ascii="Times New Roman" w:eastAsia="Times New Roman" w:hAnsi="Times New Roman" w:cs="Times New Roman"/>
          <w:color w:val="000000"/>
          <w:sz w:val="24"/>
        </w:rPr>
        <w:t xml:space="preserve"> (в </w:t>
      </w:r>
      <w:r>
        <w:rPr>
          <w:rFonts w:ascii="Times New Roman" w:eastAsia="Times New Roman" w:hAnsi="Times New Roman" w:cs="Times New Roman"/>
          <w:color w:val="000000"/>
          <w:sz w:val="24"/>
        </w:rPr>
        <w:t>случае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отсутствия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доступа</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к</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Сети</w:t>
      </w:r>
      <w:r>
        <w:rPr>
          <w:rFonts w:ascii="Times New Roman" w:eastAsia="Times New Roman" w:hAnsi="Times New Roman" w:cs="Times New Roman"/>
          <w:color w:val="000000"/>
          <w:sz w:val="24"/>
        </w:rPr>
        <w:t xml:space="preserve"> связи).</w:t>
      </w:r>
    </w:p>
    <w:p>
      <w:pPr>
        <w:widowControl/>
        <w:numPr>
          <w:ilvl w:val="1"/>
          <w:numId w:val="6"/>
        </w:numPr>
        <w:tabs>
          <w:tab w:val="num" w:pos="0"/>
          <w:tab w:val="left" w:pos="576"/>
        </w:tabs>
        <w:spacing w:after="120" w:line="240" w:lineRule="auto"/>
        <w:ind w:left="567" w:hanging="567"/>
      </w:pPr>
      <w:r>
        <w:rPr>
          <w:rFonts w:ascii="Times New Roman" w:eastAsia="Times New Roman" w:hAnsi="Times New Roman" w:cs="Times New Roman"/>
          <w:color w:val="000000"/>
          <w:sz w:val="24"/>
        </w:rPr>
        <w:t>Абоненту</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может</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быть</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отказано</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оказании</w:t>
      </w:r>
      <w:r>
        <w:rPr>
          <w:rFonts w:ascii="Times New Roman" w:eastAsia="Times New Roman" w:hAnsi="Times New Roman" w:cs="Times New Roman"/>
          <w:color w:val="000000"/>
          <w:sz w:val="24"/>
        </w:rPr>
        <w:t xml:space="preserve"> Услуг, </w:t>
      </w:r>
      <w:r>
        <w:rPr>
          <w:rFonts w:ascii="Times New Roman" w:eastAsia="Times New Roman" w:hAnsi="Times New Roman" w:cs="Times New Roman"/>
          <w:color w:val="000000"/>
          <w:sz w:val="24"/>
        </w:rPr>
        <w:t>если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его</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требования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выходят</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за</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рамки</w:t>
      </w:r>
      <w:r>
        <w:rPr>
          <w:rFonts w:ascii="Times New Roman" w:eastAsia="Times New Roman" w:hAnsi="Times New Roman" w:cs="Times New Roman"/>
          <w:color w:val="000000"/>
          <w:sz w:val="24"/>
        </w:rPr>
        <w:t xml:space="preserve"> , </w:t>
      </w:r>
      <w:r>
        <w:rPr>
          <w:rFonts w:ascii="Times New Roman" w:eastAsia="Times New Roman" w:hAnsi="Times New Roman" w:cs="Times New Roman"/>
          <w:color w:val="000000"/>
          <w:sz w:val="24"/>
        </w:rPr>
        <w:t>технической</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возможности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Оператора</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связи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или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имеющихся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у</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него</w:t>
      </w:r>
      <w:r>
        <w:rPr>
          <w:rFonts w:ascii="Times New Roman" w:eastAsia="Times New Roman" w:hAnsi="Times New Roman" w:cs="Times New Roman"/>
          <w:color w:val="000000"/>
          <w:sz w:val="24"/>
        </w:rPr>
        <w:t xml:space="preserve"> лицензий, по основаниям, указанным в пп.3.3.5,- 3.3.7. Договора, </w:t>
      </w:r>
      <w:r>
        <w:rPr>
          <w:rFonts w:ascii="Times New Roman" w:eastAsia="Times New Roman" w:hAnsi="Times New Roman" w:cs="Times New Roman"/>
          <w:color w:val="000000"/>
          <w:sz w:val="24"/>
        </w:rPr>
        <w:t>а</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также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по</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иным</w:t>
      </w:r>
      <w:r>
        <w:rPr>
          <w:rFonts w:ascii="Times New Roman" w:eastAsia="Times New Roman" w:hAnsi="Times New Roman" w:cs="Times New Roman"/>
          <w:color w:val="000000"/>
          <w:sz w:val="24"/>
        </w:rPr>
        <w:t xml:space="preserve"> основаниям, </w:t>
      </w:r>
      <w:r>
        <w:rPr>
          <w:rFonts w:ascii="Times New Roman" w:eastAsia="Times New Roman" w:hAnsi="Times New Roman" w:cs="Times New Roman"/>
          <w:color w:val="000000"/>
          <w:sz w:val="24"/>
        </w:rPr>
        <w:t>предусмотренным</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законодательством</w:t>
      </w:r>
      <w:r>
        <w:rPr>
          <w:rFonts w:ascii="Times New Roman" w:eastAsia="Times New Roman" w:hAnsi="Times New Roman" w:cs="Times New Roman"/>
          <w:color w:val="000000"/>
          <w:sz w:val="24"/>
        </w:rPr>
        <w:t xml:space="preserve"> РФ.</w:t>
      </w:r>
    </w:p>
    <w:p>
      <w:pPr>
        <w:widowControl/>
        <w:numPr>
          <w:ilvl w:val="1"/>
          <w:numId w:val="6"/>
        </w:numPr>
        <w:tabs>
          <w:tab w:val="num" w:pos="0"/>
          <w:tab w:val="left" w:pos="576"/>
        </w:tabs>
        <w:spacing w:after="120" w:line="240" w:lineRule="auto"/>
        <w:ind w:left="567" w:hanging="567"/>
      </w:pPr>
      <w:r>
        <w:rPr>
          <w:rFonts w:ascii="Times New Roman" w:eastAsia="Times New Roman" w:hAnsi="Times New Roman" w:cs="Times New Roman"/>
          <w:color w:val="000000"/>
          <w:sz w:val="24"/>
        </w:rPr>
        <w:t>Оказываемые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Услуги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должны</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соответствовать</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по</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качеству</w:t>
      </w:r>
      <w:r>
        <w:rPr>
          <w:rFonts w:ascii="Times New Roman" w:eastAsia="Times New Roman" w:hAnsi="Times New Roman" w:cs="Times New Roman"/>
          <w:color w:val="000000"/>
          <w:sz w:val="24"/>
        </w:rPr>
        <w:t xml:space="preserve"> стандартам, </w:t>
      </w:r>
      <w:r>
        <w:rPr>
          <w:rFonts w:ascii="Times New Roman" w:eastAsia="Times New Roman" w:hAnsi="Times New Roman" w:cs="Times New Roman"/>
          <w:color w:val="000000"/>
          <w:sz w:val="24"/>
        </w:rPr>
        <w:t>техническим</w:t>
      </w:r>
      <w:r>
        <w:rPr>
          <w:rFonts w:ascii="Times New Roman" w:eastAsia="Times New Roman" w:hAnsi="Times New Roman" w:cs="Times New Roman"/>
          <w:color w:val="000000"/>
          <w:sz w:val="24"/>
        </w:rPr>
        <w:t xml:space="preserve"> нормам, сертификатам, </w:t>
      </w:r>
      <w:r>
        <w:rPr>
          <w:rFonts w:ascii="Times New Roman" w:eastAsia="Times New Roman" w:hAnsi="Times New Roman" w:cs="Times New Roman"/>
          <w:color w:val="000000"/>
          <w:sz w:val="24"/>
        </w:rPr>
        <w:t>условиям</w:t>
      </w:r>
      <w:r>
        <w:rPr>
          <w:rFonts w:ascii="Times New Roman" w:eastAsia="Times New Roman" w:hAnsi="Times New Roman" w:cs="Times New Roman"/>
          <w:color w:val="000000"/>
          <w:sz w:val="24"/>
        </w:rPr>
        <w:t xml:space="preserve"> указанным в настоящем Договоре.</w:t>
      </w:r>
    </w:p>
    <w:p>
      <w:pPr>
        <w:widowControl/>
        <w:numPr>
          <w:ilvl w:val="1"/>
          <w:numId w:val="6"/>
        </w:numPr>
        <w:tabs>
          <w:tab w:val="num" w:pos="0"/>
          <w:tab w:val="left" w:pos="576"/>
        </w:tabs>
        <w:spacing w:after="120" w:line="240" w:lineRule="auto"/>
        <w:ind w:left="567" w:hanging="567"/>
      </w:pPr>
      <w:r>
        <w:rPr>
          <w:rFonts w:ascii="Times New Roman" w:eastAsia="Times New Roman" w:hAnsi="Times New Roman" w:cs="Times New Roman"/>
          <w:color w:val="000000"/>
          <w:sz w:val="24"/>
        </w:rPr>
        <w:t>Телефонные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номера</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Абонента</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указаны</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Приложении</w:t>
      </w:r>
      <w:r>
        <w:rPr>
          <w:rFonts w:ascii="Times New Roman" w:eastAsia="Times New Roman" w:hAnsi="Times New Roman" w:cs="Times New Roman"/>
          <w:color w:val="000000"/>
          <w:sz w:val="24"/>
        </w:rPr>
        <w:t xml:space="preserve"> №1 </w:t>
      </w:r>
      <w:r>
        <w:rPr>
          <w:rFonts w:ascii="Times New Roman" w:eastAsia="Times New Roman" w:hAnsi="Times New Roman" w:cs="Times New Roman"/>
          <w:color w:val="000000"/>
          <w:sz w:val="24"/>
        </w:rPr>
        <w:t>к</w:t>
      </w:r>
      <w:r>
        <w:rPr>
          <w:rFonts w:ascii="Times New Roman" w:eastAsia="Times New Roman" w:hAnsi="Times New Roman" w:cs="Times New Roman"/>
          <w:color w:val="000000"/>
          <w:sz w:val="24"/>
        </w:rPr>
        <w:t xml:space="preserve"> Договору.</w:t>
      </w:r>
    </w:p>
    <w:p>
      <w:pPr>
        <w:widowControl/>
        <w:numPr>
          <w:ilvl w:val="1"/>
          <w:numId w:val="6"/>
        </w:numPr>
        <w:tabs>
          <w:tab w:val="num" w:pos="0"/>
          <w:tab w:val="left" w:pos="576"/>
        </w:tabs>
        <w:spacing w:after="120" w:line="240" w:lineRule="auto"/>
        <w:ind w:left="567" w:hanging="567"/>
      </w:pPr>
      <w:r>
        <w:rPr>
          <w:rFonts w:ascii="Times New Roman" w:eastAsia="Times New Roman" w:hAnsi="Times New Roman" w:cs="Times New Roman"/>
          <w:color w:val="000000"/>
          <w:sz w:val="24"/>
        </w:rPr>
        <w:t>Схема</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включения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пользовательских</w:t>
      </w:r>
      <w:r>
        <w:rPr>
          <w:rFonts w:ascii="Times New Roman" w:eastAsia="Times New Roman" w:hAnsi="Times New Roman" w:cs="Times New Roman"/>
          <w:color w:val="000000"/>
          <w:sz w:val="24"/>
        </w:rPr>
        <w:t xml:space="preserve"> (оконечных) </w:t>
      </w:r>
      <w:r>
        <w:rPr>
          <w:rFonts w:ascii="Times New Roman" w:eastAsia="Times New Roman" w:hAnsi="Times New Roman" w:cs="Times New Roman"/>
          <w:color w:val="000000"/>
          <w:sz w:val="24"/>
        </w:rPr>
        <w:t>устройств</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Абонента</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приведена</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Приложении</w:t>
      </w:r>
      <w:r>
        <w:rPr>
          <w:rFonts w:ascii="Times New Roman" w:eastAsia="Times New Roman" w:hAnsi="Times New Roman" w:cs="Times New Roman"/>
          <w:color w:val="000000"/>
          <w:sz w:val="24"/>
        </w:rPr>
        <w:t xml:space="preserve"> №2 </w:t>
      </w:r>
      <w:r>
        <w:rPr>
          <w:rFonts w:ascii="Times New Roman" w:eastAsia="Times New Roman" w:hAnsi="Times New Roman" w:cs="Times New Roman"/>
          <w:color w:val="000000"/>
          <w:sz w:val="24"/>
        </w:rPr>
        <w:t>к</w:t>
      </w:r>
      <w:r>
        <w:rPr>
          <w:rFonts w:ascii="Times New Roman" w:eastAsia="Times New Roman" w:hAnsi="Times New Roman" w:cs="Times New Roman"/>
          <w:color w:val="000000"/>
          <w:sz w:val="24"/>
        </w:rPr>
        <w:t xml:space="preserve"> Договору. </w:t>
      </w:r>
    </w:p>
    <w:p>
      <w:pPr>
        <w:widowControl/>
        <w:numPr>
          <w:ilvl w:val="1"/>
          <w:numId w:val="6"/>
        </w:numPr>
        <w:tabs>
          <w:tab w:val="num" w:pos="0"/>
          <w:tab w:val="left" w:pos="576"/>
        </w:tabs>
        <w:spacing w:after="120" w:line="240" w:lineRule="auto"/>
        <w:ind w:left="567" w:hanging="567"/>
      </w:pPr>
      <w:bookmarkStart w:id="0" w:name="OLE_LINK5"/>
      <w:bookmarkStart w:id="1" w:name="OLE_LINK6"/>
      <w:r>
        <w:rPr>
          <w:rFonts w:ascii="Times New Roman" w:eastAsia="Times New Roman" w:hAnsi="Times New Roman" w:cs="Times New Roman"/>
          <w:color w:val="000000"/>
          <w:sz w:val="24"/>
        </w:rPr>
        <w:t>Тарифы</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Оператора</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связи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на</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Услуги</w:t>
      </w:r>
      <w:r>
        <w:rPr>
          <w:rFonts w:ascii="Times New Roman" w:eastAsia="Times New Roman" w:hAnsi="Times New Roman" w:cs="Times New Roman"/>
          <w:color w:val="000000"/>
          <w:sz w:val="24"/>
        </w:rPr>
        <w:t xml:space="preserve"> местной связи</w:t>
      </w:r>
      <w:bookmarkEnd w:id="0"/>
      <w:bookmarkEnd w:id="1"/>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приведены</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Приложении</w:t>
      </w:r>
      <w:r>
        <w:rPr>
          <w:rFonts w:ascii="Times New Roman" w:eastAsia="Times New Roman" w:hAnsi="Times New Roman" w:cs="Times New Roman"/>
          <w:color w:val="000000"/>
          <w:sz w:val="24"/>
        </w:rPr>
        <w:t xml:space="preserve"> №3 </w:t>
      </w:r>
      <w:r>
        <w:rPr>
          <w:rFonts w:ascii="Times New Roman" w:eastAsia="Times New Roman" w:hAnsi="Times New Roman" w:cs="Times New Roman"/>
          <w:color w:val="000000"/>
          <w:sz w:val="24"/>
        </w:rPr>
        <w:t>к</w:t>
      </w:r>
      <w:r>
        <w:rPr>
          <w:rFonts w:ascii="Times New Roman" w:eastAsia="Times New Roman" w:hAnsi="Times New Roman" w:cs="Times New Roman"/>
          <w:color w:val="000000"/>
          <w:sz w:val="24"/>
        </w:rPr>
        <w:t xml:space="preserve"> Договору.</w:t>
      </w:r>
    </w:p>
    <w:p>
      <w:pPr>
        <w:widowControl/>
        <w:numPr>
          <w:ilvl w:val="1"/>
          <w:numId w:val="6"/>
        </w:numPr>
        <w:tabs>
          <w:tab w:val="num" w:pos="0"/>
          <w:tab w:val="left" w:pos="576"/>
        </w:tabs>
        <w:spacing w:after="120" w:line="240" w:lineRule="auto"/>
        <w:ind w:left="567" w:hanging="567"/>
      </w:pPr>
      <w:r>
        <w:rPr>
          <w:rFonts w:ascii="Times New Roman" w:eastAsia="Times New Roman" w:hAnsi="Times New Roman" w:cs="Times New Roman"/>
          <w:color w:val="000000"/>
          <w:sz w:val="24"/>
        </w:rPr>
        <w:t>Тарифы Оператора на услуги услуг связи по передаче данных для целей передачи голосовой информации изложены в Приложении № 4 к Договору,</w:t>
      </w:r>
    </w:p>
    <w:p>
      <w:pPr>
        <w:widowControl/>
        <w:numPr>
          <w:ilvl w:val="1"/>
          <w:numId w:val="6"/>
        </w:numPr>
        <w:tabs>
          <w:tab w:val="num" w:pos="0"/>
          <w:tab w:val="left" w:pos="576"/>
        </w:tabs>
        <w:spacing w:after="120" w:line="240" w:lineRule="auto"/>
        <w:ind w:left="567" w:hanging="567"/>
      </w:pPr>
      <w:r>
        <w:rPr>
          <w:rFonts w:ascii="Times New Roman" w:eastAsia="Times New Roman" w:hAnsi="Times New Roman" w:cs="Times New Roman"/>
          <w:color w:val="000000"/>
          <w:sz w:val="24"/>
        </w:rPr>
        <w:t>Тарифы Оператора связи на услуги предоставления и использования номера в коде 8-800 изложены в Приложении № 5 (при предоставлении номера в коде 8-800)</w:t>
      </w:r>
    </w:p>
    <w:p>
      <w:pPr>
        <w:widowControl/>
        <w:numPr>
          <w:ilvl w:val="1"/>
          <w:numId w:val="6"/>
        </w:numPr>
        <w:tabs>
          <w:tab w:val="num" w:pos="0"/>
          <w:tab w:val="left" w:pos="576"/>
        </w:tabs>
        <w:spacing w:after="120" w:line="240" w:lineRule="auto"/>
        <w:ind w:left="567" w:hanging="567"/>
      </w:pPr>
      <w:r>
        <w:rPr>
          <w:rFonts w:ascii="Times New Roman" w:eastAsia="Times New Roman" w:hAnsi="Times New Roman" w:cs="Times New Roman"/>
          <w:color w:val="000000"/>
          <w:sz w:val="24"/>
        </w:rPr>
        <w:t>Тарифы на услуги офисной АТС и дополнительные услуги Оператора изложены в Приложении № 6 к Договору,</w:t>
      </w:r>
    </w:p>
    <w:p>
      <w:pPr>
        <w:widowControl/>
        <w:numPr>
          <w:ilvl w:val="1"/>
          <w:numId w:val="6"/>
        </w:numPr>
        <w:tabs>
          <w:tab w:val="num" w:pos="0"/>
          <w:tab w:val="left" w:pos="576"/>
        </w:tabs>
        <w:spacing w:after="120" w:line="240" w:lineRule="auto"/>
        <w:ind w:left="567" w:hanging="567"/>
      </w:pPr>
      <w:r>
        <w:rPr>
          <w:rFonts w:ascii="Times New Roman" w:eastAsia="Times New Roman" w:hAnsi="Times New Roman" w:cs="Times New Roman"/>
          <w:color w:val="000000"/>
          <w:sz w:val="24"/>
        </w:rPr>
        <w:t>Указанные выше приложения подписываются при оказании по настоящему Договору указанных в них услуг. При включении после заключения Договора дополнительных услуг, такие дополнительные услуги предоставляются с даты подписания соответствующего приложения, если иной срок начала предоставления такое услуги не оговорен в соответствующем приложении.</w:t>
      </w:r>
    </w:p>
    <w:p>
      <w:pPr>
        <w:widowControl/>
        <w:numPr>
          <w:ilvl w:val="1"/>
          <w:numId w:val="6"/>
        </w:numPr>
        <w:tabs>
          <w:tab w:val="num" w:pos="0"/>
          <w:tab w:val="left" w:pos="576"/>
        </w:tabs>
        <w:spacing w:after="120" w:line="240" w:lineRule="auto"/>
        <w:ind w:left="567" w:hanging="567"/>
      </w:pPr>
      <w:r>
        <w:rPr>
          <w:rFonts w:ascii="Times New Roman" w:eastAsia="Times New Roman" w:hAnsi="Times New Roman" w:cs="Times New Roman"/>
          <w:color w:val="000000"/>
          <w:sz w:val="24"/>
        </w:rPr>
        <w:t>Оплата услуг по договору - комбинированная, включающая в себя единовременный платеж за предоставление доступа к сети местной телефонной связи и организации доступа к услугам, и ежемесячные платежи, в том числе - абонентскую плату за предоставление абонентского номера, предоставление дополнительной линии, предоставление номера в коде 8-800 и повременную оплату услуг связи (стоимости соединений и/или стоимости инициирования на номер 8-800) в соответствии с Приложениями настоящего Договора.</w:t>
      </w:r>
    </w:p>
    <w:p>
      <w:pPr>
        <w:widowControl/>
        <w:numPr>
          <w:ilvl w:val="1"/>
          <w:numId w:val="6"/>
        </w:numPr>
        <w:tabs>
          <w:tab w:val="num" w:pos="0"/>
          <w:tab w:val="left" w:pos="576"/>
        </w:tabs>
        <w:spacing w:after="120" w:line="240" w:lineRule="auto"/>
        <w:ind w:left="567" w:hanging="567"/>
      </w:pPr>
      <w:r>
        <w:rPr>
          <w:rFonts w:ascii="Times New Roman" w:eastAsia="Times New Roman" w:hAnsi="Times New Roman" w:cs="Times New Roman"/>
          <w:color w:val="000000"/>
          <w:sz w:val="24"/>
        </w:rPr>
        <w:t>Моментом начала оказание услуги местной телефонной связи является дата получения Оператором платежа Абонента в погашение его обязательств по внесению единовременного платежа в соответствии с Приложениями № 3 и № 5 и абонентской платы (ежемесячного платежа) за первый месяц предоставления услуг.</w:t>
      </w:r>
    </w:p>
    <w:p>
      <w:pPr>
        <w:widowControl/>
        <w:numPr>
          <w:ilvl w:val="1"/>
          <w:numId w:val="6"/>
        </w:numPr>
        <w:tabs>
          <w:tab w:val="num" w:pos="0"/>
          <w:tab w:val="left" w:pos="576"/>
        </w:tabs>
        <w:spacing w:after="120" w:line="240" w:lineRule="auto"/>
        <w:ind w:left="567" w:hanging="567"/>
      </w:pPr>
      <w:r>
        <w:rPr>
          <w:rFonts w:ascii="Times New Roman" w:eastAsia="Times New Roman" w:hAnsi="Times New Roman" w:cs="Times New Roman"/>
          <w:color w:val="000000"/>
          <w:sz w:val="24"/>
        </w:rPr>
        <w:t>Заключением настоящего договора Абонент соглашается с использованием предоставленных при заключении или впоследствии персональных данных Абонента в соответствии с настоящим Договором:</w:t>
      </w:r>
    </w:p>
    <w:p>
      <w:pPr>
        <w:widowControl/>
        <w:spacing w:after="120" w:line="240" w:lineRule="auto"/>
      </w:pPr>
    </w:p>
    <w:p>
      <w:pPr>
        <w:widowControl/>
        <w:spacing w:after="120" w:line="240" w:lineRule="auto"/>
        <w:jc w:val="right"/>
      </w:pPr>
      <w:r>
        <w:rPr>
          <w:rFonts w:ascii="Times New Roman" w:eastAsia="Times New Roman" w:hAnsi="Times New Roman" w:cs="Times New Roman"/>
          <w:color w:val="000000"/>
          <w:sz w:val="24"/>
        </w:rPr>
        <w:t>_______________________________(подпись, фамилия и инициалы Абонента)</w:t>
      </w:r>
    </w:p>
    <w:p>
      <w:pPr>
        <w:widowControl/>
        <w:tabs>
          <w:tab w:val="left" w:pos="363"/>
          <w:tab w:val="left" w:pos="432"/>
        </w:tabs>
        <w:spacing w:line="240" w:lineRule="auto"/>
        <w:ind w:left="720"/>
        <w:jc w:val="center"/>
      </w:pPr>
    </w:p>
    <w:p>
      <w:pPr>
        <w:widowControl/>
        <w:tabs>
          <w:tab w:val="left" w:pos="363"/>
          <w:tab w:val="left" w:pos="432"/>
        </w:tabs>
        <w:spacing w:line="240" w:lineRule="auto"/>
        <w:jc w:val="center"/>
      </w:pPr>
    </w:p>
    <w:p>
      <w:pPr>
        <w:widowControl/>
        <w:numPr>
          <w:ilvl w:val="0"/>
          <w:numId w:val="6"/>
        </w:numPr>
        <w:tabs>
          <w:tab w:val="num" w:pos="0"/>
          <w:tab w:val="left" w:pos="363"/>
          <w:tab w:val="left" w:pos="432"/>
        </w:tabs>
        <w:spacing w:line="240" w:lineRule="auto"/>
        <w:ind w:left="720" w:hanging="360"/>
        <w:jc w:val="center"/>
      </w:pPr>
      <w:r>
        <w:rPr>
          <w:rFonts w:ascii="Times New Roman" w:eastAsia="Times New Roman" w:hAnsi="Times New Roman" w:cs="Times New Roman"/>
          <w:b/>
          <w:color w:val="000000"/>
          <w:sz w:val="24"/>
        </w:rPr>
        <w:t>ПРАВА И ОБЯЗАННОСТИ СТОРОН</w:t>
      </w:r>
    </w:p>
    <w:p>
      <w:pPr>
        <w:widowControl/>
        <w:spacing w:line="240" w:lineRule="auto"/>
      </w:pPr>
    </w:p>
    <w:p>
      <w:pPr>
        <w:widowControl/>
        <w:numPr>
          <w:ilvl w:val="1"/>
          <w:numId w:val="6"/>
        </w:numPr>
        <w:tabs>
          <w:tab w:val="num" w:pos="0"/>
          <w:tab w:val="left" w:pos="567"/>
        </w:tabs>
        <w:spacing w:after="120" w:line="240" w:lineRule="auto"/>
        <w:ind w:left="567" w:hanging="567"/>
      </w:pPr>
      <w:r>
        <w:rPr>
          <w:rFonts w:ascii="Times New Roman" w:eastAsia="Times New Roman" w:hAnsi="Times New Roman" w:cs="Times New Roman"/>
          <w:color w:val="000000"/>
          <w:sz w:val="24"/>
        </w:rPr>
        <w:t>Оператор</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связи</w:t>
      </w:r>
      <w:r>
        <w:rPr>
          <w:rFonts w:ascii="Times New Roman" w:eastAsia="Times New Roman" w:hAnsi="Times New Roman" w:cs="Times New Roman"/>
          <w:color w:val="000000"/>
          <w:sz w:val="24"/>
        </w:rPr>
        <w:t xml:space="preserve"> обязан:</w:t>
      </w:r>
    </w:p>
    <w:p>
      <w:pPr>
        <w:widowControl/>
        <w:numPr>
          <w:ilvl w:val="2"/>
          <w:numId w:val="6"/>
        </w:numPr>
        <w:tabs>
          <w:tab w:val="num" w:pos="0"/>
        </w:tabs>
        <w:spacing w:after="120" w:line="240" w:lineRule="auto"/>
        <w:ind w:left="1276" w:right="284" w:hanging="709"/>
      </w:pPr>
      <w:r>
        <w:rPr>
          <w:rFonts w:ascii="Times New Roman" w:eastAsia="Times New Roman" w:hAnsi="Times New Roman" w:cs="Times New Roman"/>
          <w:color w:val="000000"/>
          <w:sz w:val="24"/>
        </w:rPr>
        <w:t>предоставить доступ к Сети связи и оказывать Абоненту Услуги в порядке и объеме, установленном Договором и приложениями к Договору;</w:t>
      </w:r>
    </w:p>
    <w:p>
      <w:pPr>
        <w:widowControl/>
        <w:numPr>
          <w:ilvl w:val="2"/>
          <w:numId w:val="6"/>
        </w:numPr>
        <w:tabs>
          <w:tab w:val="left" w:pos="0"/>
        </w:tabs>
        <w:spacing w:after="120" w:line="240" w:lineRule="auto"/>
        <w:ind w:left="1276" w:right="284" w:hanging="708"/>
      </w:pPr>
      <w:r>
        <w:rPr>
          <w:rFonts w:ascii="Times New Roman" w:eastAsia="Times New Roman" w:hAnsi="Times New Roman" w:cs="Times New Roman"/>
          <w:color w:val="000000"/>
          <w:sz w:val="24"/>
        </w:rPr>
        <w:t>обеспечивать устойчивую и качественную работу Сети связи и средств связи, находящихся в собственности Оператора связи;</w:t>
      </w:r>
    </w:p>
    <w:p>
      <w:pPr>
        <w:widowControl/>
        <w:numPr>
          <w:ilvl w:val="2"/>
          <w:numId w:val="6"/>
        </w:numPr>
        <w:tabs>
          <w:tab w:val="left" w:pos="0"/>
        </w:tabs>
        <w:spacing w:after="120" w:line="240" w:lineRule="auto"/>
        <w:ind w:left="1276" w:right="284" w:hanging="708"/>
      </w:pPr>
      <w:r>
        <w:rPr>
          <w:rFonts w:ascii="Times New Roman" w:eastAsia="Times New Roman" w:hAnsi="Times New Roman" w:cs="Times New Roman"/>
          <w:color w:val="000000"/>
          <w:sz w:val="24"/>
        </w:rPr>
        <w:t>по заявлению Абонента устранять недостатки оказываемых Услуг в сроки, согласованные сторонами, с учетом технических возможностей, но не более контрольных сроков устранения повреждений, устанавливаемых федеральными органами исполнительной власти в области связи, а недостатки в Услугах связи, возникшие по вине Абонента, устранять за дополнительную плату в соответствии с прейскурантом Оператора связи;</w:t>
      </w:r>
    </w:p>
    <w:p>
      <w:pPr>
        <w:widowControl/>
        <w:numPr>
          <w:ilvl w:val="2"/>
          <w:numId w:val="6"/>
        </w:numPr>
        <w:tabs>
          <w:tab w:val="left" w:pos="0"/>
        </w:tabs>
        <w:spacing w:after="120" w:line="240" w:lineRule="auto"/>
        <w:ind w:left="1276" w:right="284" w:hanging="708"/>
      </w:pPr>
      <w:r>
        <w:rPr>
          <w:rFonts w:ascii="Times New Roman" w:eastAsia="Times New Roman" w:hAnsi="Times New Roman" w:cs="Times New Roman"/>
          <w:color w:val="000000"/>
          <w:sz w:val="24"/>
        </w:rPr>
        <w:t>производить перерасчет абонентской платы в случаях технической неисправности линий связи и невозможности предоставления услуг связи по вине Оператора после получения Оператором сообщения Абонента о такой неисправности и истечении срока ремонта, установленного в п. 3.1.3.;</w:t>
      </w:r>
    </w:p>
    <w:p>
      <w:pPr>
        <w:widowControl/>
        <w:numPr>
          <w:ilvl w:val="2"/>
          <w:numId w:val="6"/>
        </w:numPr>
        <w:tabs>
          <w:tab w:val="left" w:pos="0"/>
        </w:tabs>
        <w:spacing w:after="120" w:line="240" w:lineRule="auto"/>
        <w:ind w:left="1276" w:right="284" w:hanging="708"/>
      </w:pPr>
      <w:r>
        <w:rPr>
          <w:rFonts w:ascii="Times New Roman" w:eastAsia="Times New Roman" w:hAnsi="Times New Roman" w:cs="Times New Roman"/>
          <w:color w:val="000000"/>
          <w:sz w:val="24"/>
        </w:rPr>
        <w:t>соблюдать тайну телефонных переговоров, телеграфных и иных сообщений, передаваемых и получаемых Абонентом по сети связи Оператора, в том числе сведений о них, за исключением случаев, предусмотренных федеральными законами;</w:t>
      </w:r>
    </w:p>
    <w:p>
      <w:pPr>
        <w:widowControl/>
        <w:numPr>
          <w:ilvl w:val="1"/>
          <w:numId w:val="6"/>
        </w:numPr>
        <w:tabs>
          <w:tab w:val="num" w:pos="0"/>
          <w:tab w:val="left" w:pos="709"/>
        </w:tabs>
        <w:spacing w:after="120" w:line="240" w:lineRule="auto"/>
        <w:ind w:left="567" w:hanging="567"/>
      </w:pPr>
      <w:r>
        <w:rPr>
          <w:rFonts w:ascii="Times New Roman" w:eastAsia="Times New Roman" w:hAnsi="Times New Roman" w:cs="Times New Roman"/>
          <w:color w:val="000000"/>
          <w:sz w:val="24"/>
        </w:rPr>
        <w:t>Оператор</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связи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имеет</w:t>
      </w:r>
      <w:r>
        <w:rPr>
          <w:rFonts w:ascii="Times New Roman" w:eastAsia="Times New Roman" w:hAnsi="Times New Roman" w:cs="Times New Roman"/>
          <w:color w:val="000000"/>
          <w:sz w:val="24"/>
        </w:rPr>
        <w:t xml:space="preserve"> право:</w:t>
      </w:r>
    </w:p>
    <w:p>
      <w:pPr>
        <w:widowControl/>
        <w:numPr>
          <w:ilvl w:val="2"/>
          <w:numId w:val="6"/>
        </w:numPr>
        <w:tabs>
          <w:tab w:val="left" w:pos="0"/>
        </w:tabs>
        <w:spacing w:after="120" w:line="240" w:lineRule="auto"/>
        <w:ind w:left="1276" w:right="284" w:hanging="708"/>
      </w:pPr>
      <w:r>
        <w:rPr>
          <w:rFonts w:ascii="Times New Roman" w:eastAsia="Times New Roman" w:hAnsi="Times New Roman" w:cs="Times New Roman"/>
          <w:color w:val="000000"/>
          <w:sz w:val="24"/>
        </w:rPr>
        <w:t>не производить перерасчет платы за Услуги, не возмещать ущерб, если бездействие или неудовлетворительная работа связи вызваны непреодолимой силой или виновными действиями Абонента;</w:t>
      </w:r>
    </w:p>
    <w:p>
      <w:pPr>
        <w:widowControl/>
        <w:numPr>
          <w:ilvl w:val="2"/>
          <w:numId w:val="6"/>
        </w:numPr>
        <w:tabs>
          <w:tab w:val="left" w:pos="0"/>
        </w:tabs>
        <w:spacing w:after="120" w:line="240" w:lineRule="auto"/>
        <w:ind w:left="1276" w:right="284" w:hanging="708"/>
      </w:pPr>
      <w:r>
        <w:rPr>
          <w:rFonts w:ascii="Times New Roman" w:eastAsia="Times New Roman" w:hAnsi="Times New Roman" w:cs="Times New Roman"/>
          <w:color w:val="000000"/>
          <w:sz w:val="24"/>
        </w:rPr>
        <w:t>отказывать в заключении Договора или договора об оказании дополнительных услуг связи, имеющему перед Оператором связи просроченную дебиторскую задолженность за оказанные услуги связи по заключенным ранее договорам (в том числе за отдельные виды услуг связи), до погашения им ранее возникшей задолженности независимо от места и времени заключения договоров с Оператором связи, по которым возникла такая задолженность;</w:t>
      </w:r>
    </w:p>
    <w:p>
      <w:pPr>
        <w:widowControl/>
        <w:numPr>
          <w:ilvl w:val="2"/>
          <w:numId w:val="6"/>
        </w:numPr>
        <w:tabs>
          <w:tab w:val="left" w:pos="0"/>
        </w:tabs>
        <w:spacing w:after="120" w:line="240" w:lineRule="auto"/>
        <w:ind w:left="1276" w:right="284" w:hanging="708"/>
      </w:pPr>
      <w:r>
        <w:rPr>
          <w:rFonts w:ascii="Times New Roman" w:eastAsia="Times New Roman" w:hAnsi="Times New Roman" w:cs="Times New Roman"/>
          <w:color w:val="000000"/>
          <w:sz w:val="24"/>
        </w:rPr>
        <w:t>предоставлять информацию о не исполненных Абонентом денежных обязательствах перед Оператором связи, в том числе сведения о самом Абоненте, в бюро кредитных историй и другим специализированным организациям, которые на основании заключенного с Оператором связи договора осуществляют действия, связанные с формированием, хранением и использованием информации о просроченной дебиторской задолженности Абонентов;</w:t>
      </w:r>
    </w:p>
    <w:p>
      <w:pPr>
        <w:widowControl/>
        <w:numPr>
          <w:ilvl w:val="2"/>
          <w:numId w:val="6"/>
        </w:numPr>
        <w:tabs>
          <w:tab w:val="left" w:pos="0"/>
        </w:tabs>
        <w:spacing w:after="120" w:line="240" w:lineRule="auto"/>
        <w:ind w:left="1276" w:right="284" w:hanging="708"/>
      </w:pPr>
      <w:r>
        <w:rPr>
          <w:rFonts w:ascii="Times New Roman" w:eastAsia="Times New Roman" w:hAnsi="Times New Roman" w:cs="Times New Roman"/>
          <w:color w:val="000000"/>
          <w:sz w:val="24"/>
        </w:rPr>
        <w:t>передавать (уступать) третьим лицам право требования не исполненных Абонентом денежных обязательств перед Оператором связи, при этом согласие Абонента для передачи (уступки) другому лицу права требования от Абонента возврата долга не требуется.</w:t>
      </w:r>
    </w:p>
    <w:p>
      <w:pPr>
        <w:widowControl/>
        <w:numPr>
          <w:ilvl w:val="2"/>
          <w:numId w:val="6"/>
        </w:numPr>
        <w:tabs>
          <w:tab w:val="left" w:pos="0"/>
        </w:tabs>
        <w:spacing w:after="120" w:line="240" w:lineRule="auto"/>
        <w:ind w:left="1276" w:right="284" w:hanging="708"/>
      </w:pPr>
      <w:r>
        <w:rPr>
          <w:rFonts w:ascii="Times New Roman" w:eastAsia="Times New Roman" w:hAnsi="Times New Roman" w:cs="Times New Roman"/>
          <w:color w:val="000000"/>
          <w:sz w:val="24"/>
        </w:rPr>
        <w:t>изменять по согласованию с Абонентом условия Договора при неисполнении или ненадлежащем исполнении Абонентом обязательств по оплате предоставляемых по Договору услуг связи.</w:t>
      </w:r>
    </w:p>
    <w:p>
      <w:pPr>
        <w:widowControl/>
        <w:numPr>
          <w:ilvl w:val="2"/>
          <w:numId w:val="6"/>
        </w:numPr>
        <w:tabs>
          <w:tab w:val="left" w:pos="0"/>
        </w:tabs>
        <w:spacing w:after="120" w:line="240" w:lineRule="auto"/>
        <w:ind w:left="1276" w:right="284" w:hanging="708"/>
      </w:pPr>
      <w:r>
        <w:rPr>
          <w:rFonts w:ascii="Times New Roman" w:eastAsia="Times New Roman" w:hAnsi="Times New Roman" w:cs="Times New Roman"/>
          <w:color w:val="000000"/>
          <w:sz w:val="24"/>
        </w:rPr>
        <w:t>производить обработку сведений об Абоненте, включающие персональные данные Абонента, в том числе передавать сведения об Абоненте операторам взаимодействующих сетей связи для целей осуществления взаимных расчетов за услуги связи и рассмотрения претензий.</w:t>
      </w:r>
    </w:p>
    <w:p>
      <w:pPr>
        <w:widowControl/>
        <w:numPr>
          <w:ilvl w:val="2"/>
          <w:numId w:val="6"/>
        </w:numPr>
        <w:tabs>
          <w:tab w:val="left" w:pos="0"/>
        </w:tabs>
        <w:spacing w:after="120" w:line="240" w:lineRule="auto"/>
        <w:ind w:left="1276" w:right="284" w:hanging="708"/>
      </w:pPr>
      <w:r>
        <w:rPr>
          <w:rFonts w:ascii="Times New Roman" w:eastAsia="Times New Roman" w:hAnsi="Times New Roman" w:cs="Times New Roman"/>
          <w:color w:val="000000"/>
          <w:sz w:val="24"/>
        </w:rPr>
        <w:t>в одностороннем порядке изменять тарифы на Услуги, оказываемые по Договору, уведомить Абонента письменно либо посредством размещения информации на сайте Оператора связи не позднее, чем за 10 (десять ) дней до введения новых тарифов.</w:t>
      </w:r>
    </w:p>
    <w:p>
      <w:pPr>
        <w:widowControl/>
        <w:numPr>
          <w:ilvl w:val="2"/>
          <w:numId w:val="6"/>
        </w:numPr>
        <w:tabs>
          <w:tab w:val="num" w:pos="0"/>
        </w:tabs>
        <w:spacing w:after="120" w:line="240" w:lineRule="auto"/>
        <w:ind w:left="1276" w:right="284" w:hanging="709"/>
      </w:pPr>
      <w:r>
        <w:rPr>
          <w:rFonts w:ascii="Times New Roman" w:eastAsia="Times New Roman" w:hAnsi="Times New Roman" w:cs="Times New Roman"/>
          <w:color w:val="000000"/>
          <w:sz w:val="24"/>
        </w:rPr>
        <w:t xml:space="preserve">приостановить оказание Услуг Абоненту при нарушении срока или иных условий оплаты, нарушении  положений п.п. 3.3.5.-3.3.7. Договора либо нарушении иных условий Договора или требований действующего законодательства; при этом </w:t>
      </w:r>
      <w:r>
        <w:rPr>
          <w:rFonts w:ascii="Times New Roman" w:eastAsia="Times New Roman" w:hAnsi="Times New Roman" w:cs="Times New Roman"/>
          <w:color w:val="000000"/>
          <w:sz w:val="24"/>
        </w:rPr>
        <w:t>выделенные ранее Абоненту номера резервируются за ним на срок не более чем на 30 (тридцать) календарных дней или, по усмотрению Оператора, вплоть до принятия Абонентом мер по устранению вызвавших такое приостановление причин. В течение всего срока приостановления оказания Услуг и резервирования абонентского номера абонентская плата продолжает начисляться на лицевой счёт Абонента и подлежит оплате Абонентом. По истечении срока резервирования если предоставление Услуг не возобновилось по причинам неустранения Абонентом причин приостановления, то Оператор вправе передать абонентский номер любому другому лицу без дополнительного уведомления об этом Абонента.</w:t>
      </w:r>
    </w:p>
    <w:p>
      <w:pPr>
        <w:widowControl/>
        <w:numPr>
          <w:ilvl w:val="1"/>
          <w:numId w:val="6"/>
        </w:numPr>
        <w:tabs>
          <w:tab w:val="num" w:pos="0"/>
          <w:tab w:val="left" w:pos="576"/>
        </w:tabs>
        <w:spacing w:after="120" w:line="240" w:lineRule="auto"/>
        <w:ind w:left="567" w:hanging="567"/>
      </w:pPr>
      <w:r>
        <w:rPr>
          <w:rFonts w:ascii="Times New Roman" w:eastAsia="Times New Roman" w:hAnsi="Times New Roman" w:cs="Times New Roman"/>
          <w:color w:val="000000"/>
          <w:sz w:val="24"/>
        </w:rPr>
        <w:t>Абонент обязан:</w:t>
      </w:r>
    </w:p>
    <w:p>
      <w:pPr>
        <w:widowControl/>
        <w:numPr>
          <w:ilvl w:val="2"/>
          <w:numId w:val="6"/>
        </w:numPr>
        <w:tabs>
          <w:tab w:val="left" w:pos="0"/>
        </w:tabs>
        <w:spacing w:after="120" w:line="240" w:lineRule="auto"/>
        <w:ind w:left="1276" w:right="284" w:hanging="708"/>
      </w:pPr>
      <w:r>
        <w:rPr>
          <w:rFonts w:ascii="Times New Roman" w:eastAsia="Times New Roman" w:hAnsi="Times New Roman" w:cs="Times New Roman"/>
          <w:color w:val="000000"/>
          <w:sz w:val="24"/>
        </w:rPr>
        <w:t>соблюдать требования действующего законодательства и условия Договора, не использовать аппаратуру связи, подключенную к сети Оператора, для каких-либо незаконных целей, своевременно и в полном объеме вносить плату за предоставленные Услуги связи;</w:t>
      </w:r>
    </w:p>
    <w:p>
      <w:pPr>
        <w:widowControl/>
        <w:numPr>
          <w:ilvl w:val="2"/>
          <w:numId w:val="6"/>
        </w:numPr>
        <w:tabs>
          <w:tab w:val="left" w:pos="0"/>
        </w:tabs>
        <w:spacing w:after="120" w:line="240" w:lineRule="auto"/>
        <w:ind w:left="1276" w:right="284" w:hanging="708"/>
      </w:pPr>
      <w:r>
        <w:rPr>
          <w:rFonts w:ascii="Times New Roman" w:eastAsia="Times New Roman" w:hAnsi="Times New Roman" w:cs="Times New Roman"/>
          <w:color w:val="000000"/>
          <w:sz w:val="24"/>
        </w:rPr>
        <w:t>сообщить Оператору Связи в срок, не превышающий 60 (шестидесяти) календарных дней, о прекращении права пользования, владения телефонизированным помещением, а также об изменении наименования и места нахождения.</w:t>
      </w:r>
    </w:p>
    <w:p>
      <w:pPr>
        <w:widowControl/>
        <w:numPr>
          <w:ilvl w:val="2"/>
          <w:numId w:val="6"/>
        </w:numPr>
        <w:tabs>
          <w:tab w:val="left" w:pos="0"/>
        </w:tabs>
        <w:spacing w:after="120" w:line="240" w:lineRule="auto"/>
        <w:ind w:left="1276" w:right="284" w:hanging="708"/>
      </w:pPr>
      <w:r>
        <w:rPr>
          <w:rFonts w:ascii="Times New Roman" w:eastAsia="Times New Roman" w:hAnsi="Times New Roman" w:cs="Times New Roman"/>
          <w:color w:val="000000"/>
          <w:sz w:val="24"/>
        </w:rPr>
        <w:t xml:space="preserve">в срок не позднее 3 (трех) дней с момента невозможности пользования Услугами не по вине Абонента, письменно сообщить об этом Оператору связи; </w:t>
      </w:r>
    </w:p>
    <w:p>
      <w:pPr>
        <w:widowControl/>
        <w:numPr>
          <w:ilvl w:val="2"/>
          <w:numId w:val="6"/>
        </w:numPr>
        <w:tabs>
          <w:tab w:val="left" w:pos="0"/>
        </w:tabs>
        <w:spacing w:after="120" w:line="240" w:lineRule="auto"/>
        <w:ind w:left="1276" w:right="284" w:hanging="708"/>
      </w:pPr>
      <w:r>
        <w:rPr>
          <w:rFonts w:ascii="Times New Roman" w:eastAsia="Times New Roman" w:hAnsi="Times New Roman" w:cs="Times New Roman"/>
          <w:color w:val="000000"/>
          <w:sz w:val="24"/>
        </w:rPr>
        <w:t>не допускать самовольного изменения схемы подключения к сети пользовательских (оконечных) устройств и иного оконечного оборудования, оговоренной в Приложении №2 к Договору;</w:t>
      </w:r>
    </w:p>
    <w:p>
      <w:pPr>
        <w:widowControl/>
        <w:numPr>
          <w:ilvl w:val="2"/>
          <w:numId w:val="6"/>
        </w:numPr>
        <w:tabs>
          <w:tab w:val="left" w:pos="0"/>
        </w:tabs>
        <w:spacing w:after="120" w:line="240" w:lineRule="auto"/>
        <w:ind w:left="1276" w:right="284" w:hanging="708"/>
      </w:pPr>
      <w:r>
        <w:rPr>
          <w:rFonts w:ascii="Times New Roman" w:eastAsia="Times New Roman" w:hAnsi="Times New Roman" w:cs="Times New Roman"/>
          <w:color w:val="000000"/>
          <w:sz w:val="24"/>
        </w:rPr>
        <w:t>не допускать подключения не сертифицированных и не указанных в приложениях пользовательских (оконечных) устройств и иного оконечного оборудования.</w:t>
      </w:r>
      <w:r>
        <w:rPr>
          <w:rFonts w:ascii="Times New Roman" w:eastAsia="Times New Roman" w:hAnsi="Times New Roman" w:cs="Times New Roman"/>
          <w:color w:val="000000"/>
          <w:sz w:val="24"/>
        </w:rPr>
        <w:t xml:space="preserve"> не производить несогласованный с Оператором ремонт или иное несогласованное с Оператором воздействие на данное оборудование, в том числе несогласованное с Оператором отключение от электропитания</w:t>
      </w:r>
      <w:r>
        <w:rPr>
          <w:rFonts w:ascii="Times New Roman" w:eastAsia="Times New Roman" w:hAnsi="Times New Roman" w:cs="Times New Roman"/>
          <w:color w:val="000000"/>
          <w:sz w:val="24"/>
        </w:rPr>
        <w:t>;</w:t>
      </w:r>
    </w:p>
    <w:p>
      <w:pPr>
        <w:widowControl/>
        <w:numPr>
          <w:ilvl w:val="2"/>
          <w:numId w:val="6"/>
        </w:numPr>
        <w:tabs>
          <w:tab w:val="left" w:pos="0"/>
        </w:tabs>
        <w:spacing w:after="120" w:line="240" w:lineRule="auto"/>
        <w:ind w:left="1276" w:right="284" w:hanging="708"/>
      </w:pPr>
      <w:r>
        <w:rPr>
          <w:rFonts w:ascii="Times New Roman" w:eastAsia="Times New Roman" w:hAnsi="Times New Roman" w:cs="Times New Roman"/>
          <w:color w:val="000000"/>
          <w:sz w:val="24"/>
        </w:rPr>
        <w:t>не допускать использования средств связи для преднамеренного создания другим абонентам условий, затрудняющих пользование Услугами, а также создания помех для нормального функционирования сетей связи</w:t>
      </w:r>
      <w:r>
        <w:rPr>
          <w:rFonts w:ascii="Times New Roman" w:eastAsia="Times New Roman" w:hAnsi="Times New Roman" w:cs="Times New Roman"/>
          <w:color w:val="000000"/>
          <w:sz w:val="24"/>
        </w:rPr>
        <w:t xml:space="preserve"> для получения несанкционированного доступа к персональным данным других абонентов, к базам данных Оператора, к программному обеспечению Оператора, не производить какие-либо несанкционированные действия в сети Оператора не совершать иных действий, которые способны причинить вред Оператору связи, другим Абонентам и/или третьим лицам;</w:t>
      </w:r>
    </w:p>
    <w:p>
      <w:pPr>
        <w:widowControl/>
        <w:numPr>
          <w:ilvl w:val="2"/>
          <w:numId w:val="6"/>
        </w:numPr>
        <w:tabs>
          <w:tab w:val="left" w:pos="0"/>
        </w:tabs>
        <w:spacing w:after="120" w:line="240" w:lineRule="auto"/>
        <w:ind w:left="1276" w:right="284" w:hanging="708"/>
      </w:pPr>
      <w:r>
        <w:rPr>
          <w:rFonts w:ascii="Times New Roman" w:eastAsia="Times New Roman" w:hAnsi="Times New Roman" w:cs="Times New Roman"/>
          <w:color w:val="000000"/>
          <w:sz w:val="24"/>
        </w:rPr>
        <w:t>использовать Услуги исключительно для собственных личных нужд в соответствии с настоящим Договором (некоммерческое использование) и не допускать использование средств связи для извлечения прибыли другими операторами связи путем перепродажи трафика, серийного доступа к модемному пулу, обслуживанию средств коллективного доступа или для осуществления иного межоператорского взаимодействия,  не допускать нагрузки на соединительные линии сверх уровня, установленного нормами технологического проектирования на сетях связи общего пользования (0,1 Эрл), не производить  активацию несуществующих карт оплаты,  не использовать Услуги для обеспечения многоканальной связи, проведения лотерей, голосований, конкурсов, концертов, викторин, рекламы, опросов, массовых рассылок, установки шлюзов (или устройств) для доступа в сети фиксированной связи, Интернет-телефонии и других мероприятий, приводящих к нарушению работоспособности оборудования и устройств связи; в случае нарушения Абонентом указанных условий Оператор не несет ответственности за любые перерывы оказания Услуг;</w:t>
      </w:r>
    </w:p>
    <w:p>
      <w:pPr>
        <w:widowControl/>
        <w:numPr>
          <w:ilvl w:val="2"/>
          <w:numId w:val="6"/>
        </w:numPr>
        <w:tabs>
          <w:tab w:val="left" w:pos="0"/>
        </w:tabs>
        <w:spacing w:after="120" w:line="240" w:lineRule="auto"/>
        <w:ind w:left="1276" w:right="284" w:hanging="708"/>
      </w:pPr>
      <w:r>
        <w:rPr>
          <w:rFonts w:ascii="Times New Roman" w:eastAsia="Times New Roman" w:hAnsi="Times New Roman" w:cs="Times New Roman"/>
          <w:color w:val="000000"/>
          <w:sz w:val="24"/>
        </w:rPr>
        <w:t>обеспечивать неразглашение неавторизованным лицам кодов авторизации, сообщаемых Абоненту Оператором связи в целях получения доступа к Услугам связи (в том числе посредством установки необходимой антивирусной защиты от различных троянских программ и вирусов, надлежащей сменой паролей), а в случае нарушения данной обязанности оплатить Услуги связи, полученные неавторизованными лицами с помощью предоставленных Абоненту кодов авторизации.</w:t>
      </w:r>
    </w:p>
    <w:p>
      <w:pPr>
        <w:widowControl/>
        <w:numPr>
          <w:ilvl w:val="2"/>
          <w:numId w:val="6"/>
        </w:numPr>
        <w:tabs>
          <w:tab w:val="left" w:pos="0"/>
        </w:tabs>
        <w:spacing w:after="120" w:line="240" w:lineRule="auto"/>
        <w:ind w:left="1276" w:right="284" w:hanging="708"/>
      </w:pPr>
      <w:r>
        <w:rPr>
          <w:rFonts w:ascii="Times New Roman" w:eastAsia="Times New Roman" w:hAnsi="Times New Roman" w:cs="Times New Roman"/>
          <w:color w:val="000000"/>
          <w:sz w:val="24"/>
        </w:rPr>
        <w:t>обеспечивать представителям Оператора связи доступ для осмотра, ремонта и технического обслуживания пользовательских (оконечных) устройств, средств связи;</w:t>
      </w:r>
    </w:p>
    <w:p>
      <w:pPr>
        <w:widowControl/>
        <w:numPr>
          <w:ilvl w:val="2"/>
          <w:numId w:val="6"/>
        </w:numPr>
        <w:tabs>
          <w:tab w:val="left" w:pos="0"/>
        </w:tabs>
        <w:spacing w:after="120" w:line="240" w:lineRule="auto"/>
        <w:ind w:left="1276" w:right="284" w:hanging="708"/>
      </w:pPr>
      <w:r>
        <w:rPr>
          <w:rFonts w:ascii="Times New Roman" w:eastAsia="Times New Roman" w:hAnsi="Times New Roman" w:cs="Times New Roman"/>
          <w:color w:val="000000"/>
          <w:sz w:val="24"/>
        </w:rPr>
        <w:t>содержать пользовательские (оконечные) устройства в исправном состоянии, соблюдать правила эксплуатации пользовательских (оконечных) устройств и иного оконечного оборудования.</w:t>
      </w:r>
    </w:p>
    <w:p>
      <w:pPr>
        <w:widowControl/>
        <w:numPr>
          <w:ilvl w:val="2"/>
          <w:numId w:val="6"/>
        </w:numPr>
        <w:tabs>
          <w:tab w:val="left" w:pos="0"/>
        </w:tabs>
        <w:spacing w:after="120" w:line="240" w:lineRule="auto"/>
        <w:ind w:left="1276" w:right="284" w:hanging="708"/>
      </w:pPr>
      <w:r>
        <w:rPr>
          <w:rFonts w:ascii="Times New Roman" w:eastAsia="Times New Roman" w:hAnsi="Times New Roman" w:cs="Times New Roman"/>
          <w:color w:val="000000"/>
          <w:sz w:val="24"/>
        </w:rPr>
        <w:t>по письменному требованию Оператора связи проводить сверку расчетов с Оператором связи не позднее 10 числа месяца, следующего за расчетным;</w:t>
      </w:r>
    </w:p>
    <w:p>
      <w:pPr>
        <w:widowControl/>
        <w:numPr>
          <w:ilvl w:val="2"/>
          <w:numId w:val="6"/>
        </w:numPr>
        <w:tabs>
          <w:tab w:val="left" w:pos="0"/>
        </w:tabs>
        <w:spacing w:after="120" w:line="240" w:lineRule="auto"/>
        <w:ind w:left="1276" w:right="284" w:hanging="708"/>
      </w:pPr>
      <w:r>
        <w:rPr>
          <w:rFonts w:ascii="Times New Roman" w:eastAsia="Times New Roman" w:hAnsi="Times New Roman" w:cs="Times New Roman"/>
          <w:color w:val="000000"/>
          <w:sz w:val="24"/>
        </w:rPr>
        <w:t xml:space="preserve">при обнаружении аварийных ситуаций, перерывов в оказании или ухудшении качества Услуг, Абоненту необходимо обратиться в службу эксплуатации Оператора по телефону: +7 (499) 999-00-13, факсу: +7 (499) 272-50-59 или электронной почте: </w:t>
      </w:r>
      <w:r>
        <w:fldChar w:fldCharType="begin"/>
      </w:r>
      <w:r>
        <w:instrText xml:space="preserve"> HYPERLINK "mailto:helpdesk@telecom13.ru" </w:instrText>
      </w:r>
      <w:r>
        <w:fldChar w:fldCharType="separate"/>
      </w:r>
      <w:r>
        <w:rPr>
          <w:rFonts w:ascii="Times New Roman" w:eastAsia="Times New Roman" w:hAnsi="Times New Roman" w:cs="Times New Roman"/>
          <w:color w:val="0000FF"/>
          <w:sz w:val="24"/>
          <w:u w:val="single" w:color="0000FF"/>
        </w:rPr>
        <w:t>helpdesk@telecom13.ru</w:t>
      </w:r>
      <w:r>
        <w:fldChar w:fldCharType="end"/>
      </w:r>
      <w:r>
        <w:rPr>
          <w:rFonts w:ascii="Times New Roman" w:eastAsia="Times New Roman" w:hAnsi="Times New Roman" w:cs="Times New Roman"/>
          <w:color w:val="000000"/>
          <w:sz w:val="24"/>
        </w:rPr>
        <w:t xml:space="preserve"> для принятия надлежащих мер по поддержанию качества Услуг. </w:t>
      </w:r>
    </w:p>
    <w:p>
      <w:pPr>
        <w:widowControl/>
        <w:numPr>
          <w:ilvl w:val="1"/>
          <w:numId w:val="6"/>
        </w:numPr>
        <w:tabs>
          <w:tab w:val="left" w:pos="0"/>
        </w:tabs>
        <w:spacing w:after="120" w:line="240" w:lineRule="auto"/>
        <w:ind w:left="567" w:hanging="567"/>
      </w:pPr>
      <w:r>
        <w:rPr>
          <w:rFonts w:ascii="Times New Roman" w:eastAsia="Times New Roman" w:hAnsi="Times New Roman" w:cs="Times New Roman"/>
          <w:color w:val="000000"/>
          <w:sz w:val="24"/>
        </w:rPr>
        <w:t xml:space="preserve">Абонент </w:t>
      </w:r>
      <w:r>
        <w:rPr>
          <w:rFonts w:ascii="Times New Roman" w:eastAsia="Times New Roman" w:hAnsi="Times New Roman" w:cs="Times New Roman"/>
          <w:color w:val="000000"/>
          <w:sz w:val="24"/>
        </w:rPr>
        <w:t>имеет</w:t>
      </w:r>
      <w:r>
        <w:rPr>
          <w:rFonts w:ascii="Times New Roman" w:eastAsia="Times New Roman" w:hAnsi="Times New Roman" w:cs="Times New Roman"/>
          <w:color w:val="000000"/>
          <w:sz w:val="24"/>
        </w:rPr>
        <w:t xml:space="preserve"> право:</w:t>
      </w:r>
    </w:p>
    <w:p>
      <w:pPr>
        <w:widowControl/>
        <w:numPr>
          <w:ilvl w:val="2"/>
          <w:numId w:val="6"/>
        </w:numPr>
        <w:tabs>
          <w:tab w:val="num" w:pos="0"/>
        </w:tabs>
        <w:spacing w:after="120" w:line="240" w:lineRule="auto"/>
        <w:ind w:left="1276" w:right="282" w:hanging="720"/>
      </w:pPr>
      <w:r>
        <w:rPr>
          <w:rFonts w:ascii="Times New Roman" w:eastAsia="Times New Roman" w:hAnsi="Times New Roman" w:cs="Times New Roman"/>
          <w:color w:val="000000"/>
          <w:sz w:val="24"/>
        </w:rPr>
        <w:t>беспрепятственно</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пользоваться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оказываемыми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ему</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рамках</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Договора</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Услугами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для</w:t>
      </w:r>
      <w:r>
        <w:rPr>
          <w:rFonts w:ascii="Times New Roman" w:eastAsia="Times New Roman" w:hAnsi="Times New Roman" w:cs="Times New Roman"/>
          <w:color w:val="000000"/>
          <w:sz w:val="24"/>
        </w:rPr>
        <w:t xml:space="preserve"> ведения телефонных переговоров, передачи и получения информации любым способом, разрешенным действующим законодательством в пределах допустимых нагрузок, не нарушая прав других пользователей и Оператора связи и не создавая помех устойчивой работе Сети связи;</w:t>
      </w:r>
    </w:p>
    <w:p>
      <w:pPr>
        <w:widowControl/>
        <w:numPr>
          <w:ilvl w:val="2"/>
          <w:numId w:val="6"/>
        </w:numPr>
        <w:tabs>
          <w:tab w:val="num" w:pos="0"/>
        </w:tabs>
        <w:spacing w:after="120" w:line="240" w:lineRule="auto"/>
        <w:ind w:left="1276" w:right="282" w:hanging="720"/>
      </w:pPr>
      <w:r>
        <w:rPr>
          <w:rFonts w:ascii="Times New Roman" w:eastAsia="Times New Roman" w:hAnsi="Times New Roman" w:cs="Times New Roman"/>
          <w:color w:val="000000"/>
          <w:sz w:val="24"/>
        </w:rPr>
        <w:t>использовать предоставленное ему местное соединение и канал связи для передачи информации любым способом, допускаемым действующими стандартами;</w:t>
      </w:r>
    </w:p>
    <w:p>
      <w:pPr>
        <w:widowControl/>
        <w:numPr>
          <w:ilvl w:val="2"/>
          <w:numId w:val="6"/>
        </w:numPr>
        <w:tabs>
          <w:tab w:val="num" w:pos="0"/>
        </w:tabs>
        <w:spacing w:after="120" w:line="240" w:lineRule="auto"/>
        <w:ind w:left="1276" w:right="282" w:hanging="720"/>
      </w:pPr>
      <w:r>
        <w:rPr>
          <w:rFonts w:ascii="Times New Roman" w:eastAsia="Times New Roman" w:hAnsi="Times New Roman" w:cs="Times New Roman"/>
          <w:color w:val="000000"/>
          <w:sz w:val="24"/>
        </w:rPr>
        <w:t>на устранение нарушений связи, произошедших не по его вине, в согласованные с Оператором связи сроки, с учетом технических возможностей, но не более контрольных сроков устранения повреждений, установленных действующими нормативными актами федеральных органов исполнительной власти в области связи;</w:t>
      </w:r>
    </w:p>
    <w:p>
      <w:pPr>
        <w:widowControl/>
        <w:numPr>
          <w:ilvl w:val="2"/>
          <w:numId w:val="6"/>
        </w:numPr>
        <w:tabs>
          <w:tab w:val="num" w:pos="0"/>
        </w:tabs>
        <w:spacing w:after="120" w:line="240" w:lineRule="auto"/>
        <w:ind w:left="1276" w:right="282" w:hanging="720"/>
      </w:pPr>
      <w:r>
        <w:rPr>
          <w:rFonts w:ascii="Times New Roman" w:eastAsia="Times New Roman" w:hAnsi="Times New Roman" w:cs="Times New Roman"/>
          <w:color w:val="000000"/>
          <w:sz w:val="24"/>
        </w:rPr>
        <w:t>на возмещение ущерба, причиненного виновными действиями или бездействием Оператора связи, в случаях, предусмотренных законодательством Российской Федерации и условиями Договора;</w:t>
      </w:r>
    </w:p>
    <w:p>
      <w:pPr>
        <w:widowControl/>
        <w:numPr>
          <w:ilvl w:val="2"/>
          <w:numId w:val="6"/>
        </w:numPr>
        <w:tabs>
          <w:tab w:val="num" w:pos="0"/>
        </w:tabs>
        <w:spacing w:after="120" w:line="240" w:lineRule="auto"/>
        <w:ind w:left="1276" w:right="282" w:hanging="720"/>
      </w:pPr>
      <w:r>
        <w:rPr>
          <w:rFonts w:ascii="Times New Roman" w:eastAsia="Times New Roman" w:hAnsi="Times New Roman" w:cs="Times New Roman"/>
          <w:color w:val="000000"/>
          <w:sz w:val="24"/>
        </w:rPr>
        <w:t>изменить перечень оказываемых Услуг, в том числе отказаться от Услуг, путем заключения письменного соглашения с Оператором связи.</w:t>
      </w:r>
    </w:p>
    <w:p>
      <w:pPr>
        <w:widowControl/>
        <w:numPr>
          <w:ilvl w:val="1"/>
          <w:numId w:val="6"/>
        </w:numPr>
        <w:tabs>
          <w:tab w:val="num" w:pos="0"/>
          <w:tab w:val="left" w:pos="576"/>
        </w:tabs>
        <w:spacing w:after="120" w:line="240" w:lineRule="auto"/>
        <w:ind w:left="567" w:hanging="567"/>
      </w:pPr>
      <w:r>
        <w:rPr>
          <w:rFonts w:ascii="Times New Roman" w:eastAsia="Times New Roman" w:hAnsi="Times New Roman" w:cs="Times New Roman"/>
          <w:color w:val="000000"/>
          <w:sz w:val="24"/>
        </w:rPr>
        <w:t xml:space="preserve">Права </w:t>
      </w:r>
      <w:r>
        <w:rPr>
          <w:rFonts w:ascii="Times New Roman" w:eastAsia="Times New Roman" w:hAnsi="Times New Roman" w:cs="Times New Roman"/>
          <w:color w:val="000000"/>
          <w:sz w:val="24"/>
        </w:rPr>
        <w:t>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обязанности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Абонента</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по</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Договору</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не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могут</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быть</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переданы</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другим</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лицам</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без</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письменного</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предварительного</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согласия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Оператора</w:t>
      </w:r>
      <w:r>
        <w:rPr>
          <w:rFonts w:ascii="Times New Roman" w:eastAsia="Times New Roman" w:hAnsi="Times New Roman" w:cs="Times New Roman"/>
          <w:color w:val="000000"/>
          <w:sz w:val="24"/>
        </w:rPr>
        <w:t xml:space="preserve"> связи.</w:t>
      </w:r>
    </w:p>
    <w:p>
      <w:pPr>
        <w:widowControl/>
        <w:spacing w:line="240" w:lineRule="auto"/>
      </w:pPr>
    </w:p>
    <w:p>
      <w:pPr>
        <w:widowControl/>
        <w:spacing w:line="240" w:lineRule="auto"/>
      </w:pPr>
    </w:p>
    <w:p>
      <w:pPr>
        <w:widowControl/>
        <w:numPr>
          <w:ilvl w:val="0"/>
          <w:numId w:val="6"/>
        </w:numPr>
        <w:tabs>
          <w:tab w:val="left" w:pos="0"/>
          <w:tab w:val="left" w:pos="363"/>
          <w:tab w:val="left" w:pos="432"/>
        </w:tabs>
        <w:spacing w:line="240" w:lineRule="auto"/>
        <w:ind w:left="720" w:hanging="360"/>
        <w:jc w:val="center"/>
      </w:pPr>
      <w:r>
        <w:rPr>
          <w:rFonts w:ascii="Times New Roman" w:eastAsia="Times New Roman" w:hAnsi="Times New Roman" w:cs="Times New Roman"/>
          <w:b/>
          <w:color w:val="000000"/>
          <w:sz w:val="24"/>
        </w:rPr>
        <w:t>ТАРИФЫ НА УСЛУГИ И ПОРЯДОК РАСЧЕТОВ</w:t>
      </w:r>
    </w:p>
    <w:p>
      <w:pPr>
        <w:widowControl/>
        <w:spacing w:line="240" w:lineRule="auto"/>
      </w:pPr>
    </w:p>
    <w:p>
      <w:pPr>
        <w:widowControl/>
        <w:numPr>
          <w:ilvl w:val="1"/>
          <w:numId w:val="6"/>
        </w:numPr>
        <w:tabs>
          <w:tab w:val="left" w:pos="0"/>
        </w:tabs>
        <w:spacing w:after="120" w:line="240" w:lineRule="auto"/>
        <w:ind w:left="567" w:hanging="567"/>
      </w:pPr>
      <w:r>
        <w:rPr>
          <w:rFonts w:ascii="Times New Roman" w:eastAsia="Times New Roman" w:hAnsi="Times New Roman" w:cs="Times New Roman"/>
          <w:color w:val="000000"/>
          <w:sz w:val="24"/>
        </w:rPr>
        <w:t xml:space="preserve">Оплата услуг производится в порядке и по ценам, определенным настоящим разделом Договора. Указанные в Приложениях цены не включают суммы НДС, а также любых аналогичных налогов и сборов, которые действуют на дату подписания Договора и которые могут быть введены в период действия Договора. Суммы НДС, а также любых аналогичных налогов и сборов, которые действуют на дату подписания Договора и которые могут быть введены в период действия Договора, оплачиваются дополнительно к ценам, определенным в Приложениях к Договору. </w:t>
      </w:r>
    </w:p>
    <w:p>
      <w:pPr>
        <w:widowControl/>
        <w:numPr>
          <w:ilvl w:val="1"/>
          <w:numId w:val="6"/>
        </w:numPr>
        <w:tabs>
          <w:tab w:val="left" w:pos="0"/>
        </w:tabs>
        <w:spacing w:after="120" w:line="240" w:lineRule="auto"/>
        <w:ind w:left="567" w:hanging="567"/>
      </w:pPr>
      <w:r>
        <w:rPr>
          <w:rFonts w:ascii="Times New Roman" w:eastAsia="Times New Roman" w:hAnsi="Times New Roman" w:cs="Times New Roman"/>
          <w:color w:val="000000"/>
          <w:sz w:val="24"/>
        </w:rPr>
        <w:t>Расчеты за услуги, оказываемые в рамках Договора, осуществляются в российских рублях на основании выставляемых Оператором связи счетов. Абонент вправе производить оплату до получения счетов по тарифам, указанным в Договоре. Все расходы по осуществлению платежей по Договору производятся за счет Абонента.</w:t>
      </w:r>
    </w:p>
    <w:p>
      <w:pPr>
        <w:widowControl/>
        <w:numPr>
          <w:ilvl w:val="1"/>
          <w:numId w:val="6"/>
        </w:numPr>
        <w:tabs>
          <w:tab w:val="left" w:pos="0"/>
        </w:tabs>
        <w:spacing w:after="120" w:line="240" w:lineRule="auto"/>
        <w:ind w:left="567" w:hanging="567"/>
      </w:pPr>
      <w:r>
        <w:rPr>
          <w:rFonts w:ascii="Times New Roman" w:eastAsia="Times New Roman" w:hAnsi="Times New Roman" w:cs="Times New Roman"/>
          <w:color w:val="000000"/>
          <w:sz w:val="24"/>
        </w:rPr>
        <w:t>Услуга по предоставлению сетевых ресурсов нумерации оплачивается дополнительно по ценам, определенным в Приложении №3 к Договору.</w:t>
      </w:r>
    </w:p>
    <w:p>
      <w:pPr>
        <w:widowControl/>
        <w:numPr>
          <w:ilvl w:val="1"/>
          <w:numId w:val="6"/>
        </w:numPr>
        <w:tabs>
          <w:tab w:val="left" w:pos="0"/>
        </w:tabs>
        <w:spacing w:after="120" w:line="240" w:lineRule="auto"/>
        <w:ind w:left="567" w:hanging="567"/>
      </w:pPr>
      <w:r>
        <w:rPr>
          <w:rFonts w:ascii="Times New Roman" w:eastAsia="Times New Roman" w:hAnsi="Times New Roman" w:cs="Times New Roman"/>
          <w:color w:val="000000"/>
          <w:sz w:val="24"/>
        </w:rPr>
        <w:t xml:space="preserve">Оплата Услуг по Договору осуществляется Абонентом путем перечисления авансовых платежей в размере, достаточном для выполнения Абонентом обязательств по оплате услуг Оператора связи. Полученные от Абонента денежные средства зачисляются на лицевой счет Абонента, с которого Оператор связи производит списание денежных средств за оказанные услуги в соответствии с показаниями оборудования, используемого для учета объема оказанных услуг и их стоимости (данные биллинга). Абонент обязуется своевременно производить платежи для поддержания положительного баланса своего лицевого счета выше установленного настоящим Договором Порога отключения, в противном случае Оператор связи вправе приостановить оказание услуг связи до момента оплаты в </w:t>
      </w:r>
      <w:r>
        <w:rPr>
          <w:rFonts w:ascii="Times New Roman" w:eastAsia="Times New Roman" w:hAnsi="Times New Roman" w:cs="Times New Roman"/>
          <w:color w:val="000000"/>
          <w:sz w:val="24"/>
        </w:rPr>
        <w:t>соответствии</w:t>
      </w:r>
      <w:r>
        <w:rPr>
          <w:rFonts w:ascii="Times New Roman" w:eastAsia="Times New Roman" w:hAnsi="Times New Roman" w:cs="Times New Roman"/>
          <w:color w:val="000000"/>
          <w:sz w:val="24"/>
        </w:rPr>
        <w:t xml:space="preserve"> с положениями Договора до момента перечисления денежных средств в необходимом объеме.</w:t>
      </w:r>
    </w:p>
    <w:p>
      <w:pPr>
        <w:widowControl/>
        <w:numPr>
          <w:ilvl w:val="1"/>
          <w:numId w:val="6"/>
        </w:numPr>
        <w:tabs>
          <w:tab w:val="left" w:pos="0"/>
        </w:tabs>
        <w:spacing w:line="240" w:lineRule="auto"/>
        <w:ind w:left="567" w:hanging="567"/>
      </w:pPr>
      <w:r>
        <w:rPr>
          <w:rFonts w:ascii="Times New Roman" w:eastAsia="Times New Roman" w:hAnsi="Times New Roman" w:cs="Times New Roman"/>
          <w:color w:val="000000"/>
          <w:sz w:val="24"/>
        </w:rPr>
        <w:t>Отчётные документы формируются биллинговой системой Оператора автоматически на основании детализации услуг за соответствующий расчётный период</w:t>
      </w:r>
    </w:p>
    <w:p>
      <w:pPr>
        <w:widowControl/>
        <w:numPr>
          <w:ilvl w:val="1"/>
          <w:numId w:val="6"/>
        </w:numPr>
        <w:tabs>
          <w:tab w:val="left" w:pos="0"/>
        </w:tabs>
        <w:spacing w:line="240" w:lineRule="auto"/>
        <w:ind w:left="567" w:hanging="567"/>
      </w:pPr>
      <w:r>
        <w:rPr>
          <w:rFonts w:ascii="Times New Roman" w:eastAsia="Times New Roman" w:hAnsi="Times New Roman" w:cs="Times New Roman"/>
          <w:color w:val="000000"/>
          <w:sz w:val="24"/>
        </w:rPr>
        <w:t xml:space="preserve">Оператор связи предоставляет Абоненту доступ к своей биллинговой системе в объеме, необходимом для контроля Абонентом правильность отражения данных на лицевом счете и получения учетных документов. Абонент осуществляет контроль корректности отражения данных на своем лицевом счете в системе биллинга Оператора связи и извещает Оператора связи о имеющихся замечаниях в отношении отражения данных о предоставленных услугах и их оплате (поступивших платежах). </w:t>
      </w:r>
    </w:p>
    <w:p>
      <w:pPr>
        <w:widowControl/>
        <w:numPr>
          <w:ilvl w:val="1"/>
          <w:numId w:val="6"/>
        </w:numPr>
        <w:tabs>
          <w:tab w:val="left" w:pos="0"/>
        </w:tabs>
        <w:spacing w:line="240" w:lineRule="auto"/>
        <w:ind w:left="567" w:hanging="567"/>
      </w:pPr>
      <w:r>
        <w:rPr>
          <w:rFonts w:ascii="Times New Roman" w:eastAsia="Times New Roman" w:hAnsi="Times New Roman" w:cs="Times New Roman"/>
          <w:color w:val="000000"/>
          <w:sz w:val="24"/>
        </w:rPr>
        <w:t>Абонент самостоятельно формирует в электронном виде запросы детализации предоставленных услуг за любой отетный период, формирует и распечатывает счет на оплату услуг, платёжное поручение на оплату услуг, счета за любой отчетный период, акта оказанных услуг связи.</w:t>
      </w:r>
    </w:p>
    <w:p>
      <w:pPr>
        <w:widowControl/>
        <w:numPr>
          <w:ilvl w:val="1"/>
          <w:numId w:val="6"/>
        </w:numPr>
        <w:tabs>
          <w:tab w:val="left" w:pos="0"/>
        </w:tabs>
        <w:spacing w:after="120" w:line="240" w:lineRule="auto"/>
        <w:ind w:left="567" w:hanging="567"/>
      </w:pPr>
      <w:r>
        <w:rPr>
          <w:rFonts w:ascii="Times New Roman" w:eastAsia="Times New Roman" w:hAnsi="Times New Roman" w:cs="Times New Roman"/>
          <w:color w:val="000000"/>
          <w:sz w:val="24"/>
        </w:rPr>
        <w:t xml:space="preserve">Абонент, получив Акт оказанных услуг, обязуется подписать его и направить в адрес Оператора связи в течение 5 (пяти) рабочих дней с момента его получения или направить мотивированный отказ в подписании такого акта. Копия мотивированного отказа передается по факсу, с обязательным направлением оригиналов курьерской службой или заказной почтой. В случае, если Абонент, получив Акт оказанных услуг, в указанный срок не подпишет его или не направит Оператору связи мотивированный отказ, акт считается принятым, а Услуга оказанной в указанном в акте объеме. Не предоставление Актов в установленный Договором срок не освобождает Заказчика от оплаты указанных в счете услуг. </w:t>
      </w:r>
    </w:p>
    <w:p>
      <w:pPr>
        <w:widowControl/>
        <w:numPr>
          <w:ilvl w:val="1"/>
          <w:numId w:val="6"/>
        </w:numPr>
        <w:tabs>
          <w:tab w:val="left" w:pos="0"/>
        </w:tabs>
        <w:spacing w:after="120" w:line="240" w:lineRule="auto"/>
        <w:ind w:left="567" w:hanging="567"/>
      </w:pPr>
      <w:r>
        <w:rPr>
          <w:rFonts w:ascii="Times New Roman" w:eastAsia="Times New Roman" w:hAnsi="Times New Roman" w:cs="Times New Roman"/>
          <w:color w:val="000000"/>
          <w:sz w:val="24"/>
        </w:rPr>
        <w:t>Датой выполнения Абонентом обязательств по оплате Услуг, оказанных по Договору, считается дата поступления денежных средств на корреспондентский счет банка Оператора связи в объеме, достаточном для погашения стоимости потребленных Услуг.</w:t>
      </w:r>
    </w:p>
    <w:p>
      <w:pPr>
        <w:widowControl/>
        <w:spacing w:line="240" w:lineRule="auto"/>
      </w:pPr>
    </w:p>
    <w:p>
      <w:pPr>
        <w:widowControl/>
        <w:spacing w:line="240" w:lineRule="auto"/>
      </w:pPr>
    </w:p>
    <w:p>
      <w:pPr>
        <w:widowControl/>
        <w:numPr>
          <w:ilvl w:val="0"/>
          <w:numId w:val="6"/>
        </w:numPr>
        <w:tabs>
          <w:tab w:val="left" w:pos="0"/>
          <w:tab w:val="left" w:pos="363"/>
          <w:tab w:val="left" w:pos="432"/>
        </w:tabs>
        <w:spacing w:line="240" w:lineRule="auto"/>
        <w:ind w:left="720" w:hanging="360"/>
        <w:jc w:val="center"/>
      </w:pPr>
      <w:r>
        <w:rPr>
          <w:rFonts w:ascii="Times New Roman" w:eastAsia="Times New Roman" w:hAnsi="Times New Roman" w:cs="Times New Roman"/>
          <w:b/>
          <w:color w:val="000000"/>
          <w:sz w:val="24"/>
        </w:rPr>
        <w:t>ОТВЕТСТВЕННОСТЬ СТОРОН</w:t>
      </w:r>
    </w:p>
    <w:p>
      <w:pPr>
        <w:widowControl/>
        <w:spacing w:line="240" w:lineRule="auto"/>
      </w:pPr>
    </w:p>
    <w:p>
      <w:pPr>
        <w:widowControl/>
        <w:numPr>
          <w:ilvl w:val="1"/>
          <w:numId w:val="6"/>
        </w:numPr>
        <w:tabs>
          <w:tab w:val="left" w:pos="0"/>
        </w:tabs>
        <w:spacing w:after="120" w:line="240" w:lineRule="auto"/>
        <w:ind w:left="567" w:hanging="567"/>
      </w:pPr>
      <w:r>
        <w:rPr>
          <w:rFonts w:ascii="Times New Roman" w:eastAsia="Times New Roman" w:hAnsi="Times New Roman" w:cs="Times New Roman"/>
          <w:color w:val="000000"/>
          <w:sz w:val="24"/>
        </w:rPr>
        <w:t>За неисполнение, либо ненадлежащее исполнение принятых обязательств, Стороны несут ответственность в соответствии с законодательством Российской Федерации.</w:t>
      </w:r>
    </w:p>
    <w:p>
      <w:pPr>
        <w:widowControl/>
        <w:numPr>
          <w:ilvl w:val="1"/>
          <w:numId w:val="6"/>
        </w:numPr>
        <w:tabs>
          <w:tab w:val="left" w:pos="0"/>
        </w:tabs>
        <w:spacing w:after="120" w:line="240" w:lineRule="auto"/>
        <w:ind w:left="567" w:hanging="567"/>
      </w:pPr>
      <w:r>
        <w:rPr>
          <w:rFonts w:ascii="Times New Roman" w:eastAsia="Times New Roman" w:hAnsi="Times New Roman" w:cs="Times New Roman"/>
          <w:color w:val="000000"/>
          <w:sz w:val="24"/>
        </w:rPr>
        <w:t>В случае неоплаты или несвоевременной оплаты Услуг по Договору Абонент уплачивает Оператору связи неустойку в размере 0,1% от суммы, подлежащей оплате, за каждый день просрочки вплоть до погашения задолженности.</w:t>
      </w:r>
    </w:p>
    <w:p>
      <w:pPr>
        <w:widowControl/>
        <w:numPr>
          <w:ilvl w:val="1"/>
          <w:numId w:val="6"/>
        </w:numPr>
        <w:tabs>
          <w:tab w:val="left" w:pos="0"/>
        </w:tabs>
        <w:spacing w:after="120" w:line="240" w:lineRule="auto"/>
        <w:ind w:left="567" w:hanging="567"/>
      </w:pPr>
      <w:r>
        <w:rPr>
          <w:rFonts w:ascii="Times New Roman" w:eastAsia="Times New Roman" w:hAnsi="Times New Roman" w:cs="Times New Roman"/>
          <w:color w:val="000000"/>
          <w:sz w:val="24"/>
        </w:rPr>
        <w:t>Оператор связи не несет ответственность перед Абонентом за неисполнение или ненадлежащее исполнение им своих обязательств по оказанию Услуг по Договору, если такое неисполнение или ненадлежащее исполнение обязательств произошло по вине Абонента, в том числе вследствие нарушения Абонентом условий Договора, либо вследствие действия непреодолимой силы.</w:t>
      </w:r>
    </w:p>
    <w:p>
      <w:pPr>
        <w:widowControl/>
        <w:numPr>
          <w:ilvl w:val="1"/>
          <w:numId w:val="6"/>
        </w:numPr>
        <w:tabs>
          <w:tab w:val="left" w:pos="0"/>
        </w:tabs>
        <w:spacing w:after="120" w:line="240" w:lineRule="auto"/>
        <w:ind w:left="567" w:hanging="567"/>
      </w:pPr>
      <w:r>
        <w:rPr>
          <w:rFonts w:ascii="Times New Roman" w:eastAsia="Times New Roman" w:hAnsi="Times New Roman" w:cs="Times New Roman"/>
          <w:color w:val="000000"/>
          <w:sz w:val="24"/>
        </w:rPr>
        <w:t>Оператор связи не несет ответственность за содержание информации передаваемой и получаемой Абонентом по сетям связи. Абонент несет ответственность за содержание всех соединений, осуществляемые по выделенной ему для этих целей абонентской линии и совершение иных действий, связанных с использованием предоставленной ему абонентской линии..</w:t>
      </w:r>
    </w:p>
    <w:p>
      <w:pPr>
        <w:widowControl/>
        <w:numPr>
          <w:ilvl w:val="1"/>
          <w:numId w:val="6"/>
        </w:numPr>
        <w:tabs>
          <w:tab w:val="left" w:pos="0"/>
        </w:tabs>
        <w:spacing w:after="120" w:line="240" w:lineRule="auto"/>
        <w:ind w:left="495" w:hanging="495"/>
      </w:pPr>
      <w:r>
        <w:rPr>
          <w:rFonts w:ascii="Times New Roman" w:eastAsia="Times New Roman" w:hAnsi="Times New Roman" w:cs="Times New Roman"/>
          <w:color w:val="000000"/>
          <w:sz w:val="24"/>
        </w:rPr>
        <w:t>Ответственность Оператора, если таковая будет иметь место вследствие перерывов в оказании Услуг по вине Оператора, включая временное снижение качества связи и/или отказ технических средств, не может превышать сумму абонентской платы, приходящуюся на время фактического неоказания Услуг. Оператор несет ответственность перед Абонентом за ущерб, причиненный перерывом в оказании Услуг, наступившим по вине Оператора, в виде скидки при оплате Абонентом очередного счета в размере 1/720 (одной семьсот двадцатой) от размера абонентской платы за каждый неполный час перерыва в оказании Услуг по вине Оператора.</w:t>
      </w:r>
    </w:p>
    <w:p>
      <w:pPr>
        <w:widowControl/>
        <w:spacing w:line="240" w:lineRule="auto"/>
      </w:pPr>
    </w:p>
    <w:p>
      <w:pPr>
        <w:widowControl/>
        <w:spacing w:line="240" w:lineRule="auto"/>
      </w:pPr>
    </w:p>
    <w:p>
      <w:pPr>
        <w:widowControl/>
        <w:numPr>
          <w:ilvl w:val="0"/>
          <w:numId w:val="6"/>
        </w:numPr>
        <w:tabs>
          <w:tab w:val="left" w:pos="0"/>
          <w:tab w:val="left" w:pos="363"/>
          <w:tab w:val="left" w:pos="432"/>
        </w:tabs>
        <w:spacing w:line="240" w:lineRule="auto"/>
        <w:ind w:left="720" w:hanging="360"/>
        <w:jc w:val="center"/>
      </w:pPr>
      <w:r>
        <w:rPr>
          <w:rFonts w:ascii="Times New Roman" w:eastAsia="Times New Roman" w:hAnsi="Times New Roman" w:cs="Times New Roman"/>
          <w:b/>
          <w:color w:val="000000"/>
          <w:sz w:val="24"/>
        </w:rPr>
        <w:t>ПОРЯДОК ПРЕДЪЯВЛЕНИЯ ПРЕТЕНЗИЙ И РАССМОТРЕНИЯ СПОРОВ</w:t>
      </w:r>
    </w:p>
    <w:p>
      <w:pPr>
        <w:widowControl/>
        <w:spacing w:line="240" w:lineRule="auto"/>
      </w:pPr>
    </w:p>
    <w:p>
      <w:pPr>
        <w:widowControl/>
        <w:numPr>
          <w:ilvl w:val="1"/>
          <w:numId w:val="6"/>
        </w:numPr>
        <w:tabs>
          <w:tab w:val="num" w:pos="0"/>
          <w:tab w:val="left" w:pos="576"/>
        </w:tabs>
        <w:spacing w:after="120" w:line="240" w:lineRule="auto"/>
        <w:ind w:left="567" w:hanging="567"/>
      </w:pPr>
      <w:r>
        <w:rPr>
          <w:rFonts w:ascii="Times New Roman" w:eastAsia="Times New Roman" w:hAnsi="Times New Roman" w:cs="Times New Roman"/>
          <w:color w:val="000000"/>
          <w:sz w:val="24"/>
        </w:rPr>
        <w:t>При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неисполнении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или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ненадлежащем</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исполнении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Оператором</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связи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обязательств</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по</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оказанию</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услуг</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телефонной</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связи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Абонент</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до</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обращения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суд</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предъявляет</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Оператору</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связи</w:t>
      </w:r>
      <w:r>
        <w:rPr>
          <w:rFonts w:ascii="Times New Roman" w:eastAsia="Times New Roman" w:hAnsi="Times New Roman" w:cs="Times New Roman"/>
          <w:color w:val="000000"/>
          <w:sz w:val="24"/>
        </w:rPr>
        <w:t xml:space="preserve"> претензию.</w:t>
      </w:r>
    </w:p>
    <w:p>
      <w:pPr>
        <w:widowControl/>
        <w:numPr>
          <w:ilvl w:val="1"/>
          <w:numId w:val="6"/>
        </w:numPr>
        <w:tabs>
          <w:tab w:val="num" w:pos="0"/>
          <w:tab w:val="left" w:pos="576"/>
        </w:tabs>
        <w:spacing w:after="120" w:line="240" w:lineRule="auto"/>
        <w:ind w:left="567" w:hanging="567"/>
      </w:pPr>
      <w:r>
        <w:rPr>
          <w:rFonts w:ascii="Times New Roman" w:eastAsia="Times New Roman" w:hAnsi="Times New Roman" w:cs="Times New Roman"/>
          <w:color w:val="000000"/>
          <w:sz w:val="24"/>
        </w:rPr>
        <w:t>К</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претензии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прилагаются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копия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договора</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об</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оказании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услуг</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связи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или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иного</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удостоверяющего</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факт</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заключения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договора</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документа</w:t>
      </w:r>
      <w:r>
        <w:rPr>
          <w:rFonts w:ascii="Times New Roman" w:eastAsia="Times New Roman" w:hAnsi="Times New Roman" w:cs="Times New Roman"/>
          <w:color w:val="000000"/>
          <w:sz w:val="24"/>
        </w:rPr>
        <w:t xml:space="preserve"> (квитанция, </w:t>
      </w:r>
      <w:r>
        <w:rPr>
          <w:rFonts w:ascii="Times New Roman" w:eastAsia="Times New Roman" w:hAnsi="Times New Roman" w:cs="Times New Roman"/>
          <w:color w:val="000000"/>
          <w:sz w:val="24"/>
        </w:rPr>
        <w:t>опись</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вложения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тому</w:t>
      </w:r>
      <w:r>
        <w:rPr>
          <w:rFonts w:ascii="Times New Roman" w:eastAsia="Times New Roman" w:hAnsi="Times New Roman" w:cs="Times New Roman"/>
          <w:color w:val="000000"/>
          <w:sz w:val="24"/>
        </w:rPr>
        <w:t xml:space="preserve"> подобные) </w:t>
      </w:r>
      <w:r>
        <w:rPr>
          <w:rFonts w:ascii="Times New Roman" w:eastAsia="Times New Roman" w:hAnsi="Times New Roman" w:cs="Times New Roman"/>
          <w:color w:val="000000"/>
          <w:sz w:val="24"/>
        </w:rPr>
        <w:t>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иные</w:t>
      </w:r>
      <w:r>
        <w:rPr>
          <w:rFonts w:ascii="Times New Roman" w:eastAsia="Times New Roman" w:hAnsi="Times New Roman" w:cs="Times New Roman"/>
          <w:color w:val="000000"/>
          <w:sz w:val="24"/>
        </w:rPr>
        <w:t xml:space="preserve"> документы, </w:t>
      </w:r>
      <w:r>
        <w:rPr>
          <w:rFonts w:ascii="Times New Roman" w:eastAsia="Times New Roman" w:hAnsi="Times New Roman" w:cs="Times New Roman"/>
          <w:color w:val="000000"/>
          <w:sz w:val="24"/>
        </w:rPr>
        <w:t>которые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необходимы</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для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рассмотрения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претензии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по</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существу</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которых</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должны</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быть</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указаны</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сведения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неисполнении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или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ненадлежащем</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исполнении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обязательств</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по</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договору</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об</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оказании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услуг</w:t>
      </w:r>
      <w:r>
        <w:rPr>
          <w:rFonts w:ascii="Times New Roman" w:eastAsia="Times New Roman" w:hAnsi="Times New Roman" w:cs="Times New Roman"/>
          <w:color w:val="000000"/>
          <w:sz w:val="24"/>
        </w:rPr>
        <w:t xml:space="preserve"> связи, </w:t>
      </w:r>
      <w:r>
        <w:rPr>
          <w:rFonts w:ascii="Times New Roman" w:eastAsia="Times New Roman" w:hAnsi="Times New Roman" w:cs="Times New Roman"/>
          <w:color w:val="000000"/>
          <w:sz w:val="24"/>
        </w:rPr>
        <w:t>а</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случае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предъявления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претензии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возмещении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ущерба</w:t>
      </w:r>
      <w:r>
        <w:rPr>
          <w:rFonts w:ascii="Times New Roman" w:eastAsia="Times New Roman" w:hAnsi="Times New Roman" w:cs="Times New Roman"/>
          <w:color w:val="000000"/>
          <w:sz w:val="24"/>
        </w:rPr>
        <w:t xml:space="preserve"> – </w:t>
      </w:r>
      <w:r>
        <w:rPr>
          <w:rFonts w:ascii="Times New Roman" w:eastAsia="Times New Roman" w:hAnsi="Times New Roman" w:cs="Times New Roman"/>
          <w:color w:val="000000"/>
          <w:sz w:val="24"/>
        </w:rPr>
        <w:t>о</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факте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размере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причиненного</w:t>
      </w:r>
      <w:r>
        <w:rPr>
          <w:rFonts w:ascii="Times New Roman" w:eastAsia="Times New Roman" w:hAnsi="Times New Roman" w:cs="Times New Roman"/>
          <w:color w:val="000000"/>
          <w:sz w:val="24"/>
        </w:rPr>
        <w:t xml:space="preserve"> ущерба.</w:t>
      </w:r>
    </w:p>
    <w:p>
      <w:pPr>
        <w:widowControl/>
        <w:numPr>
          <w:ilvl w:val="1"/>
          <w:numId w:val="6"/>
        </w:numPr>
        <w:tabs>
          <w:tab w:val="num" w:pos="0"/>
          <w:tab w:val="left" w:pos="576"/>
        </w:tabs>
        <w:spacing w:after="120" w:line="240" w:lineRule="auto"/>
        <w:ind w:left="567" w:hanging="567"/>
      </w:pPr>
      <w:r>
        <w:rPr>
          <w:rFonts w:ascii="Times New Roman" w:eastAsia="Times New Roman" w:hAnsi="Times New Roman" w:cs="Times New Roman"/>
          <w:color w:val="000000"/>
          <w:sz w:val="24"/>
        </w:rPr>
        <w:t>Претензия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предъявляется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Абонентом</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принимается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к</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рассмотрению</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Оператором</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связи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при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соблюдении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следующих</w:t>
      </w:r>
      <w:r>
        <w:rPr>
          <w:rFonts w:ascii="Times New Roman" w:eastAsia="Times New Roman" w:hAnsi="Times New Roman" w:cs="Times New Roman"/>
          <w:color w:val="000000"/>
          <w:sz w:val="24"/>
        </w:rPr>
        <w:t xml:space="preserve"> сроков:</w:t>
      </w:r>
    </w:p>
    <w:p>
      <w:pPr>
        <w:widowControl/>
        <w:spacing w:after="120" w:line="240" w:lineRule="auto"/>
        <w:ind w:left="567" w:right="282"/>
      </w:pPr>
      <w:r>
        <w:rPr>
          <w:rFonts w:ascii="Times New Roman" w:eastAsia="Times New Roman" w:hAnsi="Times New Roman" w:cs="Times New Roman"/>
          <w:color w:val="000000"/>
          <w:sz w:val="24"/>
        </w:rPr>
        <w:t>по вопросам, связанным с отказом в оказании Услуги, несвоевременным или ненадлежащим исполнением обязательств, вытекающих из Договора, либо невыполнением или ненадлежащим выполнением работ в области электросвязи (за исключением жалоб, связанных с телеграфными сообщениями) – в течение шести месяцев со дня оказания Услуг, отказа в оказании или дня выставления счета за оказанные Услуги;</w:t>
      </w:r>
    </w:p>
    <w:p>
      <w:pPr>
        <w:widowControl/>
        <w:numPr>
          <w:ilvl w:val="1"/>
          <w:numId w:val="2"/>
        </w:numPr>
        <w:tabs>
          <w:tab w:val="num" w:pos="0"/>
          <w:tab w:val="left" w:pos="576"/>
        </w:tabs>
        <w:spacing w:after="120" w:line="240" w:lineRule="auto"/>
        <w:ind w:left="567" w:hanging="567"/>
      </w:pPr>
      <w:r>
        <w:rPr>
          <w:rFonts w:ascii="Times New Roman" w:eastAsia="Times New Roman" w:hAnsi="Times New Roman" w:cs="Times New Roman"/>
          <w:color w:val="000000"/>
          <w:sz w:val="24"/>
        </w:rPr>
        <w:t>При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отклонении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Оператором</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связи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претензии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полностью</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или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частично</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либо</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неполучении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ответа</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установленные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для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ее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рассмотрения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сроки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Абонент</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вправе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обратиться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иском</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z w:val="24"/>
        </w:rPr>
        <w:t xml:space="preserve"> соответствии с действующим законодательством.</w:t>
      </w:r>
    </w:p>
    <w:p>
      <w:pPr>
        <w:widowControl/>
        <w:spacing w:line="240" w:lineRule="auto"/>
      </w:pPr>
    </w:p>
    <w:p>
      <w:pPr>
        <w:widowControl/>
        <w:spacing w:line="240" w:lineRule="auto"/>
      </w:pPr>
    </w:p>
    <w:p>
      <w:pPr>
        <w:widowControl/>
        <w:numPr>
          <w:ilvl w:val="0"/>
          <w:numId w:val="6"/>
        </w:numPr>
        <w:tabs>
          <w:tab w:val="num" w:pos="0"/>
          <w:tab w:val="left" w:pos="363"/>
        </w:tabs>
        <w:spacing w:line="240" w:lineRule="auto"/>
        <w:ind w:left="720" w:hanging="360"/>
        <w:jc w:val="center"/>
      </w:pPr>
      <w:r>
        <w:rPr>
          <w:rFonts w:ascii="Times New Roman" w:eastAsia="Times New Roman" w:hAnsi="Times New Roman" w:cs="Times New Roman"/>
          <w:b/>
          <w:color w:val="000000"/>
          <w:sz w:val="24"/>
        </w:rPr>
        <w:t>О</w:t>
      </w:r>
      <w:r>
        <w:rPr>
          <w:rFonts w:ascii="Times New Roman" w:eastAsia="Times New Roman" w:hAnsi="Times New Roman" w:cs="Times New Roman"/>
          <w:b/>
          <w:color w:val="000000"/>
          <w:sz w:val="24"/>
        </w:rPr>
        <w:t>БСТОЯТЕЛЬСТВА НЕПРЕОДОЛИМОЙ СИЛЫ</w:t>
      </w:r>
    </w:p>
    <w:p>
      <w:pPr>
        <w:widowControl/>
        <w:spacing w:line="240" w:lineRule="auto"/>
      </w:pPr>
    </w:p>
    <w:p>
      <w:pPr>
        <w:widowControl/>
        <w:numPr>
          <w:ilvl w:val="1"/>
          <w:numId w:val="6"/>
        </w:numPr>
        <w:tabs>
          <w:tab w:val="left" w:pos="0"/>
        </w:tabs>
        <w:spacing w:after="120" w:line="240" w:lineRule="auto"/>
        <w:ind w:left="567" w:hanging="567"/>
      </w:pPr>
      <w:r>
        <w:rPr>
          <w:rFonts w:ascii="Times New Roman" w:eastAsia="Times New Roman" w:hAnsi="Times New Roman" w:cs="Times New Roman"/>
          <w:color w:val="000000"/>
          <w:sz w:val="24"/>
        </w:rPr>
        <w:t>Обстоятельствами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непреодолимой</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силы</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по</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Договору</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будут</w:t>
      </w:r>
      <w:r>
        <w:rPr>
          <w:rFonts w:ascii="Times New Roman" w:eastAsia="Times New Roman" w:hAnsi="Times New Roman" w:cs="Times New Roman"/>
          <w:color w:val="000000"/>
          <w:sz w:val="24"/>
        </w:rPr>
        <w:t xml:space="preserve"> признаны: пожар, землетрясение, наводнение, </w:t>
      </w:r>
      <w:r>
        <w:rPr>
          <w:rFonts w:ascii="Times New Roman" w:eastAsia="Times New Roman" w:hAnsi="Times New Roman" w:cs="Times New Roman"/>
          <w:color w:val="000000"/>
          <w:sz w:val="24"/>
        </w:rPr>
        <w:t>стихийные</w:t>
      </w:r>
      <w:r>
        <w:rPr>
          <w:rFonts w:ascii="Times New Roman" w:eastAsia="Times New Roman" w:hAnsi="Times New Roman" w:cs="Times New Roman"/>
          <w:color w:val="000000"/>
          <w:sz w:val="24"/>
        </w:rPr>
        <w:t xml:space="preserve"> бедствия, война, </w:t>
      </w:r>
      <w:r>
        <w:rPr>
          <w:rFonts w:ascii="Times New Roman" w:eastAsia="Times New Roman" w:hAnsi="Times New Roman" w:cs="Times New Roman"/>
          <w:color w:val="000000"/>
          <w:sz w:val="24"/>
        </w:rPr>
        <w:t>военные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действия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любого</w:t>
      </w:r>
      <w:r>
        <w:rPr>
          <w:rFonts w:ascii="Times New Roman" w:eastAsia="Times New Roman" w:hAnsi="Times New Roman" w:cs="Times New Roman"/>
          <w:color w:val="000000"/>
          <w:sz w:val="24"/>
        </w:rPr>
        <w:t xml:space="preserve"> характера, </w:t>
      </w:r>
      <w:r>
        <w:rPr>
          <w:rFonts w:ascii="Times New Roman" w:eastAsia="Times New Roman" w:hAnsi="Times New Roman" w:cs="Times New Roman"/>
          <w:color w:val="000000"/>
          <w:sz w:val="24"/>
        </w:rPr>
        <w:t>законодательные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иные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нормативные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Акты</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z w:val="24"/>
        </w:rPr>
        <w:t xml:space="preserve"> решения, </w:t>
      </w:r>
      <w:r>
        <w:rPr>
          <w:rFonts w:ascii="Times New Roman" w:eastAsia="Times New Roman" w:hAnsi="Times New Roman" w:cs="Times New Roman"/>
          <w:color w:val="000000"/>
          <w:sz w:val="24"/>
        </w:rPr>
        <w:t>изданные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течение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срока</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действия</w:t>
      </w:r>
      <w:r>
        <w:rPr>
          <w:rFonts w:ascii="Times New Roman" w:eastAsia="Times New Roman" w:hAnsi="Times New Roman" w:cs="Times New Roman"/>
          <w:color w:val="000000"/>
          <w:sz w:val="24"/>
        </w:rPr>
        <w:t xml:space="preserve"> Договора, </w:t>
      </w:r>
      <w:r>
        <w:rPr>
          <w:rFonts w:ascii="Times New Roman" w:eastAsia="Times New Roman" w:hAnsi="Times New Roman" w:cs="Times New Roman"/>
          <w:color w:val="000000"/>
          <w:sz w:val="24"/>
        </w:rPr>
        <w:t>а</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также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иные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обстоятельства</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непреодолимой</w:t>
      </w:r>
      <w:r>
        <w:rPr>
          <w:rFonts w:ascii="Times New Roman" w:eastAsia="Times New Roman" w:hAnsi="Times New Roman" w:cs="Times New Roman"/>
          <w:color w:val="000000"/>
          <w:sz w:val="24"/>
        </w:rPr>
        <w:t xml:space="preserve"> силы, </w:t>
      </w:r>
      <w:r>
        <w:rPr>
          <w:rFonts w:ascii="Times New Roman" w:eastAsia="Times New Roman" w:hAnsi="Times New Roman" w:cs="Times New Roman"/>
          <w:color w:val="000000"/>
          <w:sz w:val="24"/>
        </w:rPr>
        <w:t>на</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возникновение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действие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которых</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Стороны</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не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могли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повлиять</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разумными</w:t>
      </w:r>
      <w:r>
        <w:rPr>
          <w:rFonts w:ascii="Times New Roman" w:eastAsia="Times New Roman" w:hAnsi="Times New Roman" w:cs="Times New Roman"/>
          <w:color w:val="000000"/>
          <w:sz w:val="24"/>
        </w:rPr>
        <w:t xml:space="preserve"> мерами, </w:t>
      </w:r>
      <w:r>
        <w:rPr>
          <w:rFonts w:ascii="Times New Roman" w:eastAsia="Times New Roman" w:hAnsi="Times New Roman" w:cs="Times New Roman"/>
          <w:color w:val="000000"/>
          <w:sz w:val="24"/>
        </w:rPr>
        <w:t>в</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случае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если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указанные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обстоятельства</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прямо</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повлияли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на</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возможность</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исполнения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обязательства</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по</w:t>
      </w:r>
      <w:r>
        <w:rPr>
          <w:rFonts w:ascii="Times New Roman" w:eastAsia="Times New Roman" w:hAnsi="Times New Roman" w:cs="Times New Roman"/>
          <w:color w:val="000000"/>
          <w:sz w:val="24"/>
        </w:rPr>
        <w:t xml:space="preserve"> Договору.</w:t>
      </w:r>
    </w:p>
    <w:p>
      <w:pPr>
        <w:widowControl/>
        <w:numPr>
          <w:ilvl w:val="1"/>
          <w:numId w:val="6"/>
        </w:numPr>
        <w:tabs>
          <w:tab w:val="left" w:pos="0"/>
        </w:tabs>
        <w:spacing w:after="120" w:line="240" w:lineRule="auto"/>
        <w:ind w:left="567" w:hanging="567"/>
      </w:pPr>
      <w:r>
        <w:rPr>
          <w:rFonts w:ascii="Times New Roman" w:eastAsia="Times New Roman" w:hAnsi="Times New Roman" w:cs="Times New Roman"/>
          <w:color w:val="000000"/>
          <w:sz w:val="24"/>
        </w:rPr>
        <w:t>Стороны</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освобождаются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от</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ответственности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за</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частичное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или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полное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неисполнение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обязательства</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по</w:t>
      </w:r>
      <w:r>
        <w:rPr>
          <w:rFonts w:ascii="Times New Roman" w:eastAsia="Times New Roman" w:hAnsi="Times New Roman" w:cs="Times New Roman"/>
          <w:color w:val="000000"/>
          <w:sz w:val="24"/>
        </w:rPr>
        <w:t xml:space="preserve"> Договору, </w:t>
      </w:r>
      <w:r>
        <w:rPr>
          <w:rFonts w:ascii="Times New Roman" w:eastAsia="Times New Roman" w:hAnsi="Times New Roman" w:cs="Times New Roman"/>
          <w:color w:val="000000"/>
          <w:sz w:val="24"/>
        </w:rPr>
        <w:t>если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оно</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явилось</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следствием</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обстоятельств</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непреодолимой</w:t>
      </w:r>
      <w:r>
        <w:rPr>
          <w:rFonts w:ascii="Times New Roman" w:eastAsia="Times New Roman" w:hAnsi="Times New Roman" w:cs="Times New Roman"/>
          <w:color w:val="000000"/>
          <w:sz w:val="24"/>
        </w:rPr>
        <w:t xml:space="preserve"> силы. </w:t>
      </w:r>
      <w:r>
        <w:rPr>
          <w:rFonts w:ascii="Times New Roman" w:eastAsia="Times New Roman" w:hAnsi="Times New Roman" w:cs="Times New Roman"/>
          <w:color w:val="000000"/>
          <w:sz w:val="24"/>
        </w:rPr>
        <w:t>При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этом</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срок</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исполнения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обязательств</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по</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Договору</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отодвигается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соразмерно</w:t>
      </w:r>
      <w:r>
        <w:rPr>
          <w:rFonts w:ascii="Times New Roman" w:eastAsia="Times New Roman" w:hAnsi="Times New Roman" w:cs="Times New Roman"/>
          <w:color w:val="000000"/>
          <w:sz w:val="24"/>
        </w:rPr>
        <w:t xml:space="preserve"> времени, </w:t>
      </w:r>
      <w:r>
        <w:rPr>
          <w:rFonts w:ascii="Times New Roman" w:eastAsia="Times New Roman" w:hAnsi="Times New Roman" w:cs="Times New Roman"/>
          <w:color w:val="000000"/>
          <w:sz w:val="24"/>
        </w:rPr>
        <w:t>в</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течение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которого</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будут</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действовать</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такие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обстоятельства</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или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их</w:t>
      </w:r>
      <w:r>
        <w:rPr>
          <w:rFonts w:ascii="Times New Roman" w:eastAsia="Times New Roman" w:hAnsi="Times New Roman" w:cs="Times New Roman"/>
          <w:color w:val="000000"/>
          <w:sz w:val="24"/>
        </w:rPr>
        <w:t xml:space="preserve"> последствия.</w:t>
      </w:r>
    </w:p>
    <w:p>
      <w:pPr>
        <w:widowControl/>
        <w:numPr>
          <w:ilvl w:val="1"/>
          <w:numId w:val="6"/>
        </w:numPr>
        <w:tabs>
          <w:tab w:val="left" w:pos="0"/>
        </w:tabs>
        <w:spacing w:after="120" w:line="240" w:lineRule="auto"/>
        <w:ind w:left="567" w:hanging="567"/>
      </w:pPr>
      <w:r>
        <w:rPr>
          <w:rFonts w:ascii="Times New Roman" w:eastAsia="Times New Roman" w:hAnsi="Times New Roman" w:cs="Times New Roman"/>
          <w:color w:val="000000"/>
          <w:sz w:val="24"/>
        </w:rPr>
        <w:t xml:space="preserve">Сторона, </w:t>
      </w:r>
      <w:r>
        <w:rPr>
          <w:rFonts w:ascii="Times New Roman" w:eastAsia="Times New Roman" w:hAnsi="Times New Roman" w:cs="Times New Roman"/>
          <w:color w:val="000000"/>
          <w:sz w:val="24"/>
        </w:rPr>
        <w:t>для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которой</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создалась</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невозможность</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исполнения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обязательств</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по</w:t>
      </w:r>
      <w:r>
        <w:rPr>
          <w:rFonts w:ascii="Times New Roman" w:eastAsia="Times New Roman" w:hAnsi="Times New Roman" w:cs="Times New Roman"/>
          <w:color w:val="000000"/>
          <w:sz w:val="24"/>
        </w:rPr>
        <w:t xml:space="preserve"> Договору, </w:t>
      </w:r>
      <w:r>
        <w:rPr>
          <w:rFonts w:ascii="Times New Roman" w:eastAsia="Times New Roman" w:hAnsi="Times New Roman" w:cs="Times New Roman"/>
          <w:color w:val="000000"/>
          <w:sz w:val="24"/>
        </w:rPr>
        <w:t>должна</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не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позднее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трех</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дней</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после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начала</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действия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обстоятельств</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непреодолимой</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силы</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известить</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письменной</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форме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другую</w:t>
      </w:r>
      <w:r>
        <w:rPr>
          <w:rFonts w:ascii="Times New Roman" w:eastAsia="Times New Roman" w:hAnsi="Times New Roman" w:cs="Times New Roman"/>
          <w:color w:val="000000"/>
          <w:sz w:val="24"/>
        </w:rPr>
        <w:t xml:space="preserve"> Сторону. </w:t>
      </w:r>
      <w:r>
        <w:rPr>
          <w:rFonts w:ascii="Times New Roman" w:eastAsia="Times New Roman" w:hAnsi="Times New Roman" w:cs="Times New Roman"/>
          <w:color w:val="000000"/>
          <w:sz w:val="24"/>
        </w:rPr>
        <w:t>Не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уведомление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или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несвоевременное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уведомление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наступлении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обстоятельств</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непреодолимой</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силы</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лишает</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виновную</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сторону</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права</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ссылаться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на</w:t>
      </w:r>
      <w:r>
        <w:rPr>
          <w:rFonts w:ascii="Times New Roman" w:eastAsia="Times New Roman" w:hAnsi="Times New Roman" w:cs="Times New Roman"/>
          <w:color w:val="000000"/>
          <w:sz w:val="24"/>
        </w:rPr>
        <w:t xml:space="preserve"> них. </w:t>
      </w:r>
    </w:p>
    <w:p>
      <w:pPr>
        <w:widowControl/>
        <w:numPr>
          <w:ilvl w:val="1"/>
          <w:numId w:val="6"/>
        </w:numPr>
        <w:tabs>
          <w:tab w:val="left" w:pos="0"/>
        </w:tabs>
        <w:spacing w:after="120" w:line="240" w:lineRule="auto"/>
        <w:ind w:left="567" w:hanging="567"/>
      </w:pPr>
      <w:r>
        <w:rPr>
          <w:rFonts w:ascii="Times New Roman" w:eastAsia="Times New Roman" w:hAnsi="Times New Roman" w:cs="Times New Roman"/>
          <w:color w:val="000000"/>
          <w:sz w:val="24"/>
        </w:rPr>
        <w:t>Надлежащим</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доказательством</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наличия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обстоятельств</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непреодолимой</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силы</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будут</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являться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справки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компетентных</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государственных</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органов</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установленной</w:t>
      </w:r>
      <w:r>
        <w:rPr>
          <w:rFonts w:ascii="Times New Roman" w:eastAsia="Times New Roman" w:hAnsi="Times New Roman" w:cs="Times New Roman"/>
          <w:color w:val="000000"/>
          <w:sz w:val="24"/>
        </w:rPr>
        <w:t xml:space="preserve"> форме.</w:t>
      </w:r>
    </w:p>
    <w:p>
      <w:pPr>
        <w:widowControl/>
        <w:numPr>
          <w:ilvl w:val="1"/>
          <w:numId w:val="6"/>
        </w:numPr>
        <w:tabs>
          <w:tab w:val="left" w:pos="0"/>
        </w:tabs>
        <w:spacing w:after="120" w:line="240" w:lineRule="auto"/>
        <w:ind w:left="567" w:hanging="567"/>
      </w:pPr>
      <w:r>
        <w:rPr>
          <w:rFonts w:ascii="Times New Roman" w:eastAsia="Times New Roman" w:hAnsi="Times New Roman" w:cs="Times New Roman"/>
          <w:color w:val="000000"/>
          <w:sz w:val="24"/>
        </w:rPr>
        <w:t>Во</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время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стихийных</w:t>
      </w:r>
      <w:r>
        <w:rPr>
          <w:rFonts w:ascii="Times New Roman" w:eastAsia="Times New Roman" w:hAnsi="Times New Roman" w:cs="Times New Roman"/>
          <w:color w:val="000000"/>
          <w:sz w:val="24"/>
        </w:rPr>
        <w:t xml:space="preserve"> бедствий, </w:t>
      </w:r>
      <w:r>
        <w:rPr>
          <w:rFonts w:ascii="Times New Roman" w:eastAsia="Times New Roman" w:hAnsi="Times New Roman" w:cs="Times New Roman"/>
          <w:color w:val="000000"/>
          <w:sz w:val="24"/>
        </w:rPr>
        <w:t>карантинов</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других</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чрезвычайных</w:t>
      </w:r>
      <w:r>
        <w:rPr>
          <w:rFonts w:ascii="Times New Roman" w:eastAsia="Times New Roman" w:hAnsi="Times New Roman" w:cs="Times New Roman"/>
          <w:color w:val="000000"/>
          <w:sz w:val="24"/>
        </w:rPr>
        <w:t xml:space="preserve"> ситуаций, </w:t>
      </w:r>
      <w:r>
        <w:rPr>
          <w:rFonts w:ascii="Times New Roman" w:eastAsia="Times New Roman" w:hAnsi="Times New Roman" w:cs="Times New Roman"/>
          <w:color w:val="000000"/>
          <w:sz w:val="24"/>
        </w:rPr>
        <w:t>предусмотренных</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законодательством</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Российской</w:t>
      </w:r>
      <w:r>
        <w:rPr>
          <w:rFonts w:ascii="Times New Roman" w:eastAsia="Times New Roman" w:hAnsi="Times New Roman" w:cs="Times New Roman"/>
          <w:color w:val="000000"/>
          <w:sz w:val="24"/>
        </w:rPr>
        <w:t xml:space="preserve"> Федерации, </w:t>
      </w:r>
      <w:r>
        <w:rPr>
          <w:rFonts w:ascii="Times New Roman" w:eastAsia="Times New Roman" w:hAnsi="Times New Roman" w:cs="Times New Roman"/>
          <w:color w:val="000000"/>
          <w:sz w:val="24"/>
        </w:rPr>
        <w:t>уполномоченные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на</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то</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государственные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органы</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имеют</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право</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приоритетного</w:t>
      </w:r>
      <w:r>
        <w:rPr>
          <w:rFonts w:ascii="Times New Roman" w:eastAsia="Times New Roman" w:hAnsi="Times New Roman" w:cs="Times New Roman"/>
          <w:color w:val="000000"/>
          <w:sz w:val="24"/>
        </w:rPr>
        <w:t xml:space="preserve"> использования, </w:t>
      </w:r>
      <w:r>
        <w:rPr>
          <w:rFonts w:ascii="Times New Roman" w:eastAsia="Times New Roman" w:hAnsi="Times New Roman" w:cs="Times New Roman"/>
          <w:color w:val="000000"/>
          <w:sz w:val="24"/>
        </w:rPr>
        <w:t>а</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также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приостановки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деятельности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сетей</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средств</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связи</w:t>
      </w:r>
      <w:r>
        <w:rPr>
          <w:rFonts w:ascii="Times New Roman" w:eastAsia="Times New Roman" w:hAnsi="Times New Roman" w:cs="Times New Roman"/>
          <w:color w:val="000000"/>
          <w:sz w:val="24"/>
        </w:rPr>
        <w:t xml:space="preserve"> Сторон.</w:t>
      </w:r>
    </w:p>
    <w:p>
      <w:pPr>
        <w:widowControl/>
        <w:numPr>
          <w:ilvl w:val="1"/>
          <w:numId w:val="6"/>
        </w:numPr>
        <w:tabs>
          <w:tab w:val="left" w:pos="0"/>
        </w:tabs>
        <w:spacing w:after="120" w:line="240" w:lineRule="auto"/>
        <w:ind w:left="567" w:hanging="567"/>
      </w:pPr>
      <w:r>
        <w:rPr>
          <w:rFonts w:ascii="Times New Roman" w:eastAsia="Times New Roman" w:hAnsi="Times New Roman" w:cs="Times New Roman"/>
          <w:color w:val="000000"/>
          <w:sz w:val="24"/>
        </w:rPr>
        <w:t>Стороны</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будут</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предоставлять</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абсолютный</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приоритет</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всем</w:t>
      </w:r>
      <w:r>
        <w:rPr>
          <w:rFonts w:ascii="Times New Roman" w:eastAsia="Times New Roman" w:hAnsi="Times New Roman" w:cs="Times New Roman"/>
          <w:color w:val="000000"/>
          <w:sz w:val="24"/>
        </w:rPr>
        <w:t xml:space="preserve"> сообщениям, </w:t>
      </w:r>
      <w:r>
        <w:rPr>
          <w:rFonts w:ascii="Times New Roman" w:eastAsia="Times New Roman" w:hAnsi="Times New Roman" w:cs="Times New Roman"/>
          <w:color w:val="000000"/>
          <w:sz w:val="24"/>
        </w:rPr>
        <w:t>касающимся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безопасности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человеческой</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жизни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на</w:t>
      </w:r>
      <w:r>
        <w:rPr>
          <w:rFonts w:ascii="Times New Roman" w:eastAsia="Times New Roman" w:hAnsi="Times New Roman" w:cs="Times New Roman"/>
          <w:color w:val="000000"/>
          <w:sz w:val="24"/>
        </w:rPr>
        <w:t xml:space="preserve"> море, </w:t>
      </w:r>
      <w:r>
        <w:rPr>
          <w:rFonts w:ascii="Times New Roman" w:eastAsia="Times New Roman" w:hAnsi="Times New Roman" w:cs="Times New Roman"/>
          <w:color w:val="000000"/>
          <w:sz w:val="24"/>
        </w:rPr>
        <w:t>на</w:t>
      </w:r>
      <w:r>
        <w:rPr>
          <w:rFonts w:ascii="Times New Roman" w:eastAsia="Times New Roman" w:hAnsi="Times New Roman" w:cs="Times New Roman"/>
          <w:color w:val="000000"/>
          <w:sz w:val="24"/>
        </w:rPr>
        <w:t xml:space="preserve"> земле, </w:t>
      </w:r>
      <w:r>
        <w:rPr>
          <w:rFonts w:ascii="Times New Roman" w:eastAsia="Times New Roman" w:hAnsi="Times New Roman" w:cs="Times New Roman"/>
          <w:color w:val="000000"/>
          <w:sz w:val="24"/>
        </w:rPr>
        <w:t>в</w:t>
      </w:r>
      <w:r>
        <w:rPr>
          <w:rFonts w:ascii="Times New Roman" w:eastAsia="Times New Roman" w:hAnsi="Times New Roman" w:cs="Times New Roman"/>
          <w:color w:val="000000"/>
          <w:sz w:val="24"/>
        </w:rPr>
        <w:t xml:space="preserve"> воздухе, </w:t>
      </w:r>
      <w:r>
        <w:rPr>
          <w:rFonts w:ascii="Times New Roman" w:eastAsia="Times New Roman" w:hAnsi="Times New Roman" w:cs="Times New Roman"/>
          <w:color w:val="000000"/>
          <w:sz w:val="24"/>
        </w:rPr>
        <w:t>космическом</w:t>
      </w:r>
      <w:r>
        <w:rPr>
          <w:rFonts w:ascii="Times New Roman" w:eastAsia="Times New Roman" w:hAnsi="Times New Roman" w:cs="Times New Roman"/>
          <w:color w:val="000000"/>
          <w:sz w:val="24"/>
        </w:rPr>
        <w:t xml:space="preserve"> пространстве, </w:t>
      </w:r>
      <w:r>
        <w:rPr>
          <w:rFonts w:ascii="Times New Roman" w:eastAsia="Times New Roman" w:hAnsi="Times New Roman" w:cs="Times New Roman"/>
          <w:color w:val="000000"/>
          <w:sz w:val="24"/>
        </w:rPr>
        <w:t>проведения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неотложных</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мероприятий</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области</w:t>
      </w:r>
      <w:r>
        <w:rPr>
          <w:rFonts w:ascii="Times New Roman" w:eastAsia="Times New Roman" w:hAnsi="Times New Roman" w:cs="Times New Roman"/>
          <w:color w:val="000000"/>
          <w:sz w:val="24"/>
        </w:rPr>
        <w:t xml:space="preserve"> обороны, </w:t>
      </w:r>
      <w:r>
        <w:rPr>
          <w:rFonts w:ascii="Times New Roman" w:eastAsia="Times New Roman" w:hAnsi="Times New Roman" w:cs="Times New Roman"/>
          <w:color w:val="000000"/>
          <w:sz w:val="24"/>
        </w:rPr>
        <w:t>безопасности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охраны</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правопорядка</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Российской</w:t>
      </w:r>
      <w:r>
        <w:rPr>
          <w:rFonts w:ascii="Times New Roman" w:eastAsia="Times New Roman" w:hAnsi="Times New Roman" w:cs="Times New Roman"/>
          <w:color w:val="000000"/>
          <w:sz w:val="24"/>
        </w:rPr>
        <w:t xml:space="preserve"> Федерации, </w:t>
      </w:r>
      <w:r>
        <w:rPr>
          <w:rFonts w:ascii="Times New Roman" w:eastAsia="Times New Roman" w:hAnsi="Times New Roman" w:cs="Times New Roman"/>
          <w:color w:val="000000"/>
          <w:sz w:val="24"/>
        </w:rPr>
        <w:t>а</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также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сообщениям</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крупных</w:t>
      </w:r>
      <w:r>
        <w:rPr>
          <w:rFonts w:ascii="Times New Roman" w:eastAsia="Times New Roman" w:hAnsi="Times New Roman" w:cs="Times New Roman"/>
          <w:color w:val="000000"/>
          <w:sz w:val="24"/>
        </w:rPr>
        <w:t xml:space="preserve"> авариях, катастрофах, эпидемиях, </w:t>
      </w:r>
      <w:r>
        <w:rPr>
          <w:rFonts w:ascii="Times New Roman" w:eastAsia="Times New Roman" w:hAnsi="Times New Roman" w:cs="Times New Roman"/>
          <w:color w:val="000000"/>
          <w:sz w:val="24"/>
        </w:rPr>
        <w:t>эпизоотиях</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стихийных</w:t>
      </w:r>
      <w:r>
        <w:rPr>
          <w:rFonts w:ascii="Times New Roman" w:eastAsia="Times New Roman" w:hAnsi="Times New Roman" w:cs="Times New Roman"/>
          <w:color w:val="000000"/>
          <w:sz w:val="24"/>
        </w:rPr>
        <w:t xml:space="preserve"> бедствиях.</w:t>
      </w:r>
    </w:p>
    <w:p>
      <w:pPr>
        <w:widowControl/>
        <w:spacing w:line="240" w:lineRule="auto"/>
      </w:pPr>
    </w:p>
    <w:p>
      <w:pPr>
        <w:widowControl/>
        <w:spacing w:line="240" w:lineRule="auto"/>
      </w:pPr>
    </w:p>
    <w:p>
      <w:pPr>
        <w:widowControl/>
        <w:numPr>
          <w:ilvl w:val="0"/>
          <w:numId w:val="6"/>
        </w:numPr>
        <w:tabs>
          <w:tab w:val="left" w:pos="0"/>
          <w:tab w:val="left" w:pos="363"/>
        </w:tabs>
        <w:spacing w:line="240" w:lineRule="auto"/>
        <w:ind w:left="720" w:hanging="360"/>
        <w:jc w:val="center"/>
      </w:pPr>
      <w:r>
        <w:rPr>
          <w:rFonts w:ascii="Times New Roman" w:eastAsia="Times New Roman" w:hAnsi="Times New Roman" w:cs="Times New Roman"/>
          <w:b/>
          <w:color w:val="000000"/>
          <w:sz w:val="24"/>
        </w:rPr>
        <w:t>КОНФИДЕНЦИАЛЬНОСТЬ</w:t>
      </w:r>
    </w:p>
    <w:p>
      <w:pPr>
        <w:widowControl/>
        <w:spacing w:line="240" w:lineRule="auto"/>
      </w:pPr>
    </w:p>
    <w:p>
      <w:pPr>
        <w:widowControl/>
        <w:numPr>
          <w:ilvl w:val="1"/>
          <w:numId w:val="6"/>
        </w:numPr>
        <w:tabs>
          <w:tab w:val="left" w:pos="0"/>
        </w:tabs>
        <w:spacing w:after="120" w:line="240" w:lineRule="auto"/>
        <w:ind w:left="567" w:hanging="567"/>
      </w:pPr>
      <w:r>
        <w:rPr>
          <w:rFonts w:ascii="Times New Roman" w:eastAsia="Times New Roman" w:hAnsi="Times New Roman" w:cs="Times New Roman"/>
          <w:color w:val="000000"/>
          <w:sz w:val="24"/>
        </w:rPr>
        <w:t>Вся</w:t>
      </w:r>
      <w:r>
        <w:rPr>
          <w:rFonts w:ascii="Times New Roman" w:eastAsia="Times New Roman" w:hAnsi="Times New Roman" w:cs="Times New Roman"/>
          <w:color w:val="000000"/>
          <w:sz w:val="24"/>
        </w:rPr>
        <w:t xml:space="preserve"> информация, </w:t>
      </w:r>
      <w:r>
        <w:rPr>
          <w:rFonts w:ascii="Times New Roman" w:eastAsia="Times New Roman" w:hAnsi="Times New Roman" w:cs="Times New Roman"/>
          <w:color w:val="000000"/>
          <w:sz w:val="24"/>
        </w:rPr>
        <w:t>полученная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ходе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реализации</w:t>
      </w:r>
      <w:r>
        <w:rPr>
          <w:rFonts w:ascii="Times New Roman" w:eastAsia="Times New Roman" w:hAnsi="Times New Roman" w:cs="Times New Roman"/>
          <w:color w:val="000000"/>
          <w:sz w:val="24"/>
        </w:rPr>
        <w:t xml:space="preserve"> Договора, </w:t>
      </w:r>
      <w:r>
        <w:rPr>
          <w:rFonts w:ascii="Times New Roman" w:eastAsia="Times New Roman" w:hAnsi="Times New Roman" w:cs="Times New Roman"/>
          <w:color w:val="000000"/>
          <w:sz w:val="24"/>
        </w:rPr>
        <w:t>включая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информацию</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финансовом</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положении</w:t>
      </w:r>
      <w:r>
        <w:rPr>
          <w:rFonts w:ascii="Times New Roman" w:eastAsia="Times New Roman" w:hAnsi="Times New Roman" w:cs="Times New Roman"/>
          <w:color w:val="000000"/>
          <w:sz w:val="24"/>
        </w:rPr>
        <w:t xml:space="preserve"> сторон, </w:t>
      </w:r>
      <w:r>
        <w:rPr>
          <w:rFonts w:ascii="Times New Roman" w:eastAsia="Times New Roman" w:hAnsi="Times New Roman" w:cs="Times New Roman"/>
          <w:color w:val="000000"/>
          <w:sz w:val="24"/>
        </w:rPr>
        <w:t>считается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конфиденциальной</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не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подлежит</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разглашению</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или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передаче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третьим</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лицам</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ни</w:t>
      </w:r>
      <w:r>
        <w:rPr>
          <w:rFonts w:ascii="Times New Roman" w:eastAsia="Times New Roman" w:hAnsi="Times New Roman" w:cs="Times New Roman"/>
          <w:color w:val="000000"/>
          <w:sz w:val="24"/>
        </w:rPr>
        <w:t xml:space="preserve"> письменно, </w:t>
      </w:r>
      <w:r>
        <w:rPr>
          <w:rFonts w:ascii="Times New Roman" w:eastAsia="Times New Roman" w:hAnsi="Times New Roman" w:cs="Times New Roman"/>
          <w:color w:val="000000"/>
          <w:sz w:val="24"/>
        </w:rPr>
        <w:t>ни</w:t>
      </w:r>
      <w:r>
        <w:rPr>
          <w:rFonts w:ascii="Times New Roman" w:eastAsia="Times New Roman" w:hAnsi="Times New Roman" w:cs="Times New Roman"/>
          <w:color w:val="000000"/>
          <w:sz w:val="24"/>
        </w:rPr>
        <w:t xml:space="preserve"> устно, </w:t>
      </w:r>
      <w:r>
        <w:rPr>
          <w:rFonts w:ascii="Times New Roman" w:eastAsia="Times New Roman" w:hAnsi="Times New Roman" w:cs="Times New Roman"/>
          <w:color w:val="000000"/>
          <w:sz w:val="24"/>
        </w:rPr>
        <w:t>ни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по</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электронной</w:t>
      </w:r>
      <w:r>
        <w:rPr>
          <w:rFonts w:ascii="Times New Roman" w:eastAsia="Times New Roman" w:hAnsi="Times New Roman" w:cs="Times New Roman"/>
          <w:color w:val="000000"/>
          <w:sz w:val="24"/>
        </w:rPr>
        <w:t xml:space="preserve"> почте, </w:t>
      </w:r>
      <w:r>
        <w:rPr>
          <w:rFonts w:ascii="Times New Roman" w:eastAsia="Times New Roman" w:hAnsi="Times New Roman" w:cs="Times New Roman"/>
          <w:color w:val="000000"/>
          <w:sz w:val="24"/>
        </w:rPr>
        <w:t>как</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период</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действия</w:t>
      </w:r>
      <w:r>
        <w:rPr>
          <w:rFonts w:ascii="Times New Roman" w:eastAsia="Times New Roman" w:hAnsi="Times New Roman" w:cs="Times New Roman"/>
          <w:color w:val="000000"/>
          <w:sz w:val="24"/>
        </w:rPr>
        <w:t xml:space="preserve"> Договора, </w:t>
      </w:r>
      <w:r>
        <w:rPr>
          <w:rFonts w:ascii="Times New Roman" w:eastAsia="Times New Roman" w:hAnsi="Times New Roman" w:cs="Times New Roman"/>
          <w:color w:val="000000"/>
          <w:sz w:val="24"/>
        </w:rPr>
        <w:t>так</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по</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окончании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его</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действия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течение</w:t>
      </w:r>
      <w:r>
        <w:rPr>
          <w:rFonts w:ascii="Times New Roman" w:eastAsia="Times New Roman" w:hAnsi="Times New Roman" w:cs="Times New Roman"/>
          <w:color w:val="000000"/>
          <w:sz w:val="24"/>
        </w:rPr>
        <w:t xml:space="preserve"> 3 (трех) лет, </w:t>
      </w:r>
      <w:r>
        <w:rPr>
          <w:rFonts w:ascii="Times New Roman" w:eastAsia="Times New Roman" w:hAnsi="Times New Roman" w:cs="Times New Roman"/>
          <w:color w:val="000000"/>
          <w:sz w:val="24"/>
        </w:rPr>
        <w:t>за</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исключением</w:t>
      </w:r>
      <w:r>
        <w:rPr>
          <w:rFonts w:ascii="Times New Roman" w:eastAsia="Times New Roman" w:hAnsi="Times New Roman" w:cs="Times New Roman"/>
          <w:color w:val="000000"/>
          <w:sz w:val="24"/>
        </w:rPr>
        <w:t xml:space="preserve"> случаев, </w:t>
      </w:r>
      <w:r>
        <w:rPr>
          <w:rFonts w:ascii="Times New Roman" w:eastAsia="Times New Roman" w:hAnsi="Times New Roman" w:cs="Times New Roman"/>
          <w:color w:val="000000"/>
          <w:sz w:val="24"/>
        </w:rPr>
        <w:t>предусмотренных</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Договором</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Иные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условия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конфиденциальности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могут</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быть</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установлены</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по</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требованию</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любой</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из</w:t>
      </w:r>
      <w:r>
        <w:rPr>
          <w:rFonts w:ascii="Times New Roman" w:eastAsia="Times New Roman" w:hAnsi="Times New Roman" w:cs="Times New Roman"/>
          <w:color w:val="000000"/>
          <w:sz w:val="24"/>
        </w:rPr>
        <w:t xml:space="preserve"> сторон. </w:t>
      </w:r>
    </w:p>
    <w:p>
      <w:pPr>
        <w:widowControl/>
        <w:numPr>
          <w:ilvl w:val="1"/>
          <w:numId w:val="6"/>
        </w:numPr>
        <w:tabs>
          <w:tab w:val="left" w:pos="0"/>
        </w:tabs>
        <w:spacing w:after="120" w:line="240" w:lineRule="auto"/>
        <w:ind w:left="567" w:hanging="567"/>
      </w:pPr>
      <w:r>
        <w:rPr>
          <w:rFonts w:ascii="Times New Roman" w:eastAsia="Times New Roman" w:hAnsi="Times New Roman" w:cs="Times New Roman"/>
          <w:color w:val="000000"/>
          <w:sz w:val="24"/>
        </w:rPr>
        <w:t>В</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случае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разглашения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конфиденциальной</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информации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виновная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Сторона</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несет</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имущественную</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ответственность</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размере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нанесенного</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реального</w:t>
      </w:r>
      <w:r>
        <w:rPr>
          <w:rFonts w:ascii="Times New Roman" w:eastAsia="Times New Roman" w:hAnsi="Times New Roman" w:cs="Times New Roman"/>
          <w:color w:val="000000"/>
          <w:sz w:val="24"/>
        </w:rPr>
        <w:t xml:space="preserve"> ущерба.</w:t>
      </w:r>
    </w:p>
    <w:p>
      <w:pPr>
        <w:widowControl/>
        <w:spacing w:line="240" w:lineRule="auto"/>
      </w:pPr>
    </w:p>
    <w:p>
      <w:pPr>
        <w:widowControl/>
        <w:spacing w:line="240" w:lineRule="auto"/>
      </w:pPr>
    </w:p>
    <w:p>
      <w:pPr>
        <w:widowControl/>
        <w:numPr>
          <w:ilvl w:val="0"/>
          <w:numId w:val="6"/>
        </w:numPr>
        <w:tabs>
          <w:tab w:val="left" w:pos="0"/>
          <w:tab w:val="left" w:pos="363"/>
        </w:tabs>
        <w:spacing w:line="240" w:lineRule="auto"/>
        <w:ind w:left="720" w:hanging="360"/>
        <w:jc w:val="center"/>
      </w:pPr>
      <w:r>
        <w:rPr>
          <w:rFonts w:ascii="Times New Roman" w:eastAsia="Times New Roman" w:hAnsi="Times New Roman" w:cs="Times New Roman"/>
          <w:b/>
          <w:color w:val="000000"/>
          <w:sz w:val="24"/>
        </w:rPr>
        <w:t>СРОКИ ПО ДОГОВОРУ И ПРОЧИЕ УСЛОВИЯ</w:t>
      </w:r>
    </w:p>
    <w:p>
      <w:pPr>
        <w:widowControl/>
        <w:spacing w:line="240" w:lineRule="auto"/>
      </w:pPr>
    </w:p>
    <w:p>
      <w:pPr>
        <w:widowControl/>
        <w:numPr>
          <w:ilvl w:val="1"/>
          <w:numId w:val="6"/>
        </w:numPr>
        <w:tabs>
          <w:tab w:val="num" w:pos="0"/>
        </w:tabs>
        <w:spacing w:after="120" w:line="240" w:lineRule="auto"/>
        <w:ind w:left="567" w:hanging="567"/>
      </w:pPr>
      <w:r>
        <w:rPr>
          <w:rFonts w:ascii="Times New Roman" w:eastAsia="Times New Roman" w:hAnsi="Times New Roman" w:cs="Times New Roman"/>
          <w:color w:val="000000"/>
          <w:sz w:val="24"/>
        </w:rPr>
        <w:t>Абонент вправе отказаться от исполнения Договора, предварительно уведомив Оператора о желании прекратить действие Договора за 10 календарных дней до такого прекращения, и при условии оплаты Оператору предоставленных до даты такого прекращения услуг и фактически понесенных Оператором расходов. При расторжении договора по инициативе Абонента, он вправе потребовать возврата остающихся и на счете Абонента денежных средств , а Оператор обязан произвести расчет с Абонентов не позднее 10 рабочих дней с даты расторжения Абонентом. Достижение порога отключения баланса лицевого счета является подтверждением желания Абонента расторгнуть Договор в одностороннем порядке</w:t>
      </w:r>
    </w:p>
    <w:p>
      <w:pPr>
        <w:widowControl/>
        <w:numPr>
          <w:ilvl w:val="1"/>
          <w:numId w:val="6"/>
        </w:numPr>
        <w:tabs>
          <w:tab w:val="left" w:pos="0"/>
        </w:tabs>
        <w:spacing w:after="120" w:line="240" w:lineRule="auto"/>
        <w:ind w:left="567" w:hanging="567"/>
      </w:pPr>
      <w:r>
        <w:rPr>
          <w:rFonts w:ascii="Times New Roman" w:eastAsia="Times New Roman" w:hAnsi="Times New Roman" w:cs="Times New Roman"/>
          <w:color w:val="000000"/>
          <w:sz w:val="24"/>
        </w:rPr>
        <w:t>Оператор вправе отказаться от исполнения обязательств по Договору и при этом освобождается от возмещения Абоненту затрат, понесенных Абонентом по Договору, по следующим причинам:</w:t>
      </w:r>
    </w:p>
    <w:p>
      <w:pPr>
        <w:widowControl/>
        <w:numPr>
          <w:ilvl w:val="2"/>
          <w:numId w:val="6"/>
        </w:numPr>
        <w:tabs>
          <w:tab w:val="left" w:pos="0"/>
        </w:tabs>
        <w:spacing w:after="120" w:line="240" w:lineRule="auto"/>
        <w:ind w:left="1276" w:right="423" w:hanging="708"/>
      </w:pPr>
      <w:r>
        <w:rPr>
          <w:rFonts w:ascii="Times New Roman" w:eastAsia="Times New Roman" w:hAnsi="Times New Roman" w:cs="Times New Roman"/>
          <w:color w:val="000000"/>
          <w:sz w:val="24"/>
        </w:rPr>
        <w:t>В случае прекращения у абонента права владения или пользования помещением, в котором установлено оборудование. При этом Оператор, по требованию нового владельца указанного помещения обязан в течение 30 дней заключить с ним новый договор на условиях, действующих на дату заключения такого нового договора;</w:t>
      </w:r>
    </w:p>
    <w:p>
      <w:pPr>
        <w:widowControl/>
        <w:numPr>
          <w:ilvl w:val="2"/>
          <w:numId w:val="6"/>
        </w:numPr>
        <w:tabs>
          <w:tab w:val="left" w:pos="0"/>
        </w:tabs>
        <w:spacing w:after="120" w:line="240" w:lineRule="auto"/>
        <w:ind w:left="1276" w:right="423" w:hanging="708"/>
      </w:pPr>
      <w:r>
        <w:rPr>
          <w:rFonts w:ascii="Times New Roman" w:eastAsia="Times New Roman" w:hAnsi="Times New Roman" w:cs="Times New Roman"/>
          <w:color w:val="000000"/>
          <w:sz w:val="24"/>
        </w:rPr>
        <w:t>В случае если Абонент не выполняет обязательства, предусмотренные Договором и Приложениями к нему, в том числе по оплате оказанных ему Услуг, и не устраняет такие нарушения в течение шести месяцев со дня получения уведомления в письменной форме о намерении приостановить оказание Услуг, Оператор в одностороннем порядке вправе расторгнуть Договор. Договор считается расторгнутым с момента истечения шестимесячного срока.</w:t>
      </w:r>
    </w:p>
    <w:p>
      <w:pPr>
        <w:widowControl/>
        <w:numPr>
          <w:ilvl w:val="1"/>
          <w:numId w:val="6"/>
        </w:numPr>
        <w:tabs>
          <w:tab w:val="left" w:pos="0"/>
        </w:tabs>
        <w:spacing w:after="120" w:line="240" w:lineRule="auto"/>
        <w:ind w:left="567" w:hanging="567"/>
      </w:pPr>
      <w:r>
        <w:rPr>
          <w:rFonts w:ascii="Times New Roman" w:eastAsia="Times New Roman" w:hAnsi="Times New Roman" w:cs="Times New Roman"/>
          <w:color w:val="000000"/>
          <w:sz w:val="24"/>
        </w:rPr>
        <w:t>Договор вступает в силу со дня его подписания последней Стороной и действует в течение одного года.</w:t>
      </w:r>
    </w:p>
    <w:p>
      <w:pPr>
        <w:widowControl/>
        <w:numPr>
          <w:ilvl w:val="1"/>
          <w:numId w:val="6"/>
        </w:numPr>
        <w:tabs>
          <w:tab w:val="left" w:pos="0"/>
        </w:tabs>
        <w:spacing w:after="120" w:line="240" w:lineRule="auto"/>
        <w:ind w:left="567" w:hanging="567"/>
      </w:pPr>
      <w:r>
        <w:rPr>
          <w:rFonts w:ascii="Times New Roman" w:eastAsia="Times New Roman" w:hAnsi="Times New Roman" w:cs="Times New Roman"/>
          <w:color w:val="000000"/>
          <w:sz w:val="24"/>
        </w:rPr>
        <w:t>Срок Договора, указанный в п.9.4 Договора, будет автоматически продлеваться неоднократно на один</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год до тех пор, пока Абонент или Оператор письменно не уведомит другую Сторону о своем желании прекратить действие Договора за 30 (тридцать) календарных дней до такого прекращения.</w:t>
      </w:r>
    </w:p>
    <w:p>
      <w:pPr>
        <w:widowControl/>
        <w:numPr>
          <w:ilvl w:val="1"/>
          <w:numId w:val="6"/>
        </w:numPr>
        <w:tabs>
          <w:tab w:val="left" w:pos="0"/>
        </w:tabs>
        <w:spacing w:after="120" w:line="240" w:lineRule="auto"/>
        <w:ind w:left="567" w:hanging="567"/>
      </w:pPr>
      <w:r>
        <w:rPr>
          <w:rFonts w:ascii="Times New Roman" w:eastAsia="Times New Roman" w:hAnsi="Times New Roman" w:cs="Times New Roman"/>
          <w:color w:val="000000"/>
          <w:sz w:val="24"/>
        </w:rPr>
        <w:t xml:space="preserve">Любая Сторона имеет право расторгнуть Договор без возмещения другой Стороне убытков, письменно уведомив об этом другую Сторону за 10 (десять) рабочих дней, в следующих случаях: </w:t>
      </w:r>
    </w:p>
    <w:p>
      <w:pPr>
        <w:widowControl/>
        <w:numPr>
          <w:ilvl w:val="2"/>
          <w:numId w:val="6"/>
        </w:numPr>
        <w:tabs>
          <w:tab w:val="left" w:pos="0"/>
        </w:tabs>
        <w:spacing w:after="120" w:line="240" w:lineRule="auto"/>
        <w:ind w:left="1276" w:right="284" w:hanging="708"/>
      </w:pPr>
      <w:r>
        <w:rPr>
          <w:rFonts w:ascii="Times New Roman" w:eastAsia="Times New Roman" w:hAnsi="Times New Roman" w:cs="Times New Roman"/>
          <w:color w:val="000000"/>
          <w:sz w:val="24"/>
        </w:rPr>
        <w:t>Возбуждения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против</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другой</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Стороны</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дела</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банкротстве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или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ее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признания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не</w:t>
      </w:r>
      <w:r>
        <w:rPr>
          <w:rFonts w:ascii="Times New Roman" w:eastAsia="Times New Roman" w:hAnsi="Times New Roman" w:cs="Times New Roman"/>
          <w:color w:val="000000"/>
          <w:sz w:val="24"/>
        </w:rPr>
        <w:t xml:space="preserve"> платежеспособной; </w:t>
      </w:r>
    </w:p>
    <w:p>
      <w:pPr>
        <w:widowControl/>
        <w:numPr>
          <w:ilvl w:val="2"/>
          <w:numId w:val="6"/>
        </w:numPr>
        <w:tabs>
          <w:tab w:val="left" w:pos="0"/>
        </w:tabs>
        <w:spacing w:after="120" w:line="240" w:lineRule="auto"/>
        <w:ind w:left="1276" w:right="284" w:hanging="708"/>
      </w:pPr>
      <w:r>
        <w:rPr>
          <w:rFonts w:ascii="Times New Roman" w:eastAsia="Times New Roman" w:hAnsi="Times New Roman" w:cs="Times New Roman"/>
          <w:color w:val="000000"/>
          <w:sz w:val="24"/>
        </w:rPr>
        <w:t>Использования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другой</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Стороной</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оказываемых</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услуг</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незаконных</w:t>
      </w:r>
      <w:r>
        <w:rPr>
          <w:rFonts w:ascii="Times New Roman" w:eastAsia="Times New Roman" w:hAnsi="Times New Roman" w:cs="Times New Roman"/>
          <w:color w:val="000000"/>
          <w:sz w:val="24"/>
        </w:rPr>
        <w:t xml:space="preserve"> целях, </w:t>
      </w:r>
      <w:r>
        <w:rPr>
          <w:rFonts w:ascii="Times New Roman" w:eastAsia="Times New Roman" w:hAnsi="Times New Roman" w:cs="Times New Roman"/>
          <w:color w:val="000000"/>
          <w:sz w:val="24"/>
        </w:rPr>
        <w:t>подтвержденного</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документами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компетентных</w:t>
      </w:r>
      <w:r>
        <w:rPr>
          <w:rFonts w:ascii="Times New Roman" w:eastAsia="Times New Roman" w:hAnsi="Times New Roman" w:cs="Times New Roman"/>
          <w:color w:val="000000"/>
          <w:sz w:val="24"/>
        </w:rPr>
        <w:t xml:space="preserve"> органов.</w:t>
      </w:r>
    </w:p>
    <w:p>
      <w:pPr>
        <w:widowControl/>
        <w:numPr>
          <w:ilvl w:val="1"/>
          <w:numId w:val="6"/>
        </w:numPr>
        <w:tabs>
          <w:tab w:val="left" w:pos="0"/>
        </w:tabs>
        <w:spacing w:after="120" w:line="240" w:lineRule="auto"/>
        <w:ind w:left="567" w:hanging="567"/>
      </w:pPr>
      <w:r>
        <w:rPr>
          <w:rFonts w:ascii="Times New Roman" w:eastAsia="Times New Roman" w:hAnsi="Times New Roman" w:cs="Times New Roman"/>
          <w:color w:val="000000"/>
          <w:sz w:val="24"/>
        </w:rPr>
        <w:t>При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изменении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банковских</w:t>
      </w:r>
      <w:r>
        <w:rPr>
          <w:rFonts w:ascii="Times New Roman" w:eastAsia="Times New Roman" w:hAnsi="Times New Roman" w:cs="Times New Roman"/>
          <w:color w:val="000000"/>
          <w:sz w:val="24"/>
        </w:rPr>
        <w:t xml:space="preserve"> реквизитов, </w:t>
      </w:r>
      <w:r>
        <w:rPr>
          <w:rFonts w:ascii="Times New Roman" w:eastAsia="Times New Roman" w:hAnsi="Times New Roman" w:cs="Times New Roman"/>
          <w:color w:val="000000"/>
          <w:sz w:val="24"/>
        </w:rPr>
        <w:t>адресов</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для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выставления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счетов</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письменных</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уведомлений</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контактных</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номеров</w:t>
      </w:r>
      <w:r>
        <w:rPr>
          <w:rFonts w:ascii="Times New Roman" w:eastAsia="Times New Roman" w:hAnsi="Times New Roman" w:cs="Times New Roman"/>
          <w:color w:val="000000"/>
          <w:sz w:val="24"/>
        </w:rPr>
        <w:t xml:space="preserve"> телефонов, </w:t>
      </w:r>
      <w:r>
        <w:rPr>
          <w:rFonts w:ascii="Times New Roman" w:eastAsia="Times New Roman" w:hAnsi="Times New Roman" w:cs="Times New Roman"/>
          <w:color w:val="000000"/>
          <w:sz w:val="24"/>
        </w:rPr>
        <w:t>факсов</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адресов</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электронной</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почты</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Стороны</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обязуются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извещать</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таких</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изменениях</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друг</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друга</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путем</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письменного</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уведомления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течение</w:t>
      </w:r>
      <w:r>
        <w:rPr>
          <w:rFonts w:ascii="Times New Roman" w:eastAsia="Times New Roman" w:hAnsi="Times New Roman" w:cs="Times New Roman"/>
          <w:color w:val="000000"/>
          <w:sz w:val="24"/>
        </w:rPr>
        <w:t xml:space="preserve"> 3 (трех) </w:t>
      </w:r>
      <w:r>
        <w:rPr>
          <w:rFonts w:ascii="Times New Roman" w:eastAsia="Times New Roman" w:hAnsi="Times New Roman" w:cs="Times New Roman"/>
          <w:color w:val="000000"/>
          <w:sz w:val="24"/>
        </w:rPr>
        <w:t>рабочих</w:t>
      </w:r>
      <w:r>
        <w:rPr>
          <w:rFonts w:ascii="Times New Roman" w:eastAsia="Times New Roman" w:hAnsi="Times New Roman" w:cs="Times New Roman"/>
          <w:color w:val="000000"/>
          <w:sz w:val="24"/>
        </w:rPr>
        <w:t xml:space="preserve"> дней. </w:t>
      </w:r>
      <w:r>
        <w:rPr>
          <w:rFonts w:ascii="Times New Roman" w:eastAsia="Times New Roman" w:hAnsi="Times New Roman" w:cs="Times New Roman"/>
          <w:color w:val="000000"/>
          <w:sz w:val="24"/>
        </w:rPr>
        <w:t>В</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противном</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случае</w:t>
      </w:r>
      <w:r>
        <w:rPr>
          <w:rFonts w:ascii="Times New Roman" w:eastAsia="Times New Roman" w:hAnsi="Times New Roman" w:cs="Times New Roman"/>
          <w:color w:val="000000"/>
          <w:sz w:val="24"/>
        </w:rPr>
        <w:t xml:space="preserve"> сообщение, </w:t>
      </w:r>
      <w:r>
        <w:rPr>
          <w:rFonts w:ascii="Times New Roman" w:eastAsia="Times New Roman" w:hAnsi="Times New Roman" w:cs="Times New Roman"/>
          <w:color w:val="000000"/>
          <w:sz w:val="24"/>
        </w:rPr>
        <w:t>переданное</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по</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известному</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последнему</w:t>
      </w:r>
      <w:r>
        <w:rPr>
          <w:rFonts w:ascii="Times New Roman" w:eastAsia="Times New Roman" w:hAnsi="Times New Roman" w:cs="Times New Roman"/>
          <w:color w:val="000000"/>
          <w:sz w:val="24"/>
        </w:rPr>
        <w:t xml:space="preserve"> адресу, </w:t>
      </w:r>
      <w:r>
        <w:rPr>
          <w:rFonts w:ascii="Times New Roman" w:eastAsia="Times New Roman" w:hAnsi="Times New Roman" w:cs="Times New Roman"/>
          <w:color w:val="000000"/>
          <w:sz w:val="24"/>
        </w:rPr>
        <w:t>считается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переданным</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надлежащим</w:t>
      </w:r>
      <w:r>
        <w:rPr>
          <w:rFonts w:ascii="Times New Roman" w:eastAsia="Times New Roman" w:hAnsi="Times New Roman" w:cs="Times New Roman"/>
          <w:color w:val="000000"/>
          <w:sz w:val="24"/>
        </w:rPr>
        <w:t xml:space="preserve"> образом.</w:t>
      </w:r>
    </w:p>
    <w:p>
      <w:pPr>
        <w:widowControl/>
        <w:numPr>
          <w:ilvl w:val="1"/>
          <w:numId w:val="6"/>
        </w:numPr>
        <w:tabs>
          <w:tab w:val="left" w:pos="0"/>
        </w:tabs>
        <w:spacing w:after="120" w:line="240" w:lineRule="auto"/>
        <w:ind w:left="567" w:hanging="567"/>
      </w:pPr>
      <w:r>
        <w:rPr>
          <w:rFonts w:ascii="Times New Roman" w:eastAsia="Times New Roman" w:hAnsi="Times New Roman" w:cs="Times New Roman"/>
          <w:color w:val="000000"/>
          <w:sz w:val="24"/>
        </w:rPr>
        <w:t>Изменения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Договора</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должны</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быть</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сделаны</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письменном</w:t>
      </w:r>
      <w:r>
        <w:rPr>
          <w:rFonts w:ascii="Times New Roman" w:eastAsia="Times New Roman" w:hAnsi="Times New Roman" w:cs="Times New Roman"/>
          <w:color w:val="000000"/>
          <w:sz w:val="24"/>
        </w:rPr>
        <w:t xml:space="preserve"> виде, </w:t>
      </w:r>
      <w:r>
        <w:rPr>
          <w:rFonts w:ascii="Times New Roman" w:eastAsia="Times New Roman" w:hAnsi="Times New Roman" w:cs="Times New Roman"/>
          <w:color w:val="000000"/>
          <w:sz w:val="24"/>
        </w:rPr>
        <w:t>подписаны</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уполномоченными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представителями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обеих</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Сторон</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будут</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являться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неотъемлемыми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частями</w:t>
      </w:r>
      <w:r>
        <w:rPr>
          <w:rFonts w:ascii="Times New Roman" w:eastAsia="Times New Roman" w:hAnsi="Times New Roman" w:cs="Times New Roman"/>
          <w:color w:val="000000"/>
          <w:sz w:val="24"/>
        </w:rPr>
        <w:t xml:space="preserve"> Договора.</w:t>
      </w:r>
    </w:p>
    <w:p>
      <w:pPr>
        <w:widowControl/>
        <w:numPr>
          <w:ilvl w:val="1"/>
          <w:numId w:val="6"/>
        </w:numPr>
        <w:tabs>
          <w:tab w:val="left" w:pos="0"/>
        </w:tabs>
        <w:spacing w:after="120" w:line="240" w:lineRule="auto"/>
        <w:ind w:left="567" w:hanging="567"/>
      </w:pPr>
      <w:r>
        <w:rPr>
          <w:rFonts w:ascii="Times New Roman" w:eastAsia="Times New Roman" w:hAnsi="Times New Roman" w:cs="Times New Roman"/>
          <w:color w:val="000000"/>
          <w:sz w:val="24"/>
        </w:rPr>
        <w:t>Договор</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Приложениями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составлен</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двух</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экземплярах</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на</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русском</w:t>
      </w:r>
      <w:r>
        <w:rPr>
          <w:rFonts w:ascii="Times New Roman" w:eastAsia="Times New Roman" w:hAnsi="Times New Roman" w:cs="Times New Roman"/>
          <w:color w:val="000000"/>
          <w:sz w:val="24"/>
        </w:rPr>
        <w:t xml:space="preserve"> языке. </w:t>
      </w:r>
      <w:r>
        <w:rPr>
          <w:rFonts w:ascii="Times New Roman" w:eastAsia="Times New Roman" w:hAnsi="Times New Roman" w:cs="Times New Roman"/>
          <w:color w:val="000000"/>
          <w:sz w:val="24"/>
        </w:rPr>
        <w:t>Оба</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экземпляра</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имеют</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одинаковую</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юридическую</w:t>
      </w:r>
      <w:r>
        <w:rPr>
          <w:rFonts w:ascii="Times New Roman" w:eastAsia="Times New Roman" w:hAnsi="Times New Roman" w:cs="Times New Roman"/>
          <w:color w:val="000000"/>
          <w:sz w:val="24"/>
        </w:rPr>
        <w:t xml:space="preserve"> силу.</w:t>
      </w:r>
    </w:p>
    <w:p>
      <w:pPr>
        <w:widowControl/>
        <w:spacing w:line="240" w:lineRule="auto"/>
        <w:jc w:val="right"/>
      </w:pPr>
    </w:p>
    <w:p>
      <w:pPr>
        <w:widowControl/>
        <w:spacing w:line="240" w:lineRule="auto"/>
        <w:jc w:val="right"/>
      </w:pPr>
    </w:p>
    <w:p>
      <w:pPr>
        <w:widowControl/>
        <w:spacing w:line="240" w:lineRule="auto"/>
      </w:pPr>
      <w:r>
        <w:rPr>
          <w:rFonts w:ascii="Times New Roman" w:eastAsia="Times New Roman" w:hAnsi="Times New Roman" w:cs="Times New Roman"/>
          <w:i/>
          <w:color w:val="000000"/>
          <w:sz w:val="24"/>
        </w:rPr>
        <w:t xml:space="preserve">«С </w:t>
      </w:r>
      <w:r>
        <w:rPr>
          <w:rFonts w:ascii="Times New Roman" w:eastAsia="Times New Roman" w:hAnsi="Times New Roman" w:cs="Times New Roman"/>
          <w:i/>
          <w:color w:val="000000"/>
          <w:sz w:val="24"/>
        </w:rPr>
        <w:t>Правилами</w:t>
      </w:r>
      <w:r>
        <w:rPr>
          <w:rFonts w:ascii="Times New Roman" w:eastAsia="Times New Roman" w:hAnsi="Times New Roman" w:cs="Times New Roman"/>
          <w:i/>
          <w:color w:val="000000"/>
          <w:sz w:val="24"/>
        </w:rPr>
        <w:t xml:space="preserve"> </w:t>
      </w:r>
      <w:r>
        <w:rPr>
          <w:rFonts w:ascii="Times New Roman" w:eastAsia="Times New Roman" w:hAnsi="Times New Roman" w:cs="Times New Roman"/>
          <w:i/>
          <w:color w:val="000000"/>
          <w:sz w:val="24"/>
        </w:rPr>
        <w:t>оказания</w:t>
      </w:r>
      <w:r>
        <w:rPr>
          <w:rFonts w:ascii="Times New Roman" w:eastAsia="Times New Roman" w:hAnsi="Times New Roman" w:cs="Times New Roman"/>
          <w:i/>
          <w:color w:val="000000"/>
          <w:sz w:val="24"/>
        </w:rPr>
        <w:t xml:space="preserve"> </w:t>
      </w:r>
      <w:r>
        <w:rPr>
          <w:rFonts w:ascii="Times New Roman" w:eastAsia="Times New Roman" w:hAnsi="Times New Roman" w:cs="Times New Roman"/>
          <w:i/>
          <w:color w:val="000000"/>
          <w:sz w:val="24"/>
        </w:rPr>
        <w:t>услуг</w:t>
      </w:r>
      <w:r>
        <w:rPr>
          <w:rFonts w:ascii="Times New Roman" w:eastAsia="Times New Roman" w:hAnsi="Times New Roman" w:cs="Times New Roman"/>
          <w:i/>
          <w:color w:val="000000"/>
          <w:sz w:val="24"/>
        </w:rPr>
        <w:t xml:space="preserve"> местной, внутризоновой, </w:t>
      </w:r>
      <w:r>
        <w:rPr>
          <w:rFonts w:ascii="Times New Roman" w:eastAsia="Times New Roman" w:hAnsi="Times New Roman" w:cs="Times New Roman"/>
          <w:i/>
          <w:color w:val="000000"/>
          <w:sz w:val="24"/>
        </w:rPr>
        <w:t>междугородной</w:t>
      </w:r>
      <w:r>
        <w:rPr>
          <w:rFonts w:ascii="Times New Roman" w:eastAsia="Times New Roman" w:hAnsi="Times New Roman" w:cs="Times New Roman"/>
          <w:i/>
          <w:color w:val="000000"/>
          <w:sz w:val="24"/>
        </w:rPr>
        <w:t xml:space="preserve"> </w:t>
      </w:r>
      <w:r>
        <w:rPr>
          <w:rFonts w:ascii="Times New Roman" w:eastAsia="Times New Roman" w:hAnsi="Times New Roman" w:cs="Times New Roman"/>
          <w:i/>
          <w:color w:val="000000"/>
          <w:sz w:val="24"/>
        </w:rPr>
        <w:t>и</w:t>
      </w:r>
      <w:r>
        <w:rPr>
          <w:rFonts w:ascii="Times New Roman" w:eastAsia="Times New Roman" w:hAnsi="Times New Roman" w:cs="Times New Roman"/>
          <w:i/>
          <w:color w:val="000000"/>
          <w:sz w:val="24"/>
        </w:rPr>
        <w:t xml:space="preserve"> </w:t>
      </w:r>
      <w:r>
        <w:rPr>
          <w:rFonts w:ascii="Times New Roman" w:eastAsia="Times New Roman" w:hAnsi="Times New Roman" w:cs="Times New Roman"/>
          <w:i/>
          <w:color w:val="000000"/>
          <w:sz w:val="24"/>
        </w:rPr>
        <w:t>международной</w:t>
      </w:r>
      <w:r>
        <w:rPr>
          <w:rFonts w:ascii="Times New Roman" w:eastAsia="Times New Roman" w:hAnsi="Times New Roman" w:cs="Times New Roman"/>
          <w:i/>
          <w:color w:val="000000"/>
          <w:sz w:val="24"/>
        </w:rPr>
        <w:t xml:space="preserve"> </w:t>
      </w:r>
      <w:r>
        <w:rPr>
          <w:rFonts w:ascii="Times New Roman" w:eastAsia="Times New Roman" w:hAnsi="Times New Roman" w:cs="Times New Roman"/>
          <w:i/>
          <w:color w:val="000000"/>
          <w:sz w:val="24"/>
        </w:rPr>
        <w:t>телефонной</w:t>
      </w:r>
      <w:r>
        <w:rPr>
          <w:rFonts w:ascii="Times New Roman" w:eastAsia="Times New Roman" w:hAnsi="Times New Roman" w:cs="Times New Roman"/>
          <w:i/>
          <w:color w:val="000000"/>
          <w:sz w:val="24"/>
        </w:rPr>
        <w:t xml:space="preserve"> </w:t>
      </w:r>
      <w:r>
        <w:rPr>
          <w:rFonts w:ascii="Times New Roman" w:eastAsia="Times New Roman" w:hAnsi="Times New Roman" w:cs="Times New Roman"/>
          <w:i/>
          <w:color w:val="000000"/>
          <w:sz w:val="24"/>
        </w:rPr>
        <w:t>связи</w:t>
      </w:r>
      <w:r>
        <w:rPr>
          <w:rFonts w:ascii="Times New Roman" w:eastAsia="Times New Roman" w:hAnsi="Times New Roman" w:cs="Times New Roman"/>
          <w:i/>
          <w:color w:val="000000"/>
          <w:sz w:val="24"/>
        </w:rPr>
        <w:t xml:space="preserve"> (утв. </w:t>
      </w:r>
      <w:r>
        <w:rPr>
          <w:rFonts w:ascii="Times New Roman" w:eastAsia="Times New Roman" w:hAnsi="Times New Roman" w:cs="Times New Roman"/>
          <w:i/>
          <w:color w:val="000000"/>
          <w:sz w:val="24"/>
        </w:rPr>
        <w:t>постановлением</w:t>
      </w:r>
      <w:r>
        <w:rPr>
          <w:rFonts w:ascii="Times New Roman" w:eastAsia="Times New Roman" w:hAnsi="Times New Roman" w:cs="Times New Roman"/>
          <w:i/>
          <w:color w:val="000000"/>
          <w:sz w:val="24"/>
        </w:rPr>
        <w:t xml:space="preserve"> </w:t>
      </w:r>
      <w:r>
        <w:rPr>
          <w:rFonts w:ascii="Times New Roman" w:eastAsia="Times New Roman" w:hAnsi="Times New Roman" w:cs="Times New Roman"/>
          <w:i/>
          <w:color w:val="000000"/>
          <w:sz w:val="24"/>
        </w:rPr>
        <w:t>Правительства</w:t>
      </w:r>
      <w:r>
        <w:rPr>
          <w:rFonts w:ascii="Times New Roman" w:eastAsia="Times New Roman" w:hAnsi="Times New Roman" w:cs="Times New Roman"/>
          <w:i/>
          <w:color w:val="000000"/>
          <w:sz w:val="24"/>
        </w:rPr>
        <w:t xml:space="preserve"> </w:t>
      </w:r>
      <w:r>
        <w:rPr>
          <w:rFonts w:ascii="Times New Roman" w:eastAsia="Times New Roman" w:hAnsi="Times New Roman" w:cs="Times New Roman"/>
          <w:i/>
          <w:color w:val="000000"/>
          <w:sz w:val="24"/>
        </w:rPr>
        <w:t>РФ</w:t>
      </w:r>
      <w:r>
        <w:rPr>
          <w:rFonts w:ascii="Times New Roman" w:eastAsia="Times New Roman" w:hAnsi="Times New Roman" w:cs="Times New Roman"/>
          <w:i/>
          <w:color w:val="000000"/>
          <w:sz w:val="24"/>
        </w:rPr>
        <w:t xml:space="preserve"> </w:t>
      </w:r>
      <w:r>
        <w:rPr>
          <w:rFonts w:ascii="Times New Roman" w:eastAsia="Times New Roman" w:hAnsi="Times New Roman" w:cs="Times New Roman"/>
          <w:i/>
          <w:color w:val="000000"/>
          <w:sz w:val="24"/>
        </w:rPr>
        <w:t>от</w:t>
      </w:r>
      <w:r>
        <w:rPr>
          <w:rFonts w:ascii="Times New Roman" w:eastAsia="Times New Roman" w:hAnsi="Times New Roman" w:cs="Times New Roman"/>
          <w:i/>
          <w:color w:val="000000"/>
          <w:sz w:val="24"/>
        </w:rPr>
        <w:t xml:space="preserve"> 18 </w:t>
      </w:r>
      <w:r>
        <w:rPr>
          <w:rFonts w:ascii="Times New Roman" w:eastAsia="Times New Roman" w:hAnsi="Times New Roman" w:cs="Times New Roman"/>
          <w:i/>
          <w:color w:val="000000"/>
          <w:sz w:val="24"/>
        </w:rPr>
        <w:t>мая</w:t>
      </w:r>
      <w:r>
        <w:rPr>
          <w:rFonts w:ascii="Times New Roman" w:eastAsia="Times New Roman" w:hAnsi="Times New Roman" w:cs="Times New Roman"/>
          <w:i/>
          <w:color w:val="000000"/>
          <w:sz w:val="24"/>
        </w:rPr>
        <w:t xml:space="preserve"> 2005 г. N 310) и  Правилами оказания услуг связи по передаче данных» (утв. Постановлением Правительства РФ от 23 января 2006 г. N 32)</w:t>
      </w:r>
      <w:r>
        <w:rPr>
          <w:rFonts w:ascii="Times New Roman" w:eastAsia="Times New Roman" w:hAnsi="Times New Roman" w:cs="Times New Roman"/>
          <w:color w:val="000000"/>
          <w:sz w:val="24"/>
        </w:rPr>
        <w:t xml:space="preserve"> </w:t>
      </w:r>
      <w:r>
        <w:rPr>
          <w:rFonts w:ascii="Times New Roman" w:eastAsia="Times New Roman" w:hAnsi="Times New Roman" w:cs="Times New Roman"/>
          <w:i/>
          <w:color w:val="000000"/>
          <w:sz w:val="24"/>
        </w:rPr>
        <w:t xml:space="preserve">ознакомлен. </w:t>
      </w:r>
      <w:r>
        <w:rPr>
          <w:rFonts w:ascii="Times New Roman" w:eastAsia="Times New Roman" w:hAnsi="Times New Roman" w:cs="Times New Roman"/>
          <w:i/>
          <w:color w:val="000000"/>
          <w:sz w:val="24"/>
        </w:rPr>
        <w:t>Обязуюсь</w:t>
      </w:r>
      <w:r>
        <w:rPr>
          <w:rFonts w:ascii="Times New Roman" w:eastAsia="Times New Roman" w:hAnsi="Times New Roman" w:cs="Times New Roman"/>
          <w:i/>
          <w:color w:val="000000"/>
          <w:sz w:val="24"/>
        </w:rPr>
        <w:t xml:space="preserve"> </w:t>
      </w:r>
      <w:r>
        <w:rPr>
          <w:rFonts w:ascii="Times New Roman" w:eastAsia="Times New Roman" w:hAnsi="Times New Roman" w:cs="Times New Roman"/>
          <w:i/>
          <w:color w:val="000000"/>
          <w:sz w:val="24"/>
        </w:rPr>
        <w:t>их</w:t>
      </w:r>
      <w:r>
        <w:rPr>
          <w:rFonts w:ascii="Times New Roman" w:eastAsia="Times New Roman" w:hAnsi="Times New Roman" w:cs="Times New Roman"/>
          <w:i/>
          <w:color w:val="000000"/>
          <w:sz w:val="24"/>
        </w:rPr>
        <w:t xml:space="preserve"> соблюдать»</w:t>
      </w:r>
      <w:r>
        <w:rPr>
          <w:rFonts w:ascii="Times New Roman" w:eastAsia="Times New Roman" w:hAnsi="Times New Roman" w:cs="Times New Roman"/>
          <w:color w:val="000000"/>
          <w:sz w:val="24"/>
        </w:rPr>
        <w:t xml:space="preserve"> </w:t>
      </w:r>
    </w:p>
    <w:p>
      <w:pPr>
        <w:widowControl/>
        <w:spacing w:line="240" w:lineRule="auto"/>
      </w:pPr>
    </w:p>
    <w:p>
      <w:pPr>
        <w:widowControl/>
        <w:spacing w:line="240" w:lineRule="auto"/>
      </w:pPr>
    </w:p>
    <w:p>
      <w:pPr>
        <w:widowControl/>
        <w:spacing w:line="240" w:lineRule="auto"/>
        <w:jc w:val="right"/>
      </w:pPr>
      <w:r>
        <w:rPr>
          <w:rFonts w:ascii="Times New Roman" w:eastAsia="Times New Roman" w:hAnsi="Times New Roman" w:cs="Times New Roman"/>
          <w:b/>
          <w:color w:val="000000"/>
          <w:sz w:val="24"/>
        </w:rPr>
        <w:t>Абонент:</w:t>
      </w:r>
      <w:r>
        <w:rPr>
          <w:rFonts w:ascii="Times New Roman" w:eastAsia="Times New Roman" w:hAnsi="Times New Roman" w:cs="Times New Roman"/>
          <w:color w:val="000000"/>
          <w:sz w:val="24"/>
        </w:rPr>
        <w:t xml:space="preserve"> ______________________________________ </w:t>
      </w:r>
    </w:p>
    <w:p>
      <w:pPr>
        <w:widowControl/>
        <w:spacing w:line="240" w:lineRule="auto"/>
        <w:ind w:right="1983"/>
        <w:jc w:val="right"/>
      </w:pPr>
      <w:r>
        <w:rPr>
          <w:rFonts w:ascii="Times New Roman" w:eastAsia="Times New Roman" w:hAnsi="Times New Roman" w:cs="Times New Roman"/>
          <w:color w:val="000000"/>
          <w:sz w:val="24"/>
        </w:rPr>
        <w:t>(подпись)</w:t>
      </w:r>
    </w:p>
    <w:p>
      <w:pPr>
        <w:widowControl/>
        <w:spacing w:line="240" w:lineRule="auto"/>
        <w:jc w:val="right"/>
      </w:pPr>
    </w:p>
    <w:p>
      <w:pPr>
        <w:widowControl/>
        <w:spacing w:line="240" w:lineRule="auto"/>
      </w:pPr>
    </w:p>
    <w:p>
      <w:pPr>
        <w:pageBreakBefore/>
        <w:widowControl/>
        <w:numPr>
          <w:ilvl w:val="0"/>
          <w:numId w:val="6"/>
        </w:numPr>
        <w:tabs>
          <w:tab w:val="left" w:pos="0"/>
          <w:tab w:val="left" w:pos="363"/>
          <w:tab w:val="left" w:pos="432"/>
        </w:tabs>
        <w:spacing w:line="240" w:lineRule="auto"/>
        <w:ind w:left="720" w:hanging="360"/>
        <w:jc w:val="center"/>
      </w:pPr>
      <w:r>
        <w:rPr>
          <w:rFonts w:ascii="Times New Roman" w:eastAsia="Times New Roman" w:hAnsi="Times New Roman" w:cs="Times New Roman"/>
          <w:b/>
          <w:color w:val="000000"/>
          <w:sz w:val="24"/>
        </w:rPr>
        <w:t>ЮРИДИЧЕСКИЕ И ПОЧТОВЫЕ АДРЕСА, БАНКОВСКИЕ РЕКВИЗИТЫ СТОРОН</w:t>
      </w:r>
    </w:p>
    <w:p>
      <w:pPr>
        <w:widowControl/>
        <w:tabs>
          <w:tab w:val="left" w:pos="0"/>
          <w:tab w:val="left" w:pos="363"/>
          <w:tab w:val="left" w:pos="432"/>
        </w:tabs>
        <w:spacing w:line="240" w:lineRule="auto"/>
      </w:pPr>
    </w:p>
    <w:tbl>
      <w:tblPr>
        <w:tblStyle w:val="TableNormal"/>
        <w:tblW w:w="9620" w:type="dxa"/>
        <w:jc w:val="left"/>
        <w:tblInd w:w="108" w:type="dxa"/>
        <w:tblLayout w:type="fixed"/>
        <w:tblCellMar>
          <w:top w:w="0" w:type="dxa"/>
          <w:left w:w="100" w:type="dxa"/>
          <w:bottom w:w="0" w:type="dxa"/>
          <w:right w:w="100" w:type="dxa"/>
        </w:tblCellMar>
      </w:tblPr>
      <w:tblGrid>
        <w:gridCol w:w="4810"/>
        <w:gridCol w:w="4810"/>
      </w:tblGrid>
      <w:tr>
        <w:tblPrEx>
          <w:tblW w:w="9620" w:type="dxa"/>
          <w:jc w:val="left"/>
          <w:tblInd w:w="108" w:type="dxa"/>
          <w:tblLayout w:type="fixed"/>
          <w:tblCellMar>
            <w:top w:w="0" w:type="dxa"/>
            <w:left w:w="100" w:type="dxa"/>
            <w:bottom w:w="0" w:type="dxa"/>
            <w:right w:w="100" w:type="dxa"/>
          </w:tblCellMar>
        </w:tblPrEx>
        <w:trPr>
          <w:jc w:val="left"/>
        </w:trPr>
        <w:tc>
          <w:tcPr>
            <w:tcW w:w="4824" w:type="dxa"/>
            <w:tcBorders>
              <w:top w:val="nil"/>
              <w:left w:val="nil"/>
              <w:bottom w:val="nil"/>
              <w:right w:val="nil"/>
            </w:tcBorders>
            <w:shd w:val="clear" w:color="000000" w:fill="FFFFFF"/>
            <w:tcMar>
              <w:left w:w="115" w:type="dxa"/>
              <w:right w:w="115" w:type="dxa"/>
            </w:tcMar>
          </w:tcPr>
          <w:p>
            <w:pPr>
              <w:widowControl/>
              <w:spacing w:line="240" w:lineRule="auto"/>
              <w:jc w:val="center"/>
            </w:pPr>
            <w:r>
              <w:rPr>
                <w:rFonts w:ascii="Times New Roman" w:eastAsia="Times New Roman" w:hAnsi="Times New Roman" w:cs="Times New Roman"/>
                <w:b/>
                <w:color w:val="000000"/>
                <w:sz w:val="24"/>
              </w:rPr>
              <w:t>Оператор Связи:</w:t>
            </w:r>
          </w:p>
        </w:tc>
        <w:tc>
          <w:tcPr>
            <w:tcW w:w="4824" w:type="dxa"/>
            <w:tcBorders>
              <w:top w:val="nil"/>
              <w:left w:val="nil"/>
              <w:bottom w:val="nil"/>
              <w:right w:val="nil"/>
            </w:tcBorders>
            <w:shd w:val="clear" w:color="000000" w:fill="FFFFFF"/>
            <w:tcMar>
              <w:left w:w="115" w:type="dxa"/>
              <w:right w:w="115" w:type="dxa"/>
            </w:tcMar>
          </w:tcPr>
          <w:p>
            <w:pPr>
              <w:widowControl/>
              <w:spacing w:line="240" w:lineRule="auto"/>
              <w:jc w:val="center"/>
            </w:pPr>
            <w:r>
              <w:rPr>
                <w:rFonts w:ascii="Times New Roman" w:eastAsia="Times New Roman" w:hAnsi="Times New Roman" w:cs="Times New Roman"/>
                <w:b/>
                <w:color w:val="000000"/>
                <w:sz w:val="24"/>
              </w:rPr>
              <w:t>Абонент:</w:t>
            </w:r>
          </w:p>
        </w:tc>
      </w:tr>
      <w:tr>
        <w:tblPrEx>
          <w:tblW w:w="9620" w:type="dxa"/>
          <w:jc w:val="left"/>
          <w:tblInd w:w="108" w:type="dxa"/>
          <w:tblLayout w:type="fixed"/>
          <w:tblCellMar>
            <w:top w:w="0" w:type="dxa"/>
            <w:left w:w="100" w:type="dxa"/>
            <w:bottom w:w="0" w:type="dxa"/>
            <w:right w:w="100" w:type="dxa"/>
          </w:tblCellMar>
        </w:tblPrEx>
        <w:trPr>
          <w:jc w:val="left"/>
        </w:trPr>
        <w:tc>
          <w:tcPr>
            <w:tcW w:w="4824" w:type="dxa"/>
            <w:tcBorders>
              <w:top w:val="nil"/>
              <w:left w:val="nil"/>
              <w:bottom w:val="nil"/>
              <w:right w:val="nil"/>
            </w:tcBorders>
            <w:shd w:val="clear" w:color="000000" w:fill="FFFFFF"/>
            <w:tcMar>
              <w:left w:w="115" w:type="dxa"/>
              <w:right w:w="115" w:type="dxa"/>
            </w:tcMar>
          </w:tcPr>
          <w:p>
            <w:pPr>
              <w:widowControl/>
              <w:spacing w:line="240" w:lineRule="auto"/>
              <w:jc w:val="left"/>
            </w:pPr>
            <w:r>
              <w:rPr>
                <w:rFonts w:ascii="Times New Roman" w:eastAsia="Times New Roman" w:hAnsi="Times New Roman" w:cs="Times New Roman"/>
                <w:b/>
                <w:color w:val="000000"/>
                <w:sz w:val="24"/>
              </w:rPr>
              <w:t>ООО «Динкор Медиа Груп»</w:t>
            </w:r>
          </w:p>
        </w:tc>
        <w:tc>
          <w:tcPr>
            <w:tcW w:w="4824" w:type="dxa"/>
            <w:tcBorders>
              <w:top w:val="nil"/>
              <w:left w:val="nil"/>
              <w:bottom w:val="nil"/>
              <w:right w:val="nil"/>
            </w:tcBorders>
            <w:shd w:val="clear" w:color="000000" w:fill="FFFFFF"/>
            <w:tcMar>
              <w:left w:w="115" w:type="dxa"/>
              <w:right w:w="115" w:type="dxa"/>
            </w:tcMar>
          </w:tcPr>
          <w:p>
            <w:pPr>
              <w:widowControl/>
              <w:spacing w:line="240" w:lineRule="auto"/>
              <w:jc w:val="left"/>
            </w:pPr>
            <w:r>
              <w:rPr>
                <w:rFonts w:ascii="Times New Roman" w:eastAsia="Times New Roman" w:hAnsi="Times New Roman" w:cs="Times New Roman"/>
                <w:b/>
                <w:color w:val="000000"/>
                <w:sz w:val="24"/>
              </w:rPr>
              <w:t xml:space="preserve"> </w:t>
            </w:r>
          </w:p>
        </w:tc>
      </w:tr>
      <w:tr>
        <w:tblPrEx>
          <w:tblW w:w="9620" w:type="dxa"/>
          <w:jc w:val="left"/>
          <w:tblInd w:w="108" w:type="dxa"/>
          <w:tblLayout w:type="fixed"/>
          <w:tblCellMar>
            <w:top w:w="0" w:type="dxa"/>
            <w:left w:w="100" w:type="dxa"/>
            <w:bottom w:w="0" w:type="dxa"/>
            <w:right w:w="100" w:type="dxa"/>
          </w:tblCellMar>
        </w:tblPrEx>
        <w:trPr>
          <w:jc w:val="left"/>
        </w:trPr>
        <w:tc>
          <w:tcPr>
            <w:tcW w:w="4824" w:type="dxa"/>
            <w:tcBorders>
              <w:top w:val="nil"/>
              <w:left w:val="nil"/>
              <w:bottom w:val="nil"/>
              <w:right w:val="nil"/>
            </w:tcBorders>
            <w:shd w:val="clear" w:color="000000" w:fill="FFFFFF"/>
            <w:tcMar>
              <w:left w:w="115" w:type="dxa"/>
              <w:right w:w="115" w:type="dxa"/>
            </w:tcMar>
          </w:tcPr>
          <w:p>
            <w:pPr>
              <w:widowControl/>
              <w:spacing w:line="240" w:lineRule="auto"/>
              <w:jc w:val="left"/>
            </w:pPr>
            <w:r>
              <w:rPr>
                <w:rFonts w:ascii="Times New Roman" w:eastAsia="Times New Roman" w:hAnsi="Times New Roman" w:cs="Times New Roman"/>
                <w:b/>
                <w:color w:val="000000"/>
                <w:sz w:val="24"/>
              </w:rPr>
              <w:t xml:space="preserve">ОГРН: </w:t>
            </w:r>
            <w:r>
              <w:rPr>
                <w:rFonts w:ascii="Times New Roman" w:eastAsia="Times New Roman" w:hAnsi="Times New Roman" w:cs="Times New Roman"/>
                <w:color w:val="000000"/>
                <w:sz w:val="24"/>
              </w:rPr>
              <w:t>1097746816661</w:t>
            </w:r>
          </w:p>
        </w:tc>
        <w:tc>
          <w:tcPr>
            <w:tcW w:w="4824" w:type="dxa"/>
            <w:tcBorders>
              <w:top w:val="nil"/>
              <w:left w:val="nil"/>
              <w:bottom w:val="nil"/>
              <w:right w:val="nil"/>
            </w:tcBorders>
            <w:shd w:val="clear" w:color="000000" w:fill="FFFFFF"/>
            <w:tcMar>
              <w:left w:w="115" w:type="dxa"/>
              <w:right w:w="115" w:type="dxa"/>
            </w:tcMar>
          </w:tcPr>
          <w:p>
            <w:pPr>
              <w:widowControl/>
              <w:spacing w:line="240" w:lineRule="auto"/>
              <w:jc w:val="left"/>
            </w:pPr>
            <w:r>
              <w:rPr>
                <w:rFonts w:ascii="Times New Roman" w:eastAsia="Times New Roman" w:hAnsi="Times New Roman" w:cs="Times New Roman"/>
                <w:b/>
                <w:color w:val="000000"/>
                <w:sz w:val="24"/>
              </w:rPr>
              <w:t>Паспортные данные:</w:t>
            </w:r>
          </w:p>
        </w:tc>
      </w:tr>
      <w:tr>
        <w:tblPrEx>
          <w:tblW w:w="9620" w:type="dxa"/>
          <w:jc w:val="left"/>
          <w:tblInd w:w="108" w:type="dxa"/>
          <w:tblLayout w:type="fixed"/>
          <w:tblCellMar>
            <w:top w:w="0" w:type="dxa"/>
            <w:left w:w="100" w:type="dxa"/>
            <w:bottom w:w="0" w:type="dxa"/>
            <w:right w:w="100" w:type="dxa"/>
          </w:tblCellMar>
        </w:tblPrEx>
        <w:trPr>
          <w:jc w:val="left"/>
        </w:trPr>
        <w:tc>
          <w:tcPr>
            <w:tcW w:w="4824" w:type="dxa"/>
            <w:tcBorders>
              <w:top w:val="nil"/>
              <w:left w:val="nil"/>
              <w:bottom w:val="nil"/>
              <w:right w:val="nil"/>
            </w:tcBorders>
            <w:shd w:val="clear" w:color="000000" w:fill="FFFFFF"/>
            <w:tcMar>
              <w:left w:w="115" w:type="dxa"/>
              <w:right w:w="115" w:type="dxa"/>
            </w:tcMar>
          </w:tcPr>
          <w:p>
            <w:pPr>
              <w:widowControl/>
              <w:spacing w:line="240" w:lineRule="auto"/>
              <w:jc w:val="left"/>
            </w:pPr>
            <w:r>
              <w:rPr>
                <w:rFonts w:ascii="Times New Roman" w:eastAsia="Times New Roman" w:hAnsi="Times New Roman" w:cs="Times New Roman"/>
                <w:b/>
                <w:color w:val="000000"/>
                <w:sz w:val="24"/>
              </w:rPr>
              <w:t>Юр. адрес:</w:t>
            </w:r>
            <w:r>
              <w:rPr>
                <w:rFonts w:ascii="Times New Roman" w:eastAsia="Times New Roman" w:hAnsi="Times New Roman" w:cs="Times New Roman"/>
                <w:color w:val="000000"/>
                <w:sz w:val="24"/>
              </w:rPr>
              <w:t xml:space="preserve"> 109029, ул. Скотопрогонная, д. 27/26, стр.1</w:t>
            </w:r>
          </w:p>
        </w:tc>
        <w:tc>
          <w:tcPr>
            <w:tcW w:w="4824" w:type="dxa"/>
            <w:tcBorders>
              <w:top w:val="nil"/>
              <w:left w:val="nil"/>
              <w:bottom w:val="nil"/>
              <w:right w:val="nil"/>
            </w:tcBorders>
            <w:shd w:val="clear" w:color="000000" w:fill="FFFFFF"/>
            <w:tcMar>
              <w:left w:w="115" w:type="dxa"/>
              <w:right w:w="115" w:type="dxa"/>
            </w:tcMar>
          </w:tcPr>
          <w:p>
            <w:pPr>
              <w:widowControl/>
              <w:spacing w:line="240" w:lineRule="auto"/>
              <w:jc w:val="left"/>
            </w:pPr>
            <w:r>
              <w:rPr>
                <w:rFonts w:ascii="Times New Roman" w:eastAsia="Times New Roman" w:hAnsi="Times New Roman" w:cs="Times New Roman"/>
                <w:b/>
                <w:color w:val="000000"/>
                <w:sz w:val="24"/>
              </w:rPr>
              <w:t>Адрес регистрации:</w:t>
            </w:r>
            <w:r>
              <w:rPr>
                <w:rFonts w:ascii="Times New Roman" w:eastAsia="Times New Roman" w:hAnsi="Times New Roman" w:cs="Times New Roman"/>
                <w:color w:val="000000"/>
                <w:sz w:val="24"/>
              </w:rPr>
              <w:t xml:space="preserve"> </w:t>
            </w:r>
          </w:p>
        </w:tc>
      </w:tr>
      <w:tr>
        <w:tblPrEx>
          <w:tblW w:w="9620" w:type="dxa"/>
          <w:jc w:val="left"/>
          <w:tblInd w:w="108" w:type="dxa"/>
          <w:tblLayout w:type="fixed"/>
          <w:tblCellMar>
            <w:top w:w="0" w:type="dxa"/>
            <w:left w:w="100" w:type="dxa"/>
            <w:bottom w:w="0" w:type="dxa"/>
            <w:right w:w="100" w:type="dxa"/>
          </w:tblCellMar>
        </w:tblPrEx>
        <w:trPr>
          <w:jc w:val="left"/>
        </w:trPr>
        <w:tc>
          <w:tcPr>
            <w:tcW w:w="4824" w:type="dxa"/>
            <w:tcBorders>
              <w:top w:val="nil"/>
              <w:left w:val="nil"/>
              <w:bottom w:val="nil"/>
              <w:right w:val="nil"/>
            </w:tcBorders>
            <w:shd w:val="clear" w:color="000000" w:fill="FFFFFF"/>
            <w:tcMar>
              <w:left w:w="115" w:type="dxa"/>
              <w:right w:w="115" w:type="dxa"/>
            </w:tcMar>
          </w:tcPr>
          <w:p>
            <w:pPr>
              <w:widowControl/>
              <w:spacing w:line="240" w:lineRule="auto"/>
              <w:jc w:val="left"/>
            </w:pPr>
            <w:r>
              <w:rPr>
                <w:rFonts w:ascii="Times New Roman" w:eastAsia="Times New Roman" w:hAnsi="Times New Roman" w:cs="Times New Roman"/>
                <w:b/>
                <w:color w:val="000000"/>
                <w:sz w:val="24"/>
              </w:rPr>
              <w:t>Почтовый адрес/Фактический адрес:</w:t>
            </w:r>
            <w:r>
              <w:rPr>
                <w:rFonts w:ascii="Times New Roman" w:eastAsia="Times New Roman" w:hAnsi="Times New Roman" w:cs="Times New Roman"/>
                <w:color w:val="000000"/>
                <w:sz w:val="24"/>
              </w:rPr>
              <w:t xml:space="preserve"> 109029, ул. Скотопрогонная, д. 27/26, стр.1</w:t>
            </w:r>
          </w:p>
        </w:tc>
        <w:tc>
          <w:tcPr>
            <w:tcW w:w="4824" w:type="dxa"/>
            <w:tcBorders>
              <w:top w:val="nil"/>
              <w:left w:val="nil"/>
              <w:bottom w:val="nil"/>
              <w:right w:val="nil"/>
            </w:tcBorders>
            <w:shd w:val="clear" w:color="000000" w:fill="FFFFFF"/>
            <w:tcMar>
              <w:left w:w="115" w:type="dxa"/>
              <w:right w:w="115" w:type="dxa"/>
            </w:tcMar>
          </w:tcPr>
          <w:p>
            <w:pPr>
              <w:widowControl/>
              <w:spacing w:line="240" w:lineRule="auto"/>
              <w:jc w:val="left"/>
            </w:pPr>
            <w:r>
              <w:rPr>
                <w:rFonts w:ascii="Times New Roman" w:eastAsia="Times New Roman" w:hAnsi="Times New Roman" w:cs="Times New Roman"/>
                <w:b/>
                <w:color w:val="000000"/>
                <w:sz w:val="24"/>
              </w:rPr>
              <w:t>Почтовый адрес/Фактический адрес:</w:t>
            </w:r>
            <w:r>
              <w:rPr>
                <w:rFonts w:ascii="Times New Roman" w:eastAsia="Times New Roman" w:hAnsi="Times New Roman" w:cs="Times New Roman"/>
                <w:color w:val="000000"/>
                <w:sz w:val="24"/>
              </w:rPr>
              <w:t xml:space="preserve"> </w:t>
            </w:r>
          </w:p>
        </w:tc>
      </w:tr>
      <w:tr>
        <w:tblPrEx>
          <w:tblW w:w="9620" w:type="dxa"/>
          <w:jc w:val="left"/>
          <w:tblInd w:w="108" w:type="dxa"/>
          <w:tblLayout w:type="fixed"/>
          <w:tblCellMar>
            <w:top w:w="0" w:type="dxa"/>
            <w:left w:w="100" w:type="dxa"/>
            <w:bottom w:w="0" w:type="dxa"/>
            <w:right w:w="100" w:type="dxa"/>
          </w:tblCellMar>
        </w:tblPrEx>
        <w:trPr>
          <w:jc w:val="left"/>
        </w:trPr>
        <w:tc>
          <w:tcPr>
            <w:tcW w:w="4824" w:type="dxa"/>
            <w:tcBorders>
              <w:top w:val="nil"/>
              <w:left w:val="nil"/>
              <w:bottom w:val="nil"/>
              <w:right w:val="nil"/>
            </w:tcBorders>
            <w:shd w:val="clear" w:color="000000" w:fill="FFFFFF"/>
            <w:tcMar>
              <w:left w:w="115" w:type="dxa"/>
              <w:right w:w="115" w:type="dxa"/>
            </w:tcMar>
          </w:tcPr>
          <w:p>
            <w:pPr>
              <w:widowControl/>
              <w:spacing w:line="240" w:lineRule="auto"/>
              <w:jc w:val="left"/>
            </w:pPr>
            <w:r>
              <w:rPr>
                <w:rFonts w:ascii="Times New Roman" w:eastAsia="Times New Roman" w:hAnsi="Times New Roman" w:cs="Times New Roman"/>
                <w:b/>
                <w:color w:val="000000"/>
                <w:sz w:val="24"/>
              </w:rPr>
              <w:t>ИНН:</w:t>
            </w:r>
            <w:r>
              <w:rPr>
                <w:rFonts w:ascii="Times New Roman" w:eastAsia="Times New Roman" w:hAnsi="Times New Roman" w:cs="Times New Roman"/>
                <w:color w:val="000000"/>
                <w:sz w:val="24"/>
              </w:rPr>
              <w:t xml:space="preserve"> 7722704721</w:t>
            </w:r>
          </w:p>
        </w:tc>
        <w:tc>
          <w:tcPr>
            <w:tcW w:w="4824" w:type="dxa"/>
            <w:tcBorders>
              <w:top w:val="nil"/>
              <w:left w:val="nil"/>
              <w:bottom w:val="nil"/>
              <w:right w:val="nil"/>
            </w:tcBorders>
            <w:shd w:val="clear" w:color="000000" w:fill="FFFFFF"/>
            <w:tcMar>
              <w:left w:w="115" w:type="dxa"/>
              <w:right w:w="115" w:type="dxa"/>
            </w:tcMar>
          </w:tcPr>
          <w:p>
            <w:pPr>
              <w:widowControl/>
              <w:spacing w:line="240" w:lineRule="auto"/>
              <w:jc w:val="left"/>
            </w:pPr>
            <w:r>
              <w:rPr>
                <w:rFonts w:ascii="Times New Roman" w:eastAsia="Times New Roman" w:hAnsi="Times New Roman" w:cs="Times New Roman"/>
                <w:b/>
                <w:color w:val="000000"/>
                <w:sz w:val="24"/>
              </w:rPr>
              <w:t>ИНН:</w:t>
            </w:r>
            <w:r>
              <w:rPr>
                <w:rFonts w:ascii="Times New Roman" w:eastAsia="Times New Roman" w:hAnsi="Times New Roman" w:cs="Times New Roman"/>
                <w:color w:val="000000"/>
                <w:sz w:val="24"/>
              </w:rPr>
              <w:t xml:space="preserve"> </w:t>
            </w:r>
          </w:p>
        </w:tc>
      </w:tr>
      <w:tr>
        <w:tblPrEx>
          <w:tblW w:w="9620" w:type="dxa"/>
          <w:jc w:val="left"/>
          <w:tblInd w:w="108" w:type="dxa"/>
          <w:tblLayout w:type="fixed"/>
          <w:tblCellMar>
            <w:top w:w="0" w:type="dxa"/>
            <w:left w:w="100" w:type="dxa"/>
            <w:bottom w:w="0" w:type="dxa"/>
            <w:right w:w="100" w:type="dxa"/>
          </w:tblCellMar>
        </w:tblPrEx>
        <w:trPr>
          <w:jc w:val="left"/>
        </w:trPr>
        <w:tc>
          <w:tcPr>
            <w:tcW w:w="4824" w:type="dxa"/>
            <w:tcBorders>
              <w:top w:val="nil"/>
              <w:left w:val="nil"/>
              <w:bottom w:val="nil"/>
              <w:right w:val="nil"/>
            </w:tcBorders>
            <w:shd w:val="clear" w:color="000000" w:fill="FFFFFF"/>
            <w:tcMar>
              <w:left w:w="115" w:type="dxa"/>
              <w:right w:w="115" w:type="dxa"/>
            </w:tcMar>
          </w:tcPr>
          <w:p>
            <w:pPr>
              <w:widowControl/>
              <w:spacing w:line="240" w:lineRule="auto"/>
              <w:jc w:val="left"/>
            </w:pPr>
            <w:r>
              <w:rPr>
                <w:rFonts w:ascii="Times New Roman" w:eastAsia="Times New Roman" w:hAnsi="Times New Roman" w:cs="Times New Roman"/>
                <w:b/>
                <w:color w:val="000000"/>
                <w:sz w:val="24"/>
              </w:rPr>
              <w:t>КПП:</w:t>
            </w:r>
            <w:r>
              <w:rPr>
                <w:rFonts w:ascii="Times New Roman" w:eastAsia="Times New Roman" w:hAnsi="Times New Roman" w:cs="Times New Roman"/>
                <w:color w:val="000000"/>
                <w:sz w:val="24"/>
              </w:rPr>
              <w:t xml:space="preserve"> 772201001</w:t>
            </w:r>
          </w:p>
        </w:tc>
        <w:tc>
          <w:tcPr>
            <w:tcW w:w="4824" w:type="dxa"/>
            <w:tcBorders>
              <w:top w:val="nil"/>
              <w:left w:val="nil"/>
              <w:bottom w:val="nil"/>
              <w:right w:val="nil"/>
            </w:tcBorders>
            <w:shd w:val="clear" w:color="000000" w:fill="FFFFFF"/>
            <w:tcMar>
              <w:left w:w="115" w:type="dxa"/>
              <w:right w:w="115" w:type="dxa"/>
            </w:tcMar>
          </w:tcPr>
          <w:p>
            <w:pPr>
              <w:widowControl/>
              <w:spacing w:line="240" w:lineRule="auto"/>
              <w:jc w:val="left"/>
            </w:pPr>
          </w:p>
        </w:tc>
      </w:tr>
      <w:tr>
        <w:tblPrEx>
          <w:tblW w:w="9620" w:type="dxa"/>
          <w:jc w:val="left"/>
          <w:tblInd w:w="108" w:type="dxa"/>
          <w:tblLayout w:type="fixed"/>
          <w:tblCellMar>
            <w:top w:w="0" w:type="dxa"/>
            <w:left w:w="100" w:type="dxa"/>
            <w:bottom w:w="0" w:type="dxa"/>
            <w:right w:w="100" w:type="dxa"/>
          </w:tblCellMar>
        </w:tblPrEx>
        <w:trPr>
          <w:jc w:val="left"/>
        </w:trPr>
        <w:tc>
          <w:tcPr>
            <w:tcW w:w="4824" w:type="dxa"/>
            <w:tcBorders>
              <w:top w:val="nil"/>
              <w:left w:val="nil"/>
              <w:bottom w:val="nil"/>
              <w:right w:val="nil"/>
            </w:tcBorders>
            <w:shd w:val="clear" w:color="000000" w:fill="FFFFFF"/>
            <w:tcMar>
              <w:left w:w="115" w:type="dxa"/>
              <w:right w:w="115" w:type="dxa"/>
            </w:tcMar>
          </w:tcPr>
          <w:p>
            <w:pPr>
              <w:widowControl/>
              <w:spacing w:line="240" w:lineRule="auto"/>
              <w:jc w:val="left"/>
            </w:pPr>
            <w:r>
              <w:rPr>
                <w:rFonts w:ascii="Times New Roman" w:eastAsia="Times New Roman" w:hAnsi="Times New Roman" w:cs="Times New Roman"/>
                <w:b/>
                <w:color w:val="000000"/>
                <w:sz w:val="24"/>
              </w:rPr>
              <w:t>Банковские реквизиты:</w:t>
            </w:r>
          </w:p>
        </w:tc>
        <w:tc>
          <w:tcPr>
            <w:tcW w:w="4824" w:type="dxa"/>
            <w:tcBorders>
              <w:top w:val="nil"/>
              <w:left w:val="nil"/>
              <w:bottom w:val="nil"/>
              <w:right w:val="nil"/>
            </w:tcBorders>
            <w:shd w:val="clear" w:color="000000" w:fill="FFFFFF"/>
            <w:tcMar>
              <w:left w:w="115" w:type="dxa"/>
              <w:right w:w="115" w:type="dxa"/>
            </w:tcMar>
          </w:tcPr>
          <w:p>
            <w:pPr>
              <w:widowControl/>
              <w:spacing w:line="240" w:lineRule="auto"/>
              <w:jc w:val="left"/>
            </w:pPr>
            <w:r>
              <w:rPr>
                <w:rFonts w:ascii="Times New Roman" w:eastAsia="Times New Roman" w:hAnsi="Times New Roman" w:cs="Times New Roman"/>
                <w:b/>
                <w:color w:val="000000"/>
                <w:sz w:val="24"/>
              </w:rPr>
              <w:t>Банковские реквизиты:</w:t>
            </w:r>
          </w:p>
        </w:tc>
      </w:tr>
      <w:tr>
        <w:tblPrEx>
          <w:tblW w:w="9620" w:type="dxa"/>
          <w:jc w:val="left"/>
          <w:tblInd w:w="108" w:type="dxa"/>
          <w:tblLayout w:type="fixed"/>
          <w:tblCellMar>
            <w:top w:w="0" w:type="dxa"/>
            <w:left w:w="100" w:type="dxa"/>
            <w:bottom w:w="0" w:type="dxa"/>
            <w:right w:w="100" w:type="dxa"/>
          </w:tblCellMar>
        </w:tblPrEx>
        <w:trPr>
          <w:jc w:val="left"/>
        </w:trPr>
        <w:tc>
          <w:tcPr>
            <w:tcW w:w="4824" w:type="dxa"/>
            <w:tcBorders>
              <w:top w:val="nil"/>
              <w:left w:val="nil"/>
              <w:bottom w:val="nil"/>
              <w:right w:val="nil"/>
            </w:tcBorders>
            <w:shd w:val="clear" w:color="000000" w:fill="FFFFFF"/>
            <w:tcMar>
              <w:left w:w="115" w:type="dxa"/>
              <w:right w:w="115" w:type="dxa"/>
            </w:tcMar>
          </w:tcPr>
          <w:p>
            <w:pPr>
              <w:widowControl/>
              <w:spacing w:line="240" w:lineRule="auto"/>
              <w:jc w:val="left"/>
            </w:pPr>
            <w:r>
              <w:rPr>
                <w:rFonts w:ascii="Times New Roman" w:eastAsia="Times New Roman" w:hAnsi="Times New Roman" w:cs="Times New Roman"/>
                <w:b/>
                <w:color w:val="000000"/>
                <w:sz w:val="24"/>
              </w:rPr>
              <w:t xml:space="preserve">Р/С: </w:t>
            </w:r>
            <w:r>
              <w:rPr>
                <w:rFonts w:ascii="Times New Roman" w:eastAsia="Times New Roman" w:hAnsi="Times New Roman" w:cs="Times New Roman"/>
                <w:color w:val="000000"/>
                <w:sz w:val="24"/>
              </w:rPr>
              <w:t>40702810800400000722</w:t>
            </w:r>
          </w:p>
        </w:tc>
        <w:tc>
          <w:tcPr>
            <w:tcW w:w="4824" w:type="dxa"/>
            <w:tcBorders>
              <w:top w:val="nil"/>
              <w:left w:val="nil"/>
              <w:bottom w:val="nil"/>
              <w:right w:val="nil"/>
            </w:tcBorders>
            <w:shd w:val="clear" w:color="000000" w:fill="FFFFFF"/>
            <w:tcMar>
              <w:left w:w="115" w:type="dxa"/>
              <w:right w:w="115" w:type="dxa"/>
            </w:tcMar>
          </w:tcPr>
          <w:p>
            <w:pPr>
              <w:widowControl/>
              <w:spacing w:line="240" w:lineRule="auto"/>
              <w:jc w:val="left"/>
            </w:pPr>
            <w:r>
              <w:rPr>
                <w:rFonts w:ascii="Times New Roman" w:eastAsia="Times New Roman" w:hAnsi="Times New Roman" w:cs="Times New Roman"/>
                <w:b/>
                <w:color w:val="000000"/>
                <w:sz w:val="24"/>
              </w:rPr>
              <w:t>Р/С:</w:t>
            </w:r>
            <w:r>
              <w:rPr>
                <w:rFonts w:ascii="Times New Roman" w:eastAsia="Times New Roman" w:hAnsi="Times New Roman" w:cs="Times New Roman"/>
                <w:color w:val="000000"/>
                <w:sz w:val="24"/>
              </w:rPr>
              <w:t xml:space="preserve"> </w:t>
            </w:r>
          </w:p>
        </w:tc>
      </w:tr>
      <w:tr>
        <w:tblPrEx>
          <w:tblW w:w="9620" w:type="dxa"/>
          <w:jc w:val="left"/>
          <w:tblInd w:w="108" w:type="dxa"/>
          <w:tblLayout w:type="fixed"/>
          <w:tblCellMar>
            <w:top w:w="0" w:type="dxa"/>
            <w:left w:w="100" w:type="dxa"/>
            <w:bottom w:w="0" w:type="dxa"/>
            <w:right w:w="100" w:type="dxa"/>
          </w:tblCellMar>
        </w:tblPrEx>
        <w:trPr>
          <w:jc w:val="left"/>
        </w:trPr>
        <w:tc>
          <w:tcPr>
            <w:tcW w:w="4824" w:type="dxa"/>
            <w:tcBorders>
              <w:top w:val="nil"/>
              <w:left w:val="nil"/>
              <w:bottom w:val="nil"/>
              <w:right w:val="nil"/>
            </w:tcBorders>
            <w:shd w:val="clear" w:color="000000" w:fill="FFFFFF"/>
            <w:tcMar>
              <w:left w:w="115" w:type="dxa"/>
              <w:right w:w="115" w:type="dxa"/>
            </w:tcMar>
          </w:tcPr>
          <w:p>
            <w:pPr>
              <w:widowControl/>
              <w:spacing w:line="240" w:lineRule="auto"/>
              <w:jc w:val="left"/>
            </w:pPr>
            <w:r>
              <w:rPr>
                <w:rFonts w:ascii="Times New Roman" w:eastAsia="Times New Roman" w:hAnsi="Times New Roman" w:cs="Times New Roman"/>
                <w:b/>
                <w:color w:val="000000"/>
                <w:sz w:val="24"/>
              </w:rPr>
              <w:t>К/С:</w:t>
            </w:r>
            <w:r>
              <w:rPr>
                <w:rFonts w:ascii="Times New Roman" w:eastAsia="Times New Roman" w:hAnsi="Times New Roman" w:cs="Times New Roman"/>
                <w:color w:val="000000"/>
                <w:sz w:val="24"/>
              </w:rPr>
              <w:t xml:space="preserve"> 30101810000000000311</w:t>
            </w:r>
          </w:p>
        </w:tc>
        <w:tc>
          <w:tcPr>
            <w:tcW w:w="4824" w:type="dxa"/>
            <w:tcBorders>
              <w:top w:val="nil"/>
              <w:left w:val="nil"/>
              <w:bottom w:val="nil"/>
              <w:right w:val="nil"/>
            </w:tcBorders>
            <w:shd w:val="clear" w:color="000000" w:fill="FFFFFF"/>
            <w:tcMar>
              <w:left w:w="115" w:type="dxa"/>
              <w:right w:w="115" w:type="dxa"/>
            </w:tcMar>
          </w:tcPr>
          <w:p>
            <w:pPr>
              <w:widowControl/>
              <w:spacing w:line="240" w:lineRule="auto"/>
              <w:jc w:val="left"/>
            </w:pPr>
            <w:r>
              <w:rPr>
                <w:rFonts w:ascii="Times New Roman" w:eastAsia="Times New Roman" w:hAnsi="Times New Roman" w:cs="Times New Roman"/>
                <w:b/>
                <w:color w:val="000000"/>
                <w:sz w:val="24"/>
              </w:rPr>
              <w:t>К/С:</w:t>
            </w:r>
            <w:r>
              <w:rPr>
                <w:rFonts w:ascii="Times New Roman" w:eastAsia="Times New Roman" w:hAnsi="Times New Roman" w:cs="Times New Roman"/>
                <w:color w:val="000000"/>
                <w:sz w:val="24"/>
              </w:rPr>
              <w:t xml:space="preserve"> </w:t>
            </w:r>
          </w:p>
        </w:tc>
      </w:tr>
      <w:tr>
        <w:tblPrEx>
          <w:tblW w:w="9620" w:type="dxa"/>
          <w:jc w:val="left"/>
          <w:tblInd w:w="108" w:type="dxa"/>
          <w:tblLayout w:type="fixed"/>
          <w:tblCellMar>
            <w:top w:w="0" w:type="dxa"/>
            <w:left w:w="100" w:type="dxa"/>
            <w:bottom w:w="0" w:type="dxa"/>
            <w:right w:w="100" w:type="dxa"/>
          </w:tblCellMar>
        </w:tblPrEx>
        <w:trPr>
          <w:jc w:val="left"/>
        </w:trPr>
        <w:tc>
          <w:tcPr>
            <w:tcW w:w="4824" w:type="dxa"/>
            <w:tcBorders>
              <w:top w:val="nil"/>
              <w:left w:val="nil"/>
              <w:bottom w:val="nil"/>
              <w:right w:val="nil"/>
            </w:tcBorders>
            <w:shd w:val="clear" w:color="000000" w:fill="FFFFFF"/>
            <w:tcMar>
              <w:left w:w="115" w:type="dxa"/>
              <w:right w:w="115" w:type="dxa"/>
            </w:tcMar>
          </w:tcPr>
          <w:p>
            <w:pPr>
              <w:widowControl/>
              <w:spacing w:line="240" w:lineRule="auto"/>
              <w:jc w:val="left"/>
            </w:pPr>
            <w:r>
              <w:rPr>
                <w:rFonts w:ascii="Times New Roman" w:eastAsia="Times New Roman" w:hAnsi="Times New Roman" w:cs="Times New Roman"/>
                <w:b/>
                <w:color w:val="000000"/>
                <w:sz w:val="24"/>
              </w:rPr>
              <w:t xml:space="preserve">Банк: </w:t>
            </w:r>
            <w:r>
              <w:rPr>
                <w:rFonts w:ascii="Times New Roman" w:eastAsia="Times New Roman" w:hAnsi="Times New Roman" w:cs="Times New Roman"/>
                <w:color w:val="000000"/>
                <w:sz w:val="24"/>
              </w:rPr>
              <w:t>ОАО: «ОТП Банк», г. Москва</w:t>
            </w:r>
          </w:p>
        </w:tc>
        <w:tc>
          <w:tcPr>
            <w:tcW w:w="4824" w:type="dxa"/>
            <w:tcBorders>
              <w:top w:val="nil"/>
              <w:left w:val="nil"/>
              <w:bottom w:val="nil"/>
              <w:right w:val="nil"/>
            </w:tcBorders>
            <w:shd w:val="clear" w:color="000000" w:fill="FFFFFF"/>
            <w:tcMar>
              <w:left w:w="115" w:type="dxa"/>
              <w:right w:w="115" w:type="dxa"/>
            </w:tcMar>
          </w:tcPr>
          <w:p>
            <w:pPr>
              <w:widowControl/>
              <w:spacing w:line="240" w:lineRule="auto"/>
              <w:jc w:val="left"/>
            </w:pPr>
            <w:r>
              <w:rPr>
                <w:rFonts w:ascii="Times New Roman" w:eastAsia="Times New Roman" w:hAnsi="Times New Roman" w:cs="Times New Roman"/>
                <w:b/>
                <w:color w:val="000000"/>
                <w:sz w:val="24"/>
              </w:rPr>
              <w:t xml:space="preserve">Банк: </w:t>
            </w:r>
          </w:p>
        </w:tc>
      </w:tr>
      <w:tr>
        <w:tblPrEx>
          <w:tblW w:w="9620" w:type="dxa"/>
          <w:jc w:val="left"/>
          <w:tblInd w:w="108" w:type="dxa"/>
          <w:tblLayout w:type="fixed"/>
          <w:tblCellMar>
            <w:top w:w="0" w:type="dxa"/>
            <w:left w:w="100" w:type="dxa"/>
            <w:bottom w:w="0" w:type="dxa"/>
            <w:right w:w="100" w:type="dxa"/>
          </w:tblCellMar>
        </w:tblPrEx>
        <w:trPr>
          <w:jc w:val="left"/>
        </w:trPr>
        <w:tc>
          <w:tcPr>
            <w:tcW w:w="4824" w:type="dxa"/>
            <w:tcBorders>
              <w:top w:val="nil"/>
              <w:left w:val="nil"/>
              <w:bottom w:val="nil"/>
              <w:right w:val="nil"/>
            </w:tcBorders>
            <w:shd w:val="clear" w:color="000000" w:fill="FFFFFF"/>
            <w:tcMar>
              <w:left w:w="115" w:type="dxa"/>
              <w:right w:w="115" w:type="dxa"/>
            </w:tcMar>
          </w:tcPr>
          <w:p>
            <w:pPr>
              <w:widowControl/>
              <w:spacing w:line="240" w:lineRule="auto"/>
              <w:jc w:val="left"/>
            </w:pPr>
            <w:r>
              <w:rPr>
                <w:rFonts w:ascii="Times New Roman" w:eastAsia="Times New Roman" w:hAnsi="Times New Roman" w:cs="Times New Roman"/>
                <w:b/>
                <w:color w:val="000000"/>
                <w:sz w:val="24"/>
              </w:rPr>
              <w:t xml:space="preserve">БИК: </w:t>
            </w:r>
            <w:r>
              <w:rPr>
                <w:rFonts w:ascii="Times New Roman" w:eastAsia="Times New Roman" w:hAnsi="Times New Roman" w:cs="Times New Roman"/>
                <w:color w:val="000000"/>
                <w:sz w:val="24"/>
              </w:rPr>
              <w:t>044525311</w:t>
            </w:r>
          </w:p>
        </w:tc>
        <w:tc>
          <w:tcPr>
            <w:tcW w:w="4824" w:type="dxa"/>
            <w:tcBorders>
              <w:top w:val="nil"/>
              <w:left w:val="nil"/>
              <w:bottom w:val="nil"/>
              <w:right w:val="nil"/>
            </w:tcBorders>
            <w:shd w:val="clear" w:color="000000" w:fill="FFFFFF"/>
            <w:tcMar>
              <w:left w:w="115" w:type="dxa"/>
              <w:right w:w="115" w:type="dxa"/>
            </w:tcMar>
          </w:tcPr>
          <w:p>
            <w:pPr>
              <w:widowControl/>
              <w:spacing w:line="240" w:lineRule="auto"/>
              <w:jc w:val="left"/>
            </w:pPr>
            <w:r>
              <w:rPr>
                <w:rFonts w:ascii="Times New Roman" w:eastAsia="Times New Roman" w:hAnsi="Times New Roman" w:cs="Times New Roman"/>
                <w:b/>
                <w:color w:val="000000"/>
                <w:sz w:val="24"/>
              </w:rPr>
              <w:t xml:space="preserve">БИК: </w:t>
            </w:r>
          </w:p>
        </w:tc>
      </w:tr>
      <w:tr>
        <w:tblPrEx>
          <w:tblW w:w="9620" w:type="dxa"/>
          <w:jc w:val="left"/>
          <w:tblInd w:w="108" w:type="dxa"/>
          <w:tblLayout w:type="fixed"/>
          <w:tblCellMar>
            <w:top w:w="0" w:type="dxa"/>
            <w:left w:w="100" w:type="dxa"/>
            <w:bottom w:w="0" w:type="dxa"/>
            <w:right w:w="100" w:type="dxa"/>
          </w:tblCellMar>
        </w:tblPrEx>
        <w:trPr>
          <w:jc w:val="left"/>
        </w:trPr>
        <w:tc>
          <w:tcPr>
            <w:tcW w:w="4824" w:type="dxa"/>
            <w:tcBorders>
              <w:top w:val="nil"/>
              <w:left w:val="nil"/>
              <w:bottom w:val="nil"/>
              <w:right w:val="nil"/>
            </w:tcBorders>
            <w:shd w:val="clear" w:color="000000" w:fill="FFFFFF"/>
            <w:tcMar>
              <w:left w:w="115" w:type="dxa"/>
              <w:right w:w="115" w:type="dxa"/>
            </w:tcMar>
          </w:tcPr>
          <w:p>
            <w:pPr>
              <w:widowControl/>
              <w:spacing w:line="240" w:lineRule="auto"/>
              <w:jc w:val="left"/>
            </w:pPr>
            <w:r>
              <w:rPr>
                <w:rFonts w:ascii="Times New Roman" w:eastAsia="Times New Roman" w:hAnsi="Times New Roman" w:cs="Times New Roman"/>
                <w:b/>
                <w:color w:val="000000"/>
                <w:sz w:val="24"/>
              </w:rPr>
              <w:t xml:space="preserve">E-mail: </w:t>
            </w:r>
            <w:r>
              <w:fldChar w:fldCharType="begin"/>
            </w:r>
            <w:r>
              <w:instrText xml:space="preserve"> HYPERLINK "mailto:helpdesk@telecom13.ru" </w:instrText>
            </w:r>
            <w:r>
              <w:fldChar w:fldCharType="separate"/>
            </w:r>
            <w:r>
              <w:rPr>
                <w:rFonts w:ascii="Times New Roman" w:eastAsia="Times New Roman" w:hAnsi="Times New Roman" w:cs="Times New Roman"/>
                <w:color w:val="0000FF"/>
                <w:sz w:val="24"/>
                <w:u w:val="single" w:color="0000FF"/>
              </w:rPr>
              <w:t>helpdesk@telecom13.ru</w:t>
            </w:r>
            <w:r>
              <w:fldChar w:fldCharType="end"/>
            </w:r>
          </w:p>
        </w:tc>
        <w:tc>
          <w:tcPr>
            <w:tcW w:w="4824" w:type="dxa"/>
            <w:tcBorders>
              <w:top w:val="nil"/>
              <w:left w:val="nil"/>
              <w:bottom w:val="nil"/>
              <w:right w:val="nil"/>
            </w:tcBorders>
            <w:shd w:val="clear" w:color="000000" w:fill="FFFFFF"/>
            <w:tcMar>
              <w:left w:w="115" w:type="dxa"/>
              <w:right w:w="115" w:type="dxa"/>
            </w:tcMar>
          </w:tcPr>
          <w:p>
            <w:pPr>
              <w:widowControl/>
              <w:spacing w:line="240" w:lineRule="auto"/>
              <w:jc w:val="left"/>
            </w:pPr>
            <w:r>
              <w:rPr>
                <w:rFonts w:ascii="Times New Roman" w:eastAsia="Times New Roman" w:hAnsi="Times New Roman" w:cs="Times New Roman"/>
                <w:b/>
                <w:color w:val="000000"/>
                <w:sz w:val="24"/>
              </w:rPr>
              <w:t>E-mail:</w:t>
            </w:r>
            <w:r>
              <w:rPr>
                <w:rFonts w:ascii="Times New Roman" w:eastAsia="Times New Roman" w:hAnsi="Times New Roman" w:cs="Times New Roman"/>
                <w:color w:val="000000"/>
                <w:sz w:val="24"/>
              </w:rPr>
              <w:t xml:space="preserve"> </w:t>
            </w:r>
          </w:p>
        </w:tc>
      </w:tr>
      <w:tr>
        <w:tblPrEx>
          <w:tblW w:w="9620" w:type="dxa"/>
          <w:jc w:val="left"/>
          <w:tblInd w:w="108" w:type="dxa"/>
          <w:tblLayout w:type="fixed"/>
          <w:tblCellMar>
            <w:top w:w="0" w:type="dxa"/>
            <w:left w:w="100" w:type="dxa"/>
            <w:bottom w:w="0" w:type="dxa"/>
            <w:right w:w="100" w:type="dxa"/>
          </w:tblCellMar>
        </w:tblPrEx>
        <w:trPr>
          <w:jc w:val="left"/>
        </w:trPr>
        <w:tc>
          <w:tcPr>
            <w:tcW w:w="4824" w:type="dxa"/>
            <w:tcBorders>
              <w:top w:val="nil"/>
              <w:left w:val="nil"/>
              <w:bottom w:val="nil"/>
              <w:right w:val="nil"/>
            </w:tcBorders>
            <w:shd w:val="clear" w:color="000000" w:fill="FFFFFF"/>
            <w:tcMar>
              <w:left w:w="115" w:type="dxa"/>
              <w:right w:w="115" w:type="dxa"/>
            </w:tcMar>
          </w:tcPr>
          <w:p>
            <w:pPr>
              <w:widowControl/>
              <w:spacing w:line="240" w:lineRule="auto"/>
              <w:jc w:val="left"/>
            </w:pPr>
            <w:r>
              <w:rPr>
                <w:rFonts w:ascii="Times New Roman" w:eastAsia="Times New Roman" w:hAnsi="Times New Roman" w:cs="Times New Roman"/>
                <w:b/>
                <w:color w:val="000000"/>
                <w:sz w:val="24"/>
              </w:rPr>
              <w:t>Тел.:</w:t>
            </w:r>
            <w:r>
              <w:rPr>
                <w:rFonts w:ascii="Times New Roman" w:eastAsia="Times New Roman" w:hAnsi="Times New Roman" w:cs="Times New Roman"/>
                <w:color w:val="000000"/>
                <w:sz w:val="24"/>
              </w:rPr>
              <w:t xml:space="preserve"> +7 499 999 00 13</w:t>
            </w:r>
          </w:p>
        </w:tc>
        <w:tc>
          <w:tcPr>
            <w:tcW w:w="4824" w:type="dxa"/>
            <w:tcBorders>
              <w:top w:val="nil"/>
              <w:left w:val="nil"/>
              <w:bottom w:val="nil"/>
              <w:right w:val="nil"/>
            </w:tcBorders>
            <w:shd w:val="clear" w:color="000000" w:fill="FFFFFF"/>
            <w:tcMar>
              <w:left w:w="115" w:type="dxa"/>
              <w:right w:w="115" w:type="dxa"/>
            </w:tcMar>
          </w:tcPr>
          <w:p>
            <w:pPr>
              <w:widowControl/>
              <w:spacing w:line="240" w:lineRule="auto"/>
              <w:jc w:val="left"/>
            </w:pPr>
            <w:r>
              <w:rPr>
                <w:rFonts w:ascii="Times New Roman" w:eastAsia="Times New Roman" w:hAnsi="Times New Roman" w:cs="Times New Roman"/>
                <w:b/>
                <w:color w:val="000000"/>
                <w:sz w:val="24"/>
              </w:rPr>
              <w:t>Тел.:</w:t>
            </w:r>
            <w:r>
              <w:rPr>
                <w:rFonts w:ascii="Times New Roman" w:eastAsia="Times New Roman" w:hAnsi="Times New Roman" w:cs="Times New Roman"/>
                <w:color w:val="000000"/>
                <w:sz w:val="24"/>
              </w:rPr>
              <w:t xml:space="preserve"> </w:t>
            </w:r>
          </w:p>
        </w:tc>
      </w:tr>
      <w:tr>
        <w:tblPrEx>
          <w:tblW w:w="9620" w:type="dxa"/>
          <w:jc w:val="left"/>
          <w:tblInd w:w="108" w:type="dxa"/>
          <w:tblLayout w:type="fixed"/>
          <w:tblCellMar>
            <w:top w:w="0" w:type="dxa"/>
            <w:left w:w="100" w:type="dxa"/>
            <w:bottom w:w="0" w:type="dxa"/>
            <w:right w:w="100" w:type="dxa"/>
          </w:tblCellMar>
        </w:tblPrEx>
        <w:trPr>
          <w:jc w:val="left"/>
        </w:trPr>
        <w:tc>
          <w:tcPr>
            <w:tcW w:w="4824" w:type="dxa"/>
            <w:tcBorders>
              <w:top w:val="nil"/>
              <w:left w:val="nil"/>
              <w:bottom w:val="nil"/>
              <w:right w:val="nil"/>
            </w:tcBorders>
            <w:shd w:val="clear" w:color="000000" w:fill="FFFFFF"/>
            <w:tcMar>
              <w:left w:w="115" w:type="dxa"/>
              <w:right w:w="115" w:type="dxa"/>
            </w:tcMar>
          </w:tcPr>
          <w:p>
            <w:pPr>
              <w:widowControl/>
              <w:spacing w:line="240" w:lineRule="auto"/>
              <w:jc w:val="left"/>
            </w:pPr>
            <w:r>
              <w:rPr>
                <w:rFonts w:ascii="Times New Roman" w:eastAsia="Times New Roman" w:hAnsi="Times New Roman" w:cs="Times New Roman"/>
                <w:b/>
                <w:color w:val="000000"/>
                <w:sz w:val="24"/>
              </w:rPr>
              <w:t xml:space="preserve">Контактное лицо: </w:t>
            </w:r>
            <w:r>
              <w:rPr>
                <w:rFonts w:ascii="Times New Roman" w:eastAsia="Times New Roman" w:hAnsi="Times New Roman" w:cs="Times New Roman"/>
                <w:color w:val="000000"/>
                <w:sz w:val="24"/>
              </w:rPr>
              <w:t>Ковцур Кирилл Александрович</w:t>
            </w:r>
          </w:p>
        </w:tc>
        <w:tc>
          <w:tcPr>
            <w:tcW w:w="4824" w:type="dxa"/>
            <w:tcBorders>
              <w:top w:val="nil"/>
              <w:left w:val="nil"/>
              <w:bottom w:val="nil"/>
              <w:right w:val="nil"/>
            </w:tcBorders>
            <w:shd w:val="clear" w:color="000000" w:fill="FFFFFF"/>
            <w:tcMar>
              <w:left w:w="115" w:type="dxa"/>
              <w:right w:w="115" w:type="dxa"/>
            </w:tcMar>
          </w:tcPr>
          <w:p>
            <w:pPr>
              <w:widowControl/>
              <w:spacing w:line="240" w:lineRule="auto"/>
              <w:jc w:val="left"/>
            </w:pPr>
            <w:r>
              <w:rPr>
                <w:rFonts w:ascii="Times New Roman" w:eastAsia="Times New Roman" w:hAnsi="Times New Roman" w:cs="Times New Roman"/>
                <w:b/>
                <w:color w:val="000000"/>
                <w:sz w:val="24"/>
              </w:rPr>
              <w:t xml:space="preserve">Контактное лицо: </w:t>
            </w:r>
          </w:p>
        </w:tc>
      </w:tr>
      <w:tr>
        <w:tblPrEx>
          <w:tblW w:w="9620" w:type="dxa"/>
          <w:jc w:val="left"/>
          <w:tblInd w:w="108" w:type="dxa"/>
          <w:tblLayout w:type="fixed"/>
          <w:tblCellMar>
            <w:top w:w="0" w:type="dxa"/>
            <w:left w:w="100" w:type="dxa"/>
            <w:bottom w:w="0" w:type="dxa"/>
            <w:right w:w="100" w:type="dxa"/>
          </w:tblCellMar>
        </w:tblPrEx>
        <w:trPr>
          <w:jc w:val="left"/>
        </w:trPr>
        <w:tc>
          <w:tcPr>
            <w:tcW w:w="4824" w:type="dxa"/>
            <w:tcBorders>
              <w:top w:val="nil"/>
              <w:left w:val="nil"/>
              <w:bottom w:val="nil"/>
              <w:right w:val="nil"/>
            </w:tcBorders>
            <w:shd w:val="clear" w:color="000000" w:fill="FFFFFF"/>
            <w:tcMar>
              <w:left w:w="115" w:type="dxa"/>
              <w:right w:w="115" w:type="dxa"/>
            </w:tcMar>
          </w:tcPr>
          <w:p>
            <w:pPr>
              <w:widowControl/>
              <w:spacing w:line="240" w:lineRule="auto"/>
              <w:jc w:val="left"/>
            </w:pPr>
            <w:r>
              <w:rPr>
                <w:rFonts w:ascii="Times New Roman" w:eastAsia="Times New Roman" w:hAnsi="Times New Roman" w:cs="Times New Roman"/>
                <w:b/>
                <w:color w:val="000000"/>
                <w:sz w:val="24"/>
              </w:rPr>
              <w:t>Тел.:</w:t>
            </w:r>
            <w:r>
              <w:rPr>
                <w:rFonts w:ascii="Times New Roman" w:eastAsia="Times New Roman" w:hAnsi="Times New Roman" w:cs="Times New Roman"/>
                <w:color w:val="000000"/>
                <w:sz w:val="24"/>
              </w:rPr>
              <w:t xml:space="preserve"> +7 499 999 00 13 доб. 131</w:t>
            </w:r>
          </w:p>
        </w:tc>
        <w:tc>
          <w:tcPr>
            <w:tcW w:w="4824" w:type="dxa"/>
            <w:tcBorders>
              <w:top w:val="nil"/>
              <w:left w:val="nil"/>
              <w:bottom w:val="nil"/>
              <w:right w:val="nil"/>
            </w:tcBorders>
            <w:shd w:val="clear" w:color="000000" w:fill="FFFFFF"/>
            <w:tcMar>
              <w:left w:w="115" w:type="dxa"/>
              <w:right w:w="115" w:type="dxa"/>
            </w:tcMar>
          </w:tcPr>
          <w:p>
            <w:pPr>
              <w:widowControl/>
              <w:spacing w:line="240" w:lineRule="auto"/>
              <w:jc w:val="left"/>
            </w:pP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Тел.:</w:t>
            </w:r>
          </w:p>
        </w:tc>
      </w:tr>
      <w:tr>
        <w:tblPrEx>
          <w:tblW w:w="9620" w:type="dxa"/>
          <w:jc w:val="left"/>
          <w:tblInd w:w="108" w:type="dxa"/>
          <w:tblLayout w:type="fixed"/>
          <w:tblCellMar>
            <w:top w:w="0" w:type="dxa"/>
            <w:left w:w="100" w:type="dxa"/>
            <w:bottom w:w="0" w:type="dxa"/>
            <w:right w:w="100" w:type="dxa"/>
          </w:tblCellMar>
        </w:tblPrEx>
        <w:trPr>
          <w:jc w:val="left"/>
        </w:trPr>
        <w:tc>
          <w:tcPr>
            <w:tcW w:w="4824" w:type="dxa"/>
            <w:tcBorders>
              <w:top w:val="nil"/>
              <w:left w:val="nil"/>
              <w:bottom w:val="nil"/>
              <w:right w:val="nil"/>
            </w:tcBorders>
            <w:shd w:val="clear" w:color="000000" w:fill="FFFFFF"/>
            <w:tcMar>
              <w:left w:w="115" w:type="dxa"/>
              <w:right w:w="115" w:type="dxa"/>
            </w:tcMar>
          </w:tcPr>
          <w:p>
            <w:pPr>
              <w:widowControl/>
              <w:spacing w:line="240" w:lineRule="auto"/>
              <w:jc w:val="left"/>
            </w:pPr>
            <w:r>
              <w:rPr>
                <w:rFonts w:ascii="Times New Roman" w:eastAsia="Times New Roman" w:hAnsi="Times New Roman" w:cs="Times New Roman"/>
                <w:b/>
                <w:color w:val="000000"/>
                <w:sz w:val="24"/>
              </w:rPr>
              <w:t xml:space="preserve">Факс: </w:t>
            </w:r>
            <w:r>
              <w:rPr>
                <w:rFonts w:ascii="Times New Roman" w:eastAsia="Times New Roman" w:hAnsi="Times New Roman" w:cs="Times New Roman"/>
                <w:color w:val="000000"/>
                <w:sz w:val="24"/>
              </w:rPr>
              <w:t>+7 499 272 50 59</w:t>
            </w:r>
          </w:p>
        </w:tc>
        <w:tc>
          <w:tcPr>
            <w:tcW w:w="4824" w:type="dxa"/>
            <w:tcBorders>
              <w:top w:val="nil"/>
              <w:left w:val="nil"/>
              <w:bottom w:val="nil"/>
              <w:right w:val="nil"/>
            </w:tcBorders>
            <w:shd w:val="clear" w:color="000000" w:fill="FFFFFF"/>
            <w:tcMar>
              <w:left w:w="115" w:type="dxa"/>
              <w:right w:w="115" w:type="dxa"/>
            </w:tcMar>
          </w:tcPr>
          <w:p>
            <w:pPr>
              <w:widowControl/>
              <w:spacing w:line="240" w:lineRule="auto"/>
              <w:jc w:val="left"/>
            </w:pPr>
            <w:r>
              <w:rPr>
                <w:rFonts w:ascii="Times New Roman" w:eastAsia="Times New Roman" w:hAnsi="Times New Roman" w:cs="Times New Roman"/>
                <w:b/>
                <w:color w:val="000000"/>
                <w:sz w:val="24"/>
              </w:rPr>
              <w:t>Факс</w:t>
            </w:r>
            <w:r>
              <w:rPr>
                <w:rFonts w:ascii="Times New Roman" w:eastAsia="Times New Roman" w:hAnsi="Times New Roman" w:cs="Times New Roman"/>
                <w:color w:val="000000"/>
                <w:sz w:val="24"/>
              </w:rPr>
              <w:t xml:space="preserve">: </w:t>
            </w:r>
          </w:p>
        </w:tc>
      </w:tr>
      <w:tr>
        <w:tblPrEx>
          <w:tblW w:w="9620" w:type="dxa"/>
          <w:jc w:val="left"/>
          <w:tblInd w:w="108" w:type="dxa"/>
          <w:tblLayout w:type="fixed"/>
          <w:tblCellMar>
            <w:top w:w="0" w:type="dxa"/>
            <w:left w:w="100" w:type="dxa"/>
            <w:bottom w:w="0" w:type="dxa"/>
            <w:right w:w="100" w:type="dxa"/>
          </w:tblCellMar>
        </w:tblPrEx>
        <w:trPr>
          <w:jc w:val="left"/>
        </w:trPr>
        <w:tc>
          <w:tcPr>
            <w:tcW w:w="4824" w:type="dxa"/>
            <w:tcBorders>
              <w:top w:val="nil"/>
              <w:left w:val="nil"/>
              <w:bottom w:val="nil"/>
              <w:right w:val="nil"/>
            </w:tcBorders>
            <w:shd w:val="clear" w:color="000000" w:fill="FFFFFF"/>
            <w:tcMar>
              <w:left w:w="115" w:type="dxa"/>
              <w:right w:w="115" w:type="dxa"/>
            </w:tcMar>
          </w:tcPr>
          <w:p>
            <w:pPr>
              <w:widowControl/>
              <w:spacing w:line="240" w:lineRule="auto"/>
              <w:jc w:val="left"/>
            </w:pPr>
            <w:r>
              <w:rPr>
                <w:rFonts w:ascii="Times New Roman" w:eastAsia="Times New Roman" w:hAnsi="Times New Roman" w:cs="Times New Roman"/>
                <w:b/>
                <w:color w:val="000000"/>
                <w:sz w:val="24"/>
              </w:rPr>
              <w:t xml:space="preserve">E-mail: </w:t>
            </w:r>
            <w:r>
              <w:fldChar w:fldCharType="begin"/>
            </w:r>
            <w:r>
              <w:instrText xml:space="preserve"> HYPERLINK "mailto:KKovtsur@telecom13.ru" </w:instrText>
            </w:r>
            <w:r>
              <w:fldChar w:fldCharType="separate"/>
            </w:r>
            <w:r>
              <w:rPr>
                <w:rFonts w:ascii="Times New Roman" w:eastAsia="Times New Roman" w:hAnsi="Times New Roman" w:cs="Times New Roman"/>
                <w:color w:val="0000FF"/>
                <w:sz w:val="24"/>
                <w:u w:val="single" w:color="0000FF"/>
              </w:rPr>
              <w:t>KKovtsur@telecom13.ru</w:t>
            </w:r>
            <w:r>
              <w:fldChar w:fldCharType="end"/>
            </w:r>
          </w:p>
        </w:tc>
        <w:tc>
          <w:tcPr>
            <w:tcW w:w="4824" w:type="dxa"/>
            <w:tcBorders>
              <w:top w:val="nil"/>
              <w:left w:val="nil"/>
              <w:bottom w:val="nil"/>
              <w:right w:val="nil"/>
            </w:tcBorders>
            <w:shd w:val="clear" w:color="000000" w:fill="FFFFFF"/>
            <w:tcMar>
              <w:left w:w="115" w:type="dxa"/>
              <w:right w:w="115" w:type="dxa"/>
            </w:tcMar>
          </w:tcPr>
          <w:p>
            <w:pPr>
              <w:widowControl/>
              <w:spacing w:line="240" w:lineRule="auto"/>
              <w:jc w:val="left"/>
            </w:pPr>
            <w:r>
              <w:rPr>
                <w:rFonts w:ascii="Times New Roman" w:eastAsia="Times New Roman" w:hAnsi="Times New Roman" w:cs="Times New Roman"/>
                <w:b/>
                <w:color w:val="000000"/>
                <w:sz w:val="24"/>
              </w:rPr>
              <w:t>E-mail:</w:t>
            </w:r>
          </w:p>
        </w:tc>
      </w:tr>
      <w:tr>
        <w:tblPrEx>
          <w:tblW w:w="9620" w:type="dxa"/>
          <w:jc w:val="left"/>
          <w:tblInd w:w="108" w:type="dxa"/>
          <w:tblLayout w:type="fixed"/>
          <w:tblCellMar>
            <w:top w:w="0" w:type="dxa"/>
            <w:left w:w="100" w:type="dxa"/>
            <w:bottom w:w="0" w:type="dxa"/>
            <w:right w:w="100" w:type="dxa"/>
          </w:tblCellMar>
        </w:tblPrEx>
        <w:trPr>
          <w:jc w:val="left"/>
        </w:trPr>
        <w:tc>
          <w:tcPr>
            <w:tcW w:w="4824" w:type="dxa"/>
            <w:tcBorders>
              <w:top w:val="nil"/>
              <w:left w:val="nil"/>
              <w:bottom w:val="nil"/>
              <w:right w:val="nil"/>
            </w:tcBorders>
            <w:shd w:val="clear" w:color="000000" w:fill="FFFFFF"/>
            <w:tcMar>
              <w:left w:w="115" w:type="dxa"/>
              <w:right w:w="115" w:type="dxa"/>
            </w:tcMar>
          </w:tcPr>
          <w:p>
            <w:pPr>
              <w:widowControl/>
              <w:spacing w:line="240" w:lineRule="auto"/>
              <w:jc w:val="center"/>
            </w:pPr>
            <w:r>
              <w:rPr>
                <w:rFonts w:ascii="Times New Roman" w:eastAsia="Times New Roman" w:hAnsi="Times New Roman" w:cs="Times New Roman"/>
                <w:color w:val="000000"/>
                <w:sz w:val="24"/>
              </w:rPr>
              <w:t>М.П.</w:t>
            </w:r>
          </w:p>
        </w:tc>
        <w:tc>
          <w:tcPr>
            <w:tcW w:w="4824" w:type="dxa"/>
            <w:tcBorders>
              <w:top w:val="nil"/>
              <w:left w:val="nil"/>
              <w:bottom w:val="nil"/>
              <w:right w:val="nil"/>
            </w:tcBorders>
            <w:shd w:val="clear" w:color="000000" w:fill="FFFFFF"/>
            <w:tcMar>
              <w:left w:w="115" w:type="dxa"/>
              <w:right w:w="115" w:type="dxa"/>
            </w:tcMar>
          </w:tcPr>
          <w:p>
            <w:pPr>
              <w:widowControl/>
              <w:spacing w:line="240" w:lineRule="auto"/>
              <w:jc w:val="center"/>
            </w:pPr>
          </w:p>
        </w:tc>
      </w:tr>
      <w:tr>
        <w:tblPrEx>
          <w:tblW w:w="9620" w:type="dxa"/>
          <w:jc w:val="left"/>
          <w:tblInd w:w="108" w:type="dxa"/>
          <w:tblLayout w:type="fixed"/>
          <w:tblCellMar>
            <w:top w:w="0" w:type="dxa"/>
            <w:left w:w="100" w:type="dxa"/>
            <w:bottom w:w="0" w:type="dxa"/>
            <w:right w:w="100" w:type="dxa"/>
          </w:tblCellMar>
        </w:tblPrEx>
        <w:trPr>
          <w:jc w:val="left"/>
        </w:trPr>
        <w:tc>
          <w:tcPr>
            <w:tcW w:w="4824" w:type="dxa"/>
            <w:tcBorders>
              <w:top w:val="nil"/>
              <w:left w:val="nil"/>
              <w:bottom w:val="nil"/>
              <w:right w:val="nil"/>
            </w:tcBorders>
            <w:shd w:val="clear" w:color="000000" w:fill="FFFFFF"/>
            <w:tcMar>
              <w:left w:w="115" w:type="dxa"/>
              <w:right w:w="115" w:type="dxa"/>
            </w:tcMar>
          </w:tcPr>
          <w:p>
            <w:pPr>
              <w:widowControl/>
              <w:spacing w:line="240" w:lineRule="auto"/>
              <w:jc w:val="left"/>
            </w:pPr>
            <w:r>
              <w:rPr>
                <w:rFonts w:ascii="Times New Roman" w:eastAsia="Times New Roman" w:hAnsi="Times New Roman" w:cs="Times New Roman"/>
                <w:b/>
                <w:color w:val="000000"/>
                <w:sz w:val="24"/>
              </w:rPr>
              <w:t xml:space="preserve">Подпись: </w:t>
            </w:r>
            <w:r>
              <w:rPr>
                <w:rFonts w:ascii="Times New Roman" w:eastAsia="Times New Roman" w:hAnsi="Times New Roman" w:cs="Times New Roman"/>
                <w:color w:val="000000"/>
                <w:sz w:val="24"/>
              </w:rPr>
              <w:t>_______________________</w:t>
            </w:r>
          </w:p>
        </w:tc>
        <w:tc>
          <w:tcPr>
            <w:tcW w:w="4824" w:type="dxa"/>
            <w:tcBorders>
              <w:top w:val="nil"/>
              <w:left w:val="nil"/>
              <w:bottom w:val="nil"/>
              <w:right w:val="nil"/>
            </w:tcBorders>
            <w:shd w:val="clear" w:color="000000" w:fill="FFFFFF"/>
            <w:tcMar>
              <w:left w:w="115" w:type="dxa"/>
              <w:right w:w="115" w:type="dxa"/>
            </w:tcMar>
          </w:tcPr>
          <w:p>
            <w:pPr>
              <w:widowControl/>
              <w:spacing w:line="240" w:lineRule="auto"/>
              <w:jc w:val="left"/>
            </w:pPr>
            <w:r>
              <w:rPr>
                <w:rFonts w:ascii="Times New Roman" w:eastAsia="Times New Roman" w:hAnsi="Times New Roman" w:cs="Times New Roman"/>
                <w:b/>
                <w:color w:val="000000"/>
                <w:sz w:val="24"/>
              </w:rPr>
              <w:t xml:space="preserve">Подпись: </w:t>
            </w:r>
            <w:r>
              <w:rPr>
                <w:rFonts w:ascii="Times New Roman" w:eastAsia="Times New Roman" w:hAnsi="Times New Roman" w:cs="Times New Roman"/>
                <w:color w:val="000000"/>
                <w:sz w:val="24"/>
              </w:rPr>
              <w:t>_______________________</w:t>
            </w:r>
          </w:p>
        </w:tc>
      </w:tr>
      <w:tr>
        <w:tblPrEx>
          <w:tblW w:w="9620" w:type="dxa"/>
          <w:jc w:val="left"/>
          <w:tblInd w:w="108" w:type="dxa"/>
          <w:tblLayout w:type="fixed"/>
          <w:tblCellMar>
            <w:top w:w="0" w:type="dxa"/>
            <w:left w:w="100" w:type="dxa"/>
            <w:bottom w:w="0" w:type="dxa"/>
            <w:right w:w="100" w:type="dxa"/>
          </w:tblCellMar>
        </w:tblPrEx>
        <w:trPr>
          <w:jc w:val="left"/>
        </w:trPr>
        <w:tc>
          <w:tcPr>
            <w:tcW w:w="4824" w:type="dxa"/>
            <w:tcBorders>
              <w:top w:val="nil"/>
              <w:left w:val="nil"/>
              <w:bottom w:val="nil"/>
              <w:right w:val="nil"/>
            </w:tcBorders>
            <w:shd w:val="clear" w:color="000000" w:fill="FFFFFF"/>
            <w:tcMar>
              <w:left w:w="115" w:type="dxa"/>
              <w:right w:w="115" w:type="dxa"/>
            </w:tcMar>
          </w:tcPr>
          <w:p>
            <w:pPr>
              <w:widowControl/>
              <w:spacing w:line="240" w:lineRule="auto"/>
              <w:jc w:val="left"/>
            </w:pPr>
            <w:r>
              <w:rPr>
                <w:rFonts w:ascii="Times New Roman" w:eastAsia="Times New Roman" w:hAnsi="Times New Roman" w:cs="Times New Roman"/>
                <w:b/>
                <w:color w:val="000000"/>
                <w:sz w:val="24"/>
              </w:rPr>
              <w:t xml:space="preserve">ФИО: </w:t>
            </w:r>
            <w:r>
              <w:rPr>
                <w:rFonts w:ascii="Times New Roman" w:eastAsia="Times New Roman" w:hAnsi="Times New Roman" w:cs="Times New Roman"/>
                <w:color w:val="000000"/>
                <w:sz w:val="24"/>
              </w:rPr>
              <w:t>Ковцур К. А.</w:t>
            </w:r>
          </w:p>
        </w:tc>
        <w:tc>
          <w:tcPr>
            <w:tcW w:w="4824" w:type="dxa"/>
            <w:tcBorders>
              <w:top w:val="nil"/>
              <w:left w:val="nil"/>
              <w:bottom w:val="nil"/>
              <w:right w:val="nil"/>
            </w:tcBorders>
            <w:shd w:val="clear" w:color="000000" w:fill="FFFFFF"/>
            <w:tcMar>
              <w:left w:w="115" w:type="dxa"/>
              <w:right w:w="115" w:type="dxa"/>
            </w:tcMar>
          </w:tcPr>
          <w:p>
            <w:pPr>
              <w:widowControl/>
              <w:spacing w:line="240" w:lineRule="auto"/>
              <w:jc w:val="left"/>
            </w:pPr>
            <w:r>
              <w:rPr>
                <w:rFonts w:ascii="Times New Roman" w:eastAsia="Times New Roman" w:hAnsi="Times New Roman" w:cs="Times New Roman"/>
                <w:b/>
                <w:color w:val="000000"/>
                <w:sz w:val="24"/>
              </w:rPr>
              <w:t>ФИО:</w:t>
            </w:r>
            <w:r>
              <w:rPr>
                <w:rFonts w:ascii="Times New Roman" w:eastAsia="Times New Roman" w:hAnsi="Times New Roman" w:cs="Times New Roman"/>
                <w:color w:val="000000"/>
                <w:sz w:val="24"/>
              </w:rPr>
              <w:t xml:space="preserve"> </w:t>
            </w:r>
          </w:p>
        </w:tc>
      </w:tr>
      <w:tr>
        <w:tblPrEx>
          <w:tblW w:w="9620" w:type="dxa"/>
          <w:jc w:val="left"/>
          <w:tblInd w:w="108" w:type="dxa"/>
          <w:tblLayout w:type="fixed"/>
          <w:tblCellMar>
            <w:top w:w="0" w:type="dxa"/>
            <w:left w:w="100" w:type="dxa"/>
            <w:bottom w:w="0" w:type="dxa"/>
            <w:right w:w="100" w:type="dxa"/>
          </w:tblCellMar>
        </w:tblPrEx>
        <w:trPr>
          <w:jc w:val="left"/>
        </w:trPr>
        <w:tc>
          <w:tcPr>
            <w:tcW w:w="4824" w:type="dxa"/>
            <w:tcBorders>
              <w:top w:val="nil"/>
              <w:left w:val="nil"/>
              <w:bottom w:val="nil"/>
              <w:right w:val="nil"/>
            </w:tcBorders>
            <w:shd w:val="clear" w:color="000000" w:fill="FFFFFF"/>
            <w:tcMar>
              <w:left w:w="115" w:type="dxa"/>
              <w:right w:w="115" w:type="dxa"/>
            </w:tcMar>
          </w:tcPr>
          <w:p>
            <w:pPr>
              <w:widowControl/>
              <w:spacing w:line="240" w:lineRule="auto"/>
              <w:jc w:val="left"/>
            </w:pPr>
            <w:r>
              <w:rPr>
                <w:rFonts w:ascii="Times New Roman" w:eastAsia="Times New Roman" w:hAnsi="Times New Roman" w:cs="Times New Roman"/>
                <w:b/>
                <w:color w:val="000000"/>
                <w:sz w:val="24"/>
              </w:rPr>
              <w:t>Должность:</w:t>
            </w:r>
            <w:r>
              <w:rPr>
                <w:rFonts w:ascii="Times New Roman" w:eastAsia="Times New Roman" w:hAnsi="Times New Roman" w:cs="Times New Roman"/>
                <w:color w:val="000000"/>
                <w:sz w:val="24"/>
              </w:rPr>
              <w:t xml:space="preserve"> Коммерческий директор</w:t>
            </w:r>
          </w:p>
          <w:p>
            <w:pPr>
              <w:widowControl/>
              <w:spacing w:line="240" w:lineRule="auto"/>
              <w:jc w:val="left"/>
            </w:pPr>
            <w:r>
              <w:rPr>
                <w:rFonts w:ascii="Times New Roman" w:eastAsia="Times New Roman" w:hAnsi="Times New Roman" w:cs="Times New Roman"/>
                <w:color w:val="000000"/>
                <w:sz w:val="24"/>
              </w:rPr>
              <w:t>Доверенность №3 от 24.06.2015</w:t>
            </w:r>
          </w:p>
        </w:tc>
        <w:tc>
          <w:tcPr>
            <w:tcW w:w="4824" w:type="dxa"/>
            <w:tcBorders>
              <w:top w:val="nil"/>
              <w:left w:val="nil"/>
              <w:bottom w:val="nil"/>
              <w:right w:val="nil"/>
            </w:tcBorders>
            <w:shd w:val="clear" w:color="000000" w:fill="FFFFFF"/>
            <w:tcMar>
              <w:left w:w="115" w:type="dxa"/>
              <w:right w:w="115" w:type="dxa"/>
            </w:tcMar>
          </w:tcPr>
          <w:p>
            <w:pPr>
              <w:widowControl/>
              <w:spacing w:line="240" w:lineRule="auto"/>
              <w:jc w:val="left"/>
            </w:pPr>
          </w:p>
        </w:tc>
      </w:tr>
    </w:tbl>
    <w:p>
      <w:pPr>
        <w:widowControl/>
        <w:spacing w:line="240" w:lineRule="auto"/>
        <w:ind w:right="-1"/>
      </w:pPr>
    </w:p>
    <w:p>
      <w:pPr>
        <w:pageBreakBefore/>
        <w:widowControl/>
        <w:spacing w:line="240" w:lineRule="auto"/>
        <w:ind w:right="-1"/>
        <w:jc w:val="right"/>
      </w:pPr>
      <w:r>
        <w:rPr>
          <w:rFonts w:ascii="Times New Roman" w:eastAsia="Times New Roman" w:hAnsi="Times New Roman" w:cs="Times New Roman"/>
          <w:color w:val="000000"/>
          <w:sz w:val="24"/>
        </w:rPr>
        <w:t>Приложение</w:t>
      </w:r>
      <w:r>
        <w:rPr>
          <w:rFonts w:ascii="Times New Roman" w:eastAsia="Times New Roman" w:hAnsi="Times New Roman" w:cs="Times New Roman"/>
          <w:color w:val="000000"/>
          <w:sz w:val="24"/>
        </w:rPr>
        <w:t xml:space="preserve"> №1</w:t>
      </w:r>
    </w:p>
    <w:p>
      <w:pPr>
        <w:widowControl/>
        <w:spacing w:line="240" w:lineRule="auto"/>
        <w:ind w:right="-1"/>
        <w:jc w:val="right"/>
      </w:pPr>
      <w:r>
        <w:rPr>
          <w:rFonts w:ascii="Times New Roman" w:eastAsia="Times New Roman" w:hAnsi="Times New Roman" w:cs="Times New Roman"/>
          <w:color w:val="000000"/>
          <w:sz w:val="24"/>
        </w:rPr>
        <w:t>к</w:t>
      </w:r>
      <w:r>
        <w:rPr>
          <w:rFonts w:ascii="Times New Roman" w:eastAsia="Times New Roman" w:hAnsi="Times New Roman" w:cs="Times New Roman"/>
          <w:color w:val="000000"/>
          <w:sz w:val="24"/>
        </w:rPr>
        <w:t xml:space="preserve"> Договору об оказании услуг электросвязи №__</w:t>
      </w:r>
    </w:p>
    <w:p>
      <w:pPr>
        <w:widowControl/>
        <w:spacing w:line="240" w:lineRule="auto"/>
        <w:ind w:right="-1"/>
        <w:jc w:val="right"/>
      </w:pPr>
      <w:r>
        <w:rPr>
          <w:rFonts w:ascii="Times New Roman" w:eastAsia="Times New Roman" w:hAnsi="Times New Roman" w:cs="Times New Roman"/>
          <w:color w:val="000000"/>
          <w:sz w:val="24"/>
        </w:rPr>
        <w:t>от</w:t>
      </w:r>
      <w:r>
        <w:rPr>
          <w:rFonts w:ascii="Times New Roman" w:eastAsia="Times New Roman" w:hAnsi="Times New Roman" w:cs="Times New Roman"/>
          <w:color w:val="000000"/>
          <w:sz w:val="24"/>
        </w:rPr>
        <w:t xml:space="preserve"> «___» _________2015г.</w:t>
      </w:r>
    </w:p>
    <w:p>
      <w:pPr>
        <w:widowControl/>
        <w:spacing w:line="240" w:lineRule="auto"/>
        <w:ind w:right="-1"/>
      </w:pPr>
    </w:p>
    <w:p>
      <w:pPr>
        <w:widowControl/>
        <w:spacing w:line="240" w:lineRule="auto"/>
        <w:ind w:right="-1"/>
      </w:pPr>
    </w:p>
    <w:p>
      <w:pPr>
        <w:widowControl/>
        <w:spacing w:line="240" w:lineRule="auto"/>
        <w:ind w:right="-1"/>
      </w:pPr>
    </w:p>
    <w:p>
      <w:pPr>
        <w:widowControl/>
        <w:spacing w:line="240" w:lineRule="auto"/>
        <w:ind w:right="-1"/>
      </w:pPr>
    </w:p>
    <w:p>
      <w:pPr>
        <w:widowControl/>
        <w:tabs>
          <w:tab w:val="left" w:pos="363"/>
        </w:tabs>
        <w:spacing w:line="240" w:lineRule="auto"/>
        <w:ind w:left="720" w:right="-1"/>
        <w:jc w:val="center"/>
      </w:pPr>
      <w:r>
        <w:rPr>
          <w:rFonts w:ascii="Times New Roman" w:eastAsia="Times New Roman" w:hAnsi="Times New Roman" w:cs="Times New Roman"/>
          <w:b/>
          <w:color w:val="000000"/>
          <w:sz w:val="24"/>
        </w:rPr>
        <w:t>СПИСОК ТЕЛЕФОННЫХ НОМЕРОВ АБОНЕНТА</w:t>
      </w:r>
    </w:p>
    <w:p>
      <w:pPr>
        <w:widowControl/>
        <w:spacing w:before="119" w:line="240" w:lineRule="auto"/>
        <w:ind w:right="-1"/>
      </w:pPr>
    </w:p>
    <w:tbl>
      <w:tblPr>
        <w:tblStyle w:val="TableNormal"/>
        <w:tblW w:w="9860" w:type="dxa"/>
        <w:jc w:val="left"/>
        <w:tblInd w:w="108" w:type="dxa"/>
        <w:tblLayout w:type="fixed"/>
        <w:tblCellMar>
          <w:top w:w="20" w:type="dxa"/>
          <w:left w:w="100" w:type="dxa"/>
          <w:bottom w:w="20" w:type="dxa"/>
          <w:right w:w="100" w:type="dxa"/>
        </w:tblCellMar>
      </w:tblPr>
      <w:tblGrid>
        <w:gridCol w:w="1222"/>
        <w:gridCol w:w="8638"/>
      </w:tblGrid>
      <w:tr>
        <w:tblPrEx>
          <w:tblW w:w="9860" w:type="dxa"/>
          <w:jc w:val="left"/>
          <w:tblInd w:w="108" w:type="dxa"/>
          <w:tblLayout w:type="fixed"/>
          <w:tblCellMar>
            <w:top w:w="20" w:type="dxa"/>
            <w:left w:w="100" w:type="dxa"/>
            <w:bottom w:w="20" w:type="dxa"/>
            <w:right w:w="100" w:type="dxa"/>
          </w:tblCellMar>
        </w:tblPrEx>
        <w:trPr>
          <w:trHeight w:val="23"/>
          <w:jc w:val="left"/>
        </w:trPr>
        <w:tc>
          <w:tcPr>
            <w:tcW w:w="1224" w:type="dxa"/>
            <w:tcBorders>
              <w:top w:val="single" w:sz="8" w:space="0" w:color="000000"/>
              <w:left w:val="single" w:sz="8" w:space="0" w:color="000000"/>
              <w:bottom w:val="single" w:sz="8" w:space="0" w:color="000000"/>
              <w:right w:val="nil"/>
            </w:tcBorders>
            <w:shd w:val="clear" w:color="000000" w:fill="FFFFFF"/>
            <w:tcMar>
              <w:top w:w="14" w:type="dxa"/>
              <w:left w:w="115" w:type="dxa"/>
              <w:bottom w:w="14" w:type="dxa"/>
              <w:right w:w="115" w:type="dxa"/>
            </w:tcMar>
          </w:tcPr>
          <w:p>
            <w:pPr>
              <w:widowControl/>
              <w:spacing w:line="240" w:lineRule="auto"/>
              <w:ind w:right="-1"/>
              <w:jc w:val="center"/>
            </w:pPr>
            <w:r>
              <w:rPr>
                <w:rFonts w:ascii="Times New Roman" w:eastAsia="Times New Roman" w:hAnsi="Times New Roman" w:cs="Times New Roman"/>
                <w:b/>
                <w:color w:val="000000"/>
                <w:sz w:val="24"/>
              </w:rPr>
              <w:t>Код</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АВС</w:t>
            </w:r>
          </w:p>
        </w:tc>
        <w:tc>
          <w:tcPr>
            <w:tcW w:w="8654" w:type="dxa"/>
            <w:tcBorders>
              <w:top w:val="single" w:sz="8" w:space="0" w:color="000000"/>
              <w:left w:val="single" w:sz="8" w:space="0" w:color="000000"/>
              <w:bottom w:val="single" w:sz="8" w:space="0" w:color="000000"/>
              <w:right w:val="single" w:sz="8" w:space="0" w:color="000000"/>
            </w:tcBorders>
            <w:shd w:val="clear" w:color="000000" w:fill="FFFFFF"/>
            <w:tcMar>
              <w:top w:w="14" w:type="dxa"/>
              <w:left w:w="115" w:type="dxa"/>
              <w:bottom w:w="14" w:type="dxa"/>
              <w:right w:w="115" w:type="dxa"/>
            </w:tcMar>
          </w:tcPr>
          <w:p>
            <w:pPr>
              <w:widowControl/>
              <w:spacing w:line="240" w:lineRule="auto"/>
              <w:ind w:right="-1"/>
              <w:jc w:val="center"/>
            </w:pPr>
            <w:r>
              <w:rPr>
                <w:rFonts w:ascii="Times New Roman" w:eastAsia="Times New Roman" w:hAnsi="Times New Roman" w:cs="Times New Roman"/>
                <w:b/>
                <w:color w:val="000000"/>
                <w:sz w:val="24"/>
              </w:rPr>
              <w:t>Нумерация</w:t>
            </w:r>
          </w:p>
        </w:tc>
      </w:tr>
      <w:tr>
        <w:tblPrEx>
          <w:tblW w:w="9860" w:type="dxa"/>
          <w:jc w:val="left"/>
          <w:tblInd w:w="108" w:type="dxa"/>
          <w:tblLayout w:type="fixed"/>
          <w:tblCellMar>
            <w:top w:w="20" w:type="dxa"/>
            <w:left w:w="100" w:type="dxa"/>
            <w:bottom w:w="20" w:type="dxa"/>
            <w:right w:w="100" w:type="dxa"/>
          </w:tblCellMar>
        </w:tblPrEx>
        <w:trPr>
          <w:trHeight w:val="23"/>
          <w:jc w:val="left"/>
        </w:trPr>
        <w:tc>
          <w:tcPr>
            <w:tcW w:w="1224" w:type="dxa"/>
            <w:tcBorders>
              <w:top w:val="single" w:sz="8" w:space="0" w:color="000000"/>
              <w:left w:val="single" w:sz="8" w:space="0" w:color="000000"/>
              <w:bottom w:val="single" w:sz="8" w:space="0" w:color="000000"/>
              <w:right w:val="nil"/>
            </w:tcBorders>
            <w:shd w:val="clear" w:color="000000" w:fill="FFFFFF"/>
            <w:tcMar>
              <w:top w:w="14" w:type="dxa"/>
              <w:left w:w="115" w:type="dxa"/>
              <w:bottom w:w="14" w:type="dxa"/>
              <w:right w:w="115" w:type="dxa"/>
            </w:tcMar>
          </w:tcPr>
          <w:p>
            <w:pPr>
              <w:widowControl/>
              <w:spacing w:line="240" w:lineRule="auto"/>
              <w:jc w:val="center"/>
            </w:pPr>
          </w:p>
        </w:tc>
        <w:tc>
          <w:tcPr>
            <w:tcW w:w="8654" w:type="dxa"/>
            <w:tcBorders>
              <w:top w:val="single" w:sz="8" w:space="0" w:color="000000"/>
              <w:left w:val="single" w:sz="8" w:space="0" w:color="000000"/>
              <w:bottom w:val="single" w:sz="8" w:space="0" w:color="000000"/>
              <w:right w:val="single" w:sz="8" w:space="0" w:color="000000"/>
            </w:tcBorders>
            <w:shd w:val="clear" w:color="000000" w:fill="FFFFFF"/>
            <w:tcMar>
              <w:top w:w="14" w:type="dxa"/>
              <w:left w:w="115" w:type="dxa"/>
              <w:bottom w:w="14" w:type="dxa"/>
              <w:right w:w="115" w:type="dxa"/>
            </w:tcMar>
          </w:tcPr>
          <w:p>
            <w:pPr>
              <w:widowControl/>
              <w:spacing w:line="240" w:lineRule="auto"/>
            </w:pPr>
          </w:p>
        </w:tc>
      </w:tr>
      <w:tr>
        <w:tblPrEx>
          <w:tblW w:w="9860" w:type="dxa"/>
          <w:jc w:val="left"/>
          <w:tblInd w:w="108" w:type="dxa"/>
          <w:tblLayout w:type="fixed"/>
          <w:tblCellMar>
            <w:top w:w="20" w:type="dxa"/>
            <w:left w:w="100" w:type="dxa"/>
            <w:bottom w:w="20" w:type="dxa"/>
            <w:right w:w="100" w:type="dxa"/>
          </w:tblCellMar>
        </w:tblPrEx>
        <w:trPr>
          <w:trHeight w:val="23"/>
          <w:jc w:val="left"/>
        </w:trPr>
        <w:tc>
          <w:tcPr>
            <w:tcW w:w="1224" w:type="dxa"/>
            <w:tcBorders>
              <w:top w:val="single" w:sz="8" w:space="0" w:color="000000"/>
              <w:left w:val="single" w:sz="8" w:space="0" w:color="000000"/>
              <w:bottom w:val="single" w:sz="8" w:space="0" w:color="000000"/>
              <w:right w:val="nil"/>
            </w:tcBorders>
            <w:shd w:val="clear" w:color="000000" w:fill="FFFFFF"/>
            <w:tcMar>
              <w:top w:w="14" w:type="dxa"/>
              <w:left w:w="115" w:type="dxa"/>
              <w:bottom w:w="14" w:type="dxa"/>
              <w:right w:w="115" w:type="dxa"/>
            </w:tcMar>
          </w:tcPr>
          <w:p>
            <w:pPr>
              <w:widowControl/>
              <w:spacing w:line="240" w:lineRule="auto"/>
              <w:jc w:val="center"/>
            </w:pPr>
          </w:p>
        </w:tc>
        <w:tc>
          <w:tcPr>
            <w:tcW w:w="8654" w:type="dxa"/>
            <w:tcBorders>
              <w:top w:val="single" w:sz="8" w:space="0" w:color="000000"/>
              <w:left w:val="single" w:sz="8" w:space="0" w:color="000000"/>
              <w:bottom w:val="single" w:sz="8" w:space="0" w:color="000000"/>
              <w:right w:val="single" w:sz="8" w:space="0" w:color="000000"/>
            </w:tcBorders>
            <w:shd w:val="clear" w:color="000000" w:fill="FFFFFF"/>
            <w:tcMar>
              <w:top w:w="14" w:type="dxa"/>
              <w:left w:w="115" w:type="dxa"/>
              <w:bottom w:w="14" w:type="dxa"/>
              <w:right w:w="115" w:type="dxa"/>
            </w:tcMar>
          </w:tcPr>
          <w:p>
            <w:pPr>
              <w:widowControl/>
              <w:spacing w:line="240" w:lineRule="auto"/>
            </w:pPr>
          </w:p>
        </w:tc>
      </w:tr>
      <w:tr>
        <w:tblPrEx>
          <w:tblW w:w="9860" w:type="dxa"/>
          <w:jc w:val="left"/>
          <w:tblInd w:w="108" w:type="dxa"/>
          <w:tblLayout w:type="fixed"/>
          <w:tblCellMar>
            <w:top w:w="20" w:type="dxa"/>
            <w:left w:w="100" w:type="dxa"/>
            <w:bottom w:w="20" w:type="dxa"/>
            <w:right w:w="100" w:type="dxa"/>
          </w:tblCellMar>
        </w:tblPrEx>
        <w:trPr>
          <w:trHeight w:val="23"/>
          <w:jc w:val="left"/>
        </w:trPr>
        <w:tc>
          <w:tcPr>
            <w:tcW w:w="1224" w:type="dxa"/>
            <w:tcBorders>
              <w:top w:val="single" w:sz="8" w:space="0" w:color="000000"/>
              <w:left w:val="single" w:sz="8" w:space="0" w:color="000000"/>
              <w:bottom w:val="single" w:sz="8" w:space="0" w:color="000000"/>
              <w:right w:val="nil"/>
            </w:tcBorders>
            <w:shd w:val="clear" w:color="000000" w:fill="FFFFFF"/>
            <w:tcMar>
              <w:top w:w="14" w:type="dxa"/>
              <w:left w:w="115" w:type="dxa"/>
              <w:bottom w:w="14" w:type="dxa"/>
              <w:right w:w="115" w:type="dxa"/>
            </w:tcMar>
          </w:tcPr>
          <w:p>
            <w:pPr>
              <w:widowControl/>
              <w:spacing w:line="240" w:lineRule="auto"/>
              <w:jc w:val="center"/>
            </w:pPr>
          </w:p>
        </w:tc>
        <w:tc>
          <w:tcPr>
            <w:tcW w:w="8654" w:type="dxa"/>
            <w:tcBorders>
              <w:top w:val="single" w:sz="8" w:space="0" w:color="000000"/>
              <w:left w:val="single" w:sz="8" w:space="0" w:color="000000"/>
              <w:bottom w:val="single" w:sz="8" w:space="0" w:color="000000"/>
              <w:right w:val="single" w:sz="8" w:space="0" w:color="000000"/>
            </w:tcBorders>
            <w:shd w:val="clear" w:color="000000" w:fill="FFFFFF"/>
            <w:tcMar>
              <w:top w:w="14" w:type="dxa"/>
              <w:left w:w="115" w:type="dxa"/>
              <w:bottom w:w="14" w:type="dxa"/>
              <w:right w:w="115" w:type="dxa"/>
            </w:tcMar>
          </w:tcPr>
          <w:p>
            <w:pPr>
              <w:widowControl/>
              <w:spacing w:line="240" w:lineRule="auto"/>
            </w:pPr>
          </w:p>
        </w:tc>
      </w:tr>
      <w:tr>
        <w:tblPrEx>
          <w:tblW w:w="9860" w:type="dxa"/>
          <w:jc w:val="left"/>
          <w:tblInd w:w="108" w:type="dxa"/>
          <w:tblLayout w:type="fixed"/>
          <w:tblCellMar>
            <w:top w:w="20" w:type="dxa"/>
            <w:left w:w="100" w:type="dxa"/>
            <w:bottom w:w="20" w:type="dxa"/>
            <w:right w:w="100" w:type="dxa"/>
          </w:tblCellMar>
        </w:tblPrEx>
        <w:trPr>
          <w:trHeight w:val="23"/>
          <w:jc w:val="left"/>
        </w:trPr>
        <w:tc>
          <w:tcPr>
            <w:tcW w:w="1224" w:type="dxa"/>
            <w:tcBorders>
              <w:top w:val="single" w:sz="8" w:space="0" w:color="000000"/>
              <w:left w:val="single" w:sz="8" w:space="0" w:color="000000"/>
              <w:bottom w:val="single" w:sz="8" w:space="0" w:color="000000"/>
              <w:right w:val="nil"/>
            </w:tcBorders>
            <w:shd w:val="clear" w:color="000000" w:fill="FFFFFF"/>
            <w:tcMar>
              <w:top w:w="14" w:type="dxa"/>
              <w:left w:w="115" w:type="dxa"/>
              <w:bottom w:w="14" w:type="dxa"/>
              <w:right w:w="115" w:type="dxa"/>
            </w:tcMar>
          </w:tcPr>
          <w:p>
            <w:pPr>
              <w:widowControl/>
              <w:spacing w:line="240" w:lineRule="auto"/>
              <w:jc w:val="center"/>
            </w:pPr>
          </w:p>
        </w:tc>
        <w:tc>
          <w:tcPr>
            <w:tcW w:w="8654" w:type="dxa"/>
            <w:tcBorders>
              <w:top w:val="single" w:sz="8" w:space="0" w:color="000000"/>
              <w:left w:val="single" w:sz="8" w:space="0" w:color="000000"/>
              <w:bottom w:val="single" w:sz="8" w:space="0" w:color="000000"/>
              <w:right w:val="single" w:sz="8" w:space="0" w:color="000000"/>
            </w:tcBorders>
            <w:shd w:val="clear" w:color="000000" w:fill="FFFFFF"/>
            <w:tcMar>
              <w:top w:w="14" w:type="dxa"/>
              <w:left w:w="115" w:type="dxa"/>
              <w:bottom w:w="14" w:type="dxa"/>
              <w:right w:w="115" w:type="dxa"/>
            </w:tcMar>
          </w:tcPr>
          <w:p>
            <w:pPr>
              <w:widowControl/>
              <w:spacing w:line="240" w:lineRule="auto"/>
            </w:pPr>
          </w:p>
        </w:tc>
      </w:tr>
    </w:tbl>
    <w:p>
      <w:pPr>
        <w:widowControl/>
        <w:spacing w:line="240" w:lineRule="auto"/>
        <w:ind w:right="-1"/>
      </w:pPr>
    </w:p>
    <w:p>
      <w:pPr>
        <w:widowControl/>
        <w:spacing w:line="240" w:lineRule="auto"/>
        <w:ind w:right="-1"/>
      </w:pPr>
    </w:p>
    <w:p>
      <w:pPr>
        <w:widowControl/>
        <w:spacing w:line="240" w:lineRule="auto"/>
        <w:ind w:right="-1"/>
      </w:pPr>
    </w:p>
    <w:p>
      <w:pPr>
        <w:widowControl/>
        <w:spacing w:line="240" w:lineRule="auto"/>
        <w:ind w:right="-1"/>
      </w:pPr>
    </w:p>
    <w:p>
      <w:pPr>
        <w:widowControl/>
        <w:spacing w:line="240" w:lineRule="auto"/>
        <w:ind w:right="-1"/>
      </w:pPr>
    </w:p>
    <w:p>
      <w:pPr>
        <w:widowControl/>
        <w:spacing w:line="240" w:lineRule="auto"/>
        <w:ind w:right="-1"/>
      </w:pPr>
    </w:p>
    <w:p>
      <w:pPr>
        <w:widowControl/>
        <w:spacing w:line="240" w:lineRule="auto"/>
        <w:ind w:right="-1"/>
      </w:pPr>
    </w:p>
    <w:p>
      <w:pPr>
        <w:widowControl/>
        <w:spacing w:line="240" w:lineRule="auto"/>
        <w:ind w:right="-1"/>
      </w:pPr>
    </w:p>
    <w:tbl>
      <w:tblPr>
        <w:tblStyle w:val="TableNormal"/>
        <w:tblW w:w="9620" w:type="dxa"/>
        <w:jc w:val="left"/>
        <w:tblInd w:w="108" w:type="dxa"/>
        <w:tblLayout w:type="fixed"/>
        <w:tblCellMar>
          <w:top w:w="0" w:type="dxa"/>
          <w:left w:w="100" w:type="dxa"/>
          <w:bottom w:w="0" w:type="dxa"/>
          <w:right w:w="100" w:type="dxa"/>
        </w:tblCellMar>
      </w:tblPr>
      <w:tblGrid>
        <w:gridCol w:w="4810"/>
        <w:gridCol w:w="4810"/>
      </w:tblGrid>
      <w:tr>
        <w:tblPrEx>
          <w:tblW w:w="9620" w:type="dxa"/>
          <w:jc w:val="left"/>
          <w:tblInd w:w="108" w:type="dxa"/>
          <w:tblLayout w:type="fixed"/>
          <w:tblCellMar>
            <w:top w:w="0" w:type="dxa"/>
            <w:left w:w="100" w:type="dxa"/>
            <w:bottom w:w="0" w:type="dxa"/>
            <w:right w:w="100" w:type="dxa"/>
          </w:tblCellMar>
        </w:tblPrEx>
        <w:trPr>
          <w:trHeight w:val="600"/>
          <w:jc w:val="left"/>
        </w:trPr>
        <w:tc>
          <w:tcPr>
            <w:tcW w:w="4824" w:type="dxa"/>
            <w:tcBorders>
              <w:top w:val="nil"/>
              <w:left w:val="nil"/>
              <w:bottom w:val="nil"/>
              <w:right w:val="nil"/>
            </w:tcBorders>
            <w:shd w:val="clear" w:color="000000" w:fill="FFFFFF"/>
            <w:tcMar>
              <w:left w:w="115" w:type="dxa"/>
              <w:right w:w="115" w:type="dxa"/>
            </w:tcMar>
          </w:tcPr>
          <w:p>
            <w:pPr>
              <w:widowControl/>
              <w:spacing w:after="160" w:line="240" w:lineRule="auto"/>
              <w:jc w:val="center"/>
            </w:pPr>
            <w:r>
              <w:rPr>
                <w:rFonts w:ascii="Times New Roman" w:eastAsia="Times New Roman" w:hAnsi="Times New Roman" w:cs="Times New Roman"/>
                <w:b/>
                <w:i/>
                <w:color w:val="000000"/>
                <w:sz w:val="24"/>
              </w:rPr>
              <w:t>От ОПЕРАТОРА СВЯЗИ:</w:t>
            </w:r>
          </w:p>
        </w:tc>
        <w:tc>
          <w:tcPr>
            <w:tcW w:w="4824" w:type="dxa"/>
            <w:tcBorders>
              <w:top w:val="nil"/>
              <w:left w:val="nil"/>
              <w:bottom w:val="nil"/>
              <w:right w:val="nil"/>
            </w:tcBorders>
            <w:shd w:val="clear" w:color="000000" w:fill="FFFFFF"/>
            <w:tcMar>
              <w:left w:w="115" w:type="dxa"/>
              <w:right w:w="115" w:type="dxa"/>
            </w:tcMar>
          </w:tcPr>
          <w:p>
            <w:pPr>
              <w:widowControl/>
              <w:spacing w:after="160" w:line="240" w:lineRule="auto"/>
              <w:jc w:val="center"/>
            </w:pPr>
            <w:r>
              <w:rPr>
                <w:rFonts w:ascii="Times New Roman" w:eastAsia="Times New Roman" w:hAnsi="Times New Roman" w:cs="Times New Roman"/>
                <w:b/>
                <w:i/>
                <w:color w:val="000000"/>
                <w:sz w:val="24"/>
              </w:rPr>
              <w:t>От АБОНЕНТА:</w:t>
            </w:r>
          </w:p>
        </w:tc>
      </w:tr>
      <w:tr>
        <w:tblPrEx>
          <w:tblW w:w="9620" w:type="dxa"/>
          <w:jc w:val="left"/>
          <w:tblInd w:w="108" w:type="dxa"/>
          <w:tblLayout w:type="fixed"/>
          <w:tblCellMar>
            <w:top w:w="0" w:type="dxa"/>
            <w:left w:w="100" w:type="dxa"/>
            <w:bottom w:w="0" w:type="dxa"/>
            <w:right w:w="100" w:type="dxa"/>
          </w:tblCellMar>
        </w:tblPrEx>
        <w:trPr>
          <w:trHeight w:val="600"/>
          <w:jc w:val="left"/>
        </w:trPr>
        <w:tc>
          <w:tcPr>
            <w:tcW w:w="4824" w:type="dxa"/>
            <w:tcBorders>
              <w:top w:val="nil"/>
              <w:left w:val="nil"/>
              <w:bottom w:val="nil"/>
              <w:right w:val="nil"/>
            </w:tcBorders>
            <w:shd w:val="clear" w:color="000000" w:fill="FFFFFF"/>
            <w:tcMar>
              <w:left w:w="115" w:type="dxa"/>
              <w:right w:w="115" w:type="dxa"/>
            </w:tcMar>
          </w:tcPr>
          <w:p>
            <w:pPr>
              <w:widowControl/>
              <w:spacing w:after="160" w:line="240" w:lineRule="auto"/>
              <w:jc w:val="center"/>
            </w:pPr>
            <w:r>
              <w:rPr>
                <w:rFonts w:ascii="Times New Roman" w:eastAsia="Times New Roman" w:hAnsi="Times New Roman" w:cs="Times New Roman"/>
                <w:color w:val="000000"/>
                <w:sz w:val="24"/>
              </w:rPr>
              <w:t>М.П.</w:t>
            </w:r>
          </w:p>
        </w:tc>
        <w:tc>
          <w:tcPr>
            <w:tcW w:w="4824" w:type="dxa"/>
            <w:tcBorders>
              <w:top w:val="nil"/>
              <w:left w:val="nil"/>
              <w:bottom w:val="nil"/>
              <w:right w:val="nil"/>
            </w:tcBorders>
            <w:shd w:val="clear" w:color="000000" w:fill="FFFFFF"/>
            <w:tcMar>
              <w:left w:w="115" w:type="dxa"/>
              <w:right w:w="115" w:type="dxa"/>
            </w:tcMar>
          </w:tcPr>
          <w:p>
            <w:pPr>
              <w:widowControl/>
              <w:spacing w:after="160" w:line="240" w:lineRule="auto"/>
              <w:jc w:val="center"/>
            </w:pPr>
            <w:r>
              <w:rPr>
                <w:rFonts w:ascii="Times New Roman" w:eastAsia="Times New Roman" w:hAnsi="Times New Roman" w:cs="Times New Roman"/>
                <w:color w:val="000000"/>
                <w:sz w:val="24"/>
              </w:rPr>
              <w:t>М.П.</w:t>
            </w:r>
          </w:p>
        </w:tc>
      </w:tr>
      <w:tr>
        <w:tblPrEx>
          <w:tblW w:w="9620" w:type="dxa"/>
          <w:jc w:val="left"/>
          <w:tblInd w:w="108" w:type="dxa"/>
          <w:tblLayout w:type="fixed"/>
          <w:tblCellMar>
            <w:top w:w="0" w:type="dxa"/>
            <w:left w:w="100" w:type="dxa"/>
            <w:bottom w:w="0" w:type="dxa"/>
            <w:right w:w="100" w:type="dxa"/>
          </w:tblCellMar>
        </w:tblPrEx>
        <w:trPr>
          <w:trHeight w:val="600"/>
          <w:jc w:val="left"/>
        </w:trPr>
        <w:tc>
          <w:tcPr>
            <w:tcW w:w="4824" w:type="dxa"/>
            <w:tcBorders>
              <w:top w:val="nil"/>
              <w:left w:val="nil"/>
              <w:bottom w:val="nil"/>
              <w:right w:val="nil"/>
            </w:tcBorders>
            <w:shd w:val="clear" w:color="000000" w:fill="FFFFFF"/>
            <w:tcMar>
              <w:left w:w="115" w:type="dxa"/>
              <w:right w:w="115" w:type="dxa"/>
            </w:tcMar>
          </w:tcPr>
          <w:p>
            <w:pPr>
              <w:widowControl/>
              <w:spacing w:after="160" w:line="240" w:lineRule="auto"/>
              <w:jc w:val="left"/>
            </w:pPr>
            <w:r>
              <w:rPr>
                <w:rFonts w:ascii="Times New Roman" w:eastAsia="Times New Roman" w:hAnsi="Times New Roman" w:cs="Times New Roman"/>
                <w:b/>
                <w:color w:val="000000"/>
                <w:sz w:val="24"/>
              </w:rPr>
              <w:t xml:space="preserve">Подпись: </w:t>
            </w:r>
            <w:r>
              <w:rPr>
                <w:rFonts w:ascii="Times New Roman" w:eastAsia="Times New Roman" w:hAnsi="Times New Roman" w:cs="Times New Roman"/>
                <w:color w:val="000000"/>
                <w:sz w:val="24"/>
              </w:rPr>
              <w:t>_______________________</w:t>
            </w:r>
          </w:p>
        </w:tc>
        <w:tc>
          <w:tcPr>
            <w:tcW w:w="4824" w:type="dxa"/>
            <w:tcBorders>
              <w:top w:val="nil"/>
              <w:left w:val="nil"/>
              <w:bottom w:val="nil"/>
              <w:right w:val="nil"/>
            </w:tcBorders>
            <w:shd w:val="clear" w:color="000000" w:fill="FFFFFF"/>
            <w:tcMar>
              <w:left w:w="115" w:type="dxa"/>
              <w:right w:w="115" w:type="dxa"/>
            </w:tcMar>
          </w:tcPr>
          <w:p>
            <w:pPr>
              <w:widowControl/>
              <w:spacing w:after="160" w:line="240" w:lineRule="auto"/>
              <w:jc w:val="left"/>
            </w:pPr>
            <w:r>
              <w:rPr>
                <w:rFonts w:ascii="Times New Roman" w:eastAsia="Times New Roman" w:hAnsi="Times New Roman" w:cs="Times New Roman"/>
                <w:b/>
                <w:color w:val="000000"/>
                <w:sz w:val="24"/>
              </w:rPr>
              <w:t xml:space="preserve">Подпись: </w:t>
            </w:r>
            <w:r>
              <w:rPr>
                <w:rFonts w:ascii="Times New Roman" w:eastAsia="Times New Roman" w:hAnsi="Times New Roman" w:cs="Times New Roman"/>
                <w:color w:val="000000"/>
                <w:sz w:val="24"/>
              </w:rPr>
              <w:t>_______________________</w:t>
            </w:r>
          </w:p>
        </w:tc>
      </w:tr>
      <w:tr>
        <w:tblPrEx>
          <w:tblW w:w="9620" w:type="dxa"/>
          <w:jc w:val="left"/>
          <w:tblInd w:w="108" w:type="dxa"/>
          <w:tblLayout w:type="fixed"/>
          <w:tblCellMar>
            <w:top w:w="0" w:type="dxa"/>
            <w:left w:w="100" w:type="dxa"/>
            <w:bottom w:w="0" w:type="dxa"/>
            <w:right w:w="100" w:type="dxa"/>
          </w:tblCellMar>
        </w:tblPrEx>
        <w:trPr>
          <w:trHeight w:val="600"/>
          <w:jc w:val="left"/>
        </w:trPr>
        <w:tc>
          <w:tcPr>
            <w:tcW w:w="4824" w:type="dxa"/>
            <w:tcBorders>
              <w:top w:val="nil"/>
              <w:left w:val="nil"/>
              <w:bottom w:val="nil"/>
              <w:right w:val="nil"/>
            </w:tcBorders>
            <w:shd w:val="clear" w:color="000000" w:fill="FFFFFF"/>
            <w:tcMar>
              <w:left w:w="115" w:type="dxa"/>
              <w:right w:w="115" w:type="dxa"/>
            </w:tcMar>
          </w:tcPr>
          <w:p>
            <w:pPr>
              <w:widowControl/>
              <w:spacing w:after="160" w:line="240" w:lineRule="auto"/>
              <w:jc w:val="left"/>
            </w:pPr>
            <w:r>
              <w:rPr>
                <w:rFonts w:ascii="Times New Roman" w:eastAsia="Times New Roman" w:hAnsi="Times New Roman" w:cs="Times New Roman"/>
                <w:b/>
                <w:color w:val="000000"/>
                <w:sz w:val="24"/>
              </w:rPr>
              <w:t xml:space="preserve">ФИО: </w:t>
            </w:r>
            <w:r>
              <w:rPr>
                <w:rFonts w:ascii="Times New Roman" w:eastAsia="Times New Roman" w:hAnsi="Times New Roman" w:cs="Times New Roman"/>
                <w:color w:val="000000"/>
                <w:sz w:val="24"/>
              </w:rPr>
              <w:t>Ковцур К. А.</w:t>
            </w:r>
          </w:p>
        </w:tc>
        <w:tc>
          <w:tcPr>
            <w:tcW w:w="4824" w:type="dxa"/>
            <w:tcBorders>
              <w:top w:val="nil"/>
              <w:left w:val="nil"/>
              <w:bottom w:val="nil"/>
              <w:right w:val="nil"/>
            </w:tcBorders>
            <w:shd w:val="clear" w:color="000000" w:fill="FFFFFF"/>
            <w:tcMar>
              <w:left w:w="115" w:type="dxa"/>
              <w:right w:w="115" w:type="dxa"/>
            </w:tcMar>
          </w:tcPr>
          <w:p>
            <w:pPr>
              <w:widowControl/>
              <w:spacing w:after="160" w:line="240" w:lineRule="auto"/>
              <w:jc w:val="left"/>
            </w:pPr>
            <w:r>
              <w:rPr>
                <w:rFonts w:ascii="Times New Roman" w:eastAsia="Times New Roman" w:hAnsi="Times New Roman" w:cs="Times New Roman"/>
                <w:b/>
                <w:color w:val="000000"/>
                <w:sz w:val="24"/>
              </w:rPr>
              <w:t>ФИО:</w:t>
            </w:r>
            <w:r>
              <w:rPr>
                <w:rFonts w:ascii="Times New Roman" w:eastAsia="Times New Roman" w:hAnsi="Times New Roman" w:cs="Times New Roman"/>
                <w:color w:val="000000"/>
                <w:sz w:val="24"/>
              </w:rPr>
              <w:t xml:space="preserve"> </w:t>
            </w:r>
          </w:p>
        </w:tc>
      </w:tr>
      <w:tr>
        <w:tblPrEx>
          <w:tblW w:w="9620" w:type="dxa"/>
          <w:jc w:val="left"/>
          <w:tblInd w:w="108" w:type="dxa"/>
          <w:tblLayout w:type="fixed"/>
          <w:tblCellMar>
            <w:top w:w="0" w:type="dxa"/>
            <w:left w:w="100" w:type="dxa"/>
            <w:bottom w:w="0" w:type="dxa"/>
            <w:right w:w="100" w:type="dxa"/>
          </w:tblCellMar>
        </w:tblPrEx>
        <w:trPr>
          <w:trHeight w:val="600"/>
          <w:jc w:val="left"/>
        </w:trPr>
        <w:tc>
          <w:tcPr>
            <w:tcW w:w="4824" w:type="dxa"/>
            <w:tcBorders>
              <w:top w:val="nil"/>
              <w:left w:val="nil"/>
              <w:bottom w:val="nil"/>
              <w:right w:val="nil"/>
            </w:tcBorders>
            <w:shd w:val="clear" w:color="000000" w:fill="FFFFFF"/>
            <w:tcMar>
              <w:left w:w="115" w:type="dxa"/>
              <w:right w:w="115" w:type="dxa"/>
            </w:tcMar>
          </w:tcPr>
          <w:p>
            <w:pPr>
              <w:widowControl/>
              <w:spacing w:after="160" w:line="240" w:lineRule="auto"/>
              <w:jc w:val="left"/>
            </w:pPr>
            <w:r>
              <w:rPr>
                <w:rFonts w:ascii="Times New Roman" w:eastAsia="Times New Roman" w:hAnsi="Times New Roman" w:cs="Times New Roman"/>
                <w:b/>
                <w:color w:val="000000"/>
                <w:sz w:val="24"/>
              </w:rPr>
              <w:t>Должность:</w:t>
            </w:r>
            <w:r>
              <w:rPr>
                <w:rFonts w:ascii="Times New Roman" w:eastAsia="Times New Roman" w:hAnsi="Times New Roman" w:cs="Times New Roman"/>
                <w:color w:val="000000"/>
                <w:sz w:val="24"/>
              </w:rPr>
              <w:t xml:space="preserve"> Коммерческий директор</w:t>
            </w:r>
          </w:p>
          <w:p>
            <w:pPr>
              <w:widowControl/>
              <w:spacing w:after="160" w:line="240" w:lineRule="auto"/>
              <w:jc w:val="left"/>
            </w:pPr>
            <w:r>
              <w:rPr>
                <w:rFonts w:ascii="Times New Roman" w:eastAsia="Times New Roman" w:hAnsi="Times New Roman" w:cs="Times New Roman"/>
                <w:color w:val="000000"/>
                <w:sz w:val="24"/>
              </w:rPr>
              <w:t>Доверенность №3 от 24.06.2015</w:t>
            </w:r>
          </w:p>
        </w:tc>
        <w:tc>
          <w:tcPr>
            <w:tcW w:w="4824" w:type="dxa"/>
            <w:tcBorders>
              <w:top w:val="nil"/>
              <w:left w:val="nil"/>
              <w:bottom w:val="nil"/>
              <w:right w:val="nil"/>
            </w:tcBorders>
            <w:shd w:val="clear" w:color="000000" w:fill="FFFFFF"/>
            <w:tcMar>
              <w:left w:w="115" w:type="dxa"/>
              <w:right w:w="115" w:type="dxa"/>
            </w:tcMar>
          </w:tcPr>
          <w:p>
            <w:pPr>
              <w:widowControl/>
              <w:spacing w:after="160" w:line="240" w:lineRule="auto"/>
              <w:jc w:val="left"/>
            </w:pPr>
            <w:r>
              <w:rPr>
                <w:rFonts w:ascii="Times New Roman" w:eastAsia="Times New Roman" w:hAnsi="Times New Roman" w:cs="Times New Roman"/>
                <w:b/>
                <w:color w:val="000000"/>
                <w:sz w:val="24"/>
              </w:rPr>
              <w:t>Должность:</w:t>
            </w:r>
            <w:r>
              <w:rPr>
                <w:rFonts w:ascii="Times New Roman" w:eastAsia="Times New Roman" w:hAnsi="Times New Roman" w:cs="Times New Roman"/>
                <w:color w:val="000000"/>
                <w:sz w:val="24"/>
              </w:rPr>
              <w:t xml:space="preserve"> </w:t>
            </w:r>
          </w:p>
        </w:tc>
      </w:tr>
    </w:tbl>
    <w:p>
      <w:pPr>
        <w:widowControl/>
        <w:spacing w:line="240" w:lineRule="auto"/>
        <w:ind w:right="-1"/>
      </w:pPr>
    </w:p>
    <w:p>
      <w:pPr>
        <w:pageBreakBefore/>
        <w:widowControl/>
        <w:spacing w:line="240" w:lineRule="auto"/>
        <w:ind w:right="-1"/>
        <w:jc w:val="right"/>
      </w:pPr>
      <w:r>
        <w:rPr>
          <w:rFonts w:ascii="Times New Roman" w:eastAsia="Times New Roman" w:hAnsi="Times New Roman" w:cs="Times New Roman"/>
          <w:color w:val="000000"/>
          <w:sz w:val="24"/>
        </w:rPr>
        <w:t>Приложение</w:t>
      </w:r>
      <w:r>
        <w:rPr>
          <w:rFonts w:ascii="Times New Roman" w:eastAsia="Times New Roman" w:hAnsi="Times New Roman" w:cs="Times New Roman"/>
          <w:color w:val="000000"/>
          <w:sz w:val="24"/>
        </w:rPr>
        <w:t xml:space="preserve"> №2</w:t>
      </w:r>
    </w:p>
    <w:p>
      <w:pPr>
        <w:widowControl/>
        <w:spacing w:line="240" w:lineRule="auto"/>
        <w:ind w:right="-1"/>
        <w:jc w:val="right"/>
      </w:pPr>
      <w:r>
        <w:rPr>
          <w:rFonts w:ascii="Times New Roman" w:eastAsia="Times New Roman" w:hAnsi="Times New Roman" w:cs="Times New Roman"/>
          <w:color w:val="000000"/>
          <w:sz w:val="24"/>
        </w:rPr>
        <w:t>к</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Договору</w:t>
      </w:r>
      <w:r>
        <w:rPr>
          <w:rFonts w:ascii="Times New Roman" w:eastAsia="Times New Roman" w:hAnsi="Times New Roman" w:cs="Times New Roman"/>
          <w:color w:val="000000"/>
          <w:sz w:val="24"/>
        </w:rPr>
        <w:t xml:space="preserve"> об оказании услуг электросвязи №__</w:t>
      </w:r>
    </w:p>
    <w:p>
      <w:pPr>
        <w:widowControl/>
        <w:spacing w:line="240" w:lineRule="auto"/>
        <w:ind w:right="-1"/>
        <w:jc w:val="right"/>
      </w:pPr>
      <w:r>
        <w:rPr>
          <w:rFonts w:ascii="Times New Roman" w:eastAsia="Times New Roman" w:hAnsi="Times New Roman" w:cs="Times New Roman"/>
          <w:color w:val="000000"/>
          <w:sz w:val="24"/>
        </w:rPr>
        <w:t>от</w:t>
      </w:r>
      <w:r>
        <w:rPr>
          <w:rFonts w:ascii="Times New Roman" w:eastAsia="Times New Roman" w:hAnsi="Times New Roman" w:cs="Times New Roman"/>
          <w:color w:val="000000"/>
          <w:sz w:val="24"/>
        </w:rPr>
        <w:t xml:space="preserve"> «___»______ 2015 г.</w:t>
      </w:r>
    </w:p>
    <w:p>
      <w:pPr>
        <w:widowControl/>
        <w:tabs>
          <w:tab w:val="left" w:pos="363"/>
        </w:tabs>
        <w:spacing w:line="240" w:lineRule="auto"/>
        <w:ind w:left="495" w:right="-1"/>
      </w:pPr>
    </w:p>
    <w:p>
      <w:pPr>
        <w:widowControl/>
        <w:tabs>
          <w:tab w:val="left" w:pos="363"/>
        </w:tabs>
        <w:spacing w:line="240" w:lineRule="auto"/>
        <w:ind w:right="-1"/>
        <w:jc w:val="center"/>
      </w:pPr>
      <w:r>
        <w:rPr>
          <w:rFonts w:ascii="Times New Roman" w:eastAsia="Times New Roman" w:hAnsi="Times New Roman" w:cs="Times New Roman"/>
          <w:b/>
          <w:color w:val="000000"/>
          <w:sz w:val="24"/>
        </w:rPr>
        <w:t>СХЕМА ВКЛЮЧЕНИЯ ПОЛЬЗОВАТЕЛЬСКОГО ОБОРУДОВАНИЯ АБОНЕНТА</w:t>
      </w:r>
    </w:p>
    <w:p>
      <w:pPr>
        <w:widowControl/>
        <w:spacing w:line="240" w:lineRule="auto"/>
        <w:ind w:right="-1"/>
      </w:pPr>
    </w:p>
    <w:p>
      <w:pPr>
        <w:widowControl/>
        <w:spacing w:line="240" w:lineRule="auto"/>
        <w:ind w:right="-1"/>
      </w:pPr>
    </w:p>
    <w:p>
      <w:pPr>
        <w:widowControl/>
        <w:spacing w:line="240" w:lineRule="auto"/>
        <w:ind w:right="-1"/>
        <w:jc w:val="center"/>
      </w:pPr>
      <w:r>
        <w:drawing>
          <wp:inline distT="0" distB="0" distL="0" distR="0">
            <wp:extent cx="4584700" cy="2685415"/>
            <wp:docPr id="101026" name=""/>
            <wp:cNvGraphicFramePr/>
            <a:graphic xmlns:a="http://schemas.openxmlformats.org/drawingml/2006/main">
              <a:graphicData uri="http://schemas.openxmlformats.org/drawingml/2006/picture">
                <pic:pic xmlns:pic="http://schemas.openxmlformats.org/drawingml/2006/picture">
                  <pic:nvPicPr>
                    <pic:cNvPr id="101026" name=""/>
                    <pic:cNvPicPr/>
                  </pic:nvPicPr>
                  <pic:blipFill>
                    <a:blip xmlns:r="http://schemas.openxmlformats.org/officeDocument/2006/relationships" r:embed="rId4"/>
                    <a:stretch>
                      <a:fillRect/>
                    </a:stretch>
                  </pic:blipFill>
                  <pic:spPr>
                    <a:xfrm>
                      <a:off x="0" y="0"/>
                      <a:ext cx="4584700" cy="2685415"/>
                    </a:xfrm>
                    <a:prstGeom prst="rect">
                      <a:avLst/>
                    </a:prstGeom>
                  </pic:spPr>
                </pic:pic>
              </a:graphicData>
            </a:graphic>
          </wp:inline>
        </w:drawing>
      </w:r>
    </w:p>
    <w:p>
      <w:pPr>
        <w:widowControl/>
        <w:spacing w:line="240" w:lineRule="auto"/>
        <w:ind w:right="-1"/>
      </w:pPr>
    </w:p>
    <w:p>
      <w:pPr>
        <w:widowControl/>
        <w:spacing w:line="240" w:lineRule="auto"/>
        <w:ind w:right="-1"/>
      </w:pPr>
    </w:p>
    <w:p>
      <w:pPr>
        <w:widowControl/>
        <w:spacing w:line="240" w:lineRule="auto"/>
        <w:ind w:right="-1"/>
      </w:pPr>
    </w:p>
    <w:p>
      <w:pPr>
        <w:widowControl/>
        <w:spacing w:line="240" w:lineRule="auto"/>
        <w:ind w:right="-1"/>
      </w:pPr>
    </w:p>
    <w:p>
      <w:pPr>
        <w:widowControl/>
        <w:spacing w:line="240" w:lineRule="auto"/>
        <w:ind w:right="-1"/>
      </w:pPr>
    </w:p>
    <w:p>
      <w:pPr>
        <w:widowControl/>
        <w:spacing w:line="240" w:lineRule="auto"/>
        <w:ind w:right="-1"/>
      </w:pPr>
    </w:p>
    <w:p>
      <w:pPr>
        <w:widowControl/>
        <w:spacing w:line="240" w:lineRule="auto"/>
        <w:ind w:right="-1"/>
      </w:pPr>
    </w:p>
    <w:p>
      <w:pPr>
        <w:widowControl/>
        <w:spacing w:line="240" w:lineRule="auto"/>
        <w:ind w:right="-1"/>
      </w:pPr>
    </w:p>
    <w:tbl>
      <w:tblPr>
        <w:tblStyle w:val="TableNormal"/>
        <w:tblW w:w="9620" w:type="dxa"/>
        <w:jc w:val="left"/>
        <w:tblInd w:w="108" w:type="dxa"/>
        <w:tblLayout w:type="fixed"/>
        <w:tblCellMar>
          <w:top w:w="0" w:type="dxa"/>
          <w:left w:w="100" w:type="dxa"/>
          <w:bottom w:w="0" w:type="dxa"/>
          <w:right w:w="100" w:type="dxa"/>
        </w:tblCellMar>
      </w:tblPr>
      <w:tblGrid>
        <w:gridCol w:w="4810"/>
        <w:gridCol w:w="4810"/>
      </w:tblGrid>
      <w:tr>
        <w:tblPrEx>
          <w:tblW w:w="9620" w:type="dxa"/>
          <w:jc w:val="left"/>
          <w:tblInd w:w="108" w:type="dxa"/>
          <w:tblLayout w:type="fixed"/>
          <w:tblCellMar>
            <w:top w:w="0" w:type="dxa"/>
            <w:left w:w="100" w:type="dxa"/>
            <w:bottom w:w="0" w:type="dxa"/>
            <w:right w:w="100" w:type="dxa"/>
          </w:tblCellMar>
        </w:tblPrEx>
        <w:trPr>
          <w:trHeight w:val="600"/>
          <w:jc w:val="left"/>
        </w:trPr>
        <w:tc>
          <w:tcPr>
            <w:tcW w:w="4824" w:type="dxa"/>
            <w:tcBorders>
              <w:top w:val="nil"/>
              <w:left w:val="nil"/>
              <w:bottom w:val="nil"/>
              <w:right w:val="nil"/>
            </w:tcBorders>
            <w:shd w:val="clear" w:color="000000" w:fill="FFFFFF"/>
            <w:tcMar>
              <w:left w:w="115" w:type="dxa"/>
              <w:right w:w="115" w:type="dxa"/>
            </w:tcMar>
          </w:tcPr>
          <w:p>
            <w:pPr>
              <w:widowControl/>
              <w:spacing w:after="160" w:line="240" w:lineRule="auto"/>
              <w:jc w:val="center"/>
            </w:pPr>
            <w:r>
              <w:rPr>
                <w:rFonts w:ascii="Times New Roman" w:eastAsia="Times New Roman" w:hAnsi="Times New Roman" w:cs="Times New Roman"/>
                <w:b/>
                <w:i/>
                <w:color w:val="000000"/>
                <w:sz w:val="24"/>
              </w:rPr>
              <w:t>От ОПЕРАТОРА СВЯЗИ:</w:t>
            </w:r>
          </w:p>
        </w:tc>
        <w:tc>
          <w:tcPr>
            <w:tcW w:w="4824" w:type="dxa"/>
            <w:tcBorders>
              <w:top w:val="nil"/>
              <w:left w:val="nil"/>
              <w:bottom w:val="nil"/>
              <w:right w:val="nil"/>
            </w:tcBorders>
            <w:shd w:val="clear" w:color="000000" w:fill="FFFFFF"/>
            <w:tcMar>
              <w:left w:w="115" w:type="dxa"/>
              <w:right w:w="115" w:type="dxa"/>
            </w:tcMar>
          </w:tcPr>
          <w:p>
            <w:pPr>
              <w:widowControl/>
              <w:spacing w:after="160" w:line="240" w:lineRule="auto"/>
              <w:jc w:val="center"/>
            </w:pPr>
            <w:r>
              <w:rPr>
                <w:rFonts w:ascii="Times New Roman" w:eastAsia="Times New Roman" w:hAnsi="Times New Roman" w:cs="Times New Roman"/>
                <w:b/>
                <w:i/>
                <w:color w:val="000000"/>
                <w:sz w:val="24"/>
              </w:rPr>
              <w:t>От АБОНЕНТА:</w:t>
            </w:r>
          </w:p>
        </w:tc>
      </w:tr>
      <w:tr>
        <w:tblPrEx>
          <w:tblW w:w="9620" w:type="dxa"/>
          <w:jc w:val="left"/>
          <w:tblInd w:w="108" w:type="dxa"/>
          <w:tblLayout w:type="fixed"/>
          <w:tblCellMar>
            <w:top w:w="0" w:type="dxa"/>
            <w:left w:w="100" w:type="dxa"/>
            <w:bottom w:w="0" w:type="dxa"/>
            <w:right w:w="100" w:type="dxa"/>
          </w:tblCellMar>
        </w:tblPrEx>
        <w:trPr>
          <w:trHeight w:val="600"/>
          <w:jc w:val="left"/>
        </w:trPr>
        <w:tc>
          <w:tcPr>
            <w:tcW w:w="4824" w:type="dxa"/>
            <w:tcBorders>
              <w:top w:val="nil"/>
              <w:left w:val="nil"/>
              <w:bottom w:val="nil"/>
              <w:right w:val="nil"/>
            </w:tcBorders>
            <w:shd w:val="clear" w:color="000000" w:fill="FFFFFF"/>
            <w:tcMar>
              <w:left w:w="115" w:type="dxa"/>
              <w:right w:w="115" w:type="dxa"/>
            </w:tcMar>
          </w:tcPr>
          <w:p>
            <w:pPr>
              <w:widowControl/>
              <w:spacing w:after="160" w:line="240" w:lineRule="auto"/>
              <w:jc w:val="center"/>
            </w:pPr>
            <w:r>
              <w:rPr>
                <w:rFonts w:ascii="Times New Roman" w:eastAsia="Times New Roman" w:hAnsi="Times New Roman" w:cs="Times New Roman"/>
                <w:color w:val="000000"/>
                <w:sz w:val="24"/>
              </w:rPr>
              <w:t>М.П.</w:t>
            </w:r>
          </w:p>
        </w:tc>
        <w:tc>
          <w:tcPr>
            <w:tcW w:w="4824" w:type="dxa"/>
            <w:tcBorders>
              <w:top w:val="nil"/>
              <w:left w:val="nil"/>
              <w:bottom w:val="nil"/>
              <w:right w:val="nil"/>
            </w:tcBorders>
            <w:shd w:val="clear" w:color="000000" w:fill="FFFFFF"/>
            <w:tcMar>
              <w:left w:w="115" w:type="dxa"/>
              <w:right w:w="115" w:type="dxa"/>
            </w:tcMar>
          </w:tcPr>
          <w:p>
            <w:pPr>
              <w:widowControl/>
              <w:spacing w:after="160" w:line="240" w:lineRule="auto"/>
              <w:jc w:val="center"/>
            </w:pPr>
            <w:r>
              <w:rPr>
                <w:rFonts w:ascii="Times New Roman" w:eastAsia="Times New Roman" w:hAnsi="Times New Roman" w:cs="Times New Roman"/>
                <w:color w:val="000000"/>
                <w:sz w:val="24"/>
              </w:rPr>
              <w:t>М.П.</w:t>
            </w:r>
          </w:p>
        </w:tc>
      </w:tr>
      <w:tr>
        <w:tblPrEx>
          <w:tblW w:w="9620" w:type="dxa"/>
          <w:jc w:val="left"/>
          <w:tblInd w:w="108" w:type="dxa"/>
          <w:tblLayout w:type="fixed"/>
          <w:tblCellMar>
            <w:top w:w="0" w:type="dxa"/>
            <w:left w:w="100" w:type="dxa"/>
            <w:bottom w:w="0" w:type="dxa"/>
            <w:right w:w="100" w:type="dxa"/>
          </w:tblCellMar>
        </w:tblPrEx>
        <w:trPr>
          <w:trHeight w:val="600"/>
          <w:jc w:val="left"/>
        </w:trPr>
        <w:tc>
          <w:tcPr>
            <w:tcW w:w="4824" w:type="dxa"/>
            <w:tcBorders>
              <w:top w:val="nil"/>
              <w:left w:val="nil"/>
              <w:bottom w:val="nil"/>
              <w:right w:val="nil"/>
            </w:tcBorders>
            <w:shd w:val="clear" w:color="000000" w:fill="FFFFFF"/>
            <w:tcMar>
              <w:left w:w="115" w:type="dxa"/>
              <w:right w:w="115" w:type="dxa"/>
            </w:tcMar>
          </w:tcPr>
          <w:p>
            <w:pPr>
              <w:widowControl/>
              <w:spacing w:after="160" w:line="240" w:lineRule="auto"/>
              <w:jc w:val="left"/>
            </w:pPr>
            <w:r>
              <w:rPr>
                <w:rFonts w:ascii="Times New Roman" w:eastAsia="Times New Roman" w:hAnsi="Times New Roman" w:cs="Times New Roman"/>
                <w:b/>
                <w:color w:val="000000"/>
                <w:sz w:val="24"/>
              </w:rPr>
              <w:t xml:space="preserve">Подпись: </w:t>
            </w:r>
            <w:r>
              <w:rPr>
                <w:rFonts w:ascii="Times New Roman" w:eastAsia="Times New Roman" w:hAnsi="Times New Roman" w:cs="Times New Roman"/>
                <w:color w:val="000000"/>
                <w:sz w:val="24"/>
              </w:rPr>
              <w:t>_______________________</w:t>
            </w:r>
          </w:p>
        </w:tc>
        <w:tc>
          <w:tcPr>
            <w:tcW w:w="4824" w:type="dxa"/>
            <w:tcBorders>
              <w:top w:val="nil"/>
              <w:left w:val="nil"/>
              <w:bottom w:val="nil"/>
              <w:right w:val="nil"/>
            </w:tcBorders>
            <w:shd w:val="clear" w:color="000000" w:fill="FFFFFF"/>
            <w:tcMar>
              <w:left w:w="115" w:type="dxa"/>
              <w:right w:w="115" w:type="dxa"/>
            </w:tcMar>
          </w:tcPr>
          <w:p>
            <w:pPr>
              <w:widowControl/>
              <w:spacing w:after="160" w:line="240" w:lineRule="auto"/>
              <w:jc w:val="left"/>
            </w:pPr>
            <w:r>
              <w:rPr>
                <w:rFonts w:ascii="Times New Roman" w:eastAsia="Times New Roman" w:hAnsi="Times New Roman" w:cs="Times New Roman"/>
                <w:b/>
                <w:color w:val="000000"/>
                <w:sz w:val="24"/>
              </w:rPr>
              <w:t xml:space="preserve">Подпись: </w:t>
            </w:r>
            <w:r>
              <w:rPr>
                <w:rFonts w:ascii="Times New Roman" w:eastAsia="Times New Roman" w:hAnsi="Times New Roman" w:cs="Times New Roman"/>
                <w:color w:val="000000"/>
                <w:sz w:val="24"/>
              </w:rPr>
              <w:t>_______________________</w:t>
            </w:r>
          </w:p>
        </w:tc>
      </w:tr>
      <w:tr>
        <w:tblPrEx>
          <w:tblW w:w="9620" w:type="dxa"/>
          <w:jc w:val="left"/>
          <w:tblInd w:w="108" w:type="dxa"/>
          <w:tblLayout w:type="fixed"/>
          <w:tblCellMar>
            <w:top w:w="0" w:type="dxa"/>
            <w:left w:w="100" w:type="dxa"/>
            <w:bottom w:w="0" w:type="dxa"/>
            <w:right w:w="100" w:type="dxa"/>
          </w:tblCellMar>
        </w:tblPrEx>
        <w:trPr>
          <w:trHeight w:val="600"/>
          <w:jc w:val="left"/>
        </w:trPr>
        <w:tc>
          <w:tcPr>
            <w:tcW w:w="4824" w:type="dxa"/>
            <w:tcBorders>
              <w:top w:val="nil"/>
              <w:left w:val="nil"/>
              <w:bottom w:val="nil"/>
              <w:right w:val="nil"/>
            </w:tcBorders>
            <w:shd w:val="clear" w:color="000000" w:fill="FFFFFF"/>
            <w:tcMar>
              <w:left w:w="115" w:type="dxa"/>
              <w:right w:w="115" w:type="dxa"/>
            </w:tcMar>
          </w:tcPr>
          <w:p>
            <w:pPr>
              <w:widowControl/>
              <w:spacing w:after="160" w:line="240" w:lineRule="auto"/>
              <w:jc w:val="left"/>
            </w:pPr>
            <w:r>
              <w:rPr>
                <w:rFonts w:ascii="Times New Roman" w:eastAsia="Times New Roman" w:hAnsi="Times New Roman" w:cs="Times New Roman"/>
                <w:b/>
                <w:color w:val="000000"/>
                <w:sz w:val="24"/>
              </w:rPr>
              <w:t xml:space="preserve">ФИО: </w:t>
            </w:r>
            <w:r>
              <w:rPr>
                <w:rFonts w:ascii="Times New Roman" w:eastAsia="Times New Roman" w:hAnsi="Times New Roman" w:cs="Times New Roman"/>
                <w:color w:val="000000"/>
                <w:sz w:val="24"/>
              </w:rPr>
              <w:t>Ковцур К. А.</w:t>
            </w:r>
          </w:p>
        </w:tc>
        <w:tc>
          <w:tcPr>
            <w:tcW w:w="4824" w:type="dxa"/>
            <w:tcBorders>
              <w:top w:val="nil"/>
              <w:left w:val="nil"/>
              <w:bottom w:val="nil"/>
              <w:right w:val="nil"/>
            </w:tcBorders>
            <w:shd w:val="clear" w:color="000000" w:fill="FFFFFF"/>
            <w:tcMar>
              <w:left w:w="115" w:type="dxa"/>
              <w:right w:w="115" w:type="dxa"/>
            </w:tcMar>
          </w:tcPr>
          <w:p>
            <w:pPr>
              <w:widowControl/>
              <w:spacing w:after="160" w:line="240" w:lineRule="auto"/>
              <w:jc w:val="left"/>
            </w:pPr>
            <w:r>
              <w:rPr>
                <w:rFonts w:ascii="Times New Roman" w:eastAsia="Times New Roman" w:hAnsi="Times New Roman" w:cs="Times New Roman"/>
                <w:b/>
                <w:color w:val="000000"/>
                <w:sz w:val="24"/>
              </w:rPr>
              <w:t>ФИО:</w:t>
            </w:r>
            <w:r>
              <w:rPr>
                <w:rFonts w:ascii="Times New Roman" w:eastAsia="Times New Roman" w:hAnsi="Times New Roman" w:cs="Times New Roman"/>
                <w:color w:val="000000"/>
                <w:sz w:val="24"/>
              </w:rPr>
              <w:t xml:space="preserve"> </w:t>
            </w:r>
          </w:p>
        </w:tc>
      </w:tr>
      <w:tr>
        <w:tblPrEx>
          <w:tblW w:w="9620" w:type="dxa"/>
          <w:jc w:val="left"/>
          <w:tblInd w:w="108" w:type="dxa"/>
          <w:tblLayout w:type="fixed"/>
          <w:tblCellMar>
            <w:top w:w="0" w:type="dxa"/>
            <w:left w:w="100" w:type="dxa"/>
            <w:bottom w:w="0" w:type="dxa"/>
            <w:right w:w="100" w:type="dxa"/>
          </w:tblCellMar>
        </w:tblPrEx>
        <w:trPr>
          <w:trHeight w:val="600"/>
          <w:jc w:val="left"/>
        </w:trPr>
        <w:tc>
          <w:tcPr>
            <w:tcW w:w="4824" w:type="dxa"/>
            <w:tcBorders>
              <w:top w:val="nil"/>
              <w:left w:val="nil"/>
              <w:bottom w:val="nil"/>
              <w:right w:val="nil"/>
            </w:tcBorders>
            <w:shd w:val="clear" w:color="000000" w:fill="FFFFFF"/>
            <w:tcMar>
              <w:left w:w="115" w:type="dxa"/>
              <w:right w:w="115" w:type="dxa"/>
            </w:tcMar>
          </w:tcPr>
          <w:p>
            <w:pPr>
              <w:widowControl/>
              <w:spacing w:after="160" w:line="240" w:lineRule="auto"/>
              <w:jc w:val="left"/>
            </w:pPr>
            <w:r>
              <w:rPr>
                <w:rFonts w:ascii="Times New Roman" w:eastAsia="Times New Roman" w:hAnsi="Times New Roman" w:cs="Times New Roman"/>
                <w:b/>
                <w:color w:val="000000"/>
                <w:sz w:val="24"/>
              </w:rPr>
              <w:t>Должность:</w:t>
            </w:r>
            <w:r>
              <w:rPr>
                <w:rFonts w:ascii="Times New Roman" w:eastAsia="Times New Roman" w:hAnsi="Times New Roman" w:cs="Times New Roman"/>
                <w:color w:val="000000"/>
                <w:sz w:val="24"/>
              </w:rPr>
              <w:t xml:space="preserve"> Коммерческий директор</w:t>
            </w:r>
          </w:p>
          <w:p>
            <w:pPr>
              <w:widowControl/>
              <w:spacing w:after="160" w:line="240" w:lineRule="auto"/>
              <w:jc w:val="left"/>
            </w:pPr>
            <w:r>
              <w:rPr>
                <w:rFonts w:ascii="Times New Roman" w:eastAsia="Times New Roman" w:hAnsi="Times New Roman" w:cs="Times New Roman"/>
                <w:color w:val="000000"/>
                <w:sz w:val="24"/>
              </w:rPr>
              <w:t>Доверенность №3 от 24.06.2015</w:t>
            </w:r>
          </w:p>
        </w:tc>
        <w:tc>
          <w:tcPr>
            <w:tcW w:w="4824" w:type="dxa"/>
            <w:tcBorders>
              <w:top w:val="nil"/>
              <w:left w:val="nil"/>
              <w:bottom w:val="nil"/>
              <w:right w:val="nil"/>
            </w:tcBorders>
            <w:shd w:val="clear" w:color="000000" w:fill="FFFFFF"/>
            <w:tcMar>
              <w:left w:w="115" w:type="dxa"/>
              <w:right w:w="115" w:type="dxa"/>
            </w:tcMar>
          </w:tcPr>
          <w:p>
            <w:pPr>
              <w:widowControl/>
              <w:spacing w:after="160" w:line="240" w:lineRule="auto"/>
              <w:jc w:val="left"/>
            </w:pPr>
            <w:r>
              <w:rPr>
                <w:rFonts w:ascii="Times New Roman" w:eastAsia="Times New Roman" w:hAnsi="Times New Roman" w:cs="Times New Roman"/>
                <w:b/>
                <w:color w:val="000000"/>
                <w:sz w:val="24"/>
              </w:rPr>
              <w:t>Должность:</w:t>
            </w:r>
            <w:r>
              <w:rPr>
                <w:rFonts w:ascii="Times New Roman" w:eastAsia="Times New Roman" w:hAnsi="Times New Roman" w:cs="Times New Roman"/>
                <w:color w:val="000000"/>
                <w:sz w:val="24"/>
              </w:rPr>
              <w:t xml:space="preserve"> </w:t>
            </w:r>
          </w:p>
        </w:tc>
      </w:tr>
    </w:tbl>
    <w:p>
      <w:pPr>
        <w:widowControl/>
        <w:spacing w:line="240" w:lineRule="auto"/>
        <w:ind w:right="-1"/>
      </w:pPr>
    </w:p>
    <w:p>
      <w:pPr>
        <w:pageBreakBefore/>
        <w:widowControl/>
        <w:spacing w:line="240" w:lineRule="auto"/>
        <w:ind w:right="-1"/>
        <w:jc w:val="right"/>
      </w:pPr>
      <w:r>
        <w:rPr>
          <w:rFonts w:ascii="Times New Roman" w:eastAsia="Times New Roman" w:hAnsi="Times New Roman" w:cs="Times New Roman"/>
          <w:color w:val="000000"/>
          <w:sz w:val="24"/>
        </w:rPr>
        <w:t>Приложение</w:t>
      </w:r>
      <w:r>
        <w:rPr>
          <w:rFonts w:ascii="Times New Roman" w:eastAsia="Times New Roman" w:hAnsi="Times New Roman" w:cs="Times New Roman"/>
          <w:color w:val="000000"/>
          <w:sz w:val="24"/>
        </w:rPr>
        <w:t xml:space="preserve"> №3</w:t>
      </w:r>
    </w:p>
    <w:p>
      <w:pPr>
        <w:widowControl/>
        <w:spacing w:line="240" w:lineRule="auto"/>
        <w:ind w:right="-1"/>
        <w:jc w:val="right"/>
      </w:pPr>
      <w:r>
        <w:rPr>
          <w:rFonts w:ascii="Times New Roman" w:eastAsia="Times New Roman" w:hAnsi="Times New Roman" w:cs="Times New Roman"/>
          <w:color w:val="000000"/>
          <w:sz w:val="24"/>
        </w:rPr>
        <w:t>к</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Договору</w:t>
      </w:r>
      <w:r>
        <w:rPr>
          <w:rFonts w:ascii="Times New Roman" w:eastAsia="Times New Roman" w:hAnsi="Times New Roman" w:cs="Times New Roman"/>
          <w:color w:val="000000"/>
          <w:sz w:val="24"/>
        </w:rPr>
        <w:t xml:space="preserve"> об оказании услуг электросвязи №__</w:t>
      </w:r>
    </w:p>
    <w:p>
      <w:pPr>
        <w:widowControl/>
        <w:spacing w:line="240" w:lineRule="auto"/>
        <w:ind w:right="-1"/>
        <w:jc w:val="right"/>
      </w:pPr>
      <w:r>
        <w:rPr>
          <w:rFonts w:ascii="Times New Roman" w:eastAsia="Times New Roman" w:hAnsi="Times New Roman" w:cs="Times New Roman"/>
          <w:color w:val="000000"/>
          <w:sz w:val="24"/>
        </w:rPr>
        <w:t>от</w:t>
      </w:r>
      <w:r>
        <w:rPr>
          <w:rFonts w:ascii="Times New Roman" w:eastAsia="Times New Roman" w:hAnsi="Times New Roman" w:cs="Times New Roman"/>
          <w:color w:val="000000"/>
          <w:sz w:val="24"/>
        </w:rPr>
        <w:t xml:space="preserve"> «___» ________2015 г.</w:t>
      </w:r>
    </w:p>
    <w:p>
      <w:pPr>
        <w:widowControl/>
        <w:spacing w:line="240" w:lineRule="auto"/>
        <w:ind w:right="-1"/>
      </w:pPr>
    </w:p>
    <w:p>
      <w:pPr>
        <w:widowControl/>
        <w:spacing w:line="240" w:lineRule="auto"/>
        <w:ind w:right="-1"/>
      </w:pPr>
    </w:p>
    <w:p>
      <w:pPr>
        <w:widowControl/>
        <w:spacing w:line="240" w:lineRule="auto"/>
        <w:ind w:right="-1"/>
      </w:pPr>
    </w:p>
    <w:p>
      <w:pPr>
        <w:widowControl/>
        <w:spacing w:line="240" w:lineRule="auto"/>
        <w:ind w:right="-1"/>
      </w:pPr>
    </w:p>
    <w:p>
      <w:pPr>
        <w:widowControl/>
        <w:tabs>
          <w:tab w:val="left" w:pos="363"/>
        </w:tabs>
        <w:spacing w:line="240" w:lineRule="auto"/>
        <w:ind w:right="-1"/>
        <w:jc w:val="center"/>
      </w:pPr>
      <w:r>
        <w:rPr>
          <w:rFonts w:ascii="Times New Roman" w:eastAsia="Times New Roman" w:hAnsi="Times New Roman" w:cs="Times New Roman"/>
          <w:b/>
          <w:color w:val="000000"/>
          <w:sz w:val="24"/>
        </w:rPr>
        <w:t>ТАРИФЫ НА УСЛУГИ ЭЛЕКТРОСВЯЗИ ОПЕРАТОРА СВЯЗИ</w:t>
      </w:r>
    </w:p>
    <w:p>
      <w:pPr>
        <w:widowControl/>
        <w:tabs>
          <w:tab w:val="left" w:pos="363"/>
        </w:tabs>
        <w:spacing w:line="240" w:lineRule="auto"/>
        <w:ind w:right="-1"/>
      </w:pPr>
    </w:p>
    <w:p>
      <w:pPr>
        <w:widowControl/>
        <w:spacing w:line="240" w:lineRule="auto"/>
      </w:pPr>
    </w:p>
    <w:p>
      <w:pPr>
        <w:widowControl/>
        <w:numPr>
          <w:ilvl w:val="0"/>
          <w:numId w:val="4"/>
        </w:numPr>
        <w:tabs>
          <w:tab w:val="num" w:pos="0"/>
          <w:tab w:val="left" w:pos="363"/>
          <w:tab w:val="left" w:pos="1440"/>
        </w:tabs>
        <w:spacing w:line="240" w:lineRule="auto"/>
        <w:ind w:left="720" w:hanging="360"/>
        <w:jc w:val="center"/>
      </w:pPr>
      <w:r>
        <w:rPr>
          <w:rFonts w:ascii="Times New Roman" w:eastAsia="Times New Roman" w:hAnsi="Times New Roman" w:cs="Times New Roman"/>
          <w:b/>
          <w:color w:val="000000"/>
          <w:sz w:val="24"/>
        </w:rPr>
        <w:t>ОРГАНИЗАЦИЯ ДОСТУПА К СЕТИ МЕСТНОЙ ТЕЛЕФОННОЙ СВЯЗИ (ЕДИНОВРЕМЕННЫЙ ПЛАТЕЖ)</w:t>
      </w:r>
    </w:p>
    <w:p>
      <w:pPr>
        <w:widowControl/>
        <w:spacing w:line="240" w:lineRule="auto"/>
        <w:ind w:right="-1"/>
      </w:pPr>
    </w:p>
    <w:tbl>
      <w:tblPr>
        <w:tblStyle w:val="TableNormal"/>
        <w:tblW w:w="9860" w:type="dxa"/>
        <w:jc w:val="left"/>
        <w:tblInd w:w="108" w:type="dxa"/>
        <w:tblLayout w:type="fixed"/>
        <w:tblCellMar>
          <w:top w:w="20" w:type="dxa"/>
          <w:left w:w="100" w:type="dxa"/>
          <w:bottom w:w="20" w:type="dxa"/>
          <w:right w:w="100" w:type="dxa"/>
        </w:tblCellMar>
      </w:tblPr>
      <w:tblGrid>
        <w:gridCol w:w="5073"/>
        <w:gridCol w:w="1826"/>
        <w:gridCol w:w="1509"/>
        <w:gridCol w:w="1452"/>
      </w:tblGrid>
      <w:tr>
        <w:tblPrEx>
          <w:tblW w:w="9860" w:type="dxa"/>
          <w:jc w:val="left"/>
          <w:tblInd w:w="108" w:type="dxa"/>
          <w:tblLayout w:type="fixed"/>
          <w:tblCellMar>
            <w:top w:w="20" w:type="dxa"/>
            <w:left w:w="100" w:type="dxa"/>
            <w:bottom w:w="20" w:type="dxa"/>
            <w:right w:w="100" w:type="dxa"/>
          </w:tblCellMar>
        </w:tblPrEx>
        <w:trPr>
          <w:jc w:val="left"/>
        </w:trPr>
        <w:tc>
          <w:tcPr>
            <w:tcW w:w="5083" w:type="dxa"/>
            <w:tcBorders>
              <w:top w:val="single" w:sz="8" w:space="0" w:color="000000"/>
              <w:left w:val="single" w:sz="8" w:space="0" w:color="000000"/>
              <w:bottom w:val="single" w:sz="8" w:space="0" w:color="000000"/>
              <w:right w:val="nil"/>
            </w:tcBorders>
            <w:shd w:val="clear" w:color="000000" w:fill="FFFFFF"/>
            <w:tcMar>
              <w:top w:w="14" w:type="dxa"/>
              <w:left w:w="115" w:type="dxa"/>
              <w:bottom w:w="14" w:type="dxa"/>
              <w:right w:w="115" w:type="dxa"/>
            </w:tcMar>
          </w:tcPr>
          <w:p>
            <w:pPr>
              <w:widowControl/>
              <w:spacing w:line="240" w:lineRule="auto"/>
              <w:ind w:right="-1"/>
              <w:jc w:val="center"/>
            </w:pPr>
            <w:r>
              <w:rPr>
                <w:rFonts w:ascii="Times New Roman" w:eastAsia="Times New Roman" w:hAnsi="Times New Roman" w:cs="Times New Roman"/>
                <w:b/>
                <w:color w:val="000000"/>
                <w:sz w:val="24"/>
              </w:rPr>
              <w:t>Услуга</w:t>
            </w:r>
          </w:p>
        </w:tc>
        <w:tc>
          <w:tcPr>
            <w:tcW w:w="1829" w:type="dxa"/>
            <w:tcBorders>
              <w:top w:val="single" w:sz="8" w:space="0" w:color="000000"/>
              <w:left w:val="single" w:sz="8" w:space="0" w:color="000000"/>
              <w:bottom w:val="single" w:sz="8" w:space="0" w:color="000000"/>
              <w:right w:val="nil"/>
            </w:tcBorders>
            <w:shd w:val="clear" w:color="000000" w:fill="FFFFFF"/>
            <w:tcMar>
              <w:top w:w="14" w:type="dxa"/>
              <w:left w:w="115" w:type="dxa"/>
              <w:bottom w:w="14" w:type="dxa"/>
              <w:right w:w="115" w:type="dxa"/>
            </w:tcMar>
          </w:tcPr>
          <w:p>
            <w:pPr>
              <w:widowControl/>
              <w:spacing w:line="240" w:lineRule="auto"/>
              <w:ind w:right="-1"/>
              <w:jc w:val="center"/>
            </w:pPr>
            <w:r>
              <w:rPr>
                <w:rFonts w:ascii="Times New Roman" w:eastAsia="Times New Roman" w:hAnsi="Times New Roman" w:cs="Times New Roman"/>
                <w:b/>
                <w:color w:val="000000"/>
                <w:sz w:val="24"/>
              </w:rPr>
              <w:t>Тариф,</w:t>
            </w:r>
          </w:p>
          <w:p>
            <w:pPr>
              <w:widowControl/>
              <w:spacing w:line="240" w:lineRule="auto"/>
              <w:ind w:right="-1"/>
              <w:jc w:val="center"/>
            </w:pPr>
            <w:r>
              <w:rPr>
                <w:rFonts w:ascii="Times New Roman" w:eastAsia="Times New Roman" w:hAnsi="Times New Roman" w:cs="Times New Roman"/>
                <w:b/>
                <w:color w:val="000000"/>
                <w:sz w:val="24"/>
              </w:rPr>
              <w:t>[руб.]</w:t>
            </w:r>
          </w:p>
        </w:tc>
        <w:tc>
          <w:tcPr>
            <w:tcW w:w="1512" w:type="dxa"/>
            <w:tcBorders>
              <w:top w:val="single" w:sz="8" w:space="0" w:color="000000"/>
              <w:left w:val="single" w:sz="8" w:space="0" w:color="000000"/>
              <w:bottom w:val="single" w:sz="8" w:space="0" w:color="000000"/>
              <w:right w:val="nil"/>
            </w:tcBorders>
            <w:shd w:val="clear" w:color="000000" w:fill="FFFFFF"/>
            <w:tcMar>
              <w:top w:w="14" w:type="dxa"/>
              <w:left w:w="115" w:type="dxa"/>
              <w:bottom w:w="14" w:type="dxa"/>
              <w:right w:w="115" w:type="dxa"/>
            </w:tcMar>
          </w:tcPr>
          <w:p>
            <w:pPr>
              <w:widowControl/>
              <w:spacing w:line="240" w:lineRule="auto"/>
              <w:ind w:right="-1"/>
              <w:jc w:val="center"/>
            </w:pPr>
            <w:r>
              <w:rPr>
                <w:rFonts w:ascii="Times New Roman" w:eastAsia="Times New Roman" w:hAnsi="Times New Roman" w:cs="Times New Roman"/>
                <w:b/>
                <w:color w:val="000000"/>
                <w:sz w:val="24"/>
              </w:rPr>
              <w:t>Количество</w:t>
            </w:r>
          </w:p>
          <w:p>
            <w:pPr>
              <w:widowControl/>
              <w:spacing w:line="240" w:lineRule="auto"/>
              <w:ind w:right="-1"/>
              <w:jc w:val="center"/>
            </w:pPr>
            <w:r>
              <w:rPr>
                <w:rFonts w:ascii="Times New Roman" w:eastAsia="Times New Roman" w:hAnsi="Times New Roman" w:cs="Times New Roman"/>
                <w:b/>
                <w:color w:val="000000"/>
                <w:sz w:val="24"/>
              </w:rPr>
              <w:t>[шт.]</w:t>
            </w:r>
          </w:p>
        </w:tc>
        <w:tc>
          <w:tcPr>
            <w:tcW w:w="1454" w:type="dxa"/>
            <w:tcBorders>
              <w:top w:val="single" w:sz="8" w:space="0" w:color="000000"/>
              <w:left w:val="single" w:sz="8" w:space="0" w:color="000000"/>
              <w:bottom w:val="single" w:sz="8" w:space="0" w:color="000000"/>
              <w:right w:val="single" w:sz="8" w:space="0" w:color="000000"/>
            </w:tcBorders>
            <w:shd w:val="clear" w:color="000000" w:fill="FFFFFF"/>
            <w:tcMar>
              <w:top w:w="14" w:type="dxa"/>
              <w:left w:w="115" w:type="dxa"/>
              <w:bottom w:w="14" w:type="dxa"/>
              <w:right w:w="115" w:type="dxa"/>
            </w:tcMar>
          </w:tcPr>
          <w:p>
            <w:pPr>
              <w:widowControl/>
              <w:spacing w:line="240" w:lineRule="auto"/>
              <w:ind w:right="-1"/>
              <w:jc w:val="center"/>
            </w:pPr>
            <w:r>
              <w:rPr>
                <w:rFonts w:ascii="Times New Roman" w:eastAsia="Times New Roman" w:hAnsi="Times New Roman" w:cs="Times New Roman"/>
                <w:b/>
                <w:color w:val="000000"/>
                <w:sz w:val="24"/>
              </w:rPr>
              <w:t>Итого,</w:t>
            </w:r>
          </w:p>
          <w:p>
            <w:pPr>
              <w:widowControl/>
              <w:spacing w:line="240" w:lineRule="auto"/>
              <w:ind w:right="-1"/>
              <w:jc w:val="center"/>
            </w:pPr>
            <w:r>
              <w:rPr>
                <w:rFonts w:ascii="Times New Roman" w:eastAsia="Times New Roman" w:hAnsi="Times New Roman" w:cs="Times New Roman"/>
                <w:b/>
                <w:color w:val="000000"/>
                <w:sz w:val="24"/>
              </w:rPr>
              <w:t>[руб.]</w:t>
            </w:r>
          </w:p>
        </w:tc>
      </w:tr>
      <w:tr>
        <w:tblPrEx>
          <w:tblW w:w="9860" w:type="dxa"/>
          <w:jc w:val="left"/>
          <w:tblInd w:w="108" w:type="dxa"/>
          <w:tblLayout w:type="fixed"/>
          <w:tblCellMar>
            <w:top w:w="20" w:type="dxa"/>
            <w:left w:w="100" w:type="dxa"/>
            <w:bottom w:w="20" w:type="dxa"/>
            <w:right w:w="100" w:type="dxa"/>
          </w:tblCellMar>
        </w:tblPrEx>
        <w:trPr>
          <w:jc w:val="left"/>
        </w:trPr>
        <w:tc>
          <w:tcPr>
            <w:tcW w:w="5083" w:type="dxa"/>
            <w:tcBorders>
              <w:top w:val="single" w:sz="8" w:space="0" w:color="000000"/>
              <w:left w:val="single" w:sz="8" w:space="0" w:color="000000"/>
              <w:bottom w:val="single" w:sz="8" w:space="0" w:color="000000"/>
              <w:right w:val="nil"/>
            </w:tcBorders>
            <w:shd w:val="clear" w:color="000000" w:fill="FFFFFF"/>
            <w:tcMar>
              <w:top w:w="14" w:type="dxa"/>
              <w:left w:w="115" w:type="dxa"/>
              <w:bottom w:w="14" w:type="dxa"/>
              <w:right w:w="115" w:type="dxa"/>
            </w:tcMar>
          </w:tcPr>
          <w:p>
            <w:pPr>
              <w:widowControl/>
              <w:spacing w:line="240" w:lineRule="auto"/>
              <w:ind w:right="-1"/>
            </w:pPr>
            <w:r>
              <w:rPr>
                <w:rFonts w:ascii="Times New Roman" w:eastAsia="Times New Roman" w:hAnsi="Times New Roman" w:cs="Times New Roman"/>
                <w:b/>
                <w:color w:val="000000"/>
                <w:sz w:val="24"/>
              </w:rPr>
              <w:t>Организация</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сетевого</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ресурса</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нумерации</w:t>
            </w:r>
          </w:p>
        </w:tc>
        <w:tc>
          <w:tcPr>
            <w:tcW w:w="1829" w:type="dxa"/>
            <w:tcBorders>
              <w:top w:val="single" w:sz="8" w:space="0" w:color="000000"/>
              <w:left w:val="single" w:sz="8" w:space="0" w:color="000000"/>
              <w:bottom w:val="single" w:sz="8" w:space="0" w:color="000000"/>
              <w:right w:val="nil"/>
            </w:tcBorders>
            <w:shd w:val="clear" w:color="000000" w:fill="FFFFFF"/>
            <w:tcMar>
              <w:top w:w="14" w:type="dxa"/>
              <w:left w:w="115" w:type="dxa"/>
              <w:bottom w:w="14" w:type="dxa"/>
              <w:right w:w="115" w:type="dxa"/>
            </w:tcMar>
          </w:tcPr>
          <w:p>
            <w:pPr>
              <w:widowControl/>
              <w:spacing w:line="240" w:lineRule="auto"/>
              <w:ind w:right="-1"/>
              <w:jc w:val="center"/>
            </w:pPr>
            <w:r>
              <w:rPr>
                <w:rFonts w:ascii="Times New Roman" w:eastAsia="Times New Roman" w:hAnsi="Times New Roman" w:cs="Times New Roman"/>
                <w:color w:val="000000"/>
                <w:sz w:val="24"/>
              </w:rPr>
              <w:t>0</w:t>
            </w:r>
          </w:p>
        </w:tc>
        <w:tc>
          <w:tcPr>
            <w:tcW w:w="1512" w:type="dxa"/>
            <w:tcBorders>
              <w:top w:val="single" w:sz="8" w:space="0" w:color="000000"/>
              <w:left w:val="single" w:sz="8" w:space="0" w:color="000000"/>
              <w:bottom w:val="single" w:sz="8" w:space="0" w:color="000000"/>
              <w:right w:val="nil"/>
            </w:tcBorders>
            <w:shd w:val="clear" w:color="000000" w:fill="FFFFFF"/>
            <w:tcMar>
              <w:top w:w="14" w:type="dxa"/>
              <w:left w:w="115" w:type="dxa"/>
              <w:bottom w:w="14" w:type="dxa"/>
              <w:right w:w="115" w:type="dxa"/>
            </w:tcMar>
          </w:tcPr>
          <w:p>
            <w:pPr>
              <w:widowControl/>
              <w:spacing w:line="240" w:lineRule="auto"/>
              <w:ind w:right="-1"/>
              <w:jc w:val="center"/>
            </w:pPr>
            <w:r>
              <w:rPr>
                <w:rFonts w:ascii="Times New Roman" w:eastAsia="Times New Roman" w:hAnsi="Times New Roman" w:cs="Times New Roman"/>
                <w:color w:val="000000"/>
                <w:sz w:val="24"/>
              </w:rPr>
              <w:t>0</w:t>
            </w:r>
          </w:p>
        </w:tc>
        <w:tc>
          <w:tcPr>
            <w:tcW w:w="1454" w:type="dxa"/>
            <w:tcBorders>
              <w:top w:val="single" w:sz="8" w:space="0" w:color="000000"/>
              <w:left w:val="single" w:sz="8" w:space="0" w:color="000000"/>
              <w:bottom w:val="single" w:sz="8" w:space="0" w:color="000000"/>
              <w:right w:val="single" w:sz="8" w:space="0" w:color="000000"/>
            </w:tcBorders>
            <w:shd w:val="clear" w:color="000000" w:fill="FFFFFF"/>
            <w:tcMar>
              <w:top w:w="14" w:type="dxa"/>
              <w:left w:w="115" w:type="dxa"/>
              <w:bottom w:w="14" w:type="dxa"/>
              <w:right w:w="115" w:type="dxa"/>
            </w:tcMar>
          </w:tcPr>
          <w:p>
            <w:pPr>
              <w:widowControl/>
              <w:spacing w:line="240" w:lineRule="auto"/>
              <w:ind w:right="-1"/>
              <w:jc w:val="center"/>
            </w:pPr>
            <w:r>
              <w:rPr>
                <w:rFonts w:ascii="Times New Roman" w:eastAsia="Times New Roman" w:hAnsi="Times New Roman" w:cs="Times New Roman"/>
                <w:color w:val="000000"/>
                <w:sz w:val="24"/>
              </w:rPr>
              <w:t>0</w:t>
            </w:r>
          </w:p>
        </w:tc>
      </w:tr>
      <w:tr>
        <w:tblPrEx>
          <w:tblW w:w="9860" w:type="dxa"/>
          <w:jc w:val="left"/>
          <w:tblInd w:w="108" w:type="dxa"/>
          <w:tblLayout w:type="fixed"/>
          <w:tblCellMar>
            <w:top w:w="20" w:type="dxa"/>
            <w:left w:w="100" w:type="dxa"/>
            <w:bottom w:w="20" w:type="dxa"/>
            <w:right w:w="100" w:type="dxa"/>
          </w:tblCellMar>
        </w:tblPrEx>
        <w:trPr>
          <w:jc w:val="left"/>
        </w:trPr>
        <w:tc>
          <w:tcPr>
            <w:tcW w:w="5083" w:type="dxa"/>
            <w:tcBorders>
              <w:top w:val="single" w:sz="8" w:space="0" w:color="000000"/>
              <w:left w:val="single" w:sz="8" w:space="0" w:color="000000"/>
              <w:bottom w:val="single" w:sz="8" w:space="0" w:color="000000"/>
              <w:right w:val="nil"/>
            </w:tcBorders>
            <w:shd w:val="clear" w:color="000000" w:fill="FFFFFF"/>
            <w:tcMar>
              <w:top w:w="14" w:type="dxa"/>
              <w:left w:w="115" w:type="dxa"/>
              <w:bottom w:w="14" w:type="dxa"/>
              <w:right w:w="115" w:type="dxa"/>
            </w:tcMar>
          </w:tcPr>
          <w:p>
            <w:pPr>
              <w:widowControl/>
              <w:spacing w:line="240" w:lineRule="auto"/>
              <w:ind w:right="-1"/>
            </w:pPr>
            <w:r>
              <w:rPr>
                <w:rFonts w:ascii="Times New Roman" w:eastAsia="Times New Roman" w:hAnsi="Times New Roman" w:cs="Times New Roman"/>
                <w:b/>
                <w:color w:val="000000"/>
                <w:sz w:val="24"/>
              </w:rPr>
              <w:t>Организация</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дополнительной</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телефонной</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линии</w:t>
            </w:r>
          </w:p>
        </w:tc>
        <w:tc>
          <w:tcPr>
            <w:tcW w:w="1829" w:type="dxa"/>
            <w:tcBorders>
              <w:top w:val="single" w:sz="8" w:space="0" w:color="000000"/>
              <w:left w:val="single" w:sz="8" w:space="0" w:color="000000"/>
              <w:bottom w:val="single" w:sz="8" w:space="0" w:color="000000"/>
              <w:right w:val="nil"/>
            </w:tcBorders>
            <w:shd w:val="clear" w:color="000000" w:fill="FFFFFF"/>
            <w:tcMar>
              <w:top w:w="14" w:type="dxa"/>
              <w:left w:w="115" w:type="dxa"/>
              <w:bottom w:w="14" w:type="dxa"/>
              <w:right w:w="115" w:type="dxa"/>
            </w:tcMar>
          </w:tcPr>
          <w:p>
            <w:pPr>
              <w:widowControl/>
              <w:spacing w:line="240" w:lineRule="auto"/>
              <w:ind w:right="-1"/>
              <w:jc w:val="center"/>
            </w:pPr>
            <w:r>
              <w:rPr>
                <w:rFonts w:ascii="Times New Roman" w:eastAsia="Times New Roman" w:hAnsi="Times New Roman" w:cs="Times New Roman"/>
                <w:color w:val="000000"/>
                <w:sz w:val="24"/>
              </w:rPr>
              <w:t>0</w:t>
            </w:r>
          </w:p>
        </w:tc>
        <w:tc>
          <w:tcPr>
            <w:tcW w:w="1512" w:type="dxa"/>
            <w:tcBorders>
              <w:top w:val="single" w:sz="8" w:space="0" w:color="000000"/>
              <w:left w:val="single" w:sz="8" w:space="0" w:color="000000"/>
              <w:bottom w:val="single" w:sz="8" w:space="0" w:color="000000"/>
              <w:right w:val="nil"/>
            </w:tcBorders>
            <w:shd w:val="clear" w:color="000000" w:fill="FFFFFF"/>
            <w:tcMar>
              <w:top w:w="14" w:type="dxa"/>
              <w:left w:w="115" w:type="dxa"/>
              <w:bottom w:w="14" w:type="dxa"/>
              <w:right w:w="115" w:type="dxa"/>
            </w:tcMar>
          </w:tcPr>
          <w:p>
            <w:pPr>
              <w:widowControl/>
              <w:spacing w:line="240" w:lineRule="auto"/>
              <w:ind w:right="-1"/>
              <w:jc w:val="center"/>
            </w:pPr>
            <w:r>
              <w:rPr>
                <w:rFonts w:ascii="Times New Roman" w:eastAsia="Times New Roman" w:hAnsi="Times New Roman" w:cs="Times New Roman"/>
                <w:color w:val="000000"/>
                <w:sz w:val="24"/>
              </w:rPr>
              <w:t>0</w:t>
            </w:r>
          </w:p>
        </w:tc>
        <w:tc>
          <w:tcPr>
            <w:tcW w:w="1454" w:type="dxa"/>
            <w:tcBorders>
              <w:top w:val="single" w:sz="8" w:space="0" w:color="000000"/>
              <w:left w:val="single" w:sz="8" w:space="0" w:color="000000"/>
              <w:bottom w:val="single" w:sz="8" w:space="0" w:color="000000"/>
              <w:right w:val="single" w:sz="8" w:space="0" w:color="000000"/>
            </w:tcBorders>
            <w:shd w:val="clear" w:color="000000" w:fill="FFFFFF"/>
            <w:tcMar>
              <w:top w:w="14" w:type="dxa"/>
              <w:left w:w="115" w:type="dxa"/>
              <w:bottom w:w="14" w:type="dxa"/>
              <w:right w:w="115" w:type="dxa"/>
            </w:tcMar>
          </w:tcPr>
          <w:p>
            <w:pPr>
              <w:widowControl/>
              <w:spacing w:line="240" w:lineRule="auto"/>
              <w:ind w:right="-1"/>
              <w:jc w:val="center"/>
            </w:pPr>
            <w:r>
              <w:rPr>
                <w:rFonts w:ascii="Times New Roman" w:eastAsia="Times New Roman" w:hAnsi="Times New Roman" w:cs="Times New Roman"/>
                <w:color w:val="000000"/>
                <w:sz w:val="24"/>
              </w:rPr>
              <w:t>0</w:t>
            </w:r>
          </w:p>
        </w:tc>
      </w:tr>
    </w:tbl>
    <w:p>
      <w:pPr>
        <w:widowControl/>
        <w:spacing w:line="240" w:lineRule="auto"/>
        <w:ind w:right="-1"/>
      </w:pPr>
    </w:p>
    <w:p>
      <w:pPr>
        <w:widowControl/>
        <w:spacing w:line="240" w:lineRule="auto"/>
        <w:ind w:right="-1"/>
      </w:pPr>
    </w:p>
    <w:p>
      <w:pPr>
        <w:widowControl/>
        <w:numPr>
          <w:ilvl w:val="0"/>
          <w:numId w:val="4"/>
        </w:numPr>
        <w:tabs>
          <w:tab w:val="num" w:pos="0"/>
          <w:tab w:val="left" w:pos="363"/>
          <w:tab w:val="left" w:pos="1440"/>
        </w:tabs>
        <w:spacing w:line="240" w:lineRule="auto"/>
        <w:ind w:left="720" w:hanging="360"/>
        <w:jc w:val="center"/>
      </w:pPr>
      <w:r>
        <w:rPr>
          <w:rFonts w:ascii="Times New Roman" w:eastAsia="Times New Roman" w:hAnsi="Times New Roman" w:cs="Times New Roman"/>
          <w:b/>
          <w:color w:val="000000"/>
          <w:sz w:val="24"/>
        </w:rPr>
        <w:t>АБОНЕНТСКАЯ ПЛАТА (ЕЖЕМЕСЯЧНЫЙ ПЛАТЕЖ)</w:t>
      </w:r>
    </w:p>
    <w:p>
      <w:pPr>
        <w:widowControl/>
        <w:spacing w:line="240" w:lineRule="auto"/>
        <w:ind w:right="-1"/>
      </w:pPr>
    </w:p>
    <w:tbl>
      <w:tblPr>
        <w:tblStyle w:val="TableNormal"/>
        <w:tblW w:w="9860" w:type="dxa"/>
        <w:jc w:val="left"/>
        <w:tblInd w:w="108" w:type="dxa"/>
        <w:tblLayout w:type="fixed"/>
        <w:tblCellMar>
          <w:top w:w="20" w:type="dxa"/>
          <w:left w:w="100" w:type="dxa"/>
          <w:bottom w:w="20" w:type="dxa"/>
          <w:right w:w="100" w:type="dxa"/>
        </w:tblCellMar>
      </w:tblPr>
      <w:tblGrid>
        <w:gridCol w:w="5073"/>
        <w:gridCol w:w="1337"/>
        <w:gridCol w:w="1552"/>
        <w:gridCol w:w="1898"/>
      </w:tblGrid>
      <w:tr>
        <w:tblPrEx>
          <w:tblW w:w="9860" w:type="dxa"/>
          <w:jc w:val="left"/>
          <w:tblInd w:w="108" w:type="dxa"/>
          <w:tblLayout w:type="fixed"/>
          <w:tblCellMar>
            <w:top w:w="20" w:type="dxa"/>
            <w:left w:w="100" w:type="dxa"/>
            <w:bottom w:w="20" w:type="dxa"/>
            <w:right w:w="100" w:type="dxa"/>
          </w:tblCellMar>
        </w:tblPrEx>
        <w:trPr>
          <w:jc w:val="left"/>
        </w:trPr>
        <w:tc>
          <w:tcPr>
            <w:tcW w:w="5083" w:type="dxa"/>
            <w:tcBorders>
              <w:top w:val="single" w:sz="8" w:space="0" w:color="000000"/>
              <w:left w:val="single" w:sz="8" w:space="0" w:color="000000"/>
              <w:bottom w:val="single" w:sz="8" w:space="0" w:color="000000"/>
              <w:right w:val="nil"/>
            </w:tcBorders>
            <w:shd w:val="clear" w:color="000000" w:fill="FFFFFF"/>
            <w:tcMar>
              <w:top w:w="14" w:type="dxa"/>
              <w:left w:w="115" w:type="dxa"/>
              <w:bottom w:w="14" w:type="dxa"/>
              <w:right w:w="115" w:type="dxa"/>
            </w:tcMar>
          </w:tcPr>
          <w:p>
            <w:pPr>
              <w:widowControl/>
              <w:spacing w:line="240" w:lineRule="auto"/>
              <w:ind w:right="-1"/>
              <w:jc w:val="center"/>
            </w:pPr>
            <w:r>
              <w:rPr>
                <w:rFonts w:ascii="Times New Roman" w:eastAsia="Times New Roman" w:hAnsi="Times New Roman" w:cs="Times New Roman"/>
                <w:b/>
                <w:color w:val="000000"/>
                <w:sz w:val="24"/>
              </w:rPr>
              <w:t>Услуга</w:t>
            </w:r>
          </w:p>
        </w:tc>
        <w:tc>
          <w:tcPr>
            <w:tcW w:w="1339" w:type="dxa"/>
            <w:tcBorders>
              <w:top w:val="single" w:sz="8" w:space="0" w:color="000000"/>
              <w:left w:val="single" w:sz="8" w:space="0" w:color="000000"/>
              <w:bottom w:val="single" w:sz="8" w:space="0" w:color="000000"/>
              <w:right w:val="nil"/>
            </w:tcBorders>
            <w:shd w:val="clear" w:color="000000" w:fill="FFFFFF"/>
            <w:tcMar>
              <w:top w:w="14" w:type="dxa"/>
              <w:left w:w="115" w:type="dxa"/>
              <w:bottom w:w="14" w:type="dxa"/>
              <w:right w:w="115" w:type="dxa"/>
            </w:tcMar>
          </w:tcPr>
          <w:p>
            <w:pPr>
              <w:widowControl/>
              <w:spacing w:line="240" w:lineRule="auto"/>
              <w:ind w:right="-1"/>
              <w:jc w:val="center"/>
            </w:pPr>
            <w:r>
              <w:rPr>
                <w:rFonts w:ascii="Times New Roman" w:eastAsia="Times New Roman" w:hAnsi="Times New Roman" w:cs="Times New Roman"/>
                <w:b/>
                <w:color w:val="000000"/>
                <w:sz w:val="24"/>
              </w:rPr>
              <w:t>Тариф,</w:t>
            </w:r>
          </w:p>
          <w:p>
            <w:pPr>
              <w:widowControl/>
              <w:spacing w:line="240" w:lineRule="auto"/>
              <w:ind w:right="-1"/>
              <w:jc w:val="center"/>
            </w:pPr>
            <w:r>
              <w:rPr>
                <w:rFonts w:ascii="Times New Roman" w:eastAsia="Times New Roman" w:hAnsi="Times New Roman" w:cs="Times New Roman"/>
                <w:b/>
                <w:color w:val="000000"/>
                <w:sz w:val="24"/>
              </w:rPr>
              <w:t>[руб./мес.]</w:t>
            </w:r>
          </w:p>
        </w:tc>
        <w:tc>
          <w:tcPr>
            <w:tcW w:w="1555" w:type="dxa"/>
            <w:tcBorders>
              <w:top w:val="single" w:sz="8" w:space="0" w:color="000000"/>
              <w:left w:val="single" w:sz="8" w:space="0" w:color="000000"/>
              <w:bottom w:val="single" w:sz="8" w:space="0" w:color="000000"/>
              <w:right w:val="nil"/>
            </w:tcBorders>
            <w:shd w:val="clear" w:color="auto" w:fill="auto"/>
            <w:tcMar>
              <w:top w:w="14" w:type="dxa"/>
              <w:left w:w="115" w:type="dxa"/>
              <w:bottom w:w="14" w:type="dxa"/>
              <w:right w:w="115" w:type="dxa"/>
            </w:tcMar>
          </w:tcPr>
          <w:p>
            <w:pPr>
              <w:widowControl/>
              <w:spacing w:line="240" w:lineRule="auto"/>
              <w:ind w:right="-1"/>
              <w:jc w:val="center"/>
            </w:pPr>
            <w:r>
              <w:rPr>
                <w:rFonts w:ascii="Times New Roman" w:eastAsia="Times New Roman" w:hAnsi="Times New Roman" w:cs="Times New Roman"/>
                <w:b/>
                <w:color w:val="000000"/>
                <w:sz w:val="24"/>
              </w:rPr>
              <w:t>Количество</w:t>
            </w:r>
            <w:r>
              <w:rPr>
                <w:rFonts w:ascii="Times New Roman" w:eastAsia="Times New Roman" w:hAnsi="Times New Roman" w:cs="Times New Roman"/>
                <w:b/>
                <w:color w:val="000000"/>
                <w:sz w:val="24"/>
              </w:rPr>
              <w:t>,</w:t>
            </w:r>
          </w:p>
          <w:p>
            <w:pPr>
              <w:widowControl/>
              <w:spacing w:line="240" w:lineRule="auto"/>
              <w:ind w:right="-1"/>
              <w:jc w:val="center"/>
            </w:pPr>
            <w:r>
              <w:rPr>
                <w:rFonts w:ascii="Times New Roman" w:eastAsia="Times New Roman" w:hAnsi="Times New Roman" w:cs="Times New Roman"/>
                <w:b/>
                <w:color w:val="000000"/>
                <w:sz w:val="24"/>
              </w:rPr>
              <w:t>[шт.]</w:t>
            </w:r>
          </w:p>
        </w:tc>
        <w:tc>
          <w:tcPr>
            <w:tcW w:w="1901" w:type="dxa"/>
            <w:tcBorders>
              <w:top w:val="single" w:sz="8" w:space="0" w:color="000000"/>
              <w:left w:val="single" w:sz="8" w:space="0" w:color="000000"/>
              <w:bottom w:val="single" w:sz="8" w:space="0" w:color="000000"/>
              <w:right w:val="single" w:sz="8" w:space="0" w:color="000000"/>
            </w:tcBorders>
            <w:shd w:val="clear" w:color="000000" w:fill="FFFFFF"/>
            <w:tcMar>
              <w:top w:w="14" w:type="dxa"/>
              <w:left w:w="115" w:type="dxa"/>
              <w:bottom w:w="14" w:type="dxa"/>
              <w:right w:w="115" w:type="dxa"/>
            </w:tcMar>
          </w:tcPr>
          <w:p>
            <w:pPr>
              <w:widowControl/>
              <w:spacing w:line="240" w:lineRule="auto"/>
              <w:ind w:right="-1"/>
              <w:jc w:val="center"/>
            </w:pPr>
            <w:r>
              <w:rPr>
                <w:rFonts w:ascii="Times New Roman" w:eastAsia="Times New Roman" w:hAnsi="Times New Roman" w:cs="Times New Roman"/>
                <w:b/>
                <w:color w:val="000000"/>
                <w:sz w:val="24"/>
              </w:rPr>
              <w:t>Итого,</w:t>
            </w:r>
          </w:p>
          <w:p>
            <w:pPr>
              <w:widowControl/>
              <w:spacing w:line="240" w:lineRule="auto"/>
              <w:ind w:right="-1"/>
              <w:jc w:val="center"/>
            </w:pPr>
            <w:r>
              <w:rPr>
                <w:rFonts w:ascii="Times New Roman" w:eastAsia="Times New Roman" w:hAnsi="Times New Roman" w:cs="Times New Roman"/>
                <w:b/>
                <w:color w:val="000000"/>
                <w:sz w:val="24"/>
              </w:rPr>
              <w:t>[руб./мес.]</w:t>
            </w:r>
          </w:p>
        </w:tc>
      </w:tr>
      <w:tr>
        <w:tblPrEx>
          <w:tblW w:w="9860" w:type="dxa"/>
          <w:jc w:val="left"/>
          <w:tblInd w:w="108" w:type="dxa"/>
          <w:tblLayout w:type="fixed"/>
          <w:tblCellMar>
            <w:top w:w="20" w:type="dxa"/>
            <w:left w:w="100" w:type="dxa"/>
            <w:bottom w:w="20" w:type="dxa"/>
            <w:right w:w="100" w:type="dxa"/>
          </w:tblCellMar>
        </w:tblPrEx>
        <w:trPr>
          <w:jc w:val="left"/>
        </w:trPr>
        <w:tc>
          <w:tcPr>
            <w:tcW w:w="5083" w:type="dxa"/>
            <w:tcBorders>
              <w:top w:val="single" w:sz="8" w:space="0" w:color="000000"/>
              <w:left w:val="single" w:sz="8" w:space="0" w:color="000000"/>
              <w:bottom w:val="single" w:sz="8" w:space="0" w:color="000000"/>
              <w:right w:val="nil"/>
            </w:tcBorders>
            <w:shd w:val="clear" w:color="000000" w:fill="FFFFFF"/>
            <w:tcMar>
              <w:top w:w="14" w:type="dxa"/>
              <w:left w:w="115" w:type="dxa"/>
              <w:bottom w:w="14" w:type="dxa"/>
              <w:right w:w="115" w:type="dxa"/>
            </w:tcMar>
          </w:tcPr>
          <w:p>
            <w:pPr>
              <w:widowControl/>
              <w:spacing w:line="240" w:lineRule="auto"/>
              <w:ind w:right="-1"/>
            </w:pPr>
            <w:r>
              <w:rPr>
                <w:rFonts w:ascii="Times New Roman" w:eastAsia="Times New Roman" w:hAnsi="Times New Roman" w:cs="Times New Roman"/>
                <w:b/>
                <w:color w:val="000000"/>
                <w:sz w:val="24"/>
              </w:rPr>
              <w:t>Абонентская</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плата</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за</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предоставление</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телефонного</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номера</w:t>
            </w:r>
          </w:p>
        </w:tc>
        <w:tc>
          <w:tcPr>
            <w:tcW w:w="1339" w:type="dxa"/>
            <w:tcBorders>
              <w:top w:val="single" w:sz="8" w:space="0" w:color="000000"/>
              <w:left w:val="single" w:sz="8" w:space="0" w:color="000000"/>
              <w:bottom w:val="single" w:sz="8" w:space="0" w:color="000000"/>
              <w:right w:val="nil"/>
            </w:tcBorders>
            <w:shd w:val="clear" w:color="000000" w:fill="FFFFFF"/>
            <w:tcMar>
              <w:top w:w="14" w:type="dxa"/>
              <w:left w:w="115" w:type="dxa"/>
              <w:bottom w:w="14" w:type="dxa"/>
              <w:right w:w="115" w:type="dxa"/>
            </w:tcMar>
          </w:tcPr>
          <w:p>
            <w:pPr>
              <w:widowControl/>
              <w:spacing w:line="240" w:lineRule="auto"/>
              <w:ind w:right="-1"/>
              <w:jc w:val="center"/>
            </w:pPr>
            <w:r>
              <w:rPr>
                <w:rFonts w:ascii="Times New Roman" w:eastAsia="Times New Roman" w:hAnsi="Times New Roman" w:cs="Times New Roman"/>
                <w:color w:val="000000"/>
                <w:sz w:val="24"/>
              </w:rPr>
              <w:t>0</w:t>
            </w:r>
          </w:p>
        </w:tc>
        <w:tc>
          <w:tcPr>
            <w:tcW w:w="1555" w:type="dxa"/>
            <w:tcBorders>
              <w:top w:val="single" w:sz="8" w:space="0" w:color="000000"/>
              <w:left w:val="single" w:sz="8" w:space="0" w:color="000000"/>
              <w:bottom w:val="single" w:sz="8" w:space="0" w:color="000000"/>
              <w:right w:val="nil"/>
            </w:tcBorders>
            <w:shd w:val="clear" w:color="auto" w:fill="auto"/>
            <w:tcMar>
              <w:top w:w="14" w:type="dxa"/>
              <w:left w:w="115" w:type="dxa"/>
              <w:bottom w:w="14" w:type="dxa"/>
              <w:right w:w="115" w:type="dxa"/>
            </w:tcMar>
          </w:tcPr>
          <w:p>
            <w:pPr>
              <w:widowControl/>
              <w:spacing w:line="240" w:lineRule="auto"/>
              <w:ind w:right="-1"/>
              <w:jc w:val="center"/>
            </w:pPr>
            <w:r>
              <w:rPr>
                <w:rFonts w:ascii="Times New Roman" w:eastAsia="Times New Roman" w:hAnsi="Times New Roman" w:cs="Times New Roman"/>
                <w:color w:val="000000"/>
                <w:sz w:val="24"/>
              </w:rPr>
              <w:t>0</w:t>
            </w:r>
          </w:p>
        </w:tc>
        <w:tc>
          <w:tcPr>
            <w:tcW w:w="1901" w:type="dxa"/>
            <w:tcBorders>
              <w:top w:val="single" w:sz="8" w:space="0" w:color="000000"/>
              <w:left w:val="single" w:sz="8" w:space="0" w:color="000000"/>
              <w:bottom w:val="single" w:sz="8" w:space="0" w:color="000000"/>
              <w:right w:val="single" w:sz="8" w:space="0" w:color="000000"/>
            </w:tcBorders>
            <w:shd w:val="clear" w:color="000000" w:fill="FFFFFF"/>
            <w:tcMar>
              <w:top w:w="14" w:type="dxa"/>
              <w:left w:w="115" w:type="dxa"/>
              <w:bottom w:w="14" w:type="dxa"/>
              <w:right w:w="115" w:type="dxa"/>
            </w:tcMar>
          </w:tcPr>
          <w:p>
            <w:pPr>
              <w:widowControl/>
              <w:spacing w:line="240" w:lineRule="auto"/>
              <w:ind w:right="-1"/>
              <w:jc w:val="center"/>
            </w:pPr>
            <w:r>
              <w:rPr>
                <w:rFonts w:ascii="Times New Roman" w:eastAsia="Times New Roman" w:hAnsi="Times New Roman" w:cs="Times New Roman"/>
                <w:color w:val="000000"/>
                <w:sz w:val="24"/>
              </w:rPr>
              <w:t>0</w:t>
            </w:r>
          </w:p>
        </w:tc>
      </w:tr>
      <w:tr>
        <w:tblPrEx>
          <w:tblW w:w="9860" w:type="dxa"/>
          <w:jc w:val="left"/>
          <w:tblInd w:w="108" w:type="dxa"/>
          <w:tblLayout w:type="fixed"/>
          <w:tblCellMar>
            <w:top w:w="20" w:type="dxa"/>
            <w:left w:w="100" w:type="dxa"/>
            <w:bottom w:w="20" w:type="dxa"/>
            <w:right w:w="100" w:type="dxa"/>
          </w:tblCellMar>
        </w:tblPrEx>
        <w:trPr>
          <w:jc w:val="left"/>
        </w:trPr>
        <w:tc>
          <w:tcPr>
            <w:tcW w:w="5083" w:type="dxa"/>
            <w:tcBorders>
              <w:top w:val="single" w:sz="8" w:space="0" w:color="000000"/>
              <w:left w:val="single" w:sz="8" w:space="0" w:color="000000"/>
              <w:bottom w:val="single" w:sz="8" w:space="0" w:color="000000"/>
              <w:right w:val="nil"/>
            </w:tcBorders>
            <w:shd w:val="clear" w:color="000000" w:fill="FFFFFF"/>
            <w:tcMar>
              <w:top w:w="14" w:type="dxa"/>
              <w:left w:w="115" w:type="dxa"/>
              <w:bottom w:w="14" w:type="dxa"/>
              <w:right w:w="115" w:type="dxa"/>
            </w:tcMar>
          </w:tcPr>
          <w:p>
            <w:pPr>
              <w:widowControl/>
              <w:spacing w:line="240" w:lineRule="auto"/>
              <w:ind w:right="-1"/>
            </w:pPr>
            <w:r>
              <w:rPr>
                <w:rFonts w:ascii="Times New Roman" w:eastAsia="Times New Roman" w:hAnsi="Times New Roman" w:cs="Times New Roman"/>
                <w:b/>
                <w:color w:val="000000"/>
                <w:sz w:val="24"/>
              </w:rPr>
              <w:t>Абонентская</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плата</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за</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предоставление</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дополнительной</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телефонной</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линии</w:t>
            </w:r>
          </w:p>
        </w:tc>
        <w:tc>
          <w:tcPr>
            <w:tcW w:w="1339" w:type="dxa"/>
            <w:tcBorders>
              <w:top w:val="single" w:sz="8" w:space="0" w:color="000000"/>
              <w:left w:val="single" w:sz="8" w:space="0" w:color="000000"/>
              <w:bottom w:val="single" w:sz="8" w:space="0" w:color="000000"/>
              <w:right w:val="nil"/>
            </w:tcBorders>
            <w:shd w:val="clear" w:color="000000" w:fill="FFFFFF"/>
            <w:tcMar>
              <w:top w:w="14" w:type="dxa"/>
              <w:left w:w="115" w:type="dxa"/>
              <w:bottom w:w="14" w:type="dxa"/>
              <w:right w:w="115" w:type="dxa"/>
            </w:tcMar>
          </w:tcPr>
          <w:p>
            <w:pPr>
              <w:widowControl/>
              <w:spacing w:line="240" w:lineRule="auto"/>
              <w:ind w:right="-1"/>
              <w:jc w:val="center"/>
            </w:pPr>
            <w:r>
              <w:rPr>
                <w:rFonts w:ascii="Times New Roman" w:eastAsia="Times New Roman" w:hAnsi="Times New Roman" w:cs="Times New Roman"/>
                <w:color w:val="000000"/>
                <w:sz w:val="24"/>
              </w:rPr>
              <w:t>0</w:t>
            </w:r>
          </w:p>
        </w:tc>
        <w:tc>
          <w:tcPr>
            <w:tcW w:w="1555" w:type="dxa"/>
            <w:tcBorders>
              <w:top w:val="single" w:sz="8" w:space="0" w:color="000000"/>
              <w:left w:val="single" w:sz="8" w:space="0" w:color="000000"/>
              <w:bottom w:val="single" w:sz="8" w:space="0" w:color="000000"/>
              <w:right w:val="nil"/>
            </w:tcBorders>
            <w:shd w:val="clear" w:color="auto" w:fill="auto"/>
            <w:tcMar>
              <w:top w:w="14" w:type="dxa"/>
              <w:left w:w="115" w:type="dxa"/>
              <w:bottom w:w="14" w:type="dxa"/>
              <w:right w:w="115" w:type="dxa"/>
            </w:tcMar>
          </w:tcPr>
          <w:p>
            <w:pPr>
              <w:widowControl/>
              <w:spacing w:line="240" w:lineRule="auto"/>
              <w:ind w:right="-1"/>
              <w:jc w:val="center"/>
            </w:pPr>
            <w:r>
              <w:rPr>
                <w:rFonts w:ascii="Times New Roman" w:eastAsia="Times New Roman" w:hAnsi="Times New Roman" w:cs="Times New Roman"/>
                <w:color w:val="000000"/>
                <w:sz w:val="24"/>
              </w:rPr>
              <w:t>0</w:t>
            </w:r>
          </w:p>
        </w:tc>
        <w:tc>
          <w:tcPr>
            <w:tcW w:w="1901" w:type="dxa"/>
            <w:tcBorders>
              <w:top w:val="single" w:sz="8" w:space="0" w:color="000000"/>
              <w:left w:val="single" w:sz="8" w:space="0" w:color="000000"/>
              <w:bottom w:val="single" w:sz="8" w:space="0" w:color="000000"/>
              <w:right w:val="single" w:sz="8" w:space="0" w:color="000000"/>
            </w:tcBorders>
            <w:shd w:val="clear" w:color="000000" w:fill="FFFFFF"/>
            <w:tcMar>
              <w:top w:w="14" w:type="dxa"/>
              <w:left w:w="115" w:type="dxa"/>
              <w:bottom w:w="14" w:type="dxa"/>
              <w:right w:w="115" w:type="dxa"/>
            </w:tcMar>
          </w:tcPr>
          <w:p>
            <w:pPr>
              <w:widowControl/>
              <w:spacing w:line="240" w:lineRule="auto"/>
              <w:ind w:right="-1"/>
              <w:jc w:val="center"/>
            </w:pPr>
            <w:r>
              <w:rPr>
                <w:rFonts w:ascii="Times New Roman" w:eastAsia="Times New Roman" w:hAnsi="Times New Roman" w:cs="Times New Roman"/>
                <w:color w:val="000000"/>
                <w:sz w:val="24"/>
              </w:rPr>
              <w:t>0</w:t>
            </w:r>
          </w:p>
        </w:tc>
      </w:tr>
    </w:tbl>
    <w:p>
      <w:pPr>
        <w:widowControl/>
        <w:spacing w:line="240" w:lineRule="auto"/>
        <w:ind w:right="-1"/>
      </w:pPr>
    </w:p>
    <w:p>
      <w:pPr>
        <w:widowControl/>
        <w:spacing w:line="240" w:lineRule="auto"/>
        <w:ind w:right="-1"/>
      </w:pPr>
    </w:p>
    <w:p>
      <w:pPr>
        <w:widowControl/>
        <w:numPr>
          <w:ilvl w:val="0"/>
          <w:numId w:val="4"/>
        </w:numPr>
        <w:tabs>
          <w:tab w:val="num" w:pos="0"/>
          <w:tab w:val="left" w:pos="363"/>
          <w:tab w:val="left" w:pos="1440"/>
        </w:tabs>
        <w:spacing w:line="240" w:lineRule="auto"/>
        <w:ind w:left="720" w:hanging="360"/>
        <w:jc w:val="center"/>
      </w:pPr>
      <w:r>
        <w:rPr>
          <w:rFonts w:ascii="Times New Roman" w:eastAsia="Times New Roman" w:hAnsi="Times New Roman" w:cs="Times New Roman"/>
          <w:b/>
          <w:color w:val="000000"/>
          <w:sz w:val="24"/>
        </w:rPr>
        <w:t>СТОИМОСТЬ ТЕЛЕФОННОГО СОЕДИНЕНИЯ</w:t>
      </w:r>
    </w:p>
    <w:p>
      <w:pPr>
        <w:widowControl/>
        <w:spacing w:line="240" w:lineRule="auto"/>
        <w:ind w:right="-1"/>
      </w:pPr>
    </w:p>
    <w:tbl>
      <w:tblPr>
        <w:tblStyle w:val="TableNormal"/>
        <w:tblW w:w="9860" w:type="dxa"/>
        <w:jc w:val="left"/>
        <w:tblInd w:w="108" w:type="dxa"/>
        <w:tblLayout w:type="fixed"/>
        <w:tblCellMar>
          <w:top w:w="20" w:type="dxa"/>
          <w:left w:w="100" w:type="dxa"/>
          <w:bottom w:w="20" w:type="dxa"/>
          <w:right w:w="100" w:type="dxa"/>
        </w:tblCellMar>
      </w:tblPr>
      <w:tblGrid>
        <w:gridCol w:w="3358"/>
        <w:gridCol w:w="3287"/>
        <w:gridCol w:w="3215"/>
      </w:tblGrid>
      <w:tr>
        <w:tblPrEx>
          <w:tblW w:w="9860" w:type="dxa"/>
          <w:jc w:val="left"/>
          <w:tblInd w:w="108" w:type="dxa"/>
          <w:tblLayout w:type="fixed"/>
          <w:tblCellMar>
            <w:top w:w="20" w:type="dxa"/>
            <w:left w:w="100" w:type="dxa"/>
            <w:bottom w:w="20" w:type="dxa"/>
            <w:right w:w="100" w:type="dxa"/>
          </w:tblCellMar>
        </w:tblPrEx>
        <w:trPr>
          <w:jc w:val="left"/>
        </w:trPr>
        <w:tc>
          <w:tcPr>
            <w:tcW w:w="3370" w:type="dxa"/>
            <w:tcBorders>
              <w:top w:val="single" w:sz="8" w:space="0" w:color="000000"/>
              <w:left w:val="single" w:sz="8" w:space="0" w:color="000000"/>
              <w:bottom w:val="single" w:sz="8" w:space="0" w:color="000000"/>
              <w:right w:val="nil"/>
            </w:tcBorders>
            <w:shd w:val="clear" w:color="000000" w:fill="FFFFFF"/>
            <w:tcMar>
              <w:top w:w="14" w:type="dxa"/>
              <w:left w:w="115" w:type="dxa"/>
              <w:bottom w:w="14" w:type="dxa"/>
              <w:right w:w="115" w:type="dxa"/>
            </w:tcMar>
          </w:tcPr>
          <w:p>
            <w:pPr>
              <w:widowControl/>
              <w:spacing w:line="240" w:lineRule="auto"/>
              <w:ind w:right="-1"/>
              <w:jc w:val="center"/>
            </w:pPr>
            <w:r>
              <w:rPr>
                <w:rFonts w:ascii="Times New Roman" w:eastAsia="Times New Roman" w:hAnsi="Times New Roman" w:cs="Times New Roman"/>
                <w:b/>
                <w:color w:val="000000"/>
                <w:sz w:val="24"/>
              </w:rPr>
              <w:t>Направление</w:t>
            </w:r>
          </w:p>
        </w:tc>
        <w:tc>
          <w:tcPr>
            <w:tcW w:w="3298" w:type="dxa"/>
            <w:tcBorders>
              <w:top w:val="single" w:sz="8" w:space="0" w:color="000000"/>
              <w:left w:val="single" w:sz="8" w:space="0" w:color="000000"/>
              <w:bottom w:val="single" w:sz="8" w:space="0" w:color="000000"/>
              <w:right w:val="nil"/>
            </w:tcBorders>
            <w:shd w:val="clear" w:color="000000" w:fill="FFFFFF"/>
            <w:tcMar>
              <w:top w:w="14" w:type="dxa"/>
              <w:left w:w="115" w:type="dxa"/>
              <w:bottom w:w="14" w:type="dxa"/>
              <w:right w:w="115" w:type="dxa"/>
            </w:tcMar>
          </w:tcPr>
          <w:p>
            <w:pPr>
              <w:widowControl/>
              <w:spacing w:line="240" w:lineRule="auto"/>
              <w:ind w:right="-1"/>
              <w:jc w:val="center"/>
            </w:pPr>
            <w:r>
              <w:rPr>
                <w:rFonts w:ascii="Times New Roman" w:eastAsia="Times New Roman" w:hAnsi="Times New Roman" w:cs="Times New Roman"/>
                <w:b/>
                <w:color w:val="000000"/>
                <w:sz w:val="24"/>
              </w:rPr>
              <w:t>Тариф</w:t>
            </w:r>
          </w:p>
        </w:tc>
        <w:tc>
          <w:tcPr>
            <w:tcW w:w="3226" w:type="dxa"/>
            <w:tcBorders>
              <w:top w:val="single" w:sz="8" w:space="0" w:color="000000"/>
              <w:left w:val="single" w:sz="8" w:space="0" w:color="000000"/>
              <w:bottom w:val="single" w:sz="8" w:space="0" w:color="000000"/>
              <w:right w:val="single" w:sz="8" w:space="0" w:color="000000"/>
            </w:tcBorders>
            <w:shd w:val="clear" w:color="000000" w:fill="FFFFFF"/>
            <w:tcMar>
              <w:top w:w="14" w:type="dxa"/>
              <w:left w:w="115" w:type="dxa"/>
              <w:bottom w:w="14" w:type="dxa"/>
              <w:right w:w="115" w:type="dxa"/>
            </w:tcMar>
          </w:tcPr>
          <w:p>
            <w:pPr>
              <w:widowControl/>
              <w:spacing w:line="240" w:lineRule="auto"/>
              <w:ind w:right="-1"/>
              <w:jc w:val="center"/>
            </w:pPr>
            <w:r>
              <w:rPr>
                <w:rFonts w:ascii="Times New Roman" w:eastAsia="Times New Roman" w:hAnsi="Times New Roman" w:cs="Times New Roman"/>
                <w:b/>
                <w:color w:val="000000"/>
                <w:sz w:val="24"/>
              </w:rPr>
              <w:t>Стоимость</w:t>
            </w:r>
            <w:r>
              <w:rPr>
                <w:rFonts w:ascii="Times New Roman" w:eastAsia="Times New Roman" w:hAnsi="Times New Roman" w:cs="Times New Roman"/>
                <w:b/>
                <w:color w:val="000000"/>
                <w:sz w:val="24"/>
              </w:rPr>
              <w:t xml:space="preserve"> 1 </w:t>
            </w:r>
            <w:r>
              <w:rPr>
                <w:rFonts w:ascii="Times New Roman" w:eastAsia="Times New Roman" w:hAnsi="Times New Roman" w:cs="Times New Roman"/>
                <w:b/>
                <w:color w:val="000000"/>
                <w:sz w:val="24"/>
              </w:rPr>
              <w:t>минуты</w:t>
            </w:r>
          </w:p>
          <w:p>
            <w:pPr>
              <w:widowControl/>
              <w:spacing w:line="240" w:lineRule="auto"/>
              <w:ind w:right="-1"/>
              <w:jc w:val="center"/>
            </w:pPr>
            <w:r>
              <w:rPr>
                <w:rFonts w:ascii="Times New Roman" w:eastAsia="Times New Roman" w:hAnsi="Times New Roman" w:cs="Times New Roman"/>
                <w:b/>
                <w:color w:val="000000"/>
                <w:sz w:val="24"/>
              </w:rPr>
              <w:t>[руб.]</w:t>
            </w:r>
          </w:p>
        </w:tc>
      </w:tr>
      <w:tr>
        <w:tblPrEx>
          <w:tblW w:w="9860" w:type="dxa"/>
          <w:jc w:val="left"/>
          <w:tblInd w:w="108" w:type="dxa"/>
          <w:tblLayout w:type="fixed"/>
          <w:tblCellMar>
            <w:top w:w="20" w:type="dxa"/>
            <w:left w:w="100" w:type="dxa"/>
            <w:bottom w:w="20" w:type="dxa"/>
            <w:right w:w="100" w:type="dxa"/>
          </w:tblCellMar>
        </w:tblPrEx>
        <w:trPr>
          <w:jc w:val="left"/>
        </w:trPr>
        <w:tc>
          <w:tcPr>
            <w:tcW w:w="3370" w:type="dxa"/>
            <w:tcBorders>
              <w:top w:val="single" w:sz="8" w:space="0" w:color="000000"/>
              <w:left w:val="single" w:sz="8" w:space="0" w:color="000000"/>
              <w:bottom w:val="single" w:sz="8" w:space="0" w:color="000000"/>
              <w:right w:val="nil"/>
            </w:tcBorders>
            <w:shd w:val="clear" w:color="000000" w:fill="FFFFFF"/>
            <w:tcMar>
              <w:top w:w="14" w:type="dxa"/>
              <w:left w:w="115" w:type="dxa"/>
              <w:bottom w:w="14" w:type="dxa"/>
              <w:right w:w="115" w:type="dxa"/>
            </w:tcMar>
          </w:tcPr>
          <w:p>
            <w:pPr>
              <w:widowControl/>
              <w:spacing w:line="240" w:lineRule="auto"/>
              <w:ind w:right="-1"/>
            </w:pPr>
            <w:r>
              <w:rPr>
                <w:rFonts w:ascii="Times New Roman" w:eastAsia="Times New Roman" w:hAnsi="Times New Roman" w:cs="Times New Roman"/>
                <w:b/>
                <w:color w:val="000000"/>
                <w:sz w:val="24"/>
              </w:rPr>
              <w:t>Москва</w:t>
            </w:r>
            <w:r>
              <w:rPr>
                <w:rFonts w:ascii="Times New Roman" w:eastAsia="Times New Roman" w:hAnsi="Times New Roman" w:cs="Times New Roman"/>
                <w:b/>
                <w:color w:val="000000"/>
                <w:sz w:val="24"/>
              </w:rPr>
              <w:t xml:space="preserve"> 7495</w:t>
            </w:r>
          </w:p>
        </w:tc>
        <w:tc>
          <w:tcPr>
            <w:tcW w:w="3298" w:type="dxa"/>
            <w:tcBorders>
              <w:top w:val="single" w:sz="8" w:space="0" w:color="000000"/>
              <w:left w:val="single" w:sz="8" w:space="0" w:color="000000"/>
              <w:bottom w:val="single" w:sz="8" w:space="0" w:color="000000"/>
              <w:right w:val="nil"/>
            </w:tcBorders>
            <w:shd w:val="clear" w:color="000000" w:fill="FFFFFF"/>
            <w:tcMar>
              <w:top w:w="14" w:type="dxa"/>
              <w:left w:w="115" w:type="dxa"/>
              <w:bottom w:w="14" w:type="dxa"/>
              <w:right w:w="115" w:type="dxa"/>
            </w:tcMar>
          </w:tcPr>
          <w:p>
            <w:pPr>
              <w:widowControl/>
              <w:spacing w:line="240" w:lineRule="auto"/>
              <w:ind w:right="-1"/>
              <w:jc w:val="center"/>
            </w:pPr>
            <w:r>
              <w:rPr>
                <w:rFonts w:ascii="Times New Roman" w:eastAsia="Times New Roman" w:hAnsi="Times New Roman" w:cs="Times New Roman"/>
                <w:color w:val="000000"/>
                <w:sz w:val="24"/>
              </w:rPr>
              <w:t>0</w:t>
            </w:r>
          </w:p>
        </w:tc>
        <w:tc>
          <w:tcPr>
            <w:tcW w:w="3226" w:type="dxa"/>
            <w:tcBorders>
              <w:top w:val="single" w:sz="8" w:space="0" w:color="000000"/>
              <w:left w:val="single" w:sz="8" w:space="0" w:color="000000"/>
              <w:bottom w:val="single" w:sz="8" w:space="0" w:color="000000"/>
              <w:right w:val="single" w:sz="8" w:space="0" w:color="000000"/>
            </w:tcBorders>
            <w:shd w:val="clear" w:color="000000" w:fill="FFFFFF"/>
            <w:tcMar>
              <w:top w:w="14" w:type="dxa"/>
              <w:left w:w="115" w:type="dxa"/>
              <w:bottom w:w="14" w:type="dxa"/>
              <w:right w:w="115" w:type="dxa"/>
            </w:tcMar>
          </w:tcPr>
          <w:p>
            <w:pPr>
              <w:widowControl/>
              <w:spacing w:line="240" w:lineRule="auto"/>
              <w:ind w:right="-1"/>
              <w:jc w:val="center"/>
            </w:pPr>
            <w:r>
              <w:rPr>
                <w:rFonts w:ascii="Times New Roman" w:eastAsia="Times New Roman" w:hAnsi="Times New Roman" w:cs="Times New Roman"/>
                <w:color w:val="000000"/>
                <w:sz w:val="24"/>
              </w:rPr>
              <w:t>0</w:t>
            </w:r>
          </w:p>
        </w:tc>
      </w:tr>
      <w:tr>
        <w:tblPrEx>
          <w:tblW w:w="9860" w:type="dxa"/>
          <w:jc w:val="left"/>
          <w:tblInd w:w="108" w:type="dxa"/>
          <w:tblLayout w:type="fixed"/>
          <w:tblCellMar>
            <w:top w:w="20" w:type="dxa"/>
            <w:left w:w="100" w:type="dxa"/>
            <w:bottom w:w="20" w:type="dxa"/>
            <w:right w:w="100" w:type="dxa"/>
          </w:tblCellMar>
        </w:tblPrEx>
        <w:trPr>
          <w:jc w:val="left"/>
        </w:trPr>
        <w:tc>
          <w:tcPr>
            <w:tcW w:w="3370" w:type="dxa"/>
            <w:tcBorders>
              <w:top w:val="single" w:sz="8" w:space="0" w:color="000000"/>
              <w:left w:val="single" w:sz="8" w:space="0" w:color="000000"/>
              <w:bottom w:val="single" w:sz="8" w:space="0" w:color="000000"/>
              <w:right w:val="nil"/>
            </w:tcBorders>
            <w:shd w:val="clear" w:color="000000" w:fill="FFFFFF"/>
            <w:tcMar>
              <w:top w:w="14" w:type="dxa"/>
              <w:left w:w="115" w:type="dxa"/>
              <w:bottom w:w="14" w:type="dxa"/>
              <w:right w:w="115" w:type="dxa"/>
            </w:tcMar>
          </w:tcPr>
          <w:p>
            <w:pPr>
              <w:widowControl/>
              <w:spacing w:line="240" w:lineRule="auto"/>
              <w:ind w:right="-1"/>
            </w:pPr>
            <w:r>
              <w:rPr>
                <w:rFonts w:ascii="Times New Roman" w:eastAsia="Times New Roman" w:hAnsi="Times New Roman" w:cs="Times New Roman"/>
                <w:b/>
                <w:color w:val="000000"/>
                <w:sz w:val="24"/>
              </w:rPr>
              <w:t>Москва</w:t>
            </w:r>
            <w:r>
              <w:rPr>
                <w:rFonts w:ascii="Times New Roman" w:eastAsia="Times New Roman" w:hAnsi="Times New Roman" w:cs="Times New Roman"/>
                <w:b/>
                <w:color w:val="000000"/>
                <w:sz w:val="24"/>
              </w:rPr>
              <w:t xml:space="preserve"> 7499</w:t>
            </w:r>
          </w:p>
        </w:tc>
        <w:tc>
          <w:tcPr>
            <w:tcW w:w="3298" w:type="dxa"/>
            <w:tcBorders>
              <w:top w:val="single" w:sz="8" w:space="0" w:color="000000"/>
              <w:left w:val="single" w:sz="8" w:space="0" w:color="000000"/>
              <w:bottom w:val="single" w:sz="8" w:space="0" w:color="000000"/>
              <w:right w:val="nil"/>
            </w:tcBorders>
            <w:shd w:val="clear" w:color="000000" w:fill="FFFFFF"/>
            <w:tcMar>
              <w:top w:w="14" w:type="dxa"/>
              <w:left w:w="115" w:type="dxa"/>
              <w:bottom w:w="14" w:type="dxa"/>
              <w:right w:w="115" w:type="dxa"/>
            </w:tcMar>
          </w:tcPr>
          <w:p>
            <w:pPr>
              <w:widowControl/>
              <w:spacing w:line="240" w:lineRule="auto"/>
              <w:ind w:right="-1"/>
              <w:jc w:val="center"/>
            </w:pPr>
            <w:r>
              <w:rPr>
                <w:rFonts w:ascii="Times New Roman" w:eastAsia="Times New Roman" w:hAnsi="Times New Roman" w:cs="Times New Roman"/>
                <w:color w:val="000000"/>
                <w:sz w:val="24"/>
              </w:rPr>
              <w:t>0</w:t>
            </w:r>
          </w:p>
        </w:tc>
        <w:tc>
          <w:tcPr>
            <w:tcW w:w="3226" w:type="dxa"/>
            <w:tcBorders>
              <w:top w:val="single" w:sz="8" w:space="0" w:color="000000"/>
              <w:left w:val="single" w:sz="8" w:space="0" w:color="000000"/>
              <w:bottom w:val="single" w:sz="8" w:space="0" w:color="000000"/>
              <w:right w:val="single" w:sz="8" w:space="0" w:color="000000"/>
            </w:tcBorders>
            <w:shd w:val="clear" w:color="000000" w:fill="FFFFFF"/>
            <w:tcMar>
              <w:top w:w="14" w:type="dxa"/>
              <w:left w:w="115" w:type="dxa"/>
              <w:bottom w:w="14" w:type="dxa"/>
              <w:right w:w="115" w:type="dxa"/>
            </w:tcMar>
          </w:tcPr>
          <w:p>
            <w:pPr>
              <w:widowControl/>
              <w:spacing w:line="240" w:lineRule="auto"/>
              <w:ind w:right="-1"/>
              <w:jc w:val="center"/>
            </w:pPr>
            <w:r>
              <w:rPr>
                <w:rFonts w:ascii="Times New Roman" w:eastAsia="Times New Roman" w:hAnsi="Times New Roman" w:cs="Times New Roman"/>
                <w:color w:val="000000"/>
                <w:sz w:val="24"/>
              </w:rPr>
              <w:t>0</w:t>
            </w:r>
          </w:p>
        </w:tc>
      </w:tr>
    </w:tbl>
    <w:p>
      <w:pPr>
        <w:widowControl/>
        <w:spacing w:before="20" w:after="20" w:line="240" w:lineRule="auto"/>
        <w:ind w:right="-1"/>
      </w:pPr>
    </w:p>
    <w:p>
      <w:pPr>
        <w:widowControl/>
        <w:spacing w:before="20" w:after="20" w:line="240" w:lineRule="auto"/>
        <w:ind w:right="-1"/>
      </w:pPr>
    </w:p>
    <w:p>
      <w:pPr>
        <w:widowControl/>
        <w:spacing w:before="20" w:after="20" w:line="240" w:lineRule="auto"/>
        <w:ind w:right="-1"/>
      </w:pPr>
    </w:p>
    <w:p>
      <w:pPr>
        <w:widowControl/>
        <w:spacing w:before="20" w:after="20" w:line="240" w:lineRule="auto"/>
        <w:ind w:right="-1"/>
      </w:pPr>
    </w:p>
    <w:p>
      <w:pPr>
        <w:widowControl/>
        <w:spacing w:before="20" w:after="20" w:line="240" w:lineRule="auto"/>
        <w:ind w:right="-1"/>
      </w:pPr>
    </w:p>
    <w:p>
      <w:pPr>
        <w:widowControl/>
        <w:spacing w:before="20" w:after="20" w:line="240" w:lineRule="auto"/>
        <w:ind w:right="-1"/>
      </w:pPr>
      <w:r>
        <w:rPr>
          <w:rFonts w:ascii="Times New Roman" w:eastAsia="Times New Roman" w:hAnsi="Times New Roman" w:cs="Times New Roman"/>
          <w:b/>
          <w:color w:val="000000"/>
          <w:sz w:val="20"/>
        </w:rPr>
        <w:t>Примечание:</w:t>
      </w:r>
    </w:p>
    <w:p>
      <w:pPr>
        <w:widowControl/>
        <w:numPr>
          <w:ilvl w:val="0"/>
          <w:numId w:val="1"/>
        </w:numPr>
        <w:tabs>
          <w:tab w:val="num" w:pos="0"/>
          <w:tab w:val="left" w:pos="360"/>
        </w:tabs>
        <w:spacing w:after="120" w:line="240" w:lineRule="auto"/>
        <w:ind w:left="357" w:right="-1" w:hanging="357"/>
      </w:pPr>
      <w:r>
        <w:rPr>
          <w:rFonts w:ascii="Times New Roman" w:eastAsia="Times New Roman" w:hAnsi="Times New Roman" w:cs="Times New Roman"/>
          <w:color w:val="000000"/>
          <w:sz w:val="20"/>
          <w:u w:val="single"/>
        </w:rPr>
        <w:t>Цены</w:t>
      </w:r>
      <w:r>
        <w:rPr>
          <w:rFonts w:ascii="Times New Roman" w:eastAsia="Times New Roman" w:hAnsi="Times New Roman" w:cs="Times New Roman"/>
          <w:color w:val="000000"/>
          <w:sz w:val="20"/>
          <w:u w:val="single"/>
        </w:rPr>
        <w:t xml:space="preserve"> </w:t>
      </w:r>
      <w:r>
        <w:rPr>
          <w:rFonts w:ascii="Times New Roman" w:eastAsia="Times New Roman" w:hAnsi="Times New Roman" w:cs="Times New Roman"/>
          <w:color w:val="000000"/>
          <w:sz w:val="20"/>
          <w:u w:val="single"/>
        </w:rPr>
        <w:t>указаны</w:t>
      </w:r>
      <w:r>
        <w:rPr>
          <w:rFonts w:ascii="Times New Roman" w:eastAsia="Times New Roman" w:hAnsi="Times New Roman" w:cs="Times New Roman"/>
          <w:color w:val="000000"/>
          <w:sz w:val="20"/>
          <w:u w:val="single"/>
        </w:rPr>
        <w:t xml:space="preserve"> </w:t>
      </w:r>
      <w:r>
        <w:rPr>
          <w:rFonts w:ascii="Times New Roman" w:eastAsia="Times New Roman" w:hAnsi="Times New Roman" w:cs="Times New Roman"/>
          <w:color w:val="000000"/>
          <w:sz w:val="20"/>
          <w:u w:val="single"/>
        </w:rPr>
        <w:t>без</w:t>
      </w:r>
      <w:r>
        <w:rPr>
          <w:rFonts w:ascii="Times New Roman" w:eastAsia="Times New Roman" w:hAnsi="Times New Roman" w:cs="Times New Roman"/>
          <w:color w:val="000000"/>
          <w:sz w:val="20"/>
          <w:u w:val="single"/>
        </w:rPr>
        <w:t xml:space="preserve"> </w:t>
      </w:r>
      <w:r>
        <w:rPr>
          <w:rFonts w:ascii="Times New Roman" w:eastAsia="Times New Roman" w:hAnsi="Times New Roman" w:cs="Times New Roman"/>
          <w:color w:val="000000"/>
          <w:sz w:val="20"/>
          <w:u w:val="single"/>
        </w:rPr>
        <w:t>учета</w:t>
      </w:r>
      <w:r>
        <w:rPr>
          <w:rFonts w:ascii="Times New Roman" w:eastAsia="Times New Roman" w:hAnsi="Times New Roman" w:cs="Times New Roman"/>
          <w:color w:val="000000"/>
          <w:sz w:val="20"/>
          <w:u w:val="single"/>
        </w:rPr>
        <w:t xml:space="preserve"> НДС.</w:t>
      </w:r>
    </w:p>
    <w:p>
      <w:pPr>
        <w:widowControl/>
        <w:numPr>
          <w:ilvl w:val="0"/>
          <w:numId w:val="1"/>
        </w:numPr>
        <w:tabs>
          <w:tab w:val="num" w:pos="0"/>
          <w:tab w:val="left" w:pos="360"/>
        </w:tabs>
        <w:spacing w:after="120" w:line="240" w:lineRule="auto"/>
        <w:ind w:left="357" w:right="-1" w:hanging="357"/>
      </w:pPr>
      <w:r>
        <w:rPr>
          <w:rFonts w:ascii="Times New Roman" w:eastAsia="Times New Roman" w:hAnsi="Times New Roman" w:cs="Times New Roman"/>
          <w:color w:val="000000"/>
          <w:sz w:val="20"/>
        </w:rPr>
        <w:t>Абонентская плата установлена в фиксированном размере за полный или неполный месяц использования Услуг. Абонентская плата за первый (полный или неполный) месяц оплачивается Абонентом посредством внесения денежных средств на счет Оператора связи и последующим перечислением на лицевой счет Абонента при предоставлении Абоненту доступа к сети (подключении Абонента) и списывается с лицевого счета Абоненте за первый месяц (полный или неполный) в дату такого подключения. Последующие списания абонентской платы производятся 1-го числа оплачиваемого месяца, при этом в счете-фактуре, направляемой Абоненту в соответствии с Договором указывается авансовый платеж по абонентской плате за соответствующий следующий период.</w:t>
      </w:r>
    </w:p>
    <w:p>
      <w:pPr>
        <w:widowControl/>
        <w:spacing w:line="240" w:lineRule="auto"/>
      </w:pPr>
      <w:r>
        <w:rPr>
          <w:rFonts w:ascii="Times New Roman" w:eastAsia="Times New Roman" w:hAnsi="Times New Roman" w:cs="Times New Roman"/>
          <w:color w:val="000000"/>
          <w:sz w:val="20"/>
        </w:rPr>
        <w:t>Продолжительность телефонного соединения, используемая для определения размера платы за местное, а также за внутризоновое, междугородное или международное (при автоматическом способе установления соединения) телефонное соединение, отсчитывается с 1-й секунды после ответа вызываемого оборудования до момента отбоя вызывающего или вызываемого оборудования или оборудования, заменяющего пользователя в его отсутствие. Телефонное соединение, продолжительностью менее 3 секунд не учитывается в объеме оказанных услуг телефонной связи. Единица тарификации – минута, при этом неполная минута оплачивается как полная минута.</w:t>
      </w:r>
      <w:r>
        <w:rPr>
          <w:rFonts w:ascii="Times New Roman" w:eastAsia="Times New Roman" w:hAnsi="Times New Roman" w:cs="Times New Roman"/>
          <w:color w:val="000000"/>
          <w:sz w:val="20"/>
        </w:rPr>
        <w:t xml:space="preserve"> Допускается несколько одновременных соединений с абонентом, при этом каждое соединение тарифицируется по отдельности.</w:t>
      </w:r>
      <w:r>
        <w:br/>
      </w:r>
      <w:r>
        <w:br/>
      </w:r>
      <w:r>
        <w:rPr>
          <w:rFonts w:ascii="Times New Roman" w:eastAsia="Times New Roman" w:hAnsi="Times New Roman" w:cs="Times New Roman"/>
          <w:color w:val="000000"/>
          <w:sz w:val="20"/>
        </w:rPr>
        <w:t>Порог отключения 0 рублей.</w:t>
      </w:r>
    </w:p>
    <w:p>
      <w:pPr>
        <w:widowControl/>
        <w:spacing w:line="240" w:lineRule="auto"/>
        <w:ind w:right="-1"/>
      </w:pPr>
    </w:p>
    <w:p>
      <w:pPr>
        <w:widowControl/>
        <w:spacing w:line="240" w:lineRule="auto"/>
        <w:ind w:right="-1"/>
      </w:pPr>
    </w:p>
    <w:p>
      <w:pPr>
        <w:widowControl/>
        <w:spacing w:line="240" w:lineRule="auto"/>
        <w:ind w:right="-1"/>
      </w:pPr>
    </w:p>
    <w:p>
      <w:pPr>
        <w:widowControl/>
        <w:tabs>
          <w:tab w:val="left" w:pos="363"/>
        </w:tabs>
        <w:spacing w:line="240" w:lineRule="auto"/>
        <w:ind w:left="720" w:right="-1"/>
      </w:pPr>
    </w:p>
    <w:p>
      <w:pPr>
        <w:widowControl/>
        <w:spacing w:line="240" w:lineRule="auto"/>
        <w:ind w:right="-1"/>
      </w:pPr>
    </w:p>
    <w:tbl>
      <w:tblPr>
        <w:tblStyle w:val="TableNormal"/>
        <w:tblW w:w="9620" w:type="dxa"/>
        <w:jc w:val="left"/>
        <w:tblInd w:w="108" w:type="dxa"/>
        <w:tblLayout w:type="fixed"/>
        <w:tblCellMar>
          <w:top w:w="0" w:type="dxa"/>
          <w:left w:w="100" w:type="dxa"/>
          <w:bottom w:w="0" w:type="dxa"/>
          <w:right w:w="100" w:type="dxa"/>
        </w:tblCellMar>
      </w:tblPr>
      <w:tblGrid>
        <w:gridCol w:w="4810"/>
        <w:gridCol w:w="4810"/>
      </w:tblGrid>
      <w:tr>
        <w:tblPrEx>
          <w:tblW w:w="9620" w:type="dxa"/>
          <w:jc w:val="left"/>
          <w:tblInd w:w="108" w:type="dxa"/>
          <w:tblLayout w:type="fixed"/>
          <w:tblCellMar>
            <w:top w:w="0" w:type="dxa"/>
            <w:left w:w="100" w:type="dxa"/>
            <w:bottom w:w="0" w:type="dxa"/>
            <w:right w:w="100" w:type="dxa"/>
          </w:tblCellMar>
        </w:tblPrEx>
        <w:trPr>
          <w:trHeight w:val="600"/>
          <w:jc w:val="left"/>
        </w:trPr>
        <w:tc>
          <w:tcPr>
            <w:tcW w:w="4824" w:type="dxa"/>
            <w:tcBorders>
              <w:top w:val="nil"/>
              <w:left w:val="nil"/>
              <w:bottom w:val="nil"/>
              <w:right w:val="nil"/>
            </w:tcBorders>
            <w:shd w:val="clear" w:color="000000" w:fill="FFFFFF"/>
            <w:tcMar>
              <w:left w:w="115" w:type="dxa"/>
              <w:right w:w="115" w:type="dxa"/>
            </w:tcMar>
          </w:tcPr>
          <w:p>
            <w:pPr>
              <w:widowControl/>
              <w:spacing w:after="160" w:line="240" w:lineRule="auto"/>
              <w:jc w:val="center"/>
            </w:pPr>
            <w:r>
              <w:rPr>
                <w:rFonts w:ascii="Times New Roman" w:eastAsia="Times New Roman" w:hAnsi="Times New Roman" w:cs="Times New Roman"/>
                <w:b/>
                <w:i/>
                <w:color w:val="000000"/>
                <w:sz w:val="24"/>
              </w:rPr>
              <w:t>От ОПЕРАТОРА СВЯЗИ:</w:t>
            </w:r>
          </w:p>
        </w:tc>
        <w:tc>
          <w:tcPr>
            <w:tcW w:w="4824" w:type="dxa"/>
            <w:tcBorders>
              <w:top w:val="nil"/>
              <w:left w:val="nil"/>
              <w:bottom w:val="nil"/>
              <w:right w:val="nil"/>
            </w:tcBorders>
            <w:shd w:val="clear" w:color="000000" w:fill="FFFFFF"/>
            <w:tcMar>
              <w:left w:w="115" w:type="dxa"/>
              <w:right w:w="115" w:type="dxa"/>
            </w:tcMar>
          </w:tcPr>
          <w:p>
            <w:pPr>
              <w:widowControl/>
              <w:spacing w:after="160" w:line="240" w:lineRule="auto"/>
              <w:jc w:val="center"/>
            </w:pPr>
            <w:r>
              <w:rPr>
                <w:rFonts w:ascii="Times New Roman" w:eastAsia="Times New Roman" w:hAnsi="Times New Roman" w:cs="Times New Roman"/>
                <w:b/>
                <w:i/>
                <w:color w:val="000000"/>
                <w:sz w:val="24"/>
              </w:rPr>
              <w:t>От АБОНЕНТА:</w:t>
            </w:r>
          </w:p>
        </w:tc>
      </w:tr>
      <w:tr>
        <w:tblPrEx>
          <w:tblW w:w="9620" w:type="dxa"/>
          <w:jc w:val="left"/>
          <w:tblInd w:w="108" w:type="dxa"/>
          <w:tblLayout w:type="fixed"/>
          <w:tblCellMar>
            <w:top w:w="0" w:type="dxa"/>
            <w:left w:w="100" w:type="dxa"/>
            <w:bottom w:w="0" w:type="dxa"/>
            <w:right w:w="100" w:type="dxa"/>
          </w:tblCellMar>
        </w:tblPrEx>
        <w:trPr>
          <w:trHeight w:val="600"/>
          <w:jc w:val="left"/>
        </w:trPr>
        <w:tc>
          <w:tcPr>
            <w:tcW w:w="4824" w:type="dxa"/>
            <w:tcBorders>
              <w:top w:val="nil"/>
              <w:left w:val="nil"/>
              <w:bottom w:val="nil"/>
              <w:right w:val="nil"/>
            </w:tcBorders>
            <w:shd w:val="clear" w:color="000000" w:fill="FFFFFF"/>
            <w:tcMar>
              <w:left w:w="115" w:type="dxa"/>
              <w:right w:w="115" w:type="dxa"/>
            </w:tcMar>
          </w:tcPr>
          <w:p>
            <w:pPr>
              <w:widowControl/>
              <w:spacing w:after="160" w:line="240" w:lineRule="auto"/>
              <w:jc w:val="center"/>
            </w:pPr>
            <w:r>
              <w:rPr>
                <w:rFonts w:ascii="Times New Roman" w:eastAsia="Times New Roman" w:hAnsi="Times New Roman" w:cs="Times New Roman"/>
                <w:color w:val="000000"/>
                <w:sz w:val="24"/>
              </w:rPr>
              <w:t>М.П.</w:t>
            </w:r>
          </w:p>
        </w:tc>
        <w:tc>
          <w:tcPr>
            <w:tcW w:w="4824" w:type="dxa"/>
            <w:tcBorders>
              <w:top w:val="nil"/>
              <w:left w:val="nil"/>
              <w:bottom w:val="nil"/>
              <w:right w:val="nil"/>
            </w:tcBorders>
            <w:shd w:val="clear" w:color="000000" w:fill="FFFFFF"/>
            <w:tcMar>
              <w:left w:w="115" w:type="dxa"/>
              <w:right w:w="115" w:type="dxa"/>
            </w:tcMar>
          </w:tcPr>
          <w:p>
            <w:pPr>
              <w:widowControl/>
              <w:spacing w:after="160" w:line="240" w:lineRule="auto"/>
              <w:jc w:val="center"/>
            </w:pPr>
            <w:r>
              <w:rPr>
                <w:rFonts w:ascii="Times New Roman" w:eastAsia="Times New Roman" w:hAnsi="Times New Roman" w:cs="Times New Roman"/>
                <w:color w:val="000000"/>
                <w:sz w:val="24"/>
              </w:rPr>
              <w:t>М.П.</w:t>
            </w:r>
          </w:p>
        </w:tc>
      </w:tr>
      <w:tr>
        <w:tblPrEx>
          <w:tblW w:w="9620" w:type="dxa"/>
          <w:jc w:val="left"/>
          <w:tblInd w:w="108" w:type="dxa"/>
          <w:tblLayout w:type="fixed"/>
          <w:tblCellMar>
            <w:top w:w="0" w:type="dxa"/>
            <w:left w:w="100" w:type="dxa"/>
            <w:bottom w:w="0" w:type="dxa"/>
            <w:right w:w="100" w:type="dxa"/>
          </w:tblCellMar>
        </w:tblPrEx>
        <w:trPr>
          <w:trHeight w:val="600"/>
          <w:jc w:val="left"/>
        </w:trPr>
        <w:tc>
          <w:tcPr>
            <w:tcW w:w="4824" w:type="dxa"/>
            <w:tcBorders>
              <w:top w:val="nil"/>
              <w:left w:val="nil"/>
              <w:bottom w:val="nil"/>
              <w:right w:val="nil"/>
            </w:tcBorders>
            <w:shd w:val="clear" w:color="000000" w:fill="FFFFFF"/>
            <w:tcMar>
              <w:left w:w="115" w:type="dxa"/>
              <w:right w:w="115" w:type="dxa"/>
            </w:tcMar>
          </w:tcPr>
          <w:p>
            <w:pPr>
              <w:widowControl/>
              <w:spacing w:after="160" w:line="240" w:lineRule="auto"/>
              <w:jc w:val="left"/>
            </w:pPr>
            <w:r>
              <w:rPr>
                <w:rFonts w:ascii="Times New Roman" w:eastAsia="Times New Roman" w:hAnsi="Times New Roman" w:cs="Times New Roman"/>
                <w:b/>
                <w:color w:val="000000"/>
                <w:sz w:val="24"/>
              </w:rPr>
              <w:t xml:space="preserve">Подпись: </w:t>
            </w:r>
            <w:r>
              <w:rPr>
                <w:rFonts w:ascii="Times New Roman" w:eastAsia="Times New Roman" w:hAnsi="Times New Roman" w:cs="Times New Roman"/>
                <w:color w:val="000000"/>
                <w:sz w:val="24"/>
              </w:rPr>
              <w:t>_______________________</w:t>
            </w:r>
          </w:p>
        </w:tc>
        <w:tc>
          <w:tcPr>
            <w:tcW w:w="4824" w:type="dxa"/>
            <w:tcBorders>
              <w:top w:val="nil"/>
              <w:left w:val="nil"/>
              <w:bottom w:val="nil"/>
              <w:right w:val="nil"/>
            </w:tcBorders>
            <w:shd w:val="clear" w:color="000000" w:fill="FFFFFF"/>
            <w:tcMar>
              <w:left w:w="115" w:type="dxa"/>
              <w:right w:w="115" w:type="dxa"/>
            </w:tcMar>
          </w:tcPr>
          <w:p>
            <w:pPr>
              <w:widowControl/>
              <w:spacing w:after="160" w:line="240" w:lineRule="auto"/>
              <w:jc w:val="left"/>
            </w:pPr>
            <w:r>
              <w:rPr>
                <w:rFonts w:ascii="Times New Roman" w:eastAsia="Times New Roman" w:hAnsi="Times New Roman" w:cs="Times New Roman"/>
                <w:b/>
                <w:color w:val="000000"/>
                <w:sz w:val="24"/>
              </w:rPr>
              <w:t xml:space="preserve">Подпись: </w:t>
            </w:r>
            <w:r>
              <w:rPr>
                <w:rFonts w:ascii="Times New Roman" w:eastAsia="Times New Roman" w:hAnsi="Times New Roman" w:cs="Times New Roman"/>
                <w:color w:val="000000"/>
                <w:sz w:val="24"/>
              </w:rPr>
              <w:t>_______________________</w:t>
            </w:r>
          </w:p>
        </w:tc>
      </w:tr>
      <w:tr>
        <w:tblPrEx>
          <w:tblW w:w="9620" w:type="dxa"/>
          <w:jc w:val="left"/>
          <w:tblInd w:w="108" w:type="dxa"/>
          <w:tblLayout w:type="fixed"/>
          <w:tblCellMar>
            <w:top w:w="0" w:type="dxa"/>
            <w:left w:w="100" w:type="dxa"/>
            <w:bottom w:w="0" w:type="dxa"/>
            <w:right w:w="100" w:type="dxa"/>
          </w:tblCellMar>
        </w:tblPrEx>
        <w:trPr>
          <w:trHeight w:val="600"/>
          <w:jc w:val="left"/>
        </w:trPr>
        <w:tc>
          <w:tcPr>
            <w:tcW w:w="4824" w:type="dxa"/>
            <w:tcBorders>
              <w:top w:val="nil"/>
              <w:left w:val="nil"/>
              <w:bottom w:val="nil"/>
              <w:right w:val="nil"/>
            </w:tcBorders>
            <w:shd w:val="clear" w:color="000000" w:fill="FFFFFF"/>
            <w:tcMar>
              <w:left w:w="115" w:type="dxa"/>
              <w:right w:w="115" w:type="dxa"/>
            </w:tcMar>
          </w:tcPr>
          <w:p>
            <w:pPr>
              <w:widowControl/>
              <w:spacing w:after="160" w:line="240" w:lineRule="auto"/>
              <w:jc w:val="left"/>
            </w:pPr>
            <w:r>
              <w:rPr>
                <w:rFonts w:ascii="Times New Roman" w:eastAsia="Times New Roman" w:hAnsi="Times New Roman" w:cs="Times New Roman"/>
                <w:b/>
                <w:color w:val="000000"/>
                <w:sz w:val="24"/>
              </w:rPr>
              <w:t xml:space="preserve">ФИО: </w:t>
            </w:r>
            <w:r>
              <w:rPr>
                <w:rFonts w:ascii="Times New Roman" w:eastAsia="Times New Roman" w:hAnsi="Times New Roman" w:cs="Times New Roman"/>
                <w:color w:val="000000"/>
                <w:sz w:val="24"/>
              </w:rPr>
              <w:t>Ковцур К. А.</w:t>
            </w:r>
          </w:p>
        </w:tc>
        <w:tc>
          <w:tcPr>
            <w:tcW w:w="4824" w:type="dxa"/>
            <w:tcBorders>
              <w:top w:val="nil"/>
              <w:left w:val="nil"/>
              <w:bottom w:val="nil"/>
              <w:right w:val="nil"/>
            </w:tcBorders>
            <w:shd w:val="clear" w:color="000000" w:fill="FFFFFF"/>
            <w:tcMar>
              <w:left w:w="115" w:type="dxa"/>
              <w:right w:w="115" w:type="dxa"/>
            </w:tcMar>
          </w:tcPr>
          <w:p>
            <w:pPr>
              <w:widowControl/>
              <w:spacing w:after="160" w:line="240" w:lineRule="auto"/>
              <w:jc w:val="left"/>
            </w:pPr>
            <w:r>
              <w:rPr>
                <w:rFonts w:ascii="Times New Roman" w:eastAsia="Times New Roman" w:hAnsi="Times New Roman" w:cs="Times New Roman"/>
                <w:b/>
                <w:color w:val="000000"/>
                <w:sz w:val="24"/>
              </w:rPr>
              <w:t>ФИО:</w:t>
            </w:r>
            <w:r>
              <w:rPr>
                <w:rFonts w:ascii="Times New Roman" w:eastAsia="Times New Roman" w:hAnsi="Times New Roman" w:cs="Times New Roman"/>
                <w:color w:val="000000"/>
                <w:sz w:val="24"/>
              </w:rPr>
              <w:t xml:space="preserve"> </w:t>
            </w:r>
          </w:p>
        </w:tc>
      </w:tr>
      <w:tr>
        <w:tblPrEx>
          <w:tblW w:w="9620" w:type="dxa"/>
          <w:jc w:val="left"/>
          <w:tblInd w:w="108" w:type="dxa"/>
          <w:tblLayout w:type="fixed"/>
          <w:tblCellMar>
            <w:top w:w="0" w:type="dxa"/>
            <w:left w:w="100" w:type="dxa"/>
            <w:bottom w:w="0" w:type="dxa"/>
            <w:right w:w="100" w:type="dxa"/>
          </w:tblCellMar>
        </w:tblPrEx>
        <w:trPr>
          <w:trHeight w:val="600"/>
          <w:jc w:val="left"/>
        </w:trPr>
        <w:tc>
          <w:tcPr>
            <w:tcW w:w="4824" w:type="dxa"/>
            <w:tcBorders>
              <w:top w:val="nil"/>
              <w:left w:val="nil"/>
              <w:bottom w:val="nil"/>
              <w:right w:val="nil"/>
            </w:tcBorders>
            <w:shd w:val="clear" w:color="000000" w:fill="FFFFFF"/>
            <w:tcMar>
              <w:left w:w="115" w:type="dxa"/>
              <w:right w:w="115" w:type="dxa"/>
            </w:tcMar>
          </w:tcPr>
          <w:p>
            <w:pPr>
              <w:widowControl/>
              <w:spacing w:after="160" w:line="240" w:lineRule="auto"/>
              <w:jc w:val="left"/>
            </w:pPr>
            <w:r>
              <w:rPr>
                <w:rFonts w:ascii="Times New Roman" w:eastAsia="Times New Roman" w:hAnsi="Times New Roman" w:cs="Times New Roman"/>
                <w:b/>
                <w:color w:val="000000"/>
                <w:sz w:val="24"/>
              </w:rPr>
              <w:t>Должность:</w:t>
            </w:r>
            <w:r>
              <w:rPr>
                <w:rFonts w:ascii="Times New Roman" w:eastAsia="Times New Roman" w:hAnsi="Times New Roman" w:cs="Times New Roman"/>
                <w:color w:val="000000"/>
                <w:sz w:val="24"/>
              </w:rPr>
              <w:t xml:space="preserve"> Коммерческий директор</w:t>
            </w:r>
          </w:p>
          <w:p>
            <w:pPr>
              <w:widowControl/>
              <w:spacing w:after="160" w:line="240" w:lineRule="auto"/>
              <w:jc w:val="left"/>
            </w:pPr>
            <w:r>
              <w:rPr>
                <w:rFonts w:ascii="Times New Roman" w:eastAsia="Times New Roman" w:hAnsi="Times New Roman" w:cs="Times New Roman"/>
                <w:color w:val="000000"/>
                <w:sz w:val="24"/>
              </w:rPr>
              <w:t>Доверенность №3 от 24.06.2015</w:t>
            </w:r>
          </w:p>
        </w:tc>
        <w:tc>
          <w:tcPr>
            <w:tcW w:w="4824" w:type="dxa"/>
            <w:tcBorders>
              <w:top w:val="nil"/>
              <w:left w:val="nil"/>
              <w:bottom w:val="nil"/>
              <w:right w:val="nil"/>
            </w:tcBorders>
            <w:shd w:val="clear" w:color="000000" w:fill="FFFFFF"/>
            <w:tcMar>
              <w:left w:w="115" w:type="dxa"/>
              <w:right w:w="115" w:type="dxa"/>
            </w:tcMar>
          </w:tcPr>
          <w:p>
            <w:pPr>
              <w:widowControl/>
              <w:spacing w:after="160" w:line="240" w:lineRule="auto"/>
              <w:jc w:val="left"/>
            </w:pPr>
            <w:r>
              <w:rPr>
                <w:rFonts w:ascii="Times New Roman" w:eastAsia="Times New Roman" w:hAnsi="Times New Roman" w:cs="Times New Roman"/>
                <w:b/>
                <w:color w:val="000000"/>
                <w:sz w:val="24"/>
              </w:rPr>
              <w:t>Должность:</w:t>
            </w:r>
            <w:r>
              <w:rPr>
                <w:rFonts w:ascii="Times New Roman" w:eastAsia="Times New Roman" w:hAnsi="Times New Roman" w:cs="Times New Roman"/>
                <w:color w:val="000000"/>
                <w:sz w:val="24"/>
              </w:rPr>
              <w:t xml:space="preserve"> </w:t>
            </w:r>
          </w:p>
        </w:tc>
      </w:tr>
    </w:tbl>
    <w:p>
      <w:pPr>
        <w:widowControl/>
        <w:spacing w:line="240" w:lineRule="auto"/>
        <w:ind w:right="-1"/>
        <w:jc w:val="right"/>
      </w:pPr>
    </w:p>
    <w:p>
      <w:pPr>
        <w:widowControl/>
        <w:spacing w:line="240" w:lineRule="auto"/>
        <w:ind w:right="-1"/>
        <w:jc w:val="right"/>
      </w:pPr>
    </w:p>
    <w:p>
      <w:pPr>
        <w:pageBreakBefore/>
        <w:widowControl/>
        <w:spacing w:line="240" w:lineRule="auto"/>
        <w:ind w:right="-1"/>
        <w:jc w:val="right"/>
      </w:pPr>
      <w:r>
        <w:rPr>
          <w:rFonts w:ascii="Times New Roman" w:eastAsia="Times New Roman" w:hAnsi="Times New Roman" w:cs="Times New Roman"/>
          <w:color w:val="000000"/>
          <w:sz w:val="24"/>
        </w:rPr>
        <w:t>Приложение</w:t>
      </w:r>
      <w:r>
        <w:rPr>
          <w:rFonts w:ascii="Times New Roman" w:eastAsia="Times New Roman" w:hAnsi="Times New Roman" w:cs="Times New Roman"/>
          <w:color w:val="000000"/>
          <w:sz w:val="24"/>
        </w:rPr>
        <w:t xml:space="preserve"> №4</w:t>
      </w:r>
    </w:p>
    <w:p>
      <w:pPr>
        <w:widowControl/>
        <w:spacing w:line="240" w:lineRule="auto"/>
        <w:ind w:right="-1"/>
        <w:jc w:val="right"/>
      </w:pPr>
      <w:r>
        <w:rPr>
          <w:rFonts w:ascii="Times New Roman" w:eastAsia="Times New Roman" w:hAnsi="Times New Roman" w:cs="Times New Roman"/>
          <w:color w:val="000000"/>
          <w:sz w:val="24"/>
        </w:rPr>
        <w:t>к</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Договору</w:t>
      </w:r>
      <w:r>
        <w:rPr>
          <w:rFonts w:ascii="Times New Roman" w:eastAsia="Times New Roman" w:hAnsi="Times New Roman" w:cs="Times New Roman"/>
          <w:color w:val="000000"/>
          <w:sz w:val="24"/>
        </w:rPr>
        <w:t xml:space="preserve"> об оказании услуг электросвязи №__</w:t>
      </w:r>
    </w:p>
    <w:p>
      <w:pPr>
        <w:widowControl/>
        <w:spacing w:line="240" w:lineRule="auto"/>
        <w:ind w:right="-1"/>
        <w:jc w:val="right"/>
      </w:pPr>
      <w:r>
        <w:rPr>
          <w:rFonts w:ascii="Times New Roman" w:eastAsia="Times New Roman" w:hAnsi="Times New Roman" w:cs="Times New Roman"/>
          <w:color w:val="000000"/>
          <w:sz w:val="24"/>
        </w:rPr>
        <w:t>от</w:t>
      </w:r>
      <w:r>
        <w:rPr>
          <w:rFonts w:ascii="Times New Roman" w:eastAsia="Times New Roman" w:hAnsi="Times New Roman" w:cs="Times New Roman"/>
          <w:color w:val="000000"/>
          <w:sz w:val="24"/>
        </w:rPr>
        <w:t xml:space="preserve"> «___» ________,2015 г.</w:t>
      </w:r>
    </w:p>
    <w:p>
      <w:pPr>
        <w:widowControl/>
        <w:spacing w:line="240" w:lineRule="auto"/>
        <w:ind w:right="-1"/>
        <w:jc w:val="right"/>
      </w:pPr>
    </w:p>
    <w:p>
      <w:pPr>
        <w:widowControl/>
        <w:spacing w:line="240" w:lineRule="auto"/>
        <w:ind w:right="-1"/>
        <w:jc w:val="right"/>
      </w:pPr>
    </w:p>
    <w:p>
      <w:pPr>
        <w:widowControl/>
        <w:spacing w:line="240" w:lineRule="auto"/>
        <w:ind w:right="-1"/>
        <w:jc w:val="right"/>
      </w:pPr>
    </w:p>
    <w:p>
      <w:pPr>
        <w:widowControl/>
        <w:spacing w:line="240" w:lineRule="auto"/>
        <w:ind w:right="-1"/>
        <w:jc w:val="right"/>
      </w:pPr>
    </w:p>
    <w:p>
      <w:pPr>
        <w:widowControl/>
        <w:spacing w:line="240" w:lineRule="auto"/>
        <w:ind w:right="-1"/>
        <w:jc w:val="center"/>
      </w:pPr>
      <w:r>
        <w:rPr>
          <w:rFonts w:ascii="Times New Roman" w:eastAsia="Times New Roman" w:hAnsi="Times New Roman" w:cs="Times New Roman"/>
          <w:b/>
          <w:color w:val="000000"/>
          <w:sz w:val="24"/>
        </w:rPr>
        <w:t>ТАРИФЫ НА УСЛУГИ ПО ПЕРЕДАЧЕ ДАННЫХ ДЛЯ ЦЕЛЕЙ ПЕРЕДАЧИ ГОЛОСОВОЙ ИНФОРМАЦИИ</w:t>
      </w:r>
    </w:p>
    <w:p>
      <w:pPr>
        <w:widowControl/>
        <w:spacing w:line="240" w:lineRule="auto"/>
        <w:ind w:right="-1"/>
      </w:pPr>
    </w:p>
    <w:p>
      <w:pPr>
        <w:widowControl/>
        <w:numPr>
          <w:ilvl w:val="0"/>
          <w:numId w:val="3"/>
        </w:numPr>
        <w:tabs>
          <w:tab w:val="num" w:pos="0"/>
          <w:tab w:val="left" w:pos="1080"/>
        </w:tabs>
        <w:spacing w:line="240" w:lineRule="auto"/>
        <w:ind w:left="720" w:hanging="360"/>
      </w:pPr>
      <w:r>
        <w:rPr>
          <w:rFonts w:ascii="Times New Roman" w:eastAsia="Times New Roman" w:hAnsi="Times New Roman" w:cs="Times New Roman"/>
          <w:b/>
          <w:color w:val="000000"/>
          <w:sz w:val="24"/>
        </w:rPr>
        <w:t>СТОИМОСТЬ ПОДКЛЮЧЕНИЯ</w:t>
      </w:r>
    </w:p>
    <w:p>
      <w:pPr>
        <w:widowControl/>
        <w:spacing w:line="240" w:lineRule="auto"/>
        <w:ind w:right="-1"/>
      </w:pPr>
    </w:p>
    <w:tbl>
      <w:tblPr>
        <w:tblStyle w:val="TableNormal"/>
        <w:tblW w:w="9860" w:type="dxa"/>
        <w:jc w:val="left"/>
        <w:tblInd w:w="108" w:type="dxa"/>
        <w:tblLayout w:type="fixed"/>
        <w:tblCellMar>
          <w:top w:w="0" w:type="dxa"/>
          <w:left w:w="100" w:type="dxa"/>
          <w:bottom w:w="0" w:type="dxa"/>
          <w:right w:w="100" w:type="dxa"/>
        </w:tblCellMar>
      </w:tblPr>
      <w:tblGrid>
        <w:gridCol w:w="4664"/>
        <w:gridCol w:w="5196"/>
      </w:tblGrid>
      <w:tr>
        <w:tblPrEx>
          <w:tblW w:w="9860" w:type="dxa"/>
          <w:jc w:val="left"/>
          <w:tblInd w:w="108" w:type="dxa"/>
          <w:tblLayout w:type="fixed"/>
          <w:tblCellMar>
            <w:top w:w="0" w:type="dxa"/>
            <w:left w:w="100" w:type="dxa"/>
            <w:bottom w:w="0" w:type="dxa"/>
            <w:right w:w="100" w:type="dxa"/>
          </w:tblCellMar>
        </w:tblPrEx>
        <w:trPr>
          <w:jc w:val="left"/>
        </w:trPr>
        <w:tc>
          <w:tcPr>
            <w:tcW w:w="4666" w:type="dxa"/>
            <w:tcBorders>
              <w:top w:val="single" w:sz="8" w:space="0" w:color="000000"/>
              <w:left w:val="single" w:sz="8" w:space="0" w:color="000000"/>
              <w:bottom w:val="single" w:sz="8" w:space="0" w:color="000000"/>
              <w:right w:val="nil"/>
            </w:tcBorders>
            <w:shd w:val="clear" w:color="auto" w:fill="auto"/>
            <w:tcMar>
              <w:left w:w="115" w:type="dxa"/>
              <w:right w:w="115" w:type="dxa"/>
            </w:tcMar>
          </w:tcPr>
          <w:p>
            <w:pPr>
              <w:widowControl/>
              <w:spacing w:line="240" w:lineRule="auto"/>
              <w:ind w:right="-1"/>
            </w:pPr>
            <w:r>
              <w:rPr>
                <w:rFonts w:ascii="Times New Roman" w:eastAsia="Times New Roman" w:hAnsi="Times New Roman" w:cs="Times New Roman"/>
                <w:color w:val="000000"/>
                <w:sz w:val="24"/>
              </w:rPr>
              <w:t>Тарифный план</w:t>
            </w:r>
          </w:p>
        </w:tc>
        <w:tc>
          <w:tcPr>
            <w:tcW w:w="5198" w:type="dxa"/>
            <w:tcBorders>
              <w:top w:val="single" w:sz="8" w:space="0" w:color="000000"/>
              <w:left w:val="single" w:sz="8" w:space="0" w:color="000000"/>
              <w:bottom w:val="single" w:sz="8" w:space="0" w:color="000000"/>
              <w:right w:val="single" w:sz="8" w:space="0" w:color="000000"/>
            </w:tcBorders>
            <w:shd w:val="clear" w:color="auto" w:fill="auto"/>
            <w:tcMar>
              <w:left w:w="115" w:type="dxa"/>
              <w:right w:w="115" w:type="dxa"/>
            </w:tcMar>
          </w:tcPr>
          <w:p>
            <w:pPr>
              <w:widowControl/>
              <w:spacing w:line="240" w:lineRule="auto"/>
              <w:ind w:right="-1"/>
              <w:jc w:val="center"/>
            </w:pPr>
          </w:p>
        </w:tc>
      </w:tr>
      <w:tr>
        <w:tblPrEx>
          <w:tblW w:w="9860" w:type="dxa"/>
          <w:jc w:val="left"/>
          <w:tblInd w:w="108" w:type="dxa"/>
          <w:tblLayout w:type="fixed"/>
          <w:tblCellMar>
            <w:top w:w="0" w:type="dxa"/>
            <w:left w:w="100" w:type="dxa"/>
            <w:bottom w:w="0" w:type="dxa"/>
            <w:right w:w="100" w:type="dxa"/>
          </w:tblCellMar>
        </w:tblPrEx>
        <w:trPr>
          <w:jc w:val="left"/>
        </w:trPr>
        <w:tc>
          <w:tcPr>
            <w:tcW w:w="4666" w:type="dxa"/>
            <w:tcBorders>
              <w:top w:val="single" w:sz="8" w:space="0" w:color="000000"/>
              <w:left w:val="single" w:sz="8" w:space="0" w:color="000000"/>
              <w:bottom w:val="single" w:sz="8" w:space="0" w:color="000000"/>
              <w:right w:val="nil"/>
            </w:tcBorders>
            <w:shd w:val="clear" w:color="auto" w:fill="auto"/>
            <w:tcMar>
              <w:left w:w="115" w:type="dxa"/>
              <w:right w:w="115" w:type="dxa"/>
            </w:tcMar>
          </w:tcPr>
          <w:p>
            <w:pPr>
              <w:widowControl/>
              <w:spacing w:line="240" w:lineRule="auto"/>
              <w:ind w:right="-1"/>
            </w:pPr>
            <w:r>
              <w:rPr>
                <w:rFonts w:ascii="Times New Roman" w:eastAsia="Times New Roman" w:hAnsi="Times New Roman" w:cs="Times New Roman"/>
                <w:color w:val="000000"/>
                <w:sz w:val="24"/>
              </w:rPr>
              <w:t>Стоимость подключения, руб.</w:t>
            </w:r>
          </w:p>
        </w:tc>
        <w:tc>
          <w:tcPr>
            <w:tcW w:w="5198" w:type="dxa"/>
            <w:tcBorders>
              <w:top w:val="single" w:sz="8" w:space="0" w:color="000000"/>
              <w:left w:val="single" w:sz="8" w:space="0" w:color="000000"/>
              <w:bottom w:val="single" w:sz="8" w:space="0" w:color="000000"/>
              <w:right w:val="single" w:sz="8" w:space="0" w:color="000000"/>
            </w:tcBorders>
            <w:shd w:val="clear" w:color="auto" w:fill="auto"/>
            <w:tcMar>
              <w:left w:w="115" w:type="dxa"/>
              <w:right w:w="115" w:type="dxa"/>
            </w:tcMar>
          </w:tcPr>
          <w:p>
            <w:pPr>
              <w:widowControl/>
              <w:spacing w:line="240" w:lineRule="auto"/>
              <w:ind w:right="-1"/>
              <w:jc w:val="center"/>
            </w:pPr>
            <w:r>
              <w:rPr>
                <w:rFonts w:ascii="Times New Roman" w:eastAsia="Times New Roman" w:hAnsi="Times New Roman" w:cs="Times New Roman"/>
                <w:color w:val="000000"/>
                <w:sz w:val="24"/>
              </w:rPr>
              <w:t>0</w:t>
            </w:r>
          </w:p>
        </w:tc>
      </w:tr>
    </w:tbl>
    <w:p>
      <w:pPr>
        <w:widowControl/>
        <w:spacing w:line="240" w:lineRule="auto"/>
        <w:ind w:right="-1"/>
      </w:pPr>
    </w:p>
    <w:p>
      <w:pPr>
        <w:widowControl/>
        <w:numPr>
          <w:ilvl w:val="0"/>
          <w:numId w:val="3"/>
        </w:numPr>
        <w:tabs>
          <w:tab w:val="num" w:pos="0"/>
          <w:tab w:val="left" w:pos="1080"/>
        </w:tabs>
        <w:spacing w:line="240" w:lineRule="auto"/>
        <w:ind w:left="720" w:hanging="360"/>
      </w:pPr>
      <w:r>
        <w:rPr>
          <w:rFonts w:ascii="Times New Roman" w:eastAsia="Times New Roman" w:hAnsi="Times New Roman" w:cs="Times New Roman"/>
          <w:b/>
          <w:color w:val="000000"/>
          <w:sz w:val="24"/>
        </w:rPr>
        <w:t>С</w:t>
      </w:r>
      <w:r>
        <w:rPr>
          <w:rFonts w:ascii="Times New Roman" w:eastAsia="Times New Roman" w:hAnsi="Times New Roman" w:cs="Times New Roman"/>
          <w:b/>
          <w:color w:val="000000"/>
          <w:sz w:val="24"/>
        </w:rPr>
        <w:t xml:space="preserve">ТОИМОСТЬ УСЛУГ ОПЕРАТОРА СВЯЗИ </w:t>
      </w:r>
    </w:p>
    <w:p>
      <w:pPr>
        <w:widowControl/>
        <w:spacing w:line="240" w:lineRule="auto"/>
        <w:ind w:left="1080" w:right="-1"/>
      </w:pPr>
    </w:p>
    <w:p>
      <w:pPr>
        <w:widowControl/>
        <w:spacing w:after="120" w:line="240" w:lineRule="auto"/>
        <w:ind w:right="-1"/>
      </w:pPr>
      <w:r>
        <w:rPr>
          <w:rFonts w:ascii="Times New Roman" w:eastAsia="Times New Roman" w:hAnsi="Times New Roman" w:cs="Times New Roman"/>
          <w:color w:val="000000"/>
          <w:sz w:val="24"/>
        </w:rPr>
        <w:t>Стоимость Услуг Оператора связи рассчитывается исходя из объемов пропущенного трафика в адрес каждого из телематических серверов в соответствии с его идентификационным кодом, посредством умножения числа единиц тарификации на основании данных биллинга на тариф по направлению</w:t>
      </w:r>
    </w:p>
    <w:p>
      <w:pPr>
        <w:widowControl/>
        <w:spacing w:line="240" w:lineRule="auto"/>
      </w:pPr>
      <w:r>
        <w:rPr>
          <w:rFonts w:ascii="Times New Roman" w:eastAsia="Times New Roman" w:hAnsi="Times New Roman" w:cs="Times New Roman"/>
          <w:color w:val="000000"/>
          <w:sz w:val="24"/>
        </w:rPr>
        <w:t xml:space="preserve">Единица тарификации – минута, при этом неполная минута оплачивается как полная минута. Продолжительность соединения по сети передачи данных (сеанса связи), используемая для определения размера платы, при передаче голосовой информации отсчитывается с 1-й секунды после ответа вызываемого оборудования до момента отбоя вызывающего или вызываемого оборудования или оборудования, заменяющего абонента в </w:t>
      </w:r>
      <w:r>
        <w:rPr>
          <w:rFonts w:ascii="Times New Roman" w:eastAsia="Times New Roman" w:hAnsi="Times New Roman" w:cs="Times New Roman"/>
          <w:color w:val="000000"/>
          <w:sz w:val="24"/>
        </w:rPr>
        <w:t>его</w:t>
      </w:r>
      <w:r>
        <w:rPr>
          <w:rFonts w:ascii="Times New Roman" w:eastAsia="Times New Roman" w:hAnsi="Times New Roman" w:cs="Times New Roman"/>
          <w:color w:val="000000"/>
          <w:sz w:val="24"/>
        </w:rPr>
        <w:t xml:space="preserve"> отсутствие, Соединение, продолжительностью менее 2 секунд не учитывается в объеме оказанных услуг связи по передаче данных.</w:t>
      </w:r>
    </w:p>
    <w:p>
      <w:pPr>
        <w:widowControl/>
        <w:spacing w:after="120" w:line="240" w:lineRule="auto"/>
        <w:ind w:right="-1"/>
      </w:pPr>
      <w:r>
        <w:rPr>
          <w:rFonts w:ascii="Times New Roman" w:eastAsia="Times New Roman" w:hAnsi="Times New Roman" w:cs="Times New Roman"/>
          <w:color w:val="000000"/>
          <w:sz w:val="24"/>
        </w:rPr>
        <w:t xml:space="preserve">Тарифы на направления приводятся на сайте компании по адресу: </w:t>
      </w:r>
      <w:r>
        <w:fldChar w:fldCharType="begin"/>
      </w:r>
      <w:r>
        <w:instrText xml:space="preserve"> HYPERLINK "http://www.telecom13.ru/" </w:instrText>
      </w:r>
      <w:r>
        <w:fldChar w:fldCharType="separate"/>
      </w:r>
      <w:r>
        <w:rPr>
          <w:rFonts w:ascii="Times New Roman" w:eastAsia="Times New Roman" w:hAnsi="Times New Roman" w:cs="Times New Roman"/>
          <w:color w:val="0000FF"/>
          <w:sz w:val="24"/>
          <w:u w:val="single" w:color="0000FF"/>
        </w:rPr>
        <w:t>www.telecom13.ru</w:t>
      </w:r>
      <w:r>
        <w:fldChar w:fldCharType="end"/>
      </w:r>
      <w:r>
        <w:rPr>
          <w:rFonts w:ascii="Times New Roman" w:eastAsia="Times New Roman" w:hAnsi="Times New Roman" w:cs="Times New Roman"/>
          <w:color w:val="000000"/>
          <w:sz w:val="24"/>
        </w:rPr>
        <w:t>.</w:t>
      </w:r>
    </w:p>
    <w:p>
      <w:pPr>
        <w:widowControl/>
        <w:spacing w:after="120" w:line="240" w:lineRule="auto"/>
        <w:ind w:right="-1"/>
      </w:pPr>
      <w:r>
        <w:rPr>
          <w:rFonts w:ascii="Times New Roman" w:eastAsia="Times New Roman" w:hAnsi="Times New Roman" w:cs="Times New Roman"/>
          <w:color w:val="000000"/>
          <w:sz w:val="24"/>
        </w:rPr>
        <w:t xml:space="preserve">ОПЕРАТОР имеет право изменять тарифы и порядок предоставления услуг в одностороннем порядке. Справки по тарифам можно получить по телефону +7 (499) 999-00-13 в рабочее время с 09.00 до 18.00 за исключением выходных дней и на сайте </w:t>
      </w:r>
      <w:r>
        <w:fldChar w:fldCharType="begin"/>
      </w:r>
      <w:r>
        <w:instrText xml:space="preserve"> HYPERLINK "https://my.telecom13.ru/" </w:instrText>
      </w:r>
      <w:r>
        <w:fldChar w:fldCharType="separate"/>
      </w:r>
      <w:r>
        <w:rPr>
          <w:rFonts w:ascii="Times New Roman" w:eastAsia="Times New Roman" w:hAnsi="Times New Roman" w:cs="Times New Roman"/>
          <w:color w:val="0000FF"/>
          <w:sz w:val="24"/>
          <w:u w:val="single" w:color="0000FF"/>
        </w:rPr>
        <w:t>https://my.telecom13.ru</w:t>
      </w:r>
      <w:r>
        <w:fldChar w:fldCharType="end"/>
      </w:r>
      <w:r>
        <w:rPr>
          <w:rFonts w:ascii="Times New Roman" w:eastAsia="Times New Roman" w:hAnsi="Times New Roman" w:cs="Times New Roman"/>
          <w:color w:val="000000"/>
          <w:sz w:val="24"/>
        </w:rPr>
        <w:t xml:space="preserve">. В личном кабинете АБОНЕНТА. Изменения размещаются на сайте </w:t>
      </w:r>
      <w:r>
        <w:fldChar w:fldCharType="begin"/>
      </w:r>
      <w:r>
        <w:instrText xml:space="preserve"> HYPERLINK "https://my.telecom13.ru/" </w:instrText>
      </w:r>
      <w:r>
        <w:fldChar w:fldCharType="separate"/>
      </w:r>
      <w:r>
        <w:rPr>
          <w:rFonts w:ascii="Times New Roman" w:eastAsia="Times New Roman" w:hAnsi="Times New Roman" w:cs="Times New Roman"/>
          <w:color w:val="0000FF"/>
          <w:sz w:val="24"/>
          <w:u w:val="single" w:color="0000FF"/>
        </w:rPr>
        <w:t>https://my.telecom13.ru</w:t>
      </w:r>
      <w:r>
        <w:fldChar w:fldCharType="end"/>
      </w:r>
      <w:r>
        <w:rPr>
          <w:rFonts w:ascii="Times New Roman" w:eastAsia="Times New Roman" w:hAnsi="Times New Roman" w:cs="Times New Roman"/>
          <w:color w:val="000000"/>
          <w:sz w:val="24"/>
        </w:rPr>
        <w:t xml:space="preserve"> не менее чем за 7 дней до вступления изменений в силу.</w:t>
      </w:r>
    </w:p>
    <w:p>
      <w:pPr>
        <w:widowControl/>
        <w:spacing w:after="120" w:line="240" w:lineRule="auto"/>
        <w:ind w:right="-1"/>
      </w:pPr>
      <w:r>
        <w:rPr>
          <w:rFonts w:ascii="Times New Roman" w:eastAsia="Times New Roman" w:hAnsi="Times New Roman" w:cs="Times New Roman"/>
          <w:color w:val="000000"/>
          <w:sz w:val="24"/>
        </w:rPr>
        <w:t>Все цены указаны в рублях без учета НДС.</w:t>
      </w:r>
    </w:p>
    <w:p>
      <w:pPr>
        <w:widowControl/>
        <w:spacing w:after="120" w:line="240" w:lineRule="auto"/>
        <w:ind w:right="-1"/>
      </w:pPr>
      <w:r>
        <w:rPr>
          <w:rFonts w:ascii="Times New Roman" w:eastAsia="Times New Roman" w:hAnsi="Times New Roman" w:cs="Times New Roman"/>
          <w:color w:val="000000"/>
          <w:sz w:val="24"/>
        </w:rPr>
        <w:t>Начало оказания услуг – с момента наступления наиболее позднего из указанных событий: с момента заключения настоящего Приложения либо с момента выполнения работ по подключению Абонента (по предоставления Абоненту доступа к сети передачи данных Оператора связи) в соответствии с Актом выполнения работ по предоставлению доступа к сети передачи данных Оператора связи.</w:t>
      </w:r>
    </w:p>
    <w:tbl>
      <w:tblPr>
        <w:tblStyle w:val="TableNormal"/>
        <w:tblW w:w="9620" w:type="dxa"/>
        <w:jc w:val="left"/>
        <w:tblInd w:w="108" w:type="dxa"/>
        <w:tblLayout w:type="fixed"/>
        <w:tblCellMar>
          <w:top w:w="0" w:type="dxa"/>
          <w:left w:w="100" w:type="dxa"/>
          <w:bottom w:w="0" w:type="dxa"/>
          <w:right w:w="100" w:type="dxa"/>
        </w:tblCellMar>
      </w:tblPr>
      <w:tblGrid>
        <w:gridCol w:w="4810"/>
        <w:gridCol w:w="4810"/>
      </w:tblGrid>
      <w:tr>
        <w:tblPrEx>
          <w:tblW w:w="9620" w:type="dxa"/>
          <w:jc w:val="left"/>
          <w:tblInd w:w="108" w:type="dxa"/>
          <w:tblLayout w:type="fixed"/>
          <w:tblCellMar>
            <w:top w:w="0" w:type="dxa"/>
            <w:left w:w="100" w:type="dxa"/>
            <w:bottom w:w="0" w:type="dxa"/>
            <w:right w:w="100" w:type="dxa"/>
          </w:tblCellMar>
        </w:tblPrEx>
        <w:trPr>
          <w:trHeight w:val="600"/>
          <w:jc w:val="left"/>
        </w:trPr>
        <w:tc>
          <w:tcPr>
            <w:tcW w:w="4824" w:type="dxa"/>
            <w:tcBorders>
              <w:top w:val="nil"/>
              <w:left w:val="nil"/>
              <w:bottom w:val="nil"/>
              <w:right w:val="nil"/>
            </w:tcBorders>
            <w:shd w:val="clear" w:color="000000" w:fill="FFFFFF"/>
            <w:tcMar>
              <w:left w:w="115" w:type="dxa"/>
              <w:right w:w="115" w:type="dxa"/>
            </w:tcMar>
          </w:tcPr>
          <w:p>
            <w:pPr>
              <w:widowControl/>
              <w:spacing w:line="240" w:lineRule="auto"/>
              <w:jc w:val="center"/>
            </w:pPr>
            <w:r>
              <w:rPr>
                <w:rFonts w:ascii="Times New Roman" w:eastAsia="Times New Roman" w:hAnsi="Times New Roman" w:cs="Times New Roman"/>
                <w:b/>
                <w:i/>
                <w:color w:val="000000"/>
                <w:sz w:val="24"/>
              </w:rPr>
              <w:t>От ОПЕРАТОРА СВЯЗИ:</w:t>
            </w:r>
          </w:p>
        </w:tc>
        <w:tc>
          <w:tcPr>
            <w:tcW w:w="4824" w:type="dxa"/>
            <w:tcBorders>
              <w:top w:val="nil"/>
              <w:left w:val="nil"/>
              <w:bottom w:val="nil"/>
              <w:right w:val="nil"/>
            </w:tcBorders>
            <w:shd w:val="clear" w:color="000000" w:fill="FFFFFF"/>
            <w:tcMar>
              <w:left w:w="115" w:type="dxa"/>
              <w:right w:w="115" w:type="dxa"/>
            </w:tcMar>
          </w:tcPr>
          <w:p>
            <w:pPr>
              <w:widowControl/>
              <w:spacing w:line="240" w:lineRule="auto"/>
              <w:jc w:val="center"/>
            </w:pPr>
            <w:r>
              <w:rPr>
                <w:rFonts w:ascii="Times New Roman" w:eastAsia="Times New Roman" w:hAnsi="Times New Roman" w:cs="Times New Roman"/>
                <w:b/>
                <w:i/>
                <w:color w:val="000000"/>
                <w:sz w:val="24"/>
              </w:rPr>
              <w:t>От АБОНЕНТА:</w:t>
            </w:r>
          </w:p>
        </w:tc>
      </w:tr>
      <w:tr>
        <w:tblPrEx>
          <w:tblW w:w="9620" w:type="dxa"/>
          <w:jc w:val="left"/>
          <w:tblInd w:w="108" w:type="dxa"/>
          <w:tblLayout w:type="fixed"/>
          <w:tblCellMar>
            <w:top w:w="0" w:type="dxa"/>
            <w:left w:w="100" w:type="dxa"/>
            <w:bottom w:w="0" w:type="dxa"/>
            <w:right w:w="100" w:type="dxa"/>
          </w:tblCellMar>
        </w:tblPrEx>
        <w:trPr>
          <w:trHeight w:val="600"/>
          <w:jc w:val="left"/>
        </w:trPr>
        <w:tc>
          <w:tcPr>
            <w:tcW w:w="4824" w:type="dxa"/>
            <w:tcBorders>
              <w:top w:val="nil"/>
              <w:left w:val="nil"/>
              <w:bottom w:val="nil"/>
              <w:right w:val="nil"/>
            </w:tcBorders>
            <w:shd w:val="clear" w:color="000000" w:fill="FFFFFF"/>
            <w:tcMar>
              <w:left w:w="115" w:type="dxa"/>
              <w:right w:w="115" w:type="dxa"/>
            </w:tcMar>
          </w:tcPr>
          <w:p>
            <w:pPr>
              <w:widowControl/>
              <w:spacing w:line="240" w:lineRule="auto"/>
              <w:jc w:val="center"/>
            </w:pPr>
            <w:r>
              <w:rPr>
                <w:rFonts w:ascii="Times New Roman" w:eastAsia="Times New Roman" w:hAnsi="Times New Roman" w:cs="Times New Roman"/>
                <w:color w:val="000000"/>
                <w:sz w:val="24"/>
              </w:rPr>
              <w:t>М.П.</w:t>
            </w:r>
          </w:p>
        </w:tc>
        <w:tc>
          <w:tcPr>
            <w:tcW w:w="4824" w:type="dxa"/>
            <w:tcBorders>
              <w:top w:val="nil"/>
              <w:left w:val="nil"/>
              <w:bottom w:val="nil"/>
              <w:right w:val="nil"/>
            </w:tcBorders>
            <w:shd w:val="clear" w:color="000000" w:fill="FFFFFF"/>
            <w:tcMar>
              <w:left w:w="115" w:type="dxa"/>
              <w:right w:w="115" w:type="dxa"/>
            </w:tcMar>
          </w:tcPr>
          <w:p>
            <w:pPr>
              <w:widowControl/>
              <w:spacing w:line="240" w:lineRule="auto"/>
              <w:jc w:val="center"/>
            </w:pPr>
            <w:r>
              <w:rPr>
                <w:rFonts w:ascii="Times New Roman" w:eastAsia="Times New Roman" w:hAnsi="Times New Roman" w:cs="Times New Roman"/>
                <w:color w:val="000000"/>
                <w:sz w:val="24"/>
              </w:rPr>
              <w:t>М.П.</w:t>
            </w:r>
          </w:p>
        </w:tc>
      </w:tr>
      <w:tr>
        <w:tblPrEx>
          <w:tblW w:w="9620" w:type="dxa"/>
          <w:jc w:val="left"/>
          <w:tblInd w:w="108" w:type="dxa"/>
          <w:tblLayout w:type="fixed"/>
          <w:tblCellMar>
            <w:top w:w="0" w:type="dxa"/>
            <w:left w:w="100" w:type="dxa"/>
            <w:bottom w:w="0" w:type="dxa"/>
            <w:right w:w="100" w:type="dxa"/>
          </w:tblCellMar>
        </w:tblPrEx>
        <w:trPr>
          <w:trHeight w:val="600"/>
          <w:jc w:val="left"/>
        </w:trPr>
        <w:tc>
          <w:tcPr>
            <w:tcW w:w="4824" w:type="dxa"/>
            <w:tcBorders>
              <w:top w:val="nil"/>
              <w:left w:val="nil"/>
              <w:bottom w:val="nil"/>
              <w:right w:val="nil"/>
            </w:tcBorders>
            <w:shd w:val="clear" w:color="000000" w:fill="FFFFFF"/>
            <w:tcMar>
              <w:left w:w="115" w:type="dxa"/>
              <w:right w:w="115" w:type="dxa"/>
            </w:tcMar>
          </w:tcPr>
          <w:p>
            <w:pPr>
              <w:widowControl/>
              <w:spacing w:line="240" w:lineRule="auto"/>
              <w:jc w:val="left"/>
            </w:pPr>
            <w:r>
              <w:rPr>
                <w:rFonts w:ascii="Times New Roman" w:eastAsia="Times New Roman" w:hAnsi="Times New Roman" w:cs="Times New Roman"/>
                <w:b/>
                <w:color w:val="000000"/>
                <w:sz w:val="24"/>
              </w:rPr>
              <w:t xml:space="preserve">Подпись: </w:t>
            </w:r>
            <w:r>
              <w:rPr>
                <w:rFonts w:ascii="Times New Roman" w:eastAsia="Times New Roman" w:hAnsi="Times New Roman" w:cs="Times New Roman"/>
                <w:color w:val="000000"/>
                <w:sz w:val="24"/>
              </w:rPr>
              <w:t>_______________________</w:t>
            </w:r>
          </w:p>
        </w:tc>
        <w:tc>
          <w:tcPr>
            <w:tcW w:w="4824" w:type="dxa"/>
            <w:tcBorders>
              <w:top w:val="nil"/>
              <w:left w:val="nil"/>
              <w:bottom w:val="nil"/>
              <w:right w:val="nil"/>
            </w:tcBorders>
            <w:shd w:val="clear" w:color="000000" w:fill="FFFFFF"/>
            <w:tcMar>
              <w:left w:w="115" w:type="dxa"/>
              <w:right w:w="115" w:type="dxa"/>
            </w:tcMar>
          </w:tcPr>
          <w:p>
            <w:pPr>
              <w:widowControl/>
              <w:spacing w:line="240" w:lineRule="auto"/>
              <w:jc w:val="left"/>
            </w:pPr>
            <w:r>
              <w:rPr>
                <w:rFonts w:ascii="Times New Roman" w:eastAsia="Times New Roman" w:hAnsi="Times New Roman" w:cs="Times New Roman"/>
                <w:b/>
                <w:color w:val="000000"/>
                <w:sz w:val="24"/>
              </w:rPr>
              <w:t xml:space="preserve">Подпись: </w:t>
            </w:r>
            <w:r>
              <w:rPr>
                <w:rFonts w:ascii="Times New Roman" w:eastAsia="Times New Roman" w:hAnsi="Times New Roman" w:cs="Times New Roman"/>
                <w:color w:val="000000"/>
                <w:sz w:val="24"/>
              </w:rPr>
              <w:t>_______________________</w:t>
            </w:r>
          </w:p>
        </w:tc>
      </w:tr>
      <w:tr>
        <w:tblPrEx>
          <w:tblW w:w="9620" w:type="dxa"/>
          <w:jc w:val="left"/>
          <w:tblInd w:w="108" w:type="dxa"/>
          <w:tblLayout w:type="fixed"/>
          <w:tblCellMar>
            <w:top w:w="0" w:type="dxa"/>
            <w:left w:w="100" w:type="dxa"/>
            <w:bottom w:w="0" w:type="dxa"/>
            <w:right w:w="100" w:type="dxa"/>
          </w:tblCellMar>
        </w:tblPrEx>
        <w:trPr>
          <w:trHeight w:val="600"/>
          <w:jc w:val="left"/>
        </w:trPr>
        <w:tc>
          <w:tcPr>
            <w:tcW w:w="4824" w:type="dxa"/>
            <w:tcBorders>
              <w:top w:val="nil"/>
              <w:left w:val="nil"/>
              <w:bottom w:val="nil"/>
              <w:right w:val="nil"/>
            </w:tcBorders>
            <w:shd w:val="clear" w:color="000000" w:fill="FFFFFF"/>
            <w:tcMar>
              <w:left w:w="115" w:type="dxa"/>
              <w:right w:w="115" w:type="dxa"/>
            </w:tcMar>
          </w:tcPr>
          <w:p>
            <w:pPr>
              <w:widowControl/>
              <w:spacing w:line="240" w:lineRule="auto"/>
              <w:jc w:val="left"/>
            </w:pPr>
            <w:r>
              <w:rPr>
                <w:rFonts w:ascii="Times New Roman" w:eastAsia="Times New Roman" w:hAnsi="Times New Roman" w:cs="Times New Roman"/>
                <w:b/>
                <w:color w:val="000000"/>
                <w:sz w:val="24"/>
              </w:rPr>
              <w:t xml:space="preserve">ФИО: </w:t>
            </w:r>
            <w:r>
              <w:rPr>
                <w:rFonts w:ascii="Times New Roman" w:eastAsia="Times New Roman" w:hAnsi="Times New Roman" w:cs="Times New Roman"/>
                <w:color w:val="000000"/>
                <w:sz w:val="24"/>
              </w:rPr>
              <w:t>Ковцур К. А.</w:t>
            </w:r>
          </w:p>
        </w:tc>
        <w:tc>
          <w:tcPr>
            <w:tcW w:w="4824" w:type="dxa"/>
            <w:tcBorders>
              <w:top w:val="nil"/>
              <w:left w:val="nil"/>
              <w:bottom w:val="nil"/>
              <w:right w:val="nil"/>
            </w:tcBorders>
            <w:shd w:val="clear" w:color="000000" w:fill="FFFFFF"/>
            <w:tcMar>
              <w:left w:w="115" w:type="dxa"/>
              <w:right w:w="115" w:type="dxa"/>
            </w:tcMar>
          </w:tcPr>
          <w:p>
            <w:pPr>
              <w:widowControl/>
              <w:spacing w:line="240" w:lineRule="auto"/>
              <w:jc w:val="left"/>
            </w:pPr>
            <w:r>
              <w:rPr>
                <w:rFonts w:ascii="Times New Roman" w:eastAsia="Times New Roman" w:hAnsi="Times New Roman" w:cs="Times New Roman"/>
                <w:b/>
                <w:color w:val="000000"/>
                <w:sz w:val="24"/>
              </w:rPr>
              <w:t>ФИО:</w:t>
            </w:r>
            <w:r>
              <w:rPr>
                <w:rFonts w:ascii="Times New Roman" w:eastAsia="Times New Roman" w:hAnsi="Times New Roman" w:cs="Times New Roman"/>
                <w:color w:val="000000"/>
                <w:sz w:val="24"/>
              </w:rPr>
              <w:t xml:space="preserve"> </w:t>
            </w:r>
          </w:p>
        </w:tc>
      </w:tr>
      <w:tr>
        <w:tblPrEx>
          <w:tblW w:w="9620" w:type="dxa"/>
          <w:jc w:val="left"/>
          <w:tblInd w:w="108" w:type="dxa"/>
          <w:tblLayout w:type="fixed"/>
          <w:tblCellMar>
            <w:top w:w="0" w:type="dxa"/>
            <w:left w:w="100" w:type="dxa"/>
            <w:bottom w:w="0" w:type="dxa"/>
            <w:right w:w="100" w:type="dxa"/>
          </w:tblCellMar>
        </w:tblPrEx>
        <w:trPr>
          <w:trHeight w:val="600"/>
          <w:jc w:val="left"/>
        </w:trPr>
        <w:tc>
          <w:tcPr>
            <w:tcW w:w="4824" w:type="dxa"/>
            <w:tcBorders>
              <w:top w:val="nil"/>
              <w:left w:val="nil"/>
              <w:bottom w:val="nil"/>
              <w:right w:val="nil"/>
            </w:tcBorders>
            <w:shd w:val="clear" w:color="000000" w:fill="FFFFFF"/>
            <w:tcMar>
              <w:left w:w="115" w:type="dxa"/>
              <w:right w:w="115" w:type="dxa"/>
            </w:tcMar>
          </w:tcPr>
          <w:p>
            <w:pPr>
              <w:widowControl/>
              <w:spacing w:line="240" w:lineRule="auto"/>
              <w:jc w:val="left"/>
            </w:pPr>
            <w:r>
              <w:rPr>
                <w:rFonts w:ascii="Times New Roman" w:eastAsia="Times New Roman" w:hAnsi="Times New Roman" w:cs="Times New Roman"/>
                <w:b/>
                <w:color w:val="000000"/>
                <w:sz w:val="24"/>
              </w:rPr>
              <w:t>Должность:</w:t>
            </w:r>
            <w:r>
              <w:rPr>
                <w:rFonts w:ascii="Times New Roman" w:eastAsia="Times New Roman" w:hAnsi="Times New Roman" w:cs="Times New Roman"/>
                <w:color w:val="000000"/>
                <w:sz w:val="24"/>
              </w:rPr>
              <w:t xml:space="preserve"> Коммерческий директор</w:t>
            </w:r>
          </w:p>
          <w:p>
            <w:pPr>
              <w:widowControl/>
              <w:spacing w:line="240" w:lineRule="auto"/>
              <w:jc w:val="left"/>
            </w:pPr>
            <w:r>
              <w:rPr>
                <w:rFonts w:ascii="Times New Roman" w:eastAsia="Times New Roman" w:hAnsi="Times New Roman" w:cs="Times New Roman"/>
                <w:color w:val="000000"/>
                <w:sz w:val="24"/>
              </w:rPr>
              <w:t>Доверенность №3 от 24.06.2015</w:t>
            </w:r>
          </w:p>
        </w:tc>
        <w:tc>
          <w:tcPr>
            <w:tcW w:w="4824" w:type="dxa"/>
            <w:tcBorders>
              <w:top w:val="nil"/>
              <w:left w:val="nil"/>
              <w:bottom w:val="nil"/>
              <w:right w:val="nil"/>
            </w:tcBorders>
            <w:shd w:val="clear" w:color="000000" w:fill="FFFFFF"/>
            <w:tcMar>
              <w:left w:w="115" w:type="dxa"/>
              <w:right w:w="115" w:type="dxa"/>
            </w:tcMar>
          </w:tcPr>
          <w:p>
            <w:pPr>
              <w:widowControl/>
              <w:spacing w:line="240" w:lineRule="auto"/>
              <w:jc w:val="left"/>
            </w:pPr>
            <w:r>
              <w:rPr>
                <w:rFonts w:ascii="Times New Roman" w:eastAsia="Times New Roman" w:hAnsi="Times New Roman" w:cs="Times New Roman"/>
                <w:b/>
                <w:color w:val="000000"/>
                <w:sz w:val="24"/>
              </w:rPr>
              <w:t>Должность:</w:t>
            </w:r>
            <w:r>
              <w:rPr>
                <w:rFonts w:ascii="Times New Roman" w:eastAsia="Times New Roman" w:hAnsi="Times New Roman" w:cs="Times New Roman"/>
                <w:color w:val="000000"/>
                <w:sz w:val="24"/>
              </w:rPr>
              <w:t xml:space="preserve"> </w:t>
            </w:r>
          </w:p>
        </w:tc>
      </w:tr>
    </w:tbl>
    <w:p>
      <w:pPr>
        <w:widowControl/>
        <w:spacing w:line="240" w:lineRule="auto"/>
        <w:ind w:right="-1"/>
        <w:jc w:val="right"/>
      </w:pPr>
    </w:p>
    <w:p>
      <w:pPr>
        <w:pageBreakBefore/>
        <w:widowControl/>
        <w:spacing w:line="240" w:lineRule="auto"/>
        <w:ind w:right="-1"/>
        <w:jc w:val="right"/>
      </w:pPr>
      <w:r>
        <w:rPr>
          <w:rFonts w:ascii="Times New Roman" w:eastAsia="Times New Roman" w:hAnsi="Times New Roman" w:cs="Times New Roman"/>
          <w:color w:val="000000"/>
          <w:sz w:val="24"/>
        </w:rPr>
        <w:t>Приложение</w:t>
      </w:r>
      <w:r>
        <w:rPr>
          <w:rFonts w:ascii="Times New Roman" w:eastAsia="Times New Roman" w:hAnsi="Times New Roman" w:cs="Times New Roman"/>
          <w:color w:val="000000"/>
          <w:sz w:val="24"/>
        </w:rPr>
        <w:t xml:space="preserve"> №5</w:t>
      </w:r>
    </w:p>
    <w:p>
      <w:pPr>
        <w:widowControl/>
        <w:spacing w:line="240" w:lineRule="auto"/>
        <w:ind w:right="-1"/>
        <w:jc w:val="right"/>
      </w:pPr>
      <w:r>
        <w:rPr>
          <w:rFonts w:ascii="Times New Roman" w:eastAsia="Times New Roman" w:hAnsi="Times New Roman" w:cs="Times New Roman"/>
          <w:color w:val="000000"/>
          <w:sz w:val="24"/>
        </w:rPr>
        <w:t>к</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Договору</w:t>
      </w:r>
      <w:r>
        <w:rPr>
          <w:rFonts w:ascii="Times New Roman" w:eastAsia="Times New Roman" w:hAnsi="Times New Roman" w:cs="Times New Roman"/>
          <w:color w:val="000000"/>
          <w:sz w:val="24"/>
        </w:rPr>
        <w:t xml:space="preserve"> об оказании услуг электросвязи №__</w:t>
      </w:r>
    </w:p>
    <w:p>
      <w:pPr>
        <w:widowControl/>
        <w:spacing w:line="240" w:lineRule="auto"/>
        <w:ind w:right="-1"/>
        <w:jc w:val="right"/>
      </w:pPr>
      <w:r>
        <w:rPr>
          <w:rFonts w:ascii="Times New Roman" w:eastAsia="Times New Roman" w:hAnsi="Times New Roman" w:cs="Times New Roman"/>
          <w:color w:val="000000"/>
          <w:sz w:val="24"/>
        </w:rPr>
        <w:t>от</w:t>
      </w:r>
      <w:r>
        <w:rPr>
          <w:rFonts w:ascii="Times New Roman" w:eastAsia="Times New Roman" w:hAnsi="Times New Roman" w:cs="Times New Roman"/>
          <w:color w:val="000000"/>
          <w:sz w:val="24"/>
        </w:rPr>
        <w:t xml:space="preserve"> «___» ________,2015 г.</w:t>
      </w:r>
    </w:p>
    <w:p>
      <w:pPr>
        <w:widowControl/>
        <w:spacing w:line="240" w:lineRule="auto"/>
        <w:ind w:right="-1"/>
      </w:pPr>
    </w:p>
    <w:p>
      <w:pPr>
        <w:widowControl/>
        <w:spacing w:line="240" w:lineRule="auto"/>
        <w:ind w:right="-1"/>
      </w:pPr>
    </w:p>
    <w:p>
      <w:pPr>
        <w:widowControl/>
        <w:spacing w:line="240" w:lineRule="auto"/>
        <w:ind w:right="-1"/>
      </w:pPr>
    </w:p>
    <w:p>
      <w:pPr>
        <w:widowControl/>
        <w:spacing w:line="240" w:lineRule="auto"/>
        <w:ind w:right="-1"/>
      </w:pPr>
    </w:p>
    <w:p>
      <w:pPr>
        <w:widowControl/>
        <w:spacing w:line="240" w:lineRule="auto"/>
        <w:ind w:right="-1"/>
        <w:jc w:val="center"/>
      </w:pPr>
      <w:r>
        <w:rPr>
          <w:rFonts w:ascii="Times New Roman" w:eastAsia="Times New Roman" w:hAnsi="Times New Roman" w:cs="Times New Roman"/>
          <w:b/>
          <w:color w:val="000000"/>
          <w:sz w:val="24"/>
        </w:rPr>
        <w:t>ТАРИФЫ НА УСЛУГИ ПРЕДОСТАВЛЕНИЯ И ИСПОЛЬЗОВАНИЯ</w:t>
      </w:r>
    </w:p>
    <w:p>
      <w:pPr>
        <w:widowControl/>
        <w:spacing w:line="240" w:lineRule="auto"/>
        <w:ind w:right="-1"/>
        <w:jc w:val="center"/>
      </w:pPr>
      <w:r>
        <w:rPr>
          <w:rFonts w:ascii="Times New Roman" w:eastAsia="Times New Roman" w:hAnsi="Times New Roman" w:cs="Times New Roman"/>
          <w:b/>
          <w:color w:val="000000"/>
          <w:sz w:val="24"/>
        </w:rPr>
        <w:t>НОМЕРА В КОДЕ 8-800</w:t>
      </w:r>
    </w:p>
    <w:p>
      <w:pPr>
        <w:widowControl/>
        <w:spacing w:line="240" w:lineRule="auto"/>
        <w:ind w:right="-1"/>
      </w:pPr>
    </w:p>
    <w:p>
      <w:pPr>
        <w:widowControl/>
        <w:spacing w:line="240" w:lineRule="auto"/>
        <w:ind w:right="-1"/>
      </w:pPr>
      <w:r>
        <w:rPr>
          <w:rFonts w:ascii="Times New Roman" w:eastAsia="Times New Roman" w:hAnsi="Times New Roman" w:cs="Times New Roman"/>
          <w:color w:val="000000"/>
          <w:sz w:val="24"/>
        </w:rPr>
        <w:t>Услуга предоставления Абоненту номера в коде 8-800 для организации услуг бесплатных для звонящих вызовов на условиях оплаты таких звонков Абонентом (доступ к услуге 800) подлежит оплате Абонентом по следующим тарифам:</w:t>
      </w:r>
    </w:p>
    <w:p>
      <w:pPr>
        <w:widowControl/>
        <w:spacing w:after="120" w:line="240" w:lineRule="auto"/>
        <w:ind w:left="567" w:right="-1"/>
      </w:pPr>
    </w:p>
    <w:tbl>
      <w:tblPr>
        <w:tblStyle w:val="TableNormal"/>
        <w:tblW w:w="9860" w:type="dxa"/>
        <w:jc w:val="left"/>
        <w:tblInd w:w="108" w:type="dxa"/>
        <w:tblCellMar>
          <w:top w:w="0" w:type="dxa"/>
          <w:left w:w="100" w:type="dxa"/>
          <w:bottom w:w="0" w:type="dxa"/>
          <w:right w:w="100" w:type="dxa"/>
        </w:tblCellMar>
      </w:tblPr>
      <w:tblGrid>
        <w:gridCol w:w="3018"/>
        <w:gridCol w:w="2742"/>
        <w:gridCol w:w="1849"/>
        <w:gridCol w:w="486"/>
        <w:gridCol w:w="1249"/>
        <w:gridCol w:w="258"/>
        <w:gridCol w:w="258"/>
      </w:tblGrid>
      <w:tr>
        <w:tblPrEx>
          <w:tblW w:w="9860" w:type="dxa"/>
          <w:jc w:val="left"/>
          <w:tblInd w:w="108" w:type="dxa"/>
          <w:tblCellMar>
            <w:top w:w="0" w:type="dxa"/>
            <w:left w:w="100" w:type="dxa"/>
            <w:bottom w:w="0" w:type="dxa"/>
            <w:right w:w="100" w:type="dxa"/>
          </w:tblCellMar>
        </w:tblPrEx>
        <w:trPr>
          <w:trHeight w:val="631"/>
          <w:jc w:val="left"/>
        </w:trPr>
        <w:tc>
          <w:tcPr>
            <w:tcW w:w="2952" w:type="dxa"/>
            <w:tcBorders>
              <w:top w:val="single" w:sz="8" w:space="0" w:color="000000"/>
              <w:left w:val="single" w:sz="8" w:space="0" w:color="000000"/>
              <w:bottom w:val="single" w:sz="8" w:space="0" w:color="000000"/>
              <w:right w:val="nil"/>
            </w:tcBorders>
            <w:shd w:val="clear" w:color="000000" w:fill="FFFFFF"/>
            <w:tcMar>
              <w:left w:w="115" w:type="dxa"/>
              <w:right w:w="115" w:type="dxa"/>
            </w:tcMar>
          </w:tcPr>
          <w:p>
            <w:pPr>
              <w:widowControl/>
              <w:spacing w:line="240" w:lineRule="auto"/>
              <w:ind w:right="-1"/>
              <w:jc w:val="center"/>
            </w:pPr>
            <w:r>
              <w:rPr>
                <w:rFonts w:ascii="Times New Roman" w:eastAsia="Times New Roman" w:hAnsi="Times New Roman" w:cs="Times New Roman"/>
                <w:b/>
                <w:color w:val="000000"/>
                <w:sz w:val="24"/>
              </w:rPr>
              <w:t>Тип номера</w:t>
            </w:r>
          </w:p>
        </w:tc>
        <w:tc>
          <w:tcPr>
            <w:tcW w:w="2621" w:type="dxa"/>
            <w:tcBorders>
              <w:top w:val="single" w:sz="8" w:space="0" w:color="000000"/>
              <w:left w:val="single" w:sz="8" w:space="0" w:color="000000"/>
              <w:bottom w:val="single" w:sz="8" w:space="0" w:color="000000"/>
              <w:right w:val="nil"/>
            </w:tcBorders>
            <w:shd w:val="clear" w:color="000000" w:fill="FFFFFF"/>
            <w:tcMar>
              <w:left w:w="115" w:type="dxa"/>
              <w:right w:w="115" w:type="dxa"/>
            </w:tcMar>
          </w:tcPr>
          <w:p>
            <w:pPr>
              <w:widowControl/>
              <w:spacing w:line="240" w:lineRule="auto"/>
              <w:ind w:right="-1"/>
              <w:jc w:val="center"/>
            </w:pPr>
            <w:r>
              <w:rPr>
                <w:rFonts w:ascii="Times New Roman" w:eastAsia="Times New Roman" w:hAnsi="Times New Roman" w:cs="Times New Roman"/>
                <w:b/>
                <w:color w:val="000000"/>
                <w:sz w:val="24"/>
              </w:rPr>
              <w:t>Подключение (руб.)</w:t>
            </w:r>
          </w:p>
          <w:p>
            <w:pPr>
              <w:widowControl/>
              <w:spacing w:line="240" w:lineRule="auto"/>
              <w:ind w:right="-1"/>
              <w:jc w:val="center"/>
            </w:pPr>
            <w:r>
              <w:rPr>
                <w:rFonts w:ascii="Times New Roman" w:eastAsia="Times New Roman" w:hAnsi="Times New Roman" w:cs="Times New Roman"/>
                <w:b/>
                <w:color w:val="000000"/>
                <w:sz w:val="24"/>
              </w:rPr>
              <w:t>Единоразовый платеж</w:t>
            </w:r>
          </w:p>
        </w:tc>
        <w:tc>
          <w:tcPr>
            <w:tcW w:w="1642" w:type="dxa"/>
            <w:tcBorders>
              <w:top w:val="single" w:sz="8" w:space="0" w:color="000000"/>
              <w:left w:val="single" w:sz="8" w:space="0" w:color="000000"/>
              <w:bottom w:val="single" w:sz="8" w:space="0" w:color="000000"/>
              <w:right w:val="nil"/>
            </w:tcBorders>
            <w:shd w:val="clear" w:color="000000" w:fill="FFFFFF"/>
            <w:tcMar>
              <w:left w:w="115" w:type="dxa"/>
              <w:right w:w="115" w:type="dxa"/>
            </w:tcMar>
          </w:tcPr>
          <w:p>
            <w:pPr>
              <w:widowControl/>
              <w:spacing w:line="240" w:lineRule="auto"/>
              <w:ind w:right="-1"/>
              <w:jc w:val="center"/>
            </w:pPr>
            <w:r>
              <w:rPr>
                <w:rFonts w:ascii="Times New Roman" w:eastAsia="Times New Roman" w:hAnsi="Times New Roman" w:cs="Times New Roman"/>
                <w:b/>
                <w:color w:val="000000"/>
                <w:sz w:val="24"/>
              </w:rPr>
              <w:t>Абонентская плата (руб./мес.), ежемесячно</w:t>
            </w:r>
          </w:p>
        </w:tc>
        <w:tc>
          <w:tcPr>
            <w:tcW w:w="2664" w:type="dxa"/>
            <w:gridSpan w:val="4"/>
            <w:tcBorders>
              <w:top w:val="single" w:sz="8" w:space="0" w:color="000000"/>
              <w:left w:val="single" w:sz="8" w:space="0" w:color="000000"/>
              <w:bottom w:val="single" w:sz="8" w:space="0" w:color="000000"/>
              <w:right w:val="single" w:sz="8" w:space="0" w:color="000000"/>
            </w:tcBorders>
            <w:shd w:val="clear" w:color="auto" w:fill="auto"/>
            <w:tcMar>
              <w:left w:w="115" w:type="dxa"/>
              <w:right w:w="115" w:type="dxa"/>
            </w:tcMar>
          </w:tcPr>
          <w:p>
            <w:pPr>
              <w:widowControl/>
              <w:spacing w:line="240" w:lineRule="auto"/>
              <w:ind w:right="-1"/>
            </w:pPr>
            <w:r>
              <w:rPr>
                <w:rFonts w:ascii="Times New Roman" w:eastAsia="Times New Roman" w:hAnsi="Times New Roman" w:cs="Times New Roman"/>
                <w:b/>
                <w:color w:val="000000"/>
                <w:sz w:val="24"/>
              </w:rPr>
              <w:t>Минимальный</w:t>
            </w:r>
          </w:p>
          <w:p>
            <w:pPr>
              <w:widowControl/>
              <w:spacing w:line="240" w:lineRule="auto"/>
              <w:ind w:right="-1"/>
            </w:pPr>
            <w:r>
              <w:rPr>
                <w:rFonts w:ascii="Times New Roman" w:eastAsia="Times New Roman" w:hAnsi="Times New Roman" w:cs="Times New Roman"/>
                <w:b/>
                <w:color w:val="000000"/>
                <w:sz w:val="24"/>
              </w:rPr>
              <w:t>гарантированный</w:t>
            </w:r>
          </w:p>
          <w:p>
            <w:pPr>
              <w:widowControl/>
              <w:spacing w:line="240" w:lineRule="auto"/>
              <w:ind w:right="-1"/>
            </w:pPr>
            <w:r>
              <w:rPr>
                <w:rFonts w:ascii="Times New Roman" w:eastAsia="Times New Roman" w:hAnsi="Times New Roman" w:cs="Times New Roman"/>
                <w:b/>
                <w:color w:val="000000"/>
                <w:sz w:val="24"/>
              </w:rPr>
              <w:t xml:space="preserve">платеж в счет </w:t>
            </w:r>
          </w:p>
          <w:p>
            <w:pPr>
              <w:widowControl/>
              <w:spacing w:line="240" w:lineRule="auto"/>
              <w:ind w:right="-1"/>
            </w:pPr>
            <w:r>
              <w:rPr>
                <w:rFonts w:ascii="Times New Roman" w:eastAsia="Times New Roman" w:hAnsi="Times New Roman" w:cs="Times New Roman"/>
                <w:b/>
                <w:color w:val="000000"/>
                <w:sz w:val="24"/>
              </w:rPr>
              <w:t>оплаты трафика</w:t>
            </w:r>
            <w:r>
              <w:rPr>
                <w:rFonts w:ascii="Times New Roman" w:eastAsia="Times New Roman" w:hAnsi="Times New Roman" w:cs="Times New Roman"/>
                <w:color w:val="000000"/>
                <w:sz w:val="24"/>
                <w:vertAlign w:val="superscript"/>
              </w:rPr>
              <w:t xml:space="preserve"> 1</w:t>
            </w:r>
          </w:p>
          <w:p>
            <w:pPr>
              <w:widowControl/>
              <w:spacing w:line="240" w:lineRule="auto"/>
              <w:ind w:right="-1"/>
            </w:pPr>
            <w:r>
              <w:rPr>
                <w:rFonts w:ascii="Times New Roman" w:eastAsia="Times New Roman" w:hAnsi="Times New Roman" w:cs="Times New Roman"/>
                <w:b/>
                <w:color w:val="000000"/>
                <w:sz w:val="24"/>
              </w:rPr>
              <w:t>ежемесячно, руб.)</w:t>
            </w:r>
          </w:p>
        </w:tc>
      </w:tr>
      <w:tr>
        <w:tblPrEx>
          <w:tblW w:w="9860" w:type="dxa"/>
          <w:jc w:val="left"/>
          <w:tblInd w:w="108" w:type="dxa"/>
          <w:tblCellMar>
            <w:top w:w="0" w:type="dxa"/>
            <w:left w:w="100" w:type="dxa"/>
            <w:bottom w:w="0" w:type="dxa"/>
            <w:right w:w="100" w:type="dxa"/>
          </w:tblCellMar>
        </w:tblPrEx>
        <w:trPr>
          <w:trHeight w:val="315"/>
          <w:jc w:val="left"/>
        </w:trPr>
        <w:tc>
          <w:tcPr>
            <w:tcW w:w="2952" w:type="dxa"/>
            <w:tcBorders>
              <w:top w:val="nil"/>
              <w:left w:val="single" w:sz="8" w:space="0" w:color="000000"/>
              <w:bottom w:val="single" w:sz="8" w:space="0" w:color="000000"/>
              <w:right w:val="nil"/>
            </w:tcBorders>
            <w:shd w:val="clear" w:color="000000" w:fill="FFFFFF"/>
            <w:tcMar>
              <w:left w:w="115" w:type="dxa"/>
              <w:right w:w="115" w:type="dxa"/>
            </w:tcMar>
          </w:tcPr>
          <w:p>
            <w:pPr>
              <w:widowControl/>
              <w:spacing w:line="240" w:lineRule="auto"/>
              <w:ind w:right="-1"/>
              <w:jc w:val="left"/>
            </w:pPr>
            <w:r>
              <w:rPr>
                <w:rFonts w:ascii="Times New Roman" w:eastAsia="Times New Roman" w:hAnsi="Times New Roman" w:cs="Times New Roman"/>
                <w:color w:val="000000"/>
                <w:sz w:val="24"/>
              </w:rPr>
              <w:t>Номер в коде 7-800</w:t>
            </w:r>
          </w:p>
        </w:tc>
        <w:tc>
          <w:tcPr>
            <w:tcW w:w="2621" w:type="dxa"/>
            <w:tcBorders>
              <w:top w:val="nil"/>
              <w:left w:val="single" w:sz="8" w:space="0" w:color="000000"/>
              <w:bottom w:val="single" w:sz="8" w:space="0" w:color="000000"/>
              <w:right w:val="nil"/>
            </w:tcBorders>
            <w:shd w:val="clear" w:color="000000" w:fill="FFFFFF"/>
            <w:tcMar>
              <w:left w:w="115" w:type="dxa"/>
              <w:right w:w="115" w:type="dxa"/>
            </w:tcMar>
          </w:tcPr>
          <w:p>
            <w:pPr>
              <w:widowControl/>
              <w:spacing w:line="240" w:lineRule="auto"/>
              <w:ind w:right="-1"/>
              <w:jc w:val="center"/>
            </w:pPr>
            <w:r>
              <w:rPr>
                <w:rFonts w:ascii="Times New Roman" w:eastAsia="Times New Roman" w:hAnsi="Times New Roman" w:cs="Times New Roman"/>
                <w:color w:val="000000"/>
                <w:sz w:val="24"/>
              </w:rPr>
              <w:t>0</w:t>
            </w:r>
          </w:p>
        </w:tc>
        <w:tc>
          <w:tcPr>
            <w:tcW w:w="1642" w:type="dxa"/>
            <w:tcBorders>
              <w:top w:val="nil"/>
              <w:left w:val="single" w:sz="8" w:space="0" w:color="000000"/>
              <w:bottom w:val="single" w:sz="8" w:space="0" w:color="000000"/>
              <w:right w:val="nil"/>
            </w:tcBorders>
            <w:shd w:val="clear" w:color="000000" w:fill="FFFFFF"/>
            <w:tcMar>
              <w:left w:w="115" w:type="dxa"/>
              <w:right w:w="115" w:type="dxa"/>
            </w:tcMar>
          </w:tcPr>
          <w:p>
            <w:pPr>
              <w:widowControl/>
              <w:spacing w:line="240" w:lineRule="auto"/>
              <w:ind w:right="-1"/>
              <w:jc w:val="center"/>
            </w:pPr>
            <w:r>
              <w:rPr>
                <w:rFonts w:ascii="Times New Roman" w:eastAsia="Times New Roman" w:hAnsi="Times New Roman" w:cs="Times New Roman"/>
                <w:color w:val="000000"/>
                <w:sz w:val="24"/>
              </w:rPr>
              <w:t>0</w:t>
            </w:r>
          </w:p>
        </w:tc>
        <w:tc>
          <w:tcPr>
            <w:tcW w:w="2664" w:type="dxa"/>
            <w:gridSpan w:val="4"/>
            <w:tcBorders>
              <w:top w:val="nil"/>
              <w:left w:val="single" w:sz="8" w:space="0" w:color="000000"/>
              <w:bottom w:val="single" w:sz="8" w:space="0" w:color="000000"/>
              <w:right w:val="single" w:sz="8" w:space="0" w:color="000000"/>
            </w:tcBorders>
            <w:shd w:val="clear" w:color="auto" w:fill="auto"/>
            <w:tcMar>
              <w:left w:w="115" w:type="dxa"/>
              <w:right w:w="115" w:type="dxa"/>
            </w:tcMar>
          </w:tcPr>
          <w:p>
            <w:pPr>
              <w:widowControl/>
              <w:spacing w:line="240" w:lineRule="auto"/>
              <w:ind w:right="-1"/>
              <w:jc w:val="center"/>
            </w:pPr>
            <w:r>
              <w:rPr>
                <w:rFonts w:ascii="Times New Roman" w:eastAsia="Times New Roman" w:hAnsi="Times New Roman" w:cs="Times New Roman"/>
                <w:color w:val="000000"/>
                <w:sz w:val="24"/>
              </w:rPr>
              <w:t>0</w:t>
            </w:r>
          </w:p>
        </w:tc>
      </w:tr>
      <w:tr>
        <w:tblPrEx>
          <w:tblW w:w="9860" w:type="dxa"/>
          <w:jc w:val="left"/>
          <w:tblInd w:w="108" w:type="dxa"/>
          <w:tblCellMar>
            <w:top w:w="0" w:type="dxa"/>
            <w:left w:w="100" w:type="dxa"/>
            <w:bottom w:w="0" w:type="dxa"/>
            <w:right w:w="100" w:type="dxa"/>
          </w:tblCellMar>
        </w:tblPrEx>
        <w:trPr>
          <w:trHeight w:val="315"/>
          <w:jc w:val="left"/>
        </w:trPr>
        <w:tc>
          <w:tcPr>
            <w:tcW w:w="9734" w:type="dxa"/>
            <w:gridSpan w:val="5"/>
            <w:tcBorders>
              <w:top w:val="nil"/>
              <w:left w:val="nil"/>
              <w:bottom w:val="nil"/>
              <w:right w:val="nil"/>
            </w:tcBorders>
            <w:shd w:val="clear" w:color="000000" w:fill="FFFFFF"/>
          </w:tcPr>
          <w:p>
            <w:pPr>
              <w:widowControl/>
              <w:spacing w:line="240" w:lineRule="auto"/>
              <w:ind w:right="-1"/>
              <w:jc w:val="left"/>
            </w:pPr>
          </w:p>
          <w:p>
            <w:pPr>
              <w:widowControl/>
              <w:spacing w:line="240" w:lineRule="auto"/>
              <w:ind w:right="-1"/>
              <w:jc w:val="left"/>
            </w:pPr>
            <w:r>
              <w:rPr>
                <w:rFonts w:ascii="Times New Roman" w:eastAsia="Times New Roman" w:hAnsi="Times New Roman" w:cs="Times New Roman"/>
                <w:b/>
                <w:color w:val="000000"/>
                <w:sz w:val="20"/>
              </w:rPr>
              <w:t>Примечание:</w:t>
            </w:r>
          </w:p>
          <w:p>
            <w:pPr>
              <w:widowControl/>
              <w:numPr>
                <w:ilvl w:val="3"/>
                <w:numId w:val="5"/>
              </w:numPr>
              <w:tabs>
                <w:tab w:val="num" w:pos="0"/>
                <w:tab w:val="left" w:pos="616"/>
              </w:tabs>
              <w:spacing w:line="240" w:lineRule="auto"/>
              <w:ind w:left="616" w:right="-1" w:hanging="284"/>
              <w:jc w:val="left"/>
            </w:pPr>
            <w:r>
              <w:rPr>
                <w:rFonts w:ascii="Times New Roman" w:eastAsia="Times New Roman" w:hAnsi="Times New Roman" w:cs="Times New Roman"/>
                <w:color w:val="666666"/>
                <w:sz w:val="20"/>
              </w:rPr>
              <w:t>Начисления сверх минимального гарантированного платежа за пропущенный в расчетном месяце по указанному номеру в коде 8-800 объем трафика производится в соответствии с действующими тарифами стоимости инициирования вызова в соответствии с настоящим Приложением</w:t>
            </w:r>
          </w:p>
          <w:p>
            <w:pPr>
              <w:widowControl/>
              <w:tabs>
                <w:tab w:val="left" w:pos="616"/>
              </w:tabs>
              <w:spacing w:line="240" w:lineRule="auto"/>
              <w:ind w:left="616" w:right="-1" w:hanging="284"/>
              <w:jc w:val="left"/>
            </w:pPr>
          </w:p>
          <w:p>
            <w:pPr>
              <w:widowControl/>
              <w:tabs>
                <w:tab w:val="left" w:pos="616"/>
              </w:tabs>
              <w:spacing w:line="240" w:lineRule="auto"/>
              <w:ind w:left="616" w:right="-1" w:hanging="284"/>
              <w:jc w:val="left"/>
            </w:pPr>
          </w:p>
          <w:p>
            <w:pPr>
              <w:widowControl/>
              <w:tabs>
                <w:tab w:val="left" w:pos="616"/>
              </w:tabs>
              <w:spacing w:line="240" w:lineRule="auto"/>
              <w:ind w:left="616" w:right="-1" w:hanging="284"/>
              <w:jc w:val="left"/>
            </w:pPr>
          </w:p>
        </w:tc>
        <w:tc>
          <w:tcPr>
            <w:tcW w:w="58" w:type="dxa"/>
            <w:tcBorders>
              <w:top w:val="nil"/>
              <w:left w:val="nil"/>
              <w:bottom w:val="nil"/>
              <w:right w:val="nil"/>
            </w:tcBorders>
            <w:shd w:val="clear" w:color="auto" w:fill="auto"/>
          </w:tcPr>
          <w:p>
            <w:pPr>
              <w:widowControl/>
              <w:spacing w:line="240" w:lineRule="auto"/>
            </w:pPr>
          </w:p>
        </w:tc>
        <w:tc>
          <w:tcPr>
            <w:tcW w:w="58" w:type="dxa"/>
            <w:tcBorders>
              <w:top w:val="nil"/>
              <w:left w:val="nil"/>
              <w:bottom w:val="nil"/>
              <w:right w:val="nil"/>
            </w:tcBorders>
            <w:shd w:val="clear" w:color="auto" w:fill="auto"/>
          </w:tcPr>
          <w:p>
            <w:pPr>
              <w:widowControl/>
              <w:spacing w:line="240" w:lineRule="auto"/>
            </w:pPr>
          </w:p>
        </w:tc>
      </w:tr>
      <w:tr>
        <w:tblPrEx>
          <w:tblW w:w="9860" w:type="dxa"/>
          <w:jc w:val="left"/>
          <w:tblInd w:w="108" w:type="dxa"/>
          <w:tblCellMar>
            <w:top w:w="0" w:type="dxa"/>
            <w:left w:w="100" w:type="dxa"/>
            <w:bottom w:w="0" w:type="dxa"/>
            <w:right w:w="100" w:type="dxa"/>
          </w:tblCellMar>
        </w:tblPrEx>
        <w:trPr>
          <w:trHeight w:val="639"/>
          <w:jc w:val="left"/>
        </w:trPr>
        <w:tc>
          <w:tcPr>
            <w:tcW w:w="8136" w:type="dxa"/>
            <w:gridSpan w:val="4"/>
            <w:tcBorders>
              <w:top w:val="single" w:sz="8" w:space="0" w:color="000000"/>
              <w:left w:val="single" w:sz="8" w:space="0" w:color="000000"/>
              <w:bottom w:val="single" w:sz="8" w:space="0" w:color="000000"/>
              <w:right w:val="nil"/>
            </w:tcBorders>
            <w:shd w:val="clear" w:color="000000" w:fill="FFFFFF"/>
            <w:tcMar>
              <w:left w:w="115" w:type="dxa"/>
              <w:right w:w="115" w:type="dxa"/>
            </w:tcMar>
          </w:tcPr>
          <w:p>
            <w:pPr>
              <w:widowControl/>
              <w:spacing w:line="240" w:lineRule="auto"/>
              <w:ind w:right="-1"/>
              <w:jc w:val="left"/>
            </w:pPr>
            <w:r>
              <w:rPr>
                <w:rFonts w:ascii="Times New Roman" w:eastAsia="Times New Roman" w:hAnsi="Times New Roman" w:cs="Times New Roman"/>
                <w:b/>
                <w:color w:val="000000"/>
                <w:sz w:val="24"/>
              </w:rPr>
              <w:t xml:space="preserve">Стоимость инициирования вызова на номер 8-800, </w:t>
            </w:r>
            <w:r>
              <w:rPr>
                <w:rFonts w:ascii="Times New Roman" w:eastAsia="Times New Roman" w:hAnsi="Times New Roman" w:cs="Times New Roman"/>
                <w:color w:val="000000"/>
                <w:sz w:val="24"/>
                <w:vertAlign w:val="superscript"/>
              </w:rPr>
              <w:t>,2, 3,</w:t>
            </w:r>
          </w:p>
        </w:tc>
        <w:tc>
          <w:tcPr>
            <w:tcW w:w="1742" w:type="dxa"/>
            <w:gridSpan w:val="3"/>
            <w:tcBorders>
              <w:top w:val="single" w:sz="8" w:space="0" w:color="000000"/>
              <w:left w:val="single" w:sz="8" w:space="0" w:color="000000"/>
              <w:bottom w:val="single" w:sz="8" w:space="0" w:color="000000"/>
              <w:right w:val="single" w:sz="8" w:space="0" w:color="000000"/>
            </w:tcBorders>
            <w:shd w:val="clear" w:color="auto" w:fill="auto"/>
            <w:tcMar>
              <w:left w:w="115" w:type="dxa"/>
              <w:right w:w="115" w:type="dxa"/>
            </w:tcMar>
          </w:tcPr>
          <w:p>
            <w:pPr>
              <w:widowControl/>
              <w:spacing w:line="240" w:lineRule="auto"/>
              <w:ind w:right="-1"/>
              <w:jc w:val="left"/>
            </w:pPr>
          </w:p>
        </w:tc>
      </w:tr>
      <w:tr>
        <w:tblPrEx>
          <w:tblW w:w="9860" w:type="dxa"/>
          <w:jc w:val="left"/>
          <w:tblInd w:w="108" w:type="dxa"/>
          <w:tblCellMar>
            <w:top w:w="0" w:type="dxa"/>
            <w:left w:w="100" w:type="dxa"/>
            <w:bottom w:w="0" w:type="dxa"/>
            <w:right w:w="100" w:type="dxa"/>
          </w:tblCellMar>
        </w:tblPrEx>
        <w:trPr>
          <w:trHeight w:val="315"/>
          <w:jc w:val="left"/>
        </w:trPr>
        <w:tc>
          <w:tcPr>
            <w:tcW w:w="2952" w:type="dxa"/>
            <w:tcBorders>
              <w:top w:val="single" w:sz="8" w:space="0" w:color="000000"/>
              <w:left w:val="single" w:sz="8" w:space="0" w:color="000000"/>
              <w:bottom w:val="single" w:sz="8" w:space="0" w:color="000000"/>
              <w:right w:val="nil"/>
            </w:tcBorders>
            <w:shd w:val="clear" w:color="000000" w:fill="FFFFFF"/>
            <w:tcMar>
              <w:left w:w="115" w:type="dxa"/>
              <w:right w:w="115" w:type="dxa"/>
            </w:tcMar>
          </w:tcPr>
          <w:p>
            <w:pPr>
              <w:widowControl/>
              <w:spacing w:line="240" w:lineRule="auto"/>
              <w:ind w:right="-1"/>
              <w:jc w:val="center"/>
            </w:pPr>
            <w:r>
              <w:rPr>
                <w:rFonts w:ascii="Times New Roman" w:eastAsia="Times New Roman" w:hAnsi="Times New Roman" w:cs="Times New Roman"/>
                <w:b/>
                <w:color w:val="000000"/>
                <w:sz w:val="24"/>
              </w:rPr>
              <w:t>С направления</w:t>
            </w:r>
          </w:p>
        </w:tc>
        <w:tc>
          <w:tcPr>
            <w:tcW w:w="2621" w:type="dxa"/>
            <w:tcBorders>
              <w:top w:val="single" w:sz="8" w:space="0" w:color="000000"/>
              <w:left w:val="single" w:sz="8" w:space="0" w:color="000000"/>
              <w:bottom w:val="single" w:sz="8" w:space="0" w:color="000000"/>
              <w:right w:val="nil"/>
            </w:tcBorders>
            <w:shd w:val="clear" w:color="000000" w:fill="FFFFFF"/>
            <w:tcMar>
              <w:left w:w="115" w:type="dxa"/>
              <w:right w:w="115" w:type="dxa"/>
            </w:tcMar>
          </w:tcPr>
          <w:p>
            <w:pPr>
              <w:widowControl/>
              <w:spacing w:line="240" w:lineRule="auto"/>
              <w:ind w:right="-1"/>
              <w:jc w:val="center"/>
            </w:pPr>
            <w:r>
              <w:rPr>
                <w:rFonts w:ascii="Times New Roman" w:eastAsia="Times New Roman" w:hAnsi="Times New Roman" w:cs="Times New Roman"/>
                <w:b/>
                <w:color w:val="000000"/>
                <w:sz w:val="24"/>
              </w:rPr>
              <w:t>Объем трафика, ежемесячно</w:t>
            </w:r>
          </w:p>
        </w:tc>
        <w:tc>
          <w:tcPr>
            <w:tcW w:w="2563" w:type="dxa"/>
            <w:gridSpan w:val="2"/>
            <w:tcBorders>
              <w:top w:val="single" w:sz="8" w:space="0" w:color="000000"/>
              <w:left w:val="single" w:sz="8" w:space="0" w:color="000000"/>
              <w:bottom w:val="single" w:sz="8" w:space="0" w:color="000000"/>
              <w:right w:val="nil"/>
            </w:tcBorders>
            <w:shd w:val="clear" w:color="000000" w:fill="FFFFFF"/>
            <w:tcMar>
              <w:left w:w="115" w:type="dxa"/>
              <w:right w:w="115" w:type="dxa"/>
            </w:tcMar>
          </w:tcPr>
          <w:p>
            <w:pPr>
              <w:widowControl/>
              <w:spacing w:line="240" w:lineRule="auto"/>
              <w:ind w:right="-1"/>
              <w:jc w:val="center"/>
            </w:pPr>
            <w:r>
              <w:rPr>
                <w:rFonts w:ascii="Times New Roman" w:eastAsia="Times New Roman" w:hAnsi="Times New Roman" w:cs="Times New Roman"/>
                <w:b/>
                <w:color w:val="000000"/>
                <w:sz w:val="24"/>
              </w:rPr>
              <w:t>Тариф (руб./мин.)</w:t>
            </w:r>
          </w:p>
        </w:tc>
        <w:tc>
          <w:tcPr>
            <w:tcW w:w="1742" w:type="dxa"/>
            <w:gridSpan w:val="3"/>
            <w:tcBorders>
              <w:top w:val="single" w:sz="8" w:space="0" w:color="000000"/>
              <w:left w:val="single" w:sz="8" w:space="0" w:color="000000"/>
              <w:bottom w:val="single" w:sz="8" w:space="0" w:color="000000"/>
              <w:right w:val="single" w:sz="8" w:space="0" w:color="000000"/>
            </w:tcBorders>
            <w:shd w:val="clear" w:color="auto" w:fill="auto"/>
            <w:tcMar>
              <w:left w:w="115" w:type="dxa"/>
              <w:right w:w="115" w:type="dxa"/>
            </w:tcMar>
          </w:tcPr>
          <w:p>
            <w:pPr>
              <w:widowControl/>
              <w:spacing w:line="240" w:lineRule="auto"/>
              <w:ind w:right="-1"/>
              <w:jc w:val="center"/>
            </w:pPr>
          </w:p>
        </w:tc>
      </w:tr>
      <w:tr>
        <w:tblPrEx>
          <w:tblW w:w="9860" w:type="dxa"/>
          <w:jc w:val="left"/>
          <w:tblInd w:w="108" w:type="dxa"/>
          <w:tblCellMar>
            <w:top w:w="0" w:type="dxa"/>
            <w:left w:w="100" w:type="dxa"/>
            <w:bottom w:w="0" w:type="dxa"/>
            <w:right w:w="100" w:type="dxa"/>
          </w:tblCellMar>
        </w:tblPrEx>
        <w:trPr>
          <w:trHeight w:val="315"/>
          <w:jc w:val="left"/>
        </w:trPr>
        <w:tc>
          <w:tcPr>
            <w:tcW w:w="2952" w:type="dxa"/>
            <w:tcBorders>
              <w:top w:val="single" w:sz="8" w:space="0" w:color="000000"/>
              <w:left w:val="single" w:sz="8" w:space="0" w:color="000000"/>
              <w:bottom w:val="single" w:sz="8" w:space="0" w:color="000000"/>
              <w:right w:val="nil"/>
            </w:tcBorders>
            <w:shd w:val="clear" w:color="000000" w:fill="FFFFFF"/>
            <w:tcMar>
              <w:left w:w="115" w:type="dxa"/>
              <w:right w:w="115" w:type="dxa"/>
            </w:tcMar>
          </w:tcPr>
          <w:p>
            <w:pPr>
              <w:widowControl/>
              <w:spacing w:line="240" w:lineRule="auto"/>
              <w:ind w:right="-1"/>
              <w:jc w:val="left"/>
            </w:pPr>
            <w:r>
              <w:rPr>
                <w:rFonts w:ascii="Times New Roman" w:eastAsia="Times New Roman" w:hAnsi="Times New Roman" w:cs="Times New Roman"/>
                <w:color w:val="000000"/>
                <w:sz w:val="24"/>
              </w:rPr>
              <w:t>Москва</w:t>
            </w:r>
          </w:p>
        </w:tc>
        <w:tc>
          <w:tcPr>
            <w:tcW w:w="2621" w:type="dxa"/>
            <w:tcBorders>
              <w:top w:val="single" w:sz="8" w:space="0" w:color="000000"/>
              <w:left w:val="single" w:sz="8" w:space="0" w:color="000000"/>
              <w:bottom w:val="single" w:sz="8" w:space="0" w:color="000000"/>
              <w:right w:val="nil"/>
            </w:tcBorders>
            <w:shd w:val="clear" w:color="000000" w:fill="FFFFFF"/>
            <w:tcMar>
              <w:left w:w="115" w:type="dxa"/>
              <w:right w:w="115" w:type="dxa"/>
            </w:tcMar>
          </w:tcPr>
          <w:p>
            <w:pPr>
              <w:widowControl/>
              <w:spacing w:line="240" w:lineRule="auto"/>
              <w:ind w:right="-1"/>
              <w:jc w:val="center"/>
            </w:pPr>
          </w:p>
        </w:tc>
        <w:tc>
          <w:tcPr>
            <w:tcW w:w="2563" w:type="dxa"/>
            <w:gridSpan w:val="2"/>
            <w:tcBorders>
              <w:top w:val="single" w:sz="8" w:space="0" w:color="000000"/>
              <w:left w:val="single" w:sz="8" w:space="0" w:color="000000"/>
              <w:bottom w:val="single" w:sz="8" w:space="0" w:color="000000"/>
              <w:right w:val="nil"/>
            </w:tcBorders>
            <w:shd w:val="clear" w:color="000000" w:fill="FFFFFF"/>
            <w:tcMar>
              <w:left w:w="115" w:type="dxa"/>
              <w:right w:w="115" w:type="dxa"/>
            </w:tcMar>
          </w:tcPr>
          <w:p>
            <w:pPr>
              <w:widowControl/>
              <w:spacing w:line="240" w:lineRule="auto"/>
              <w:ind w:right="-1"/>
              <w:jc w:val="center"/>
            </w:pPr>
            <w:r>
              <w:rPr>
                <w:rFonts w:ascii="Times New Roman" w:eastAsia="Times New Roman" w:hAnsi="Times New Roman" w:cs="Times New Roman"/>
                <w:color w:val="000000"/>
                <w:sz w:val="24"/>
              </w:rPr>
              <w:t>0</w:t>
            </w:r>
          </w:p>
        </w:tc>
        <w:tc>
          <w:tcPr>
            <w:tcW w:w="1742" w:type="dxa"/>
            <w:gridSpan w:val="3"/>
            <w:tcBorders>
              <w:top w:val="single" w:sz="8" w:space="0" w:color="000000"/>
              <w:left w:val="single" w:sz="8" w:space="0" w:color="000000"/>
              <w:bottom w:val="single" w:sz="8" w:space="0" w:color="000000"/>
              <w:right w:val="single" w:sz="8" w:space="0" w:color="000000"/>
            </w:tcBorders>
            <w:shd w:val="clear" w:color="auto" w:fill="auto"/>
            <w:tcMar>
              <w:left w:w="115" w:type="dxa"/>
              <w:right w:w="115" w:type="dxa"/>
            </w:tcMar>
          </w:tcPr>
          <w:p>
            <w:pPr>
              <w:widowControl/>
              <w:spacing w:line="240" w:lineRule="auto"/>
              <w:ind w:right="-1"/>
              <w:jc w:val="center"/>
            </w:pPr>
          </w:p>
        </w:tc>
      </w:tr>
      <w:tr>
        <w:tblPrEx>
          <w:tblW w:w="9860" w:type="dxa"/>
          <w:jc w:val="left"/>
          <w:tblInd w:w="108" w:type="dxa"/>
          <w:tblCellMar>
            <w:top w:w="0" w:type="dxa"/>
            <w:left w:w="100" w:type="dxa"/>
            <w:bottom w:w="0" w:type="dxa"/>
            <w:right w:w="100" w:type="dxa"/>
          </w:tblCellMar>
        </w:tblPrEx>
        <w:trPr>
          <w:trHeight w:val="315"/>
          <w:jc w:val="left"/>
        </w:trPr>
        <w:tc>
          <w:tcPr>
            <w:tcW w:w="2952" w:type="dxa"/>
            <w:tcBorders>
              <w:top w:val="single" w:sz="8" w:space="0" w:color="000000"/>
              <w:left w:val="single" w:sz="8" w:space="0" w:color="000000"/>
              <w:bottom w:val="single" w:sz="8" w:space="0" w:color="000000"/>
              <w:right w:val="nil"/>
            </w:tcBorders>
            <w:shd w:val="clear" w:color="000000" w:fill="FFFFFF"/>
            <w:tcMar>
              <w:left w:w="115" w:type="dxa"/>
              <w:right w:w="115" w:type="dxa"/>
            </w:tcMar>
          </w:tcPr>
          <w:p>
            <w:pPr>
              <w:widowControl/>
              <w:spacing w:line="240" w:lineRule="auto"/>
              <w:ind w:right="-1"/>
              <w:jc w:val="left"/>
            </w:pPr>
            <w:r>
              <w:rPr>
                <w:rFonts w:ascii="Times New Roman" w:eastAsia="Times New Roman" w:hAnsi="Times New Roman" w:cs="Times New Roman"/>
                <w:color w:val="000000"/>
                <w:sz w:val="24"/>
              </w:rPr>
              <w:t>Санкт-Петербург</w:t>
            </w:r>
          </w:p>
        </w:tc>
        <w:tc>
          <w:tcPr>
            <w:tcW w:w="2621" w:type="dxa"/>
            <w:tcBorders>
              <w:top w:val="single" w:sz="8" w:space="0" w:color="000000"/>
              <w:left w:val="single" w:sz="8" w:space="0" w:color="000000"/>
              <w:bottom w:val="single" w:sz="8" w:space="0" w:color="000000"/>
              <w:right w:val="nil"/>
            </w:tcBorders>
            <w:shd w:val="clear" w:color="000000" w:fill="FFFFFF"/>
            <w:tcMar>
              <w:left w:w="115" w:type="dxa"/>
              <w:right w:w="115" w:type="dxa"/>
            </w:tcMar>
          </w:tcPr>
          <w:p>
            <w:pPr>
              <w:widowControl/>
              <w:spacing w:line="240" w:lineRule="auto"/>
              <w:ind w:right="-1"/>
              <w:jc w:val="center"/>
            </w:pPr>
          </w:p>
        </w:tc>
        <w:tc>
          <w:tcPr>
            <w:tcW w:w="2563" w:type="dxa"/>
            <w:gridSpan w:val="2"/>
            <w:tcBorders>
              <w:top w:val="single" w:sz="8" w:space="0" w:color="000000"/>
              <w:left w:val="single" w:sz="8" w:space="0" w:color="000000"/>
              <w:bottom w:val="single" w:sz="8" w:space="0" w:color="000000"/>
              <w:right w:val="nil"/>
            </w:tcBorders>
            <w:shd w:val="clear" w:color="000000" w:fill="FFFFFF"/>
            <w:tcMar>
              <w:left w:w="115" w:type="dxa"/>
              <w:right w:w="115" w:type="dxa"/>
            </w:tcMar>
          </w:tcPr>
          <w:p>
            <w:pPr>
              <w:widowControl/>
              <w:spacing w:line="240" w:lineRule="auto"/>
              <w:ind w:right="-1"/>
              <w:jc w:val="center"/>
            </w:pPr>
            <w:r>
              <w:rPr>
                <w:rFonts w:ascii="Times New Roman" w:eastAsia="Times New Roman" w:hAnsi="Times New Roman" w:cs="Times New Roman"/>
                <w:color w:val="000000"/>
                <w:sz w:val="24"/>
              </w:rPr>
              <w:t>0</w:t>
            </w:r>
          </w:p>
        </w:tc>
        <w:tc>
          <w:tcPr>
            <w:tcW w:w="1742" w:type="dxa"/>
            <w:gridSpan w:val="3"/>
            <w:tcBorders>
              <w:top w:val="single" w:sz="8" w:space="0" w:color="000000"/>
              <w:left w:val="single" w:sz="8" w:space="0" w:color="000000"/>
              <w:bottom w:val="single" w:sz="8" w:space="0" w:color="000000"/>
              <w:right w:val="single" w:sz="8" w:space="0" w:color="000000"/>
            </w:tcBorders>
            <w:shd w:val="clear" w:color="auto" w:fill="auto"/>
            <w:tcMar>
              <w:left w:w="115" w:type="dxa"/>
              <w:right w:w="115" w:type="dxa"/>
            </w:tcMar>
          </w:tcPr>
          <w:p>
            <w:pPr>
              <w:widowControl/>
              <w:spacing w:line="240" w:lineRule="auto"/>
              <w:ind w:right="-1"/>
              <w:jc w:val="center"/>
            </w:pPr>
          </w:p>
        </w:tc>
      </w:tr>
      <w:tr>
        <w:tblPrEx>
          <w:tblW w:w="9860" w:type="dxa"/>
          <w:jc w:val="left"/>
          <w:tblInd w:w="108" w:type="dxa"/>
          <w:tblCellMar>
            <w:top w:w="0" w:type="dxa"/>
            <w:left w:w="100" w:type="dxa"/>
            <w:bottom w:w="0" w:type="dxa"/>
            <w:right w:w="100" w:type="dxa"/>
          </w:tblCellMar>
        </w:tblPrEx>
        <w:trPr>
          <w:trHeight w:val="315"/>
          <w:jc w:val="left"/>
        </w:trPr>
        <w:tc>
          <w:tcPr>
            <w:tcW w:w="2952" w:type="dxa"/>
            <w:tcBorders>
              <w:top w:val="single" w:sz="8" w:space="0" w:color="000000"/>
              <w:left w:val="single" w:sz="8" w:space="0" w:color="000000"/>
              <w:bottom w:val="single" w:sz="8" w:space="0" w:color="000000"/>
              <w:right w:val="nil"/>
            </w:tcBorders>
            <w:shd w:val="clear" w:color="000000" w:fill="FFFFFF"/>
            <w:tcMar>
              <w:left w:w="115" w:type="dxa"/>
              <w:right w:w="115" w:type="dxa"/>
            </w:tcMar>
          </w:tcPr>
          <w:p>
            <w:pPr>
              <w:widowControl/>
              <w:spacing w:line="240" w:lineRule="auto"/>
              <w:ind w:right="-1"/>
              <w:jc w:val="left"/>
            </w:pPr>
            <w:r>
              <w:rPr>
                <w:rFonts w:ascii="Times New Roman" w:eastAsia="Times New Roman" w:hAnsi="Times New Roman" w:cs="Times New Roman"/>
                <w:color w:val="000000"/>
                <w:sz w:val="24"/>
              </w:rPr>
              <w:t>ДФО, включая Хабаровск</w:t>
            </w:r>
          </w:p>
        </w:tc>
        <w:tc>
          <w:tcPr>
            <w:tcW w:w="2621" w:type="dxa"/>
            <w:tcBorders>
              <w:top w:val="single" w:sz="8" w:space="0" w:color="000000"/>
              <w:left w:val="single" w:sz="8" w:space="0" w:color="000000"/>
              <w:bottom w:val="single" w:sz="8" w:space="0" w:color="000000"/>
              <w:right w:val="nil"/>
            </w:tcBorders>
            <w:shd w:val="clear" w:color="000000" w:fill="FFFFFF"/>
            <w:tcMar>
              <w:left w:w="115" w:type="dxa"/>
              <w:right w:w="115" w:type="dxa"/>
            </w:tcMar>
          </w:tcPr>
          <w:p>
            <w:pPr>
              <w:widowControl/>
              <w:spacing w:line="240" w:lineRule="auto"/>
              <w:ind w:right="-1"/>
              <w:jc w:val="center"/>
            </w:pPr>
          </w:p>
        </w:tc>
        <w:tc>
          <w:tcPr>
            <w:tcW w:w="2563" w:type="dxa"/>
            <w:gridSpan w:val="2"/>
            <w:tcBorders>
              <w:top w:val="single" w:sz="8" w:space="0" w:color="000000"/>
              <w:left w:val="single" w:sz="8" w:space="0" w:color="000000"/>
              <w:bottom w:val="single" w:sz="8" w:space="0" w:color="000000"/>
              <w:right w:val="nil"/>
            </w:tcBorders>
            <w:shd w:val="clear" w:color="000000" w:fill="FFFFFF"/>
            <w:tcMar>
              <w:left w:w="115" w:type="dxa"/>
              <w:right w:w="115" w:type="dxa"/>
            </w:tcMar>
          </w:tcPr>
          <w:p>
            <w:pPr>
              <w:widowControl/>
              <w:spacing w:line="240" w:lineRule="auto"/>
              <w:ind w:right="-1"/>
              <w:jc w:val="center"/>
            </w:pPr>
            <w:r>
              <w:rPr>
                <w:rFonts w:ascii="Times New Roman" w:eastAsia="Times New Roman" w:hAnsi="Times New Roman" w:cs="Times New Roman"/>
                <w:color w:val="000000"/>
                <w:sz w:val="24"/>
              </w:rPr>
              <w:t>0</w:t>
            </w:r>
          </w:p>
        </w:tc>
        <w:tc>
          <w:tcPr>
            <w:tcW w:w="1742" w:type="dxa"/>
            <w:gridSpan w:val="3"/>
            <w:tcBorders>
              <w:top w:val="single" w:sz="8" w:space="0" w:color="000000"/>
              <w:left w:val="single" w:sz="8" w:space="0" w:color="000000"/>
              <w:bottom w:val="single" w:sz="8" w:space="0" w:color="000000"/>
              <w:right w:val="single" w:sz="8" w:space="0" w:color="000000"/>
            </w:tcBorders>
            <w:shd w:val="clear" w:color="auto" w:fill="auto"/>
            <w:tcMar>
              <w:left w:w="115" w:type="dxa"/>
              <w:right w:w="115" w:type="dxa"/>
            </w:tcMar>
          </w:tcPr>
          <w:p>
            <w:pPr>
              <w:widowControl/>
              <w:spacing w:line="240" w:lineRule="auto"/>
              <w:ind w:right="-1"/>
              <w:jc w:val="center"/>
            </w:pPr>
          </w:p>
        </w:tc>
      </w:tr>
      <w:tr>
        <w:tblPrEx>
          <w:tblW w:w="9860" w:type="dxa"/>
          <w:jc w:val="left"/>
          <w:tblInd w:w="108" w:type="dxa"/>
          <w:tblCellMar>
            <w:top w:w="0" w:type="dxa"/>
            <w:left w:w="100" w:type="dxa"/>
            <w:bottom w:w="0" w:type="dxa"/>
            <w:right w:w="100" w:type="dxa"/>
          </w:tblCellMar>
        </w:tblPrEx>
        <w:trPr>
          <w:trHeight w:val="315"/>
          <w:jc w:val="left"/>
        </w:trPr>
        <w:tc>
          <w:tcPr>
            <w:tcW w:w="2952" w:type="dxa"/>
            <w:tcBorders>
              <w:top w:val="single" w:sz="8" w:space="0" w:color="000000"/>
              <w:left w:val="single" w:sz="8" w:space="0" w:color="000000"/>
              <w:bottom w:val="single" w:sz="8" w:space="0" w:color="000000"/>
              <w:right w:val="nil"/>
            </w:tcBorders>
            <w:shd w:val="clear" w:color="000000" w:fill="FFFFFF"/>
            <w:tcMar>
              <w:left w:w="115" w:type="dxa"/>
              <w:right w:w="115" w:type="dxa"/>
            </w:tcMar>
          </w:tcPr>
          <w:p>
            <w:pPr>
              <w:widowControl/>
              <w:spacing w:line="240" w:lineRule="auto"/>
              <w:ind w:right="-1"/>
              <w:jc w:val="left"/>
            </w:pPr>
            <w:r>
              <w:rPr>
                <w:rFonts w:ascii="Times New Roman" w:eastAsia="Times New Roman" w:hAnsi="Times New Roman" w:cs="Times New Roman"/>
                <w:color w:val="000000"/>
                <w:sz w:val="24"/>
              </w:rPr>
              <w:t>Остальная территория РФ</w:t>
            </w:r>
          </w:p>
        </w:tc>
        <w:tc>
          <w:tcPr>
            <w:tcW w:w="2621" w:type="dxa"/>
            <w:tcBorders>
              <w:top w:val="single" w:sz="8" w:space="0" w:color="000000"/>
              <w:left w:val="single" w:sz="8" w:space="0" w:color="000000"/>
              <w:bottom w:val="single" w:sz="8" w:space="0" w:color="000000"/>
              <w:right w:val="nil"/>
            </w:tcBorders>
            <w:shd w:val="clear" w:color="000000" w:fill="FFFFFF"/>
            <w:tcMar>
              <w:left w:w="115" w:type="dxa"/>
              <w:right w:w="115" w:type="dxa"/>
            </w:tcMar>
          </w:tcPr>
          <w:p>
            <w:pPr>
              <w:widowControl/>
              <w:spacing w:line="240" w:lineRule="auto"/>
              <w:ind w:right="-1"/>
              <w:jc w:val="center"/>
            </w:pPr>
          </w:p>
        </w:tc>
        <w:tc>
          <w:tcPr>
            <w:tcW w:w="2563" w:type="dxa"/>
            <w:gridSpan w:val="2"/>
            <w:tcBorders>
              <w:top w:val="single" w:sz="8" w:space="0" w:color="000000"/>
              <w:left w:val="single" w:sz="8" w:space="0" w:color="000000"/>
              <w:bottom w:val="single" w:sz="8" w:space="0" w:color="000000"/>
              <w:right w:val="nil"/>
            </w:tcBorders>
            <w:shd w:val="clear" w:color="000000" w:fill="FFFFFF"/>
            <w:tcMar>
              <w:left w:w="115" w:type="dxa"/>
              <w:right w:w="115" w:type="dxa"/>
            </w:tcMar>
          </w:tcPr>
          <w:p>
            <w:pPr>
              <w:widowControl/>
              <w:spacing w:line="240" w:lineRule="auto"/>
              <w:ind w:right="-1"/>
              <w:jc w:val="center"/>
            </w:pPr>
            <w:r>
              <w:rPr>
                <w:rFonts w:ascii="Times New Roman" w:eastAsia="Times New Roman" w:hAnsi="Times New Roman" w:cs="Times New Roman"/>
                <w:color w:val="000000"/>
                <w:sz w:val="24"/>
              </w:rPr>
              <w:t>0</w:t>
            </w:r>
          </w:p>
        </w:tc>
        <w:tc>
          <w:tcPr>
            <w:tcW w:w="1742" w:type="dxa"/>
            <w:gridSpan w:val="3"/>
            <w:tcBorders>
              <w:top w:val="single" w:sz="8" w:space="0" w:color="000000"/>
              <w:left w:val="single" w:sz="8" w:space="0" w:color="000000"/>
              <w:bottom w:val="single" w:sz="8" w:space="0" w:color="000000"/>
              <w:right w:val="single" w:sz="8" w:space="0" w:color="000000"/>
            </w:tcBorders>
            <w:shd w:val="clear" w:color="auto" w:fill="auto"/>
            <w:tcMar>
              <w:left w:w="115" w:type="dxa"/>
              <w:right w:w="115" w:type="dxa"/>
            </w:tcMar>
          </w:tcPr>
          <w:p>
            <w:pPr>
              <w:widowControl/>
              <w:spacing w:line="240" w:lineRule="auto"/>
              <w:ind w:right="-1"/>
              <w:jc w:val="center"/>
            </w:pPr>
          </w:p>
        </w:tc>
      </w:tr>
      <w:tr>
        <w:tblPrEx>
          <w:tblW w:w="9860" w:type="dxa"/>
          <w:jc w:val="left"/>
          <w:tblInd w:w="108" w:type="dxa"/>
          <w:tblCellMar>
            <w:top w:w="0" w:type="dxa"/>
            <w:left w:w="100" w:type="dxa"/>
            <w:bottom w:w="0" w:type="dxa"/>
            <w:right w:w="100" w:type="dxa"/>
          </w:tblCellMar>
        </w:tblPrEx>
        <w:trPr>
          <w:trHeight w:val="315"/>
          <w:jc w:val="left"/>
        </w:trPr>
        <w:tc>
          <w:tcPr>
            <w:tcW w:w="2952" w:type="dxa"/>
            <w:tcBorders>
              <w:top w:val="single" w:sz="8" w:space="0" w:color="000000"/>
              <w:left w:val="single" w:sz="8" w:space="0" w:color="000000"/>
              <w:bottom w:val="single" w:sz="8" w:space="0" w:color="000000"/>
              <w:right w:val="nil"/>
            </w:tcBorders>
            <w:shd w:val="clear" w:color="000000" w:fill="FFFFFF"/>
            <w:tcMar>
              <w:left w:w="115" w:type="dxa"/>
              <w:right w:w="115" w:type="dxa"/>
            </w:tcMar>
          </w:tcPr>
          <w:p>
            <w:pPr>
              <w:widowControl/>
              <w:spacing w:line="240" w:lineRule="auto"/>
              <w:ind w:right="-1"/>
              <w:jc w:val="left"/>
            </w:pPr>
            <w:r>
              <w:rPr>
                <w:rFonts w:ascii="Times New Roman" w:eastAsia="Times New Roman" w:hAnsi="Times New Roman" w:cs="Times New Roman"/>
                <w:color w:val="000000"/>
                <w:sz w:val="24"/>
              </w:rPr>
              <w:t>Россия моб.</w:t>
            </w:r>
          </w:p>
        </w:tc>
        <w:tc>
          <w:tcPr>
            <w:tcW w:w="2621" w:type="dxa"/>
            <w:tcBorders>
              <w:top w:val="single" w:sz="8" w:space="0" w:color="000000"/>
              <w:left w:val="single" w:sz="8" w:space="0" w:color="000000"/>
              <w:bottom w:val="single" w:sz="8" w:space="0" w:color="000000"/>
              <w:right w:val="nil"/>
            </w:tcBorders>
            <w:shd w:val="clear" w:color="000000" w:fill="FFFFFF"/>
            <w:tcMar>
              <w:left w:w="115" w:type="dxa"/>
              <w:right w:w="115" w:type="dxa"/>
            </w:tcMar>
          </w:tcPr>
          <w:p>
            <w:pPr>
              <w:widowControl/>
              <w:spacing w:line="240" w:lineRule="auto"/>
              <w:ind w:right="-1"/>
              <w:jc w:val="center"/>
            </w:pPr>
          </w:p>
        </w:tc>
        <w:tc>
          <w:tcPr>
            <w:tcW w:w="2563" w:type="dxa"/>
            <w:gridSpan w:val="2"/>
            <w:tcBorders>
              <w:top w:val="single" w:sz="8" w:space="0" w:color="000000"/>
              <w:left w:val="single" w:sz="8" w:space="0" w:color="000000"/>
              <w:bottom w:val="single" w:sz="8" w:space="0" w:color="000000"/>
              <w:right w:val="nil"/>
            </w:tcBorders>
            <w:shd w:val="clear" w:color="000000" w:fill="FFFFFF"/>
            <w:tcMar>
              <w:left w:w="115" w:type="dxa"/>
              <w:right w:w="115" w:type="dxa"/>
            </w:tcMar>
          </w:tcPr>
          <w:p>
            <w:pPr>
              <w:widowControl/>
              <w:spacing w:line="240" w:lineRule="auto"/>
              <w:ind w:right="-1"/>
              <w:jc w:val="center"/>
            </w:pPr>
            <w:r>
              <w:rPr>
                <w:rFonts w:ascii="Times New Roman" w:eastAsia="Times New Roman" w:hAnsi="Times New Roman" w:cs="Times New Roman"/>
                <w:color w:val="000000"/>
                <w:sz w:val="24"/>
              </w:rPr>
              <w:t>0</w:t>
            </w:r>
          </w:p>
        </w:tc>
        <w:tc>
          <w:tcPr>
            <w:tcW w:w="1742" w:type="dxa"/>
            <w:gridSpan w:val="3"/>
            <w:tcBorders>
              <w:top w:val="single" w:sz="8" w:space="0" w:color="000000"/>
              <w:left w:val="single" w:sz="8" w:space="0" w:color="000000"/>
              <w:bottom w:val="single" w:sz="8" w:space="0" w:color="000000"/>
              <w:right w:val="single" w:sz="8" w:space="0" w:color="000000"/>
            </w:tcBorders>
            <w:shd w:val="clear" w:color="auto" w:fill="auto"/>
            <w:tcMar>
              <w:left w:w="115" w:type="dxa"/>
              <w:right w:w="115" w:type="dxa"/>
            </w:tcMar>
          </w:tcPr>
          <w:p>
            <w:pPr>
              <w:widowControl/>
              <w:spacing w:line="240" w:lineRule="auto"/>
              <w:ind w:right="-1"/>
              <w:jc w:val="center"/>
            </w:pPr>
          </w:p>
        </w:tc>
      </w:tr>
    </w:tbl>
    <w:p>
      <w:pPr>
        <w:widowControl/>
        <w:spacing w:after="120" w:line="240" w:lineRule="auto"/>
        <w:ind w:right="-1"/>
      </w:pPr>
    </w:p>
    <w:p>
      <w:pPr>
        <w:widowControl/>
        <w:spacing w:after="120" w:line="240" w:lineRule="auto"/>
        <w:ind w:left="143" w:right="-1"/>
      </w:pPr>
      <w:r>
        <w:rPr>
          <w:rFonts w:ascii="Times New Roman" w:eastAsia="Times New Roman" w:hAnsi="Times New Roman" w:cs="Times New Roman"/>
          <w:b/>
          <w:color w:val="000000"/>
          <w:sz w:val="20"/>
        </w:rPr>
        <w:t>Примечание:</w:t>
      </w:r>
    </w:p>
    <w:p>
      <w:pPr>
        <w:widowControl/>
        <w:spacing w:after="120" w:line="240" w:lineRule="auto"/>
        <w:ind w:left="708" w:right="-1"/>
      </w:pPr>
      <w:r>
        <w:rPr>
          <w:rFonts w:ascii="Times New Roman" w:eastAsia="Times New Roman" w:hAnsi="Times New Roman" w:cs="Times New Roman"/>
          <w:color w:val="000000"/>
          <w:sz w:val="20"/>
          <w:u w:val="single"/>
        </w:rPr>
        <w:t xml:space="preserve">Все цены в Приложении </w:t>
      </w:r>
      <w:r>
        <w:rPr>
          <w:rFonts w:ascii="Times New Roman" w:eastAsia="Times New Roman" w:hAnsi="Times New Roman" w:cs="Times New Roman"/>
          <w:color w:val="000000"/>
          <w:sz w:val="20"/>
          <w:u w:val="single"/>
        </w:rPr>
        <w:t>указаны</w:t>
      </w:r>
      <w:r>
        <w:rPr>
          <w:rFonts w:ascii="Times New Roman" w:eastAsia="Times New Roman" w:hAnsi="Times New Roman" w:cs="Times New Roman"/>
          <w:color w:val="000000"/>
          <w:sz w:val="20"/>
          <w:u w:val="single"/>
        </w:rPr>
        <w:t xml:space="preserve"> </w:t>
      </w:r>
      <w:r>
        <w:rPr>
          <w:rFonts w:ascii="Times New Roman" w:eastAsia="Times New Roman" w:hAnsi="Times New Roman" w:cs="Times New Roman"/>
          <w:color w:val="000000"/>
          <w:sz w:val="20"/>
          <w:u w:val="single"/>
        </w:rPr>
        <w:t>без</w:t>
      </w:r>
      <w:r>
        <w:rPr>
          <w:rFonts w:ascii="Times New Roman" w:eastAsia="Times New Roman" w:hAnsi="Times New Roman" w:cs="Times New Roman"/>
          <w:color w:val="000000"/>
          <w:sz w:val="20"/>
          <w:u w:val="single"/>
        </w:rPr>
        <w:t xml:space="preserve"> </w:t>
      </w:r>
      <w:r>
        <w:rPr>
          <w:rFonts w:ascii="Times New Roman" w:eastAsia="Times New Roman" w:hAnsi="Times New Roman" w:cs="Times New Roman"/>
          <w:color w:val="000000"/>
          <w:sz w:val="20"/>
          <w:u w:val="single"/>
        </w:rPr>
        <w:t>учета</w:t>
      </w:r>
      <w:r>
        <w:rPr>
          <w:rFonts w:ascii="Times New Roman" w:eastAsia="Times New Roman" w:hAnsi="Times New Roman" w:cs="Times New Roman"/>
          <w:color w:val="000000"/>
          <w:sz w:val="20"/>
          <w:u w:val="single"/>
        </w:rPr>
        <w:t xml:space="preserve"> НДС.</w:t>
      </w:r>
    </w:p>
    <w:p>
      <w:pPr>
        <w:widowControl/>
        <w:numPr>
          <w:ilvl w:val="0"/>
          <w:numId w:val="5"/>
        </w:numPr>
        <w:tabs>
          <w:tab w:val="num" w:pos="0"/>
          <w:tab w:val="left" w:pos="708"/>
        </w:tabs>
        <w:spacing w:after="120" w:line="240" w:lineRule="auto"/>
        <w:ind w:left="710" w:right="-1" w:hanging="284"/>
      </w:pPr>
      <w:r>
        <w:rPr>
          <w:rFonts w:ascii="Times New Roman" w:eastAsia="Times New Roman" w:hAnsi="Times New Roman" w:cs="Times New Roman"/>
          <w:color w:val="000000"/>
          <w:sz w:val="20"/>
        </w:rPr>
        <w:t>Абонентская плата установлена в фиксированном размере за полный или неполный месяц использования Услуг. Абонентская плата за первый (полный или неполный) месяц оплачивается Абонентом посредством внесения денежных средств на счет Оператора связи и последующим перечислением на лицевой счет Абонента при предоставлении Абоненту доступа к сети (подключении Абонента) и списывается с лицевого счета Абоненте за первый месяц (полный или неполный) в дату такого подключения. Последующие списания абонентской платы производятся 1-го числа оплачиваемого месяца, при этом в счете-фактуре, направляемой Абоненту в соответствии с Договором указывается авансовый платеж по абонентской плате за соответствующий следующий период.</w:t>
      </w:r>
    </w:p>
    <w:p>
      <w:pPr>
        <w:widowControl/>
        <w:numPr>
          <w:ilvl w:val="0"/>
          <w:numId w:val="5"/>
        </w:numPr>
        <w:tabs>
          <w:tab w:val="num" w:pos="0"/>
          <w:tab w:val="left" w:pos="708"/>
        </w:tabs>
        <w:spacing w:line="240" w:lineRule="auto"/>
        <w:ind w:left="710" w:right="-1" w:hanging="284"/>
      </w:pPr>
      <w:r>
        <w:rPr>
          <w:rFonts w:ascii="Times New Roman" w:eastAsia="Times New Roman" w:hAnsi="Times New Roman" w:cs="Times New Roman"/>
          <w:color w:val="000000"/>
          <w:sz w:val="20"/>
        </w:rPr>
        <w:t>Продолжительность телефонного соединения, используемая для определения размера платы за местное, а также за внутризоновое, междугородное или международное (при автоматическом способе установления соединения) телефонное соединение, отсчитывается с 1-й секунды после ответа вызываемого оборудования до момента отбоя вызывающего или вызываемого оборудования или оборудования, заменяющего пользователя в его отсутствие. Телефонное соединение, продолжительностью менее 3 секунд не учитывается в объеме оказанных услуг телефонной связи.</w:t>
      </w:r>
    </w:p>
    <w:p>
      <w:pPr>
        <w:widowControl/>
        <w:tabs>
          <w:tab w:val="left" w:pos="708"/>
        </w:tabs>
        <w:spacing w:after="120" w:line="240" w:lineRule="auto"/>
        <w:ind w:left="708" w:right="-1"/>
      </w:pPr>
      <w:r>
        <w:rPr>
          <w:rFonts w:ascii="Times New Roman" w:eastAsia="Times New Roman" w:hAnsi="Times New Roman" w:cs="Times New Roman"/>
          <w:color w:val="000000"/>
          <w:sz w:val="20"/>
        </w:rPr>
        <w:t>Единица тарификации – минута, при этом неполная минута оплачивается как полная минута. Допускается несколько одновременных соединений с абонентом, при этом каждое соединение тарифицируется по отдельности.</w:t>
      </w:r>
    </w:p>
    <w:p>
      <w:pPr>
        <w:widowControl/>
        <w:spacing w:after="120" w:line="240" w:lineRule="auto"/>
        <w:ind w:left="567" w:right="-1"/>
      </w:pPr>
    </w:p>
    <w:p>
      <w:pPr>
        <w:widowControl/>
        <w:spacing w:after="120" w:line="240" w:lineRule="auto"/>
        <w:ind w:left="567" w:right="-1"/>
      </w:pPr>
    </w:p>
    <w:p>
      <w:pPr>
        <w:widowControl/>
        <w:spacing w:after="120" w:line="240" w:lineRule="auto"/>
        <w:ind w:left="567" w:right="-1"/>
      </w:pPr>
    </w:p>
    <w:p>
      <w:pPr>
        <w:widowControl/>
        <w:spacing w:after="120" w:line="240" w:lineRule="auto"/>
        <w:ind w:left="567" w:right="-1"/>
      </w:pPr>
    </w:p>
    <w:tbl>
      <w:tblPr>
        <w:tblStyle w:val="TableNormal"/>
        <w:tblW w:w="9620" w:type="dxa"/>
        <w:jc w:val="left"/>
        <w:tblInd w:w="108" w:type="dxa"/>
        <w:tblCellMar>
          <w:top w:w="0" w:type="dxa"/>
          <w:left w:w="100" w:type="dxa"/>
          <w:bottom w:w="0" w:type="dxa"/>
          <w:right w:w="100" w:type="dxa"/>
        </w:tblCellMar>
      </w:tblPr>
      <w:tblGrid>
        <w:gridCol w:w="4810"/>
        <w:gridCol w:w="4810"/>
      </w:tblGrid>
      <w:tr>
        <w:tblPrEx>
          <w:tblW w:w="9620" w:type="dxa"/>
          <w:jc w:val="left"/>
          <w:tblInd w:w="108" w:type="dxa"/>
          <w:tblCellMar>
            <w:top w:w="0" w:type="dxa"/>
            <w:left w:w="100" w:type="dxa"/>
            <w:bottom w:w="0" w:type="dxa"/>
            <w:right w:w="100" w:type="dxa"/>
          </w:tblCellMar>
        </w:tblPrEx>
        <w:trPr>
          <w:trHeight w:val="600"/>
          <w:jc w:val="left"/>
        </w:trPr>
        <w:tc>
          <w:tcPr>
            <w:tcW w:w="4824" w:type="dxa"/>
            <w:tcBorders>
              <w:top w:val="nil"/>
              <w:left w:val="nil"/>
              <w:bottom w:val="nil"/>
              <w:right w:val="nil"/>
            </w:tcBorders>
            <w:shd w:val="clear" w:color="000000" w:fill="FFFFFF"/>
            <w:tcMar>
              <w:left w:w="115" w:type="dxa"/>
              <w:right w:w="115" w:type="dxa"/>
            </w:tcMar>
          </w:tcPr>
          <w:p>
            <w:pPr>
              <w:widowControl/>
              <w:spacing w:after="160" w:line="240" w:lineRule="auto"/>
              <w:jc w:val="center"/>
            </w:pPr>
            <w:r>
              <w:rPr>
                <w:rFonts w:ascii="Times New Roman" w:eastAsia="Times New Roman" w:hAnsi="Times New Roman" w:cs="Times New Roman"/>
                <w:b/>
                <w:i/>
                <w:color w:val="000000"/>
                <w:sz w:val="24"/>
              </w:rPr>
              <w:t>От ОПЕРАТОРА СВЯЗИ:</w:t>
            </w:r>
          </w:p>
        </w:tc>
        <w:tc>
          <w:tcPr>
            <w:tcW w:w="4824" w:type="dxa"/>
            <w:tcBorders>
              <w:top w:val="nil"/>
              <w:left w:val="nil"/>
              <w:bottom w:val="nil"/>
              <w:right w:val="nil"/>
            </w:tcBorders>
            <w:shd w:val="clear" w:color="000000" w:fill="FFFFFF"/>
            <w:tcMar>
              <w:left w:w="115" w:type="dxa"/>
              <w:right w:w="115" w:type="dxa"/>
            </w:tcMar>
          </w:tcPr>
          <w:p>
            <w:pPr>
              <w:widowControl/>
              <w:spacing w:after="160" w:line="240" w:lineRule="auto"/>
              <w:jc w:val="center"/>
            </w:pPr>
            <w:r>
              <w:rPr>
                <w:rFonts w:ascii="Times New Roman" w:eastAsia="Times New Roman" w:hAnsi="Times New Roman" w:cs="Times New Roman"/>
                <w:b/>
                <w:i/>
                <w:color w:val="000000"/>
                <w:sz w:val="24"/>
              </w:rPr>
              <w:t>От АБОНЕНТА:</w:t>
            </w:r>
          </w:p>
        </w:tc>
      </w:tr>
      <w:tr>
        <w:tblPrEx>
          <w:tblW w:w="9620" w:type="dxa"/>
          <w:jc w:val="left"/>
          <w:tblInd w:w="108" w:type="dxa"/>
          <w:tblCellMar>
            <w:top w:w="0" w:type="dxa"/>
            <w:left w:w="100" w:type="dxa"/>
            <w:bottom w:w="0" w:type="dxa"/>
            <w:right w:w="100" w:type="dxa"/>
          </w:tblCellMar>
        </w:tblPrEx>
        <w:trPr>
          <w:trHeight w:val="600"/>
          <w:jc w:val="left"/>
        </w:trPr>
        <w:tc>
          <w:tcPr>
            <w:tcW w:w="4824" w:type="dxa"/>
            <w:tcBorders>
              <w:top w:val="nil"/>
              <w:left w:val="nil"/>
              <w:bottom w:val="nil"/>
              <w:right w:val="nil"/>
            </w:tcBorders>
            <w:shd w:val="clear" w:color="000000" w:fill="FFFFFF"/>
            <w:tcMar>
              <w:left w:w="115" w:type="dxa"/>
              <w:right w:w="115" w:type="dxa"/>
            </w:tcMar>
          </w:tcPr>
          <w:p>
            <w:pPr>
              <w:widowControl/>
              <w:spacing w:after="160" w:line="240" w:lineRule="auto"/>
              <w:jc w:val="center"/>
            </w:pPr>
            <w:r>
              <w:rPr>
                <w:rFonts w:ascii="Times New Roman" w:eastAsia="Times New Roman" w:hAnsi="Times New Roman" w:cs="Times New Roman"/>
                <w:color w:val="000000"/>
                <w:sz w:val="24"/>
              </w:rPr>
              <w:t>М.П.</w:t>
            </w:r>
          </w:p>
        </w:tc>
        <w:tc>
          <w:tcPr>
            <w:tcW w:w="4824" w:type="dxa"/>
            <w:tcBorders>
              <w:top w:val="nil"/>
              <w:left w:val="nil"/>
              <w:bottom w:val="nil"/>
              <w:right w:val="nil"/>
            </w:tcBorders>
            <w:shd w:val="clear" w:color="000000" w:fill="FFFFFF"/>
            <w:tcMar>
              <w:left w:w="115" w:type="dxa"/>
              <w:right w:w="115" w:type="dxa"/>
            </w:tcMar>
          </w:tcPr>
          <w:p>
            <w:pPr>
              <w:widowControl/>
              <w:spacing w:after="160" w:line="240" w:lineRule="auto"/>
              <w:jc w:val="center"/>
            </w:pPr>
            <w:r>
              <w:rPr>
                <w:rFonts w:ascii="Times New Roman" w:eastAsia="Times New Roman" w:hAnsi="Times New Roman" w:cs="Times New Roman"/>
                <w:color w:val="000000"/>
                <w:sz w:val="24"/>
              </w:rPr>
              <w:t>М.П.</w:t>
            </w:r>
          </w:p>
        </w:tc>
      </w:tr>
      <w:tr>
        <w:tblPrEx>
          <w:tblW w:w="9620" w:type="dxa"/>
          <w:jc w:val="left"/>
          <w:tblInd w:w="108" w:type="dxa"/>
          <w:tblCellMar>
            <w:top w:w="0" w:type="dxa"/>
            <w:left w:w="100" w:type="dxa"/>
            <w:bottom w:w="0" w:type="dxa"/>
            <w:right w:w="100" w:type="dxa"/>
          </w:tblCellMar>
        </w:tblPrEx>
        <w:trPr>
          <w:trHeight w:val="600"/>
          <w:jc w:val="left"/>
        </w:trPr>
        <w:tc>
          <w:tcPr>
            <w:tcW w:w="4824" w:type="dxa"/>
            <w:tcBorders>
              <w:top w:val="nil"/>
              <w:left w:val="nil"/>
              <w:bottom w:val="nil"/>
              <w:right w:val="nil"/>
            </w:tcBorders>
            <w:shd w:val="clear" w:color="000000" w:fill="FFFFFF"/>
            <w:tcMar>
              <w:left w:w="115" w:type="dxa"/>
              <w:right w:w="115" w:type="dxa"/>
            </w:tcMar>
          </w:tcPr>
          <w:p>
            <w:pPr>
              <w:widowControl/>
              <w:spacing w:after="160" w:line="240" w:lineRule="auto"/>
              <w:jc w:val="left"/>
            </w:pPr>
            <w:r>
              <w:rPr>
                <w:rFonts w:ascii="Times New Roman" w:eastAsia="Times New Roman" w:hAnsi="Times New Roman" w:cs="Times New Roman"/>
                <w:b/>
                <w:color w:val="000000"/>
                <w:sz w:val="24"/>
              </w:rPr>
              <w:t xml:space="preserve">Подпись: </w:t>
            </w:r>
            <w:r>
              <w:rPr>
                <w:rFonts w:ascii="Times New Roman" w:eastAsia="Times New Roman" w:hAnsi="Times New Roman" w:cs="Times New Roman"/>
                <w:color w:val="000000"/>
                <w:sz w:val="24"/>
              </w:rPr>
              <w:t>_______________________</w:t>
            </w:r>
          </w:p>
        </w:tc>
        <w:tc>
          <w:tcPr>
            <w:tcW w:w="4824" w:type="dxa"/>
            <w:tcBorders>
              <w:top w:val="nil"/>
              <w:left w:val="nil"/>
              <w:bottom w:val="nil"/>
              <w:right w:val="nil"/>
            </w:tcBorders>
            <w:shd w:val="clear" w:color="000000" w:fill="FFFFFF"/>
            <w:tcMar>
              <w:left w:w="115" w:type="dxa"/>
              <w:right w:w="115" w:type="dxa"/>
            </w:tcMar>
          </w:tcPr>
          <w:p>
            <w:pPr>
              <w:widowControl/>
              <w:spacing w:after="160" w:line="240" w:lineRule="auto"/>
              <w:jc w:val="left"/>
            </w:pPr>
            <w:r>
              <w:rPr>
                <w:rFonts w:ascii="Times New Roman" w:eastAsia="Times New Roman" w:hAnsi="Times New Roman" w:cs="Times New Roman"/>
                <w:b/>
                <w:color w:val="000000"/>
                <w:sz w:val="24"/>
              </w:rPr>
              <w:t xml:space="preserve">Подпись: </w:t>
            </w:r>
            <w:r>
              <w:rPr>
                <w:rFonts w:ascii="Times New Roman" w:eastAsia="Times New Roman" w:hAnsi="Times New Roman" w:cs="Times New Roman"/>
                <w:color w:val="000000"/>
                <w:sz w:val="24"/>
              </w:rPr>
              <w:t>_______________________</w:t>
            </w:r>
          </w:p>
        </w:tc>
      </w:tr>
      <w:tr>
        <w:tblPrEx>
          <w:tblW w:w="9620" w:type="dxa"/>
          <w:jc w:val="left"/>
          <w:tblInd w:w="108" w:type="dxa"/>
          <w:tblCellMar>
            <w:top w:w="0" w:type="dxa"/>
            <w:left w:w="100" w:type="dxa"/>
            <w:bottom w:w="0" w:type="dxa"/>
            <w:right w:w="100" w:type="dxa"/>
          </w:tblCellMar>
        </w:tblPrEx>
        <w:trPr>
          <w:trHeight w:val="600"/>
          <w:jc w:val="left"/>
        </w:trPr>
        <w:tc>
          <w:tcPr>
            <w:tcW w:w="4824" w:type="dxa"/>
            <w:tcBorders>
              <w:top w:val="nil"/>
              <w:left w:val="nil"/>
              <w:bottom w:val="nil"/>
              <w:right w:val="nil"/>
            </w:tcBorders>
            <w:shd w:val="clear" w:color="000000" w:fill="FFFFFF"/>
            <w:tcMar>
              <w:left w:w="115" w:type="dxa"/>
              <w:right w:w="115" w:type="dxa"/>
            </w:tcMar>
          </w:tcPr>
          <w:p>
            <w:pPr>
              <w:widowControl/>
              <w:spacing w:after="160" w:line="240" w:lineRule="auto"/>
              <w:jc w:val="left"/>
            </w:pPr>
            <w:r>
              <w:rPr>
                <w:rFonts w:ascii="Times New Roman" w:eastAsia="Times New Roman" w:hAnsi="Times New Roman" w:cs="Times New Roman"/>
                <w:b/>
                <w:color w:val="000000"/>
                <w:sz w:val="24"/>
              </w:rPr>
              <w:t xml:space="preserve">ФИО: </w:t>
            </w:r>
            <w:r>
              <w:rPr>
                <w:rFonts w:ascii="Times New Roman" w:eastAsia="Times New Roman" w:hAnsi="Times New Roman" w:cs="Times New Roman"/>
                <w:color w:val="000000"/>
                <w:sz w:val="24"/>
              </w:rPr>
              <w:t>Ковцур К. А.</w:t>
            </w:r>
          </w:p>
        </w:tc>
        <w:tc>
          <w:tcPr>
            <w:tcW w:w="4824" w:type="dxa"/>
            <w:tcBorders>
              <w:top w:val="nil"/>
              <w:left w:val="nil"/>
              <w:bottom w:val="nil"/>
              <w:right w:val="nil"/>
            </w:tcBorders>
            <w:shd w:val="clear" w:color="000000" w:fill="FFFFFF"/>
            <w:tcMar>
              <w:left w:w="115" w:type="dxa"/>
              <w:right w:w="115" w:type="dxa"/>
            </w:tcMar>
          </w:tcPr>
          <w:p>
            <w:pPr>
              <w:widowControl/>
              <w:spacing w:after="160" w:line="240" w:lineRule="auto"/>
              <w:jc w:val="left"/>
            </w:pPr>
            <w:r>
              <w:rPr>
                <w:rFonts w:ascii="Times New Roman" w:eastAsia="Times New Roman" w:hAnsi="Times New Roman" w:cs="Times New Roman"/>
                <w:b/>
                <w:color w:val="000000"/>
                <w:sz w:val="24"/>
              </w:rPr>
              <w:t>ФИО:</w:t>
            </w:r>
            <w:r>
              <w:rPr>
                <w:rFonts w:ascii="Times New Roman" w:eastAsia="Times New Roman" w:hAnsi="Times New Roman" w:cs="Times New Roman"/>
                <w:color w:val="000000"/>
                <w:sz w:val="24"/>
              </w:rPr>
              <w:t xml:space="preserve"> </w:t>
            </w:r>
          </w:p>
        </w:tc>
      </w:tr>
      <w:tr>
        <w:tblPrEx>
          <w:tblW w:w="9620" w:type="dxa"/>
          <w:jc w:val="left"/>
          <w:tblInd w:w="108" w:type="dxa"/>
          <w:tblCellMar>
            <w:top w:w="0" w:type="dxa"/>
            <w:left w:w="100" w:type="dxa"/>
            <w:bottom w:w="0" w:type="dxa"/>
            <w:right w:w="100" w:type="dxa"/>
          </w:tblCellMar>
        </w:tblPrEx>
        <w:trPr>
          <w:trHeight w:val="600"/>
          <w:jc w:val="left"/>
        </w:trPr>
        <w:tc>
          <w:tcPr>
            <w:tcW w:w="4824" w:type="dxa"/>
            <w:tcBorders>
              <w:top w:val="nil"/>
              <w:left w:val="nil"/>
              <w:bottom w:val="nil"/>
              <w:right w:val="nil"/>
            </w:tcBorders>
            <w:shd w:val="clear" w:color="000000" w:fill="FFFFFF"/>
            <w:tcMar>
              <w:left w:w="115" w:type="dxa"/>
              <w:right w:w="115" w:type="dxa"/>
            </w:tcMar>
          </w:tcPr>
          <w:p>
            <w:pPr>
              <w:widowControl/>
              <w:spacing w:after="160" w:line="240" w:lineRule="auto"/>
              <w:jc w:val="left"/>
            </w:pPr>
            <w:r>
              <w:rPr>
                <w:rFonts w:ascii="Times New Roman" w:eastAsia="Times New Roman" w:hAnsi="Times New Roman" w:cs="Times New Roman"/>
                <w:b/>
                <w:color w:val="000000"/>
                <w:sz w:val="24"/>
              </w:rPr>
              <w:t>Должность:</w:t>
            </w:r>
            <w:r>
              <w:rPr>
                <w:rFonts w:ascii="Times New Roman" w:eastAsia="Times New Roman" w:hAnsi="Times New Roman" w:cs="Times New Roman"/>
                <w:color w:val="000000"/>
                <w:sz w:val="24"/>
              </w:rPr>
              <w:t xml:space="preserve"> Коммерческий директор</w:t>
            </w:r>
          </w:p>
          <w:p>
            <w:pPr>
              <w:widowControl/>
              <w:spacing w:after="160" w:line="240" w:lineRule="auto"/>
              <w:jc w:val="left"/>
            </w:pPr>
            <w:r>
              <w:rPr>
                <w:rFonts w:ascii="Times New Roman" w:eastAsia="Times New Roman" w:hAnsi="Times New Roman" w:cs="Times New Roman"/>
                <w:color w:val="000000"/>
                <w:sz w:val="24"/>
              </w:rPr>
              <w:t>Доверенность №3 от 24.06.2015</w:t>
            </w:r>
          </w:p>
        </w:tc>
        <w:tc>
          <w:tcPr>
            <w:tcW w:w="4824" w:type="dxa"/>
            <w:tcBorders>
              <w:top w:val="nil"/>
              <w:left w:val="nil"/>
              <w:bottom w:val="nil"/>
              <w:right w:val="nil"/>
            </w:tcBorders>
            <w:shd w:val="clear" w:color="000000" w:fill="FFFFFF"/>
            <w:tcMar>
              <w:left w:w="115" w:type="dxa"/>
              <w:right w:w="115" w:type="dxa"/>
            </w:tcMar>
          </w:tcPr>
          <w:p>
            <w:pPr>
              <w:widowControl/>
              <w:spacing w:after="160" w:line="240" w:lineRule="auto"/>
              <w:jc w:val="left"/>
            </w:pPr>
            <w:r>
              <w:rPr>
                <w:rFonts w:ascii="Times New Roman" w:eastAsia="Times New Roman" w:hAnsi="Times New Roman" w:cs="Times New Roman"/>
                <w:b/>
                <w:color w:val="000000"/>
                <w:sz w:val="24"/>
              </w:rPr>
              <w:t>Должность:</w:t>
            </w:r>
            <w:r>
              <w:rPr>
                <w:rFonts w:ascii="Times New Roman" w:eastAsia="Times New Roman" w:hAnsi="Times New Roman" w:cs="Times New Roman"/>
                <w:color w:val="000000"/>
                <w:sz w:val="24"/>
              </w:rPr>
              <w:t xml:space="preserve"> </w:t>
            </w:r>
          </w:p>
        </w:tc>
      </w:tr>
    </w:tbl>
    <w:p>
      <w:pPr>
        <w:pageBreakBefore/>
        <w:widowControl/>
        <w:spacing w:line="240" w:lineRule="auto"/>
        <w:ind w:left="567" w:right="-1"/>
        <w:jc w:val="right"/>
      </w:pPr>
      <w:r>
        <w:rPr>
          <w:rFonts w:ascii="Times New Roman" w:eastAsia="Times New Roman" w:hAnsi="Times New Roman" w:cs="Times New Roman"/>
          <w:color w:val="000000"/>
          <w:sz w:val="24"/>
        </w:rPr>
        <w:t>Приложение</w:t>
      </w:r>
      <w:r>
        <w:rPr>
          <w:rFonts w:ascii="Times New Roman" w:eastAsia="Times New Roman" w:hAnsi="Times New Roman" w:cs="Times New Roman"/>
          <w:color w:val="000000"/>
          <w:sz w:val="24"/>
        </w:rPr>
        <w:t xml:space="preserve"> №6</w:t>
      </w:r>
    </w:p>
    <w:p>
      <w:pPr>
        <w:widowControl/>
        <w:spacing w:line="240" w:lineRule="auto"/>
        <w:ind w:right="-1"/>
        <w:jc w:val="right"/>
      </w:pPr>
      <w:r>
        <w:rPr>
          <w:rFonts w:ascii="Times New Roman" w:eastAsia="Times New Roman" w:hAnsi="Times New Roman" w:cs="Times New Roman"/>
          <w:color w:val="000000"/>
          <w:sz w:val="24"/>
        </w:rPr>
        <w:t>к</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Договору</w:t>
      </w:r>
      <w:r>
        <w:rPr>
          <w:rFonts w:ascii="Times New Roman" w:eastAsia="Times New Roman" w:hAnsi="Times New Roman" w:cs="Times New Roman"/>
          <w:color w:val="000000"/>
          <w:sz w:val="24"/>
        </w:rPr>
        <w:t xml:space="preserve"> об оказании услуг электросвязи №__</w:t>
      </w:r>
    </w:p>
    <w:p>
      <w:pPr>
        <w:widowControl/>
        <w:spacing w:line="240" w:lineRule="auto"/>
        <w:ind w:right="-1"/>
        <w:jc w:val="right"/>
      </w:pPr>
      <w:r>
        <w:rPr>
          <w:rFonts w:ascii="Times New Roman" w:eastAsia="Times New Roman" w:hAnsi="Times New Roman" w:cs="Times New Roman"/>
          <w:color w:val="000000"/>
          <w:sz w:val="24"/>
        </w:rPr>
        <w:t>от</w:t>
      </w:r>
      <w:r>
        <w:rPr>
          <w:rFonts w:ascii="Times New Roman" w:eastAsia="Times New Roman" w:hAnsi="Times New Roman" w:cs="Times New Roman"/>
          <w:color w:val="000000"/>
          <w:sz w:val="24"/>
        </w:rPr>
        <w:t xml:space="preserve"> «___» ________,2015 г.</w:t>
      </w:r>
    </w:p>
    <w:p>
      <w:pPr>
        <w:widowControl/>
        <w:spacing w:line="240" w:lineRule="auto"/>
        <w:ind w:right="-1"/>
      </w:pPr>
    </w:p>
    <w:p>
      <w:pPr>
        <w:widowControl/>
        <w:spacing w:line="240" w:lineRule="auto"/>
        <w:ind w:right="-1"/>
      </w:pPr>
    </w:p>
    <w:p>
      <w:pPr>
        <w:widowControl/>
        <w:spacing w:line="240" w:lineRule="auto"/>
        <w:ind w:right="-1"/>
      </w:pPr>
    </w:p>
    <w:p>
      <w:pPr>
        <w:widowControl/>
        <w:spacing w:line="240" w:lineRule="auto"/>
        <w:ind w:right="-1"/>
      </w:pPr>
    </w:p>
    <w:p>
      <w:pPr>
        <w:widowControl/>
        <w:spacing w:line="240" w:lineRule="auto"/>
        <w:ind w:right="-1"/>
        <w:jc w:val="center"/>
      </w:pPr>
      <w:r>
        <w:rPr>
          <w:rFonts w:ascii="Times New Roman" w:eastAsia="Times New Roman" w:hAnsi="Times New Roman" w:cs="Times New Roman"/>
          <w:b/>
          <w:color w:val="000000"/>
          <w:sz w:val="24"/>
        </w:rPr>
        <w:t>ТАРИФЫ НА УСЛУГИ ОФИСНОЙ АТС</w:t>
      </w:r>
    </w:p>
    <w:p>
      <w:pPr>
        <w:widowControl/>
        <w:spacing w:line="240" w:lineRule="auto"/>
        <w:ind w:right="-1"/>
        <w:jc w:val="center"/>
      </w:pPr>
      <w:r>
        <w:rPr>
          <w:rFonts w:ascii="Times New Roman" w:eastAsia="Times New Roman" w:hAnsi="Times New Roman" w:cs="Times New Roman"/>
          <w:b/>
          <w:color w:val="000000"/>
          <w:sz w:val="24"/>
        </w:rPr>
        <w:t>И ДОПОЛНИТЕЛЬНЫЕ УСЛУГИ ОПЕРАТОРА СВЯЗИ</w:t>
      </w:r>
    </w:p>
    <w:p>
      <w:pPr>
        <w:widowControl/>
        <w:spacing w:line="240" w:lineRule="auto"/>
        <w:ind w:right="-1"/>
      </w:pPr>
    </w:p>
    <w:p>
      <w:pPr>
        <w:widowControl/>
        <w:spacing w:line="240" w:lineRule="auto"/>
        <w:ind w:right="-1"/>
      </w:pPr>
    </w:p>
    <w:tbl>
      <w:tblPr>
        <w:tblStyle w:val="TableNormal"/>
        <w:tblW w:w="9860" w:type="dxa"/>
        <w:jc w:val="left"/>
        <w:tblInd w:w="108" w:type="dxa"/>
        <w:tblCellMar>
          <w:top w:w="0" w:type="dxa"/>
          <w:left w:w="100" w:type="dxa"/>
          <w:bottom w:w="0" w:type="dxa"/>
          <w:right w:w="100" w:type="dxa"/>
        </w:tblCellMar>
      </w:tblPr>
      <w:tblGrid>
        <w:gridCol w:w="5046"/>
        <w:gridCol w:w="1698"/>
        <w:gridCol w:w="1439"/>
        <w:gridCol w:w="1677"/>
      </w:tblGrid>
      <w:tr>
        <w:tblPrEx>
          <w:tblW w:w="9860" w:type="dxa"/>
          <w:jc w:val="left"/>
          <w:tblInd w:w="108" w:type="dxa"/>
          <w:tblCellMar>
            <w:top w:w="0" w:type="dxa"/>
            <w:left w:w="100" w:type="dxa"/>
            <w:bottom w:w="0" w:type="dxa"/>
            <w:right w:w="100" w:type="dxa"/>
          </w:tblCellMar>
        </w:tblPrEx>
        <w:trPr>
          <w:trHeight w:val="23"/>
          <w:jc w:val="left"/>
        </w:trPr>
        <w:tc>
          <w:tcPr>
            <w:tcW w:w="5530" w:type="dxa"/>
            <w:tcBorders>
              <w:top w:val="single" w:sz="8" w:space="0" w:color="000000"/>
              <w:left w:val="single" w:sz="8" w:space="0" w:color="000000"/>
              <w:bottom w:val="single" w:sz="8" w:space="0" w:color="000000"/>
              <w:right w:val="nil"/>
            </w:tcBorders>
            <w:shd w:val="clear" w:color="000000" w:fill="FFFFFF"/>
            <w:tcMar>
              <w:left w:w="115" w:type="dxa"/>
              <w:right w:w="115" w:type="dxa"/>
            </w:tcMar>
          </w:tcPr>
          <w:p>
            <w:pPr>
              <w:widowControl/>
              <w:spacing w:line="240" w:lineRule="auto"/>
              <w:ind w:right="-1"/>
              <w:jc w:val="center"/>
            </w:pPr>
            <w:r>
              <w:rPr>
                <w:rFonts w:ascii="Times New Roman" w:eastAsia="Times New Roman" w:hAnsi="Times New Roman" w:cs="Times New Roman"/>
                <w:b/>
                <w:color w:val="000000"/>
                <w:sz w:val="24"/>
              </w:rPr>
              <w:t>Услуга</w:t>
            </w:r>
          </w:p>
        </w:tc>
        <w:tc>
          <w:tcPr>
            <w:tcW w:w="1498" w:type="dxa"/>
            <w:tcBorders>
              <w:top w:val="single" w:sz="8" w:space="0" w:color="000000"/>
              <w:left w:val="single" w:sz="8" w:space="0" w:color="000000"/>
              <w:bottom w:val="single" w:sz="8" w:space="0" w:color="000000"/>
              <w:right w:val="nil"/>
            </w:tcBorders>
            <w:shd w:val="clear" w:color="000000" w:fill="FFFFFF"/>
            <w:tcMar>
              <w:left w:w="115" w:type="dxa"/>
              <w:right w:w="115" w:type="dxa"/>
            </w:tcMar>
          </w:tcPr>
          <w:p>
            <w:pPr>
              <w:widowControl/>
              <w:spacing w:line="240" w:lineRule="auto"/>
              <w:ind w:right="-1"/>
              <w:jc w:val="center"/>
            </w:pPr>
            <w:r>
              <w:rPr>
                <w:rFonts w:ascii="Times New Roman" w:eastAsia="Times New Roman" w:hAnsi="Times New Roman" w:cs="Times New Roman"/>
                <w:b/>
                <w:color w:val="000000"/>
                <w:sz w:val="24"/>
              </w:rPr>
              <w:t>Количество</w:t>
            </w:r>
          </w:p>
        </w:tc>
        <w:tc>
          <w:tcPr>
            <w:tcW w:w="1282" w:type="dxa"/>
            <w:tcBorders>
              <w:top w:val="single" w:sz="8" w:space="0" w:color="000000"/>
              <w:left w:val="single" w:sz="8" w:space="0" w:color="000000"/>
              <w:bottom w:val="single" w:sz="8" w:space="0" w:color="000000"/>
              <w:right w:val="nil"/>
            </w:tcBorders>
            <w:shd w:val="clear" w:color="000000" w:fill="FFFFFF"/>
            <w:tcMar>
              <w:left w:w="115" w:type="dxa"/>
              <w:right w:w="115" w:type="dxa"/>
            </w:tcMar>
          </w:tcPr>
          <w:p>
            <w:pPr>
              <w:widowControl/>
              <w:spacing w:line="240" w:lineRule="auto"/>
              <w:ind w:right="-1"/>
              <w:jc w:val="center"/>
            </w:pPr>
            <w:r>
              <w:rPr>
                <w:rFonts w:ascii="Times New Roman" w:eastAsia="Times New Roman" w:hAnsi="Times New Roman" w:cs="Times New Roman"/>
                <w:b/>
                <w:color w:val="000000"/>
                <w:sz w:val="24"/>
              </w:rPr>
              <w:t>Тариф,</w:t>
            </w:r>
          </w:p>
          <w:p>
            <w:pPr>
              <w:widowControl/>
              <w:spacing w:line="240" w:lineRule="auto"/>
              <w:ind w:right="-1"/>
              <w:jc w:val="center"/>
            </w:pPr>
            <w:r>
              <w:rPr>
                <w:rFonts w:ascii="Times New Roman" w:eastAsia="Times New Roman" w:hAnsi="Times New Roman" w:cs="Times New Roman"/>
                <w:b/>
                <w:color w:val="000000"/>
                <w:sz w:val="24"/>
              </w:rPr>
              <w:t>[руб.]</w:t>
            </w:r>
          </w:p>
        </w:tc>
        <w:tc>
          <w:tcPr>
            <w:tcW w:w="1570" w:type="dxa"/>
            <w:tcBorders>
              <w:top w:val="single" w:sz="8" w:space="0" w:color="000000"/>
              <w:left w:val="single" w:sz="8" w:space="0" w:color="000000"/>
              <w:bottom w:val="single" w:sz="8" w:space="0" w:color="000000"/>
              <w:right w:val="single" w:sz="8" w:space="0" w:color="000000"/>
            </w:tcBorders>
            <w:shd w:val="clear" w:color="000000" w:fill="FFFFFF"/>
            <w:tcMar>
              <w:left w:w="115" w:type="dxa"/>
              <w:right w:w="115" w:type="dxa"/>
            </w:tcMar>
          </w:tcPr>
          <w:p>
            <w:pPr>
              <w:widowControl/>
              <w:spacing w:line="240" w:lineRule="auto"/>
              <w:ind w:right="-1"/>
              <w:jc w:val="center"/>
            </w:pPr>
            <w:r>
              <w:rPr>
                <w:rFonts w:ascii="Times New Roman" w:eastAsia="Times New Roman" w:hAnsi="Times New Roman" w:cs="Times New Roman"/>
                <w:b/>
                <w:color w:val="000000"/>
                <w:sz w:val="24"/>
              </w:rPr>
              <w:t>Итого,</w:t>
            </w:r>
          </w:p>
          <w:p>
            <w:pPr>
              <w:widowControl/>
              <w:spacing w:line="240" w:lineRule="auto"/>
              <w:ind w:right="-1"/>
              <w:jc w:val="center"/>
            </w:pPr>
            <w:r>
              <w:rPr>
                <w:rFonts w:ascii="Times New Roman" w:eastAsia="Times New Roman" w:hAnsi="Times New Roman" w:cs="Times New Roman"/>
                <w:b/>
                <w:color w:val="000000"/>
                <w:sz w:val="24"/>
              </w:rPr>
              <w:t>[руб.]</w:t>
            </w:r>
          </w:p>
        </w:tc>
      </w:tr>
      <w:tr>
        <w:tblPrEx>
          <w:tblW w:w="9860" w:type="dxa"/>
          <w:jc w:val="left"/>
          <w:tblInd w:w="108" w:type="dxa"/>
          <w:tblCellMar>
            <w:top w:w="0" w:type="dxa"/>
            <w:left w:w="100" w:type="dxa"/>
            <w:bottom w:w="0" w:type="dxa"/>
            <w:right w:w="100" w:type="dxa"/>
          </w:tblCellMar>
        </w:tblPrEx>
        <w:trPr>
          <w:trHeight w:val="23"/>
          <w:jc w:val="left"/>
        </w:trPr>
        <w:tc>
          <w:tcPr>
            <w:tcW w:w="5530" w:type="dxa"/>
            <w:tcBorders>
              <w:top w:val="single" w:sz="8" w:space="0" w:color="000000"/>
              <w:left w:val="single" w:sz="8" w:space="0" w:color="000000"/>
              <w:bottom w:val="single" w:sz="8" w:space="0" w:color="000000"/>
              <w:right w:val="nil"/>
            </w:tcBorders>
            <w:shd w:val="clear" w:color="000000" w:fill="FFFFFF"/>
            <w:tcMar>
              <w:left w:w="115" w:type="dxa"/>
              <w:right w:w="115" w:type="dxa"/>
            </w:tcMar>
          </w:tcPr>
          <w:p>
            <w:pPr>
              <w:widowControl/>
              <w:spacing w:line="240" w:lineRule="auto"/>
              <w:ind w:right="-1"/>
            </w:pPr>
          </w:p>
        </w:tc>
        <w:tc>
          <w:tcPr>
            <w:tcW w:w="1498" w:type="dxa"/>
            <w:tcBorders>
              <w:top w:val="single" w:sz="8" w:space="0" w:color="000000"/>
              <w:left w:val="single" w:sz="8" w:space="0" w:color="000000"/>
              <w:bottom w:val="single" w:sz="8" w:space="0" w:color="000000"/>
              <w:right w:val="nil"/>
            </w:tcBorders>
            <w:shd w:val="clear" w:color="000000" w:fill="FFFFFF"/>
            <w:tcMar>
              <w:left w:w="115" w:type="dxa"/>
              <w:right w:w="115" w:type="dxa"/>
            </w:tcMar>
          </w:tcPr>
          <w:p>
            <w:pPr>
              <w:widowControl/>
              <w:spacing w:line="240" w:lineRule="auto"/>
              <w:ind w:right="-1"/>
              <w:jc w:val="center"/>
            </w:pPr>
          </w:p>
        </w:tc>
        <w:tc>
          <w:tcPr>
            <w:tcW w:w="1282" w:type="dxa"/>
            <w:tcBorders>
              <w:top w:val="single" w:sz="8" w:space="0" w:color="000000"/>
              <w:left w:val="single" w:sz="8" w:space="0" w:color="000000"/>
              <w:bottom w:val="single" w:sz="8" w:space="0" w:color="000000"/>
              <w:right w:val="nil"/>
            </w:tcBorders>
            <w:shd w:val="clear" w:color="000000" w:fill="FFFFFF"/>
            <w:tcMar>
              <w:left w:w="115" w:type="dxa"/>
              <w:right w:w="115" w:type="dxa"/>
            </w:tcMar>
          </w:tcPr>
          <w:p>
            <w:pPr>
              <w:widowControl/>
              <w:spacing w:line="240" w:lineRule="auto"/>
              <w:ind w:right="-1"/>
              <w:jc w:val="center"/>
            </w:pPr>
          </w:p>
        </w:tc>
        <w:tc>
          <w:tcPr>
            <w:tcW w:w="1570" w:type="dxa"/>
            <w:tcBorders>
              <w:top w:val="single" w:sz="8" w:space="0" w:color="000000"/>
              <w:left w:val="single" w:sz="8" w:space="0" w:color="000000"/>
              <w:bottom w:val="single" w:sz="8" w:space="0" w:color="000000"/>
              <w:right w:val="single" w:sz="8" w:space="0" w:color="000000"/>
            </w:tcBorders>
            <w:shd w:val="clear" w:color="000000" w:fill="FFFFFF"/>
            <w:tcMar>
              <w:left w:w="115" w:type="dxa"/>
              <w:right w:w="115" w:type="dxa"/>
            </w:tcMar>
          </w:tcPr>
          <w:p>
            <w:pPr>
              <w:widowControl/>
              <w:spacing w:line="240" w:lineRule="auto"/>
              <w:ind w:right="-1"/>
              <w:jc w:val="center"/>
            </w:pPr>
          </w:p>
        </w:tc>
      </w:tr>
      <w:tr>
        <w:tblPrEx>
          <w:tblW w:w="9860" w:type="dxa"/>
          <w:jc w:val="left"/>
          <w:tblInd w:w="108" w:type="dxa"/>
          <w:tblCellMar>
            <w:top w:w="0" w:type="dxa"/>
            <w:left w:w="100" w:type="dxa"/>
            <w:bottom w:w="0" w:type="dxa"/>
            <w:right w:w="100" w:type="dxa"/>
          </w:tblCellMar>
        </w:tblPrEx>
        <w:trPr>
          <w:trHeight w:val="23"/>
          <w:jc w:val="left"/>
        </w:trPr>
        <w:tc>
          <w:tcPr>
            <w:tcW w:w="5530" w:type="dxa"/>
            <w:tcBorders>
              <w:top w:val="single" w:sz="8" w:space="0" w:color="000000"/>
              <w:left w:val="single" w:sz="8" w:space="0" w:color="000000"/>
              <w:bottom w:val="single" w:sz="8" w:space="0" w:color="000000"/>
              <w:right w:val="nil"/>
            </w:tcBorders>
            <w:shd w:val="clear" w:color="000000" w:fill="FFFFFF"/>
            <w:tcMar>
              <w:left w:w="115" w:type="dxa"/>
              <w:right w:w="115" w:type="dxa"/>
            </w:tcMar>
          </w:tcPr>
          <w:p>
            <w:pPr>
              <w:widowControl/>
              <w:spacing w:line="240" w:lineRule="auto"/>
              <w:ind w:right="-1"/>
            </w:pPr>
          </w:p>
        </w:tc>
        <w:tc>
          <w:tcPr>
            <w:tcW w:w="1498" w:type="dxa"/>
            <w:tcBorders>
              <w:top w:val="single" w:sz="8" w:space="0" w:color="000000"/>
              <w:left w:val="single" w:sz="8" w:space="0" w:color="000000"/>
              <w:bottom w:val="single" w:sz="8" w:space="0" w:color="000000"/>
              <w:right w:val="nil"/>
            </w:tcBorders>
            <w:shd w:val="clear" w:color="000000" w:fill="FFFFFF"/>
            <w:tcMar>
              <w:left w:w="115" w:type="dxa"/>
              <w:right w:w="115" w:type="dxa"/>
            </w:tcMar>
          </w:tcPr>
          <w:p>
            <w:pPr>
              <w:widowControl/>
              <w:spacing w:line="240" w:lineRule="auto"/>
              <w:ind w:right="-1"/>
              <w:jc w:val="center"/>
            </w:pPr>
          </w:p>
        </w:tc>
        <w:tc>
          <w:tcPr>
            <w:tcW w:w="1282" w:type="dxa"/>
            <w:tcBorders>
              <w:top w:val="single" w:sz="8" w:space="0" w:color="000000"/>
              <w:left w:val="single" w:sz="8" w:space="0" w:color="000000"/>
              <w:bottom w:val="single" w:sz="8" w:space="0" w:color="000000"/>
              <w:right w:val="nil"/>
            </w:tcBorders>
            <w:shd w:val="clear" w:color="000000" w:fill="FFFFFF"/>
            <w:tcMar>
              <w:left w:w="115" w:type="dxa"/>
              <w:right w:w="115" w:type="dxa"/>
            </w:tcMar>
          </w:tcPr>
          <w:p>
            <w:pPr>
              <w:widowControl/>
              <w:spacing w:line="240" w:lineRule="auto"/>
              <w:ind w:right="-1"/>
              <w:jc w:val="center"/>
            </w:pPr>
          </w:p>
        </w:tc>
        <w:tc>
          <w:tcPr>
            <w:tcW w:w="1570" w:type="dxa"/>
            <w:tcBorders>
              <w:top w:val="single" w:sz="8" w:space="0" w:color="000000"/>
              <w:left w:val="single" w:sz="8" w:space="0" w:color="000000"/>
              <w:bottom w:val="single" w:sz="8" w:space="0" w:color="000000"/>
              <w:right w:val="single" w:sz="8" w:space="0" w:color="000000"/>
            </w:tcBorders>
            <w:shd w:val="clear" w:color="000000" w:fill="FFFFFF"/>
            <w:tcMar>
              <w:left w:w="115" w:type="dxa"/>
              <w:right w:w="115" w:type="dxa"/>
            </w:tcMar>
          </w:tcPr>
          <w:p>
            <w:pPr>
              <w:widowControl/>
              <w:spacing w:line="240" w:lineRule="auto"/>
              <w:ind w:right="-1"/>
              <w:jc w:val="center"/>
            </w:pPr>
          </w:p>
        </w:tc>
      </w:tr>
      <w:tr>
        <w:tblPrEx>
          <w:tblW w:w="9860" w:type="dxa"/>
          <w:jc w:val="left"/>
          <w:tblInd w:w="108" w:type="dxa"/>
          <w:tblCellMar>
            <w:top w:w="0" w:type="dxa"/>
            <w:left w:w="100" w:type="dxa"/>
            <w:bottom w:w="0" w:type="dxa"/>
            <w:right w:w="100" w:type="dxa"/>
          </w:tblCellMar>
        </w:tblPrEx>
        <w:trPr>
          <w:trHeight w:val="23"/>
          <w:jc w:val="left"/>
        </w:trPr>
        <w:tc>
          <w:tcPr>
            <w:tcW w:w="5530" w:type="dxa"/>
            <w:tcBorders>
              <w:top w:val="single" w:sz="8" w:space="0" w:color="000000"/>
              <w:left w:val="single" w:sz="8" w:space="0" w:color="000000"/>
              <w:bottom w:val="single" w:sz="8" w:space="0" w:color="000000"/>
              <w:right w:val="nil"/>
            </w:tcBorders>
            <w:shd w:val="clear" w:color="000000" w:fill="FFFFFF"/>
            <w:tcMar>
              <w:left w:w="115" w:type="dxa"/>
              <w:right w:w="115" w:type="dxa"/>
            </w:tcMar>
          </w:tcPr>
          <w:p>
            <w:pPr>
              <w:widowControl/>
              <w:spacing w:line="240" w:lineRule="auto"/>
              <w:ind w:right="-1"/>
            </w:pPr>
          </w:p>
        </w:tc>
        <w:tc>
          <w:tcPr>
            <w:tcW w:w="1498" w:type="dxa"/>
            <w:tcBorders>
              <w:top w:val="single" w:sz="8" w:space="0" w:color="000000"/>
              <w:left w:val="single" w:sz="8" w:space="0" w:color="000000"/>
              <w:bottom w:val="single" w:sz="8" w:space="0" w:color="000000"/>
              <w:right w:val="nil"/>
            </w:tcBorders>
            <w:shd w:val="clear" w:color="000000" w:fill="FFFFFF"/>
            <w:tcMar>
              <w:left w:w="115" w:type="dxa"/>
              <w:right w:w="115" w:type="dxa"/>
            </w:tcMar>
          </w:tcPr>
          <w:p>
            <w:pPr>
              <w:widowControl/>
              <w:spacing w:line="240" w:lineRule="auto"/>
              <w:ind w:right="-1"/>
              <w:jc w:val="center"/>
            </w:pPr>
          </w:p>
        </w:tc>
        <w:tc>
          <w:tcPr>
            <w:tcW w:w="1282" w:type="dxa"/>
            <w:tcBorders>
              <w:top w:val="single" w:sz="8" w:space="0" w:color="000000"/>
              <w:left w:val="single" w:sz="8" w:space="0" w:color="000000"/>
              <w:bottom w:val="single" w:sz="8" w:space="0" w:color="000000"/>
              <w:right w:val="nil"/>
            </w:tcBorders>
            <w:shd w:val="clear" w:color="000000" w:fill="FFFFFF"/>
            <w:tcMar>
              <w:left w:w="115" w:type="dxa"/>
              <w:right w:w="115" w:type="dxa"/>
            </w:tcMar>
          </w:tcPr>
          <w:p>
            <w:pPr>
              <w:widowControl/>
              <w:spacing w:line="240" w:lineRule="auto"/>
              <w:ind w:right="-1"/>
              <w:jc w:val="center"/>
            </w:pPr>
          </w:p>
        </w:tc>
        <w:tc>
          <w:tcPr>
            <w:tcW w:w="1570" w:type="dxa"/>
            <w:tcBorders>
              <w:top w:val="single" w:sz="8" w:space="0" w:color="000000"/>
              <w:left w:val="single" w:sz="8" w:space="0" w:color="000000"/>
              <w:bottom w:val="single" w:sz="8" w:space="0" w:color="000000"/>
              <w:right w:val="single" w:sz="8" w:space="0" w:color="000000"/>
            </w:tcBorders>
            <w:shd w:val="clear" w:color="000000" w:fill="FFFFFF"/>
            <w:tcMar>
              <w:left w:w="115" w:type="dxa"/>
              <w:right w:w="115" w:type="dxa"/>
            </w:tcMar>
          </w:tcPr>
          <w:p>
            <w:pPr>
              <w:widowControl/>
              <w:spacing w:line="240" w:lineRule="auto"/>
              <w:ind w:right="-1"/>
              <w:jc w:val="center"/>
            </w:pPr>
          </w:p>
        </w:tc>
      </w:tr>
      <w:tr>
        <w:tblPrEx>
          <w:tblW w:w="9860" w:type="dxa"/>
          <w:jc w:val="left"/>
          <w:tblInd w:w="108" w:type="dxa"/>
          <w:tblCellMar>
            <w:top w:w="0" w:type="dxa"/>
            <w:left w:w="100" w:type="dxa"/>
            <w:bottom w:w="0" w:type="dxa"/>
            <w:right w:w="100" w:type="dxa"/>
          </w:tblCellMar>
        </w:tblPrEx>
        <w:trPr>
          <w:trHeight w:val="23"/>
          <w:jc w:val="left"/>
        </w:trPr>
        <w:tc>
          <w:tcPr>
            <w:tcW w:w="5530" w:type="dxa"/>
            <w:tcBorders>
              <w:top w:val="single" w:sz="8" w:space="0" w:color="000000"/>
              <w:left w:val="single" w:sz="8" w:space="0" w:color="000000"/>
              <w:bottom w:val="single" w:sz="8" w:space="0" w:color="000000"/>
              <w:right w:val="nil"/>
            </w:tcBorders>
            <w:shd w:val="clear" w:color="000000" w:fill="FFFFFF"/>
            <w:tcMar>
              <w:left w:w="115" w:type="dxa"/>
              <w:right w:w="115" w:type="dxa"/>
            </w:tcMar>
          </w:tcPr>
          <w:p>
            <w:pPr>
              <w:widowControl/>
              <w:spacing w:line="240" w:lineRule="auto"/>
              <w:ind w:right="-1"/>
            </w:pPr>
          </w:p>
        </w:tc>
        <w:tc>
          <w:tcPr>
            <w:tcW w:w="1498" w:type="dxa"/>
            <w:tcBorders>
              <w:top w:val="single" w:sz="8" w:space="0" w:color="000000"/>
              <w:left w:val="single" w:sz="8" w:space="0" w:color="000000"/>
              <w:bottom w:val="single" w:sz="8" w:space="0" w:color="000000"/>
              <w:right w:val="nil"/>
            </w:tcBorders>
            <w:shd w:val="clear" w:color="000000" w:fill="FFFFFF"/>
            <w:tcMar>
              <w:left w:w="115" w:type="dxa"/>
              <w:right w:w="115" w:type="dxa"/>
            </w:tcMar>
          </w:tcPr>
          <w:p>
            <w:pPr>
              <w:widowControl/>
              <w:spacing w:line="240" w:lineRule="auto"/>
              <w:ind w:right="-1"/>
              <w:jc w:val="center"/>
            </w:pPr>
          </w:p>
        </w:tc>
        <w:tc>
          <w:tcPr>
            <w:tcW w:w="1282" w:type="dxa"/>
            <w:tcBorders>
              <w:top w:val="single" w:sz="8" w:space="0" w:color="000000"/>
              <w:left w:val="single" w:sz="8" w:space="0" w:color="000000"/>
              <w:bottom w:val="single" w:sz="8" w:space="0" w:color="000000"/>
              <w:right w:val="nil"/>
            </w:tcBorders>
            <w:shd w:val="clear" w:color="000000" w:fill="FFFFFF"/>
            <w:tcMar>
              <w:left w:w="115" w:type="dxa"/>
              <w:right w:w="115" w:type="dxa"/>
            </w:tcMar>
          </w:tcPr>
          <w:p>
            <w:pPr>
              <w:widowControl/>
              <w:spacing w:line="240" w:lineRule="auto"/>
              <w:ind w:right="-1"/>
              <w:jc w:val="center"/>
            </w:pPr>
          </w:p>
        </w:tc>
        <w:tc>
          <w:tcPr>
            <w:tcW w:w="1570" w:type="dxa"/>
            <w:tcBorders>
              <w:top w:val="single" w:sz="8" w:space="0" w:color="000000"/>
              <w:left w:val="single" w:sz="8" w:space="0" w:color="000000"/>
              <w:bottom w:val="single" w:sz="8" w:space="0" w:color="000000"/>
              <w:right w:val="single" w:sz="8" w:space="0" w:color="000000"/>
            </w:tcBorders>
            <w:shd w:val="clear" w:color="000000" w:fill="FFFFFF"/>
            <w:tcMar>
              <w:left w:w="115" w:type="dxa"/>
              <w:right w:w="115" w:type="dxa"/>
            </w:tcMar>
          </w:tcPr>
          <w:p>
            <w:pPr>
              <w:widowControl/>
              <w:spacing w:line="240" w:lineRule="auto"/>
              <w:ind w:right="-1"/>
              <w:jc w:val="center"/>
            </w:pPr>
          </w:p>
        </w:tc>
      </w:tr>
      <w:tr>
        <w:tblPrEx>
          <w:tblW w:w="9860" w:type="dxa"/>
          <w:jc w:val="left"/>
          <w:tblInd w:w="108" w:type="dxa"/>
          <w:tblCellMar>
            <w:top w:w="0" w:type="dxa"/>
            <w:left w:w="100" w:type="dxa"/>
            <w:bottom w:w="0" w:type="dxa"/>
            <w:right w:w="100" w:type="dxa"/>
          </w:tblCellMar>
        </w:tblPrEx>
        <w:trPr>
          <w:trHeight w:val="23"/>
          <w:jc w:val="left"/>
        </w:trPr>
        <w:tc>
          <w:tcPr>
            <w:tcW w:w="5530" w:type="dxa"/>
            <w:tcBorders>
              <w:top w:val="single" w:sz="8" w:space="0" w:color="000000"/>
              <w:left w:val="single" w:sz="8" w:space="0" w:color="000000"/>
              <w:bottom w:val="single" w:sz="8" w:space="0" w:color="000000"/>
              <w:right w:val="nil"/>
            </w:tcBorders>
            <w:shd w:val="clear" w:color="000000" w:fill="FFFFFF"/>
            <w:tcMar>
              <w:left w:w="115" w:type="dxa"/>
              <w:right w:w="115" w:type="dxa"/>
            </w:tcMar>
          </w:tcPr>
          <w:p>
            <w:pPr>
              <w:widowControl/>
              <w:spacing w:line="240" w:lineRule="auto"/>
              <w:ind w:right="-1"/>
            </w:pPr>
          </w:p>
        </w:tc>
        <w:tc>
          <w:tcPr>
            <w:tcW w:w="1498" w:type="dxa"/>
            <w:tcBorders>
              <w:top w:val="single" w:sz="8" w:space="0" w:color="000000"/>
              <w:left w:val="single" w:sz="8" w:space="0" w:color="000000"/>
              <w:bottom w:val="single" w:sz="8" w:space="0" w:color="000000"/>
              <w:right w:val="nil"/>
            </w:tcBorders>
            <w:shd w:val="clear" w:color="000000" w:fill="FFFFFF"/>
            <w:tcMar>
              <w:left w:w="115" w:type="dxa"/>
              <w:right w:w="115" w:type="dxa"/>
            </w:tcMar>
          </w:tcPr>
          <w:p>
            <w:pPr>
              <w:widowControl/>
              <w:spacing w:line="240" w:lineRule="auto"/>
              <w:ind w:right="-1"/>
              <w:jc w:val="center"/>
            </w:pPr>
          </w:p>
        </w:tc>
        <w:tc>
          <w:tcPr>
            <w:tcW w:w="1282" w:type="dxa"/>
            <w:tcBorders>
              <w:top w:val="single" w:sz="8" w:space="0" w:color="000000"/>
              <w:left w:val="single" w:sz="8" w:space="0" w:color="000000"/>
              <w:bottom w:val="single" w:sz="8" w:space="0" w:color="000000"/>
              <w:right w:val="nil"/>
            </w:tcBorders>
            <w:shd w:val="clear" w:color="000000" w:fill="FFFFFF"/>
            <w:tcMar>
              <w:left w:w="115" w:type="dxa"/>
              <w:right w:w="115" w:type="dxa"/>
            </w:tcMar>
          </w:tcPr>
          <w:p>
            <w:pPr>
              <w:widowControl/>
              <w:spacing w:line="240" w:lineRule="auto"/>
              <w:ind w:right="-1"/>
              <w:jc w:val="center"/>
            </w:pPr>
          </w:p>
        </w:tc>
        <w:tc>
          <w:tcPr>
            <w:tcW w:w="1570" w:type="dxa"/>
            <w:tcBorders>
              <w:top w:val="single" w:sz="8" w:space="0" w:color="000000"/>
              <w:left w:val="single" w:sz="8" w:space="0" w:color="000000"/>
              <w:bottom w:val="single" w:sz="8" w:space="0" w:color="000000"/>
              <w:right w:val="single" w:sz="8" w:space="0" w:color="000000"/>
            </w:tcBorders>
            <w:shd w:val="clear" w:color="000000" w:fill="FFFFFF"/>
            <w:tcMar>
              <w:left w:w="115" w:type="dxa"/>
              <w:right w:w="115" w:type="dxa"/>
            </w:tcMar>
          </w:tcPr>
          <w:p>
            <w:pPr>
              <w:widowControl/>
              <w:spacing w:line="240" w:lineRule="auto"/>
              <w:ind w:right="-1"/>
              <w:jc w:val="center"/>
            </w:pPr>
          </w:p>
        </w:tc>
      </w:tr>
    </w:tbl>
    <w:p>
      <w:pPr>
        <w:widowControl/>
        <w:spacing w:after="120" w:line="240" w:lineRule="auto"/>
        <w:ind w:right="-1"/>
      </w:pPr>
    </w:p>
    <w:p>
      <w:pPr>
        <w:widowControl/>
        <w:spacing w:after="120" w:line="240" w:lineRule="auto"/>
        <w:ind w:left="567" w:right="-1"/>
      </w:pPr>
      <w:r>
        <w:rPr>
          <w:rFonts w:ascii="Times New Roman" w:eastAsia="Times New Roman" w:hAnsi="Times New Roman" w:cs="Times New Roman"/>
          <w:color w:val="000000"/>
          <w:sz w:val="24"/>
        </w:rPr>
        <w:t xml:space="preserve">Все </w:t>
      </w:r>
      <w:r>
        <w:rPr>
          <w:rFonts w:ascii="Times New Roman" w:eastAsia="Times New Roman" w:hAnsi="Times New Roman" w:cs="Times New Roman"/>
          <w:color w:val="000000"/>
          <w:sz w:val="24"/>
        </w:rPr>
        <w:t>цены</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указаны</w:t>
      </w:r>
      <w:r>
        <w:rPr>
          <w:rFonts w:ascii="Times New Roman" w:eastAsia="Times New Roman" w:hAnsi="Times New Roman" w:cs="Times New Roman"/>
          <w:color w:val="000000"/>
          <w:sz w:val="24"/>
        </w:rPr>
        <w:t xml:space="preserve"> в рублях без учета НДС.</w:t>
      </w:r>
    </w:p>
    <w:p>
      <w:pPr>
        <w:widowControl/>
        <w:spacing w:after="120" w:line="240" w:lineRule="auto"/>
        <w:ind w:left="567" w:right="-1"/>
      </w:pPr>
    </w:p>
    <w:p>
      <w:pPr>
        <w:widowControl/>
        <w:spacing w:after="120" w:line="240" w:lineRule="auto"/>
        <w:ind w:left="567" w:right="-1"/>
      </w:pPr>
    </w:p>
    <w:p>
      <w:pPr>
        <w:widowControl/>
        <w:spacing w:after="120" w:line="240" w:lineRule="auto"/>
        <w:ind w:right="-1"/>
      </w:pPr>
    </w:p>
    <w:tbl>
      <w:tblPr>
        <w:tblStyle w:val="TableNormal"/>
        <w:tblW w:w="9620" w:type="dxa"/>
        <w:jc w:val="left"/>
        <w:tblInd w:w="108" w:type="dxa"/>
        <w:tblCellMar>
          <w:top w:w="0" w:type="dxa"/>
          <w:left w:w="100" w:type="dxa"/>
          <w:bottom w:w="0" w:type="dxa"/>
          <w:right w:w="100" w:type="dxa"/>
        </w:tblCellMar>
      </w:tblPr>
      <w:tblGrid>
        <w:gridCol w:w="4810"/>
        <w:gridCol w:w="4810"/>
      </w:tblGrid>
      <w:tr>
        <w:tblPrEx>
          <w:tblW w:w="9620" w:type="dxa"/>
          <w:jc w:val="left"/>
          <w:tblInd w:w="108" w:type="dxa"/>
          <w:tblCellMar>
            <w:top w:w="0" w:type="dxa"/>
            <w:left w:w="100" w:type="dxa"/>
            <w:bottom w:w="0" w:type="dxa"/>
            <w:right w:w="100" w:type="dxa"/>
          </w:tblCellMar>
        </w:tblPrEx>
        <w:trPr>
          <w:trHeight w:val="600"/>
          <w:jc w:val="left"/>
        </w:trPr>
        <w:tc>
          <w:tcPr>
            <w:tcW w:w="4824" w:type="dxa"/>
            <w:tcBorders>
              <w:top w:val="nil"/>
              <w:left w:val="nil"/>
              <w:bottom w:val="nil"/>
              <w:right w:val="nil"/>
            </w:tcBorders>
            <w:shd w:val="clear" w:color="000000" w:fill="FFFFFF"/>
            <w:tcMar>
              <w:left w:w="115" w:type="dxa"/>
              <w:right w:w="115" w:type="dxa"/>
            </w:tcMar>
          </w:tcPr>
          <w:p>
            <w:pPr>
              <w:widowControl/>
              <w:spacing w:line="240" w:lineRule="auto"/>
              <w:jc w:val="center"/>
            </w:pPr>
            <w:r>
              <w:rPr>
                <w:rFonts w:ascii="Times New Roman" w:eastAsia="Times New Roman" w:hAnsi="Times New Roman" w:cs="Times New Roman"/>
                <w:b/>
                <w:i/>
                <w:color w:val="000000"/>
                <w:sz w:val="24"/>
              </w:rPr>
              <w:t>От ОПЕРАТОРА СВЯЗИ:</w:t>
            </w:r>
          </w:p>
        </w:tc>
        <w:tc>
          <w:tcPr>
            <w:tcW w:w="4824" w:type="dxa"/>
            <w:tcBorders>
              <w:top w:val="nil"/>
              <w:left w:val="nil"/>
              <w:bottom w:val="nil"/>
              <w:right w:val="nil"/>
            </w:tcBorders>
            <w:shd w:val="clear" w:color="000000" w:fill="FFFFFF"/>
            <w:tcMar>
              <w:left w:w="115" w:type="dxa"/>
              <w:right w:w="115" w:type="dxa"/>
            </w:tcMar>
          </w:tcPr>
          <w:p>
            <w:pPr>
              <w:widowControl/>
              <w:spacing w:line="240" w:lineRule="auto"/>
              <w:jc w:val="center"/>
            </w:pPr>
            <w:r>
              <w:rPr>
                <w:rFonts w:ascii="Times New Roman" w:eastAsia="Times New Roman" w:hAnsi="Times New Roman" w:cs="Times New Roman"/>
                <w:b/>
                <w:i/>
                <w:color w:val="000000"/>
                <w:sz w:val="24"/>
              </w:rPr>
              <w:t>От АБОНЕНТА:</w:t>
            </w:r>
          </w:p>
        </w:tc>
      </w:tr>
      <w:tr>
        <w:tblPrEx>
          <w:tblW w:w="9620" w:type="dxa"/>
          <w:jc w:val="left"/>
          <w:tblInd w:w="108" w:type="dxa"/>
          <w:tblCellMar>
            <w:top w:w="0" w:type="dxa"/>
            <w:left w:w="100" w:type="dxa"/>
            <w:bottom w:w="0" w:type="dxa"/>
            <w:right w:w="100" w:type="dxa"/>
          </w:tblCellMar>
        </w:tblPrEx>
        <w:trPr>
          <w:trHeight w:val="600"/>
          <w:jc w:val="left"/>
        </w:trPr>
        <w:tc>
          <w:tcPr>
            <w:tcW w:w="4824" w:type="dxa"/>
            <w:tcBorders>
              <w:top w:val="nil"/>
              <w:left w:val="nil"/>
              <w:bottom w:val="nil"/>
              <w:right w:val="nil"/>
            </w:tcBorders>
            <w:shd w:val="clear" w:color="000000" w:fill="FFFFFF"/>
            <w:tcMar>
              <w:left w:w="115" w:type="dxa"/>
              <w:right w:w="115" w:type="dxa"/>
            </w:tcMar>
          </w:tcPr>
          <w:p>
            <w:pPr>
              <w:widowControl/>
              <w:spacing w:line="240" w:lineRule="auto"/>
              <w:jc w:val="center"/>
            </w:pPr>
            <w:r>
              <w:rPr>
                <w:rFonts w:ascii="Times New Roman" w:eastAsia="Times New Roman" w:hAnsi="Times New Roman" w:cs="Times New Roman"/>
                <w:color w:val="000000"/>
                <w:sz w:val="24"/>
              </w:rPr>
              <w:t>М.П.</w:t>
            </w:r>
          </w:p>
        </w:tc>
        <w:tc>
          <w:tcPr>
            <w:tcW w:w="4824" w:type="dxa"/>
            <w:tcBorders>
              <w:top w:val="nil"/>
              <w:left w:val="nil"/>
              <w:bottom w:val="nil"/>
              <w:right w:val="nil"/>
            </w:tcBorders>
            <w:shd w:val="clear" w:color="000000" w:fill="FFFFFF"/>
            <w:tcMar>
              <w:left w:w="115" w:type="dxa"/>
              <w:right w:w="115" w:type="dxa"/>
            </w:tcMar>
          </w:tcPr>
          <w:p>
            <w:pPr>
              <w:widowControl/>
              <w:spacing w:line="240" w:lineRule="auto"/>
              <w:jc w:val="center"/>
            </w:pPr>
            <w:r>
              <w:rPr>
                <w:rFonts w:ascii="Times New Roman" w:eastAsia="Times New Roman" w:hAnsi="Times New Roman" w:cs="Times New Roman"/>
                <w:color w:val="000000"/>
                <w:sz w:val="24"/>
              </w:rPr>
              <w:t>М.П.</w:t>
            </w:r>
          </w:p>
        </w:tc>
      </w:tr>
      <w:tr>
        <w:tblPrEx>
          <w:tblW w:w="9620" w:type="dxa"/>
          <w:jc w:val="left"/>
          <w:tblInd w:w="108" w:type="dxa"/>
          <w:tblCellMar>
            <w:top w:w="0" w:type="dxa"/>
            <w:left w:w="100" w:type="dxa"/>
            <w:bottom w:w="0" w:type="dxa"/>
            <w:right w:w="100" w:type="dxa"/>
          </w:tblCellMar>
        </w:tblPrEx>
        <w:trPr>
          <w:trHeight w:val="600"/>
          <w:jc w:val="left"/>
        </w:trPr>
        <w:tc>
          <w:tcPr>
            <w:tcW w:w="4824" w:type="dxa"/>
            <w:tcBorders>
              <w:top w:val="nil"/>
              <w:left w:val="nil"/>
              <w:bottom w:val="nil"/>
              <w:right w:val="nil"/>
            </w:tcBorders>
            <w:shd w:val="clear" w:color="000000" w:fill="FFFFFF"/>
            <w:tcMar>
              <w:left w:w="115" w:type="dxa"/>
              <w:right w:w="115" w:type="dxa"/>
            </w:tcMar>
          </w:tcPr>
          <w:p>
            <w:pPr>
              <w:widowControl/>
              <w:spacing w:line="240" w:lineRule="auto"/>
              <w:jc w:val="left"/>
            </w:pPr>
            <w:r>
              <w:rPr>
                <w:rFonts w:ascii="Times New Roman" w:eastAsia="Times New Roman" w:hAnsi="Times New Roman" w:cs="Times New Roman"/>
                <w:b/>
                <w:color w:val="000000"/>
                <w:sz w:val="24"/>
              </w:rPr>
              <w:t xml:space="preserve">Подпись: </w:t>
            </w:r>
            <w:r>
              <w:rPr>
                <w:rFonts w:ascii="Times New Roman" w:eastAsia="Times New Roman" w:hAnsi="Times New Roman" w:cs="Times New Roman"/>
                <w:color w:val="000000"/>
                <w:sz w:val="24"/>
              </w:rPr>
              <w:t>_______________________</w:t>
            </w:r>
          </w:p>
        </w:tc>
        <w:tc>
          <w:tcPr>
            <w:tcW w:w="4824" w:type="dxa"/>
            <w:tcBorders>
              <w:top w:val="nil"/>
              <w:left w:val="nil"/>
              <w:bottom w:val="nil"/>
              <w:right w:val="nil"/>
            </w:tcBorders>
            <w:shd w:val="clear" w:color="000000" w:fill="FFFFFF"/>
            <w:tcMar>
              <w:left w:w="115" w:type="dxa"/>
              <w:right w:w="115" w:type="dxa"/>
            </w:tcMar>
          </w:tcPr>
          <w:p>
            <w:pPr>
              <w:widowControl/>
              <w:spacing w:line="240" w:lineRule="auto"/>
              <w:jc w:val="left"/>
            </w:pPr>
            <w:r>
              <w:rPr>
                <w:rFonts w:ascii="Times New Roman" w:eastAsia="Times New Roman" w:hAnsi="Times New Roman" w:cs="Times New Roman"/>
                <w:b/>
                <w:color w:val="000000"/>
                <w:sz w:val="24"/>
              </w:rPr>
              <w:t xml:space="preserve">Подпись: </w:t>
            </w:r>
            <w:r>
              <w:rPr>
                <w:rFonts w:ascii="Times New Roman" w:eastAsia="Times New Roman" w:hAnsi="Times New Roman" w:cs="Times New Roman"/>
                <w:color w:val="000000"/>
                <w:sz w:val="24"/>
              </w:rPr>
              <w:t>_______________________</w:t>
            </w:r>
          </w:p>
        </w:tc>
      </w:tr>
      <w:tr>
        <w:tblPrEx>
          <w:tblW w:w="9620" w:type="dxa"/>
          <w:jc w:val="left"/>
          <w:tblInd w:w="108" w:type="dxa"/>
          <w:tblCellMar>
            <w:top w:w="0" w:type="dxa"/>
            <w:left w:w="100" w:type="dxa"/>
            <w:bottom w:w="0" w:type="dxa"/>
            <w:right w:w="100" w:type="dxa"/>
          </w:tblCellMar>
        </w:tblPrEx>
        <w:trPr>
          <w:trHeight w:val="600"/>
          <w:jc w:val="left"/>
        </w:trPr>
        <w:tc>
          <w:tcPr>
            <w:tcW w:w="4824" w:type="dxa"/>
            <w:tcBorders>
              <w:top w:val="nil"/>
              <w:left w:val="nil"/>
              <w:bottom w:val="nil"/>
              <w:right w:val="nil"/>
            </w:tcBorders>
            <w:shd w:val="clear" w:color="000000" w:fill="FFFFFF"/>
            <w:tcMar>
              <w:left w:w="115" w:type="dxa"/>
              <w:right w:w="115" w:type="dxa"/>
            </w:tcMar>
          </w:tcPr>
          <w:p>
            <w:pPr>
              <w:widowControl/>
              <w:spacing w:line="240" w:lineRule="auto"/>
              <w:jc w:val="left"/>
            </w:pPr>
            <w:r>
              <w:rPr>
                <w:rFonts w:ascii="Times New Roman" w:eastAsia="Times New Roman" w:hAnsi="Times New Roman" w:cs="Times New Roman"/>
                <w:b/>
                <w:color w:val="000000"/>
                <w:sz w:val="24"/>
              </w:rPr>
              <w:t xml:space="preserve">ФИО: </w:t>
            </w:r>
            <w:r>
              <w:rPr>
                <w:rFonts w:ascii="Times New Roman" w:eastAsia="Times New Roman" w:hAnsi="Times New Roman" w:cs="Times New Roman"/>
                <w:color w:val="000000"/>
                <w:sz w:val="24"/>
              </w:rPr>
              <w:t>Ковцур К. А.</w:t>
            </w:r>
          </w:p>
        </w:tc>
        <w:tc>
          <w:tcPr>
            <w:tcW w:w="4824" w:type="dxa"/>
            <w:tcBorders>
              <w:top w:val="nil"/>
              <w:left w:val="nil"/>
              <w:bottom w:val="nil"/>
              <w:right w:val="nil"/>
            </w:tcBorders>
            <w:shd w:val="clear" w:color="000000" w:fill="FFFFFF"/>
            <w:tcMar>
              <w:left w:w="115" w:type="dxa"/>
              <w:right w:w="115" w:type="dxa"/>
            </w:tcMar>
          </w:tcPr>
          <w:p>
            <w:pPr>
              <w:widowControl/>
              <w:spacing w:line="240" w:lineRule="auto"/>
              <w:jc w:val="left"/>
            </w:pPr>
            <w:r>
              <w:rPr>
                <w:rFonts w:ascii="Times New Roman" w:eastAsia="Times New Roman" w:hAnsi="Times New Roman" w:cs="Times New Roman"/>
                <w:b/>
                <w:color w:val="000000"/>
                <w:sz w:val="24"/>
              </w:rPr>
              <w:t>ФИО:</w:t>
            </w:r>
            <w:r>
              <w:rPr>
                <w:rFonts w:ascii="Times New Roman" w:eastAsia="Times New Roman" w:hAnsi="Times New Roman" w:cs="Times New Roman"/>
                <w:color w:val="000000"/>
                <w:sz w:val="24"/>
              </w:rPr>
              <w:t xml:space="preserve"> </w:t>
            </w:r>
          </w:p>
        </w:tc>
      </w:tr>
      <w:tr>
        <w:tblPrEx>
          <w:tblW w:w="9620" w:type="dxa"/>
          <w:jc w:val="left"/>
          <w:tblInd w:w="108" w:type="dxa"/>
          <w:tblCellMar>
            <w:top w:w="0" w:type="dxa"/>
            <w:left w:w="100" w:type="dxa"/>
            <w:bottom w:w="0" w:type="dxa"/>
            <w:right w:w="100" w:type="dxa"/>
          </w:tblCellMar>
        </w:tblPrEx>
        <w:trPr>
          <w:trHeight w:val="600"/>
          <w:jc w:val="left"/>
        </w:trPr>
        <w:tc>
          <w:tcPr>
            <w:tcW w:w="4824" w:type="dxa"/>
            <w:tcBorders>
              <w:top w:val="nil"/>
              <w:left w:val="nil"/>
              <w:bottom w:val="nil"/>
              <w:right w:val="nil"/>
            </w:tcBorders>
            <w:shd w:val="clear" w:color="000000" w:fill="FFFFFF"/>
            <w:tcMar>
              <w:left w:w="115" w:type="dxa"/>
              <w:right w:w="115" w:type="dxa"/>
            </w:tcMar>
          </w:tcPr>
          <w:p>
            <w:pPr>
              <w:widowControl/>
              <w:spacing w:line="240" w:lineRule="auto"/>
              <w:jc w:val="left"/>
            </w:pPr>
            <w:r>
              <w:rPr>
                <w:rFonts w:ascii="Times New Roman" w:eastAsia="Times New Roman" w:hAnsi="Times New Roman" w:cs="Times New Roman"/>
                <w:b/>
                <w:color w:val="000000"/>
                <w:sz w:val="24"/>
              </w:rPr>
              <w:t>Должность:</w:t>
            </w:r>
            <w:r>
              <w:rPr>
                <w:rFonts w:ascii="Times New Roman" w:eastAsia="Times New Roman" w:hAnsi="Times New Roman" w:cs="Times New Roman"/>
                <w:color w:val="000000"/>
                <w:sz w:val="24"/>
              </w:rPr>
              <w:t xml:space="preserve"> Коммерческий директор</w:t>
            </w:r>
          </w:p>
          <w:p>
            <w:pPr>
              <w:widowControl/>
              <w:spacing w:line="240" w:lineRule="auto"/>
              <w:jc w:val="left"/>
            </w:pPr>
            <w:r>
              <w:rPr>
                <w:rFonts w:ascii="Times New Roman" w:eastAsia="Times New Roman" w:hAnsi="Times New Roman" w:cs="Times New Roman"/>
                <w:color w:val="000000"/>
                <w:sz w:val="24"/>
              </w:rPr>
              <w:t>Доверенность №3 от 24.06.2015</w:t>
            </w:r>
          </w:p>
        </w:tc>
        <w:tc>
          <w:tcPr>
            <w:tcW w:w="4824" w:type="dxa"/>
            <w:tcBorders>
              <w:top w:val="nil"/>
              <w:left w:val="nil"/>
              <w:bottom w:val="nil"/>
              <w:right w:val="nil"/>
            </w:tcBorders>
            <w:shd w:val="clear" w:color="000000" w:fill="FFFFFF"/>
            <w:tcMar>
              <w:left w:w="115" w:type="dxa"/>
              <w:right w:w="115" w:type="dxa"/>
            </w:tcMar>
          </w:tcPr>
          <w:p>
            <w:pPr>
              <w:widowControl/>
              <w:spacing w:line="240" w:lineRule="auto"/>
              <w:jc w:val="left"/>
            </w:pPr>
            <w:r>
              <w:rPr>
                <w:rFonts w:ascii="Times New Roman" w:eastAsia="Times New Roman" w:hAnsi="Times New Roman" w:cs="Times New Roman"/>
                <w:b/>
                <w:color w:val="000000"/>
                <w:sz w:val="24"/>
              </w:rPr>
              <w:t>Должность:</w:t>
            </w:r>
            <w:r>
              <w:rPr>
                <w:rFonts w:ascii="Times New Roman" w:eastAsia="Times New Roman" w:hAnsi="Times New Roman" w:cs="Times New Roman"/>
                <w:color w:val="000000"/>
                <w:sz w:val="24"/>
              </w:rPr>
              <w:t xml:space="preserve"> </w:t>
            </w:r>
          </w:p>
        </w:tc>
      </w:tr>
    </w:tbl>
    <w:p>
      <w:pPr>
        <w:widowControl/>
        <w:tabs>
          <w:tab w:val="left" w:pos="5460"/>
        </w:tabs>
        <w:spacing w:line="240" w:lineRule="auto"/>
      </w:pPr>
    </w:p>
    <w:p>
      <w:pPr>
        <w:widowControl/>
        <w:spacing w:after="160" w:line="240" w:lineRule="auto"/>
        <w:jc w:val="right"/>
      </w:pPr>
      <w:r>
        <w:rPr>
          <w:rFonts w:ascii="Times New Roman" w:eastAsia="Times New Roman" w:hAnsi="Times New Roman" w:cs="Times New Roman"/>
          <w:color w:val="000000"/>
          <w:sz w:val="20"/>
        </w:rPr>
        <w:t xml:space="preserve"> </w:t>
      </w:r>
    </w:p>
    <w:sectPr>
      <w:headerReference w:type="default" r:id="rId5"/>
      <w:footerReference w:type="default" r:id="rId6"/>
      <w:pgSz w:w="11906" w:h="16838"/>
      <w:pgMar w:top="964" w:right="1135" w:bottom="715" w:left="1135" w:header="425" w:footer="448" w:gutter="0"/>
      <w:cols w:num="1"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Liberation Serif">
    <w:altName w:val="Times New Roman"/>
    <w:panose1 w:val="00000000000000000000"/>
    <w:charset w:val="01"/>
    <w:family w:val="roman"/>
    <w:pitch w:val="variable"/>
    <w:sig w:usb0="00000000" w:usb1="00000000" w:usb2="00000000" w:usb3="00000000" w:csb0="00000000" w:csb1="00000000"/>
  </w:font>
  <w:font w:name="Calibri">
    <w:panose1 w:val="00000000000000000000"/>
    <w:charset w:val="01"/>
    <w:family w:val="auto"/>
    <w:pitch w:val="variable"/>
    <w:sig w:usb0="00000000" w:usb1="00000000" w:usb2="00000000" w:usb3="00000000" w:csb0="00000000" w:csb1="00000000"/>
  </w:font>
  <w:font w:name="Tahoma">
    <w:panose1 w:val="00000000000000000000"/>
    <w:charset w:val="01"/>
    <w:family w:val="auto"/>
    <w:pitch w:val="variable"/>
    <w:sig w:usb0="00000000" w:usb1="00000000" w:usb2="00000000" w:usb3="00000000" w:csb0="00000000" w:csb1="00000000"/>
  </w:font>
  <w:font w:name="Liberation Sans">
    <w:altName w:val="Arial"/>
    <w:panose1 w:val="00000000000000000000"/>
    <w:charset w:val="01"/>
    <w:family w:val="swiss"/>
    <w:pitch w:val="variable"/>
    <w:sig w:usb0="00000000" w:usb1="00000000" w:usb2="00000000" w:usb3="00000000" w:csb0="00000000" w:csb1="00000000"/>
  </w:font>
  <w:font w:name="HelveticaNeue">
    <w:panose1 w:val="00000000000000000000"/>
    <w:charset w:val="01"/>
    <w:family w:val="swiss"/>
    <w:pitch w:val="variable"/>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widowControl/>
      <w:pBdr>
        <w:top w:val="single" w:sz="6" w:space="0" w:color="000000"/>
      </w:pBdr>
      <w:tabs>
        <w:tab w:val="right" w:pos="9770"/>
      </w:tabs>
      <w:spacing w:after="160" w:line="240" w:lineRule="auto"/>
      <w:jc w:val="right"/>
    </w:pPr>
    <w:r>
      <w:rPr>
        <w:rFonts w:ascii="Arial" w:eastAsia="Arial" w:hAnsi="Arial" w:cs="Arial"/>
        <w:color w:val="000000"/>
        <w:sz w:val="16"/>
      </w:rPr>
      <w:t xml:space="preserve">Стр. </w:t>
    </w:r>
    <w:r>
      <w:fldChar w:fldCharType="begin"/>
    </w:r>
    <w:r>
      <w:instrText>PAGE</w:instrText>
    </w:r>
    <w:r>
      <w:fldChar w:fldCharType="separate"/>
    </w:r>
    <w:r>
      <w:t>21</w:t>
    </w:r>
    <w:r>
      <w:fldChar w:fldCharType="end"/>
    </w:r>
    <w:r>
      <w:rPr>
        <w:rFonts w:ascii="Arial" w:eastAsia="Arial" w:hAnsi="Arial" w:cs="Arial"/>
        <w:color w:val="000000"/>
        <w:sz w:val="16"/>
      </w:rPr>
      <w:t xml:space="preserve"> из </w:t>
    </w:r>
    <w:r>
      <w:fldChar w:fldCharType="begin"/>
    </w:r>
    <w:r>
      <w:instrText>NUMPAGES</w:instrText>
    </w:r>
    <w:r>
      <w:fldChar w:fldCharType="separate"/>
    </w:r>
    <w:r>
      <w:t>21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widowControl/>
      <w:pBdr>
        <w:bottom w:val="single" w:sz="6" w:space="0" w:color="000000"/>
        <w:between w:val="single" w:sz="6" w:space="0" w:color="000000"/>
      </w:pBdr>
      <w:spacing w:line="240" w:lineRule="auto"/>
      <w:jc w:val="center"/>
    </w:pPr>
    <w:r>
      <w:rPr>
        <w:rFonts w:ascii="Arial" w:eastAsia="Arial" w:hAnsi="Arial" w:cs="Arial"/>
        <w:b/>
        <w:color w:val="000000"/>
        <w:sz w:val="16"/>
      </w:rPr>
      <w:t>ООО «Динкор Медиа Груп», Договор об оказании услуг электросвязи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0"/>
        </w:tabs>
        <w:ind w:left="720" w:hanging="360"/>
      </w:pPr>
      <w:rPr>
        <w:rFonts w:ascii="Calibri" w:eastAsia="Calibri" w:hAnsi="Calibri" w:cs="Calibr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6.%2."/>
      <w:lvlJc w:val="left"/>
      <w:pPr>
        <w:tabs>
          <w:tab w:val="num" w:pos="0"/>
        </w:tabs>
        <w:ind w:left="1440" w:hanging="360"/>
      </w:pPr>
      <w:rPr>
        <w:rFonts w:ascii="Times New Roman" w:eastAsia="Times New Roman" w:hAnsi="Times New Roman" w:cs="Times New Roman"/>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
      <w:numFmt w:val="decimal"/>
      <w:lvlText w:val="%1."/>
      <w:lvlJc w:val="left"/>
      <w:pPr>
        <w:tabs>
          <w:tab w:val="num" w:pos="0"/>
        </w:tabs>
        <w:ind w:left="720" w:hanging="360"/>
      </w:pPr>
      <w:rPr>
        <w:rFonts w:ascii="Times New Roman" w:eastAsia="Times New Roman" w:hAnsi="Times New Roman" w:cs="Times New Roman"/>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1"/>
      <w:numFmt w:val="decimal"/>
      <w:lvlText w:val="%1."/>
      <w:lvlJc w:val="left"/>
      <w:pPr>
        <w:tabs>
          <w:tab w:val="num" w:pos="0"/>
        </w:tabs>
        <w:ind w:left="720" w:hanging="360"/>
      </w:pPr>
      <w:rPr>
        <w:rFonts w:ascii="Times New Roman" w:eastAsia="Times New Roman" w:hAnsi="Times New Roman" w:cs="Times New Roman"/>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1"/>
      <w:numFmt w:val="decimal"/>
      <w:lvlText w:val="%1."/>
      <w:lvlJc w:val="left"/>
      <w:pPr>
        <w:tabs>
          <w:tab w:val="num" w:pos="0"/>
        </w:tabs>
        <w:ind w:left="720" w:hanging="360"/>
      </w:pPr>
      <w:rPr>
        <w:rFonts w:ascii="Calibri" w:eastAsia="Calibri" w:hAnsi="Calibri" w:cs="Calibr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880" w:hanging="360"/>
      </w:pPr>
      <w:rPr>
        <w:rFonts w:ascii="Calibri" w:eastAsia="Calibri" w:hAnsi="Calibri" w:cs="Calibri"/>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1"/>
      <w:numFmt w:val="decimal"/>
      <w:lvlText w:val="%1."/>
      <w:lvlJc w:val="left"/>
      <w:pPr>
        <w:tabs>
          <w:tab w:val="num" w:pos="0"/>
        </w:tabs>
        <w:ind w:left="720" w:hanging="360"/>
      </w:pPr>
      <w:rPr>
        <w:rFonts w:ascii="Times New Roman" w:eastAsia="Times New Roman" w:hAnsi="Times New Roman" w:cs="Times New Roman"/>
        <w:b/>
        <w:sz w:val="24"/>
      </w:rPr>
    </w:lvl>
    <w:lvl w:ilvl="1">
      <w:start w:val="1"/>
      <w:numFmt w:val="decimal"/>
      <w:lvlText w:val="%1.%2."/>
      <w:lvlJc w:val="left"/>
      <w:pPr>
        <w:tabs>
          <w:tab w:val="num" w:pos="0"/>
        </w:tabs>
        <w:ind w:left="1440" w:hanging="360"/>
      </w:pPr>
      <w:rPr>
        <w:rFonts w:ascii="Times New Roman" w:eastAsia="Times New Roman" w:hAnsi="Times New Roman" w:cs="Times New Roman"/>
        <w:sz w:val="24"/>
      </w:rPr>
    </w:lvl>
    <w:lvl w:ilvl="2">
      <w:start w:val="1"/>
      <w:numFmt w:val="decimal"/>
      <w:lvlText w:val="%1.%2.%3."/>
      <w:lvlJc w:val="left"/>
      <w:pPr>
        <w:tabs>
          <w:tab w:val="num" w:pos="0"/>
        </w:tabs>
        <w:ind w:left="2160" w:hanging="180"/>
      </w:pPr>
      <w:rPr>
        <w:rFonts w:ascii="Times New Roman" w:eastAsia="Times New Roman" w:hAnsi="Times New Roman" w:cs="Times New Roman"/>
        <w:sz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uto"/>
      <w:jc w:val="both"/>
    </w:pPr>
    <w:rPr>
      <w:rFonts w:ascii="Arial" w:eastAsia="Arial" w:hAnsi="Arial" w:cs="Arial"/>
      <w:sz w:val="20"/>
    </w:rPr>
  </w:style>
  <w:style w:type="paragraph" w:styleId="Heading1">
    <w:name w:val="heading 1"/>
    <w:basedOn w:val="Normal"/>
    <w:next w:val="Normal"/>
    <w:qFormat/>
    <w:rsid w:val="00EF7B96"/>
    <w:rPr>
      <w:rFonts w:ascii="Cambria" w:eastAsia="Cambria" w:hAnsi="Cambria" w:cs="Cambria"/>
      <w:b/>
      <w:color w:val="376092"/>
      <w:sz w:val="36"/>
    </w:rPr>
  </w:style>
  <w:style w:type="paragraph" w:styleId="Heading2">
    <w:name w:val="heading 2"/>
    <w:basedOn w:val="Normal"/>
    <w:next w:val="Normal"/>
    <w:qFormat/>
    <w:rsid w:val="00EF7B96"/>
    <w:rPr>
      <w:rFonts w:ascii="Cambria" w:eastAsia="Cambria" w:hAnsi="Cambria" w:cs="Cambria"/>
      <w:b/>
      <w:color w:val="4F81BD"/>
      <w:sz w:val="28"/>
    </w:rPr>
  </w:style>
  <w:style w:type="paragraph" w:styleId="Heading3">
    <w:name w:val="heading 3"/>
    <w:basedOn w:val="Normal"/>
    <w:next w:val="Normal"/>
    <w:qFormat/>
    <w:rsid w:val="00EF7B96"/>
    <w:rPr>
      <w:rFonts w:ascii="Cambria" w:eastAsia="Cambria" w:hAnsi="Cambria" w:cs="Cambria"/>
      <w:b/>
      <w:color w:val="4F81BD"/>
      <w:sz w:val="24"/>
    </w:rPr>
  </w:style>
  <w:style w:type="paragraph" w:styleId="Heading4">
    <w:name w:val="heading 4"/>
    <w:basedOn w:val="Normal"/>
    <w:next w:val="Normal"/>
    <w:qFormat/>
    <w:rsid w:val="00EF7B96"/>
    <w:rPr>
      <w:rFonts w:ascii="Cambria" w:eastAsia="Cambria" w:hAnsi="Cambria" w:cs="Cambria"/>
      <w:i/>
      <w:color w:val="4F81BD"/>
      <w:sz w:val="22"/>
    </w:rPr>
  </w:style>
  <w:style w:type="paragraph" w:styleId="Heading5">
    <w:name w:val="heading 5"/>
    <w:basedOn w:val="Normal"/>
    <w:next w:val="Normal"/>
    <w:qFormat/>
    <w:rsid w:val="00EF7B96"/>
    <w:rPr>
      <w:rFonts w:ascii="Cambria" w:eastAsia="Cambria" w:hAnsi="Cambria" w:cs="Cambria"/>
      <w:b/>
      <w:color w:val="4F81BD"/>
      <w:sz w:val="20"/>
    </w:rPr>
  </w:style>
  <w:style w:type="paragraph" w:styleId="Heading6">
    <w:name w:val="heading 6"/>
    <w:basedOn w:val="Normal"/>
    <w:next w:val="Normal"/>
    <w:qFormat/>
    <w:rsid w:val="00EF7B96"/>
    <w:rPr>
      <w:rFonts w:ascii="Cambria" w:eastAsia="Cambria" w:hAnsi="Cambria" w:cs="Cambria"/>
      <w:i/>
      <w:color w:val="254061"/>
      <w:sz w:val="20"/>
    </w:rPr>
  </w:style>
  <w:style w:type="paragraph" w:styleId="Heading7">
    <w:name w:val="heading 7"/>
    <w:basedOn w:val="Normal"/>
    <w:next w:val="Normal"/>
    <w:qFormat/>
    <w:rsid w:val="00EF7B96"/>
    <w:rPr>
      <w:rFonts w:ascii="Cambria" w:eastAsia="Cambria" w:hAnsi="Cambria" w:cs="Cambria"/>
      <w:i/>
      <w:color w:val="4F81BD"/>
      <w:sz w:val="22"/>
    </w:rPr>
  </w:style>
  <w:style w:type="paragraph" w:styleId="Heading8">
    <w:name w:val="heading 8"/>
    <w:basedOn w:val="Normal"/>
    <w:next w:val="Normal"/>
    <w:qFormat/>
    <w:rsid w:val="00EF7B96"/>
    <w:rPr>
      <w:rFonts w:ascii="Cambria" w:eastAsia="Cambria" w:hAnsi="Cambria" w:cs="Cambria"/>
      <w:i/>
      <w:color w:val="4F81BD"/>
      <w:sz w:val="22"/>
    </w:rPr>
  </w:style>
  <w:style w:type="paragraph" w:styleId="Heading9">
    <w:name w:val="heading 9"/>
    <w:basedOn w:val="Normal"/>
    <w:next w:val="Normal"/>
    <w:qFormat/>
    <w:rsid w:val="00EF7B96"/>
    <w:rPr>
      <w:rFonts w:ascii="Cambria" w:eastAsia="Cambria" w:hAnsi="Cambria" w:cs="Cambria"/>
      <w:i/>
      <w:color w:val="4F81BD"/>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Quote">
    <w:name w:val="Quote"/>
    <w:basedOn w:val="Normal"/>
    <w:next w:val="Normal"/>
    <w:link w:val="QuoteChar"/>
    <w:uiPriority w:val="29"/>
    <w:qFormat/>
    <w:rsid w:val="00E12ACB"/>
    <w:rPr>
      <w:rFonts w:ascii="Cambria" w:eastAsia="Cambria" w:hAnsi="Cambria" w:cs="Cambria"/>
      <w:i/>
      <w:color w:val="4F81BD"/>
      <w:sz w:val="22"/>
    </w:rPr>
  </w:style>
  <w:style w:type="character" w:customStyle="1" w:styleId="QuoteChar">
    <w:name w:val="Quote Char"/>
    <w:basedOn w:val="DefaultParagraphFont"/>
    <w:link w:val="Quote"/>
    <w:uiPriority w:val="29"/>
    <w:rsid w:val="00E12ACB"/>
    <w:rPr>
      <w:i/>
      <w:iCs/>
      <w:color w:val="000000" w:themeColor="text1"/>
      <w:sz w:val="24"/>
      <w:szCs w:val="24"/>
    </w:rPr>
  </w:style>
  <w:style w:type="paragraph" w:styleId="IntenseQuote">
    <w:name w:val="Intense Quote"/>
    <w:basedOn w:val="Normal"/>
    <w:next w:val="Normal"/>
    <w:link w:val="IntenseQuoteChar"/>
    <w:uiPriority w:val="30"/>
    <w:qFormat/>
    <w:rsid w:val="00E12ACB"/>
    <w:rPr>
      <w:rFonts w:ascii="Cambria" w:eastAsia="Cambria" w:hAnsi="Cambria" w:cs="Cambria"/>
      <w:i/>
      <w:color w:val="4F81BD"/>
      <w:sz w:val="22"/>
    </w:rPr>
  </w:style>
  <w:style w:type="character" w:customStyle="1" w:styleId="IntenseQuoteChar">
    <w:name w:val="Intense Quote Char"/>
    <w:basedOn w:val="DefaultParagraphFont"/>
    <w:link w:val="IntenseQuote"/>
    <w:uiPriority w:val="30"/>
    <w:rsid w:val="00E12ACB"/>
    <w:rPr>
      <w:b/>
      <w:bCs/>
      <w:i/>
      <w:iCs/>
      <w:color w:val="4F81BD" w:themeColor="accent1"/>
      <w:sz w:val="24"/>
      <w:szCs w:val="24"/>
    </w:rPr>
  </w:style>
  <w:style w:type="paragraph" w:styleId="ListParagraph">
    <w:name w:val="List Paragraph"/>
    <w:basedOn w:val="Normal"/>
    <w:uiPriority w:val="34"/>
    <w:qFormat/>
    <w:rsid w:val="00743E52"/>
    <w:rPr>
      <w:rFonts w:ascii="Cambria" w:eastAsia="Cambria" w:hAnsi="Cambria" w:cs="Cambria"/>
      <w:i/>
      <w:color w:val="4F81BD"/>
      <w:sz w:val="22"/>
    </w:rPr>
  </w:style>
  <w:style w:type="paragraph" w:styleId="NoSpacing">
    <w:name w:val="No Spacing"/>
    <w:uiPriority w:val="1"/>
    <w:qFormat/>
    <w:rsid w:val="00664657"/>
    <w:rPr>
      <w:rFonts w:ascii="Cambria" w:eastAsia="Cambria" w:hAnsi="Cambria" w:cs="Cambria"/>
      <w:i/>
      <w:color w:val="4F81BD"/>
      <w:sz w:val="22"/>
    </w:rPr>
  </w:style>
  <w:style w:type="paragraph" w:styleId="Title">
    <w:name w:val="Title"/>
    <w:basedOn w:val="Normal"/>
    <w:qFormat/>
    <w:rsid w:val="00EF7B96"/>
    <w:rPr>
      <w:rFonts w:ascii="Cambria" w:eastAsia="Cambria" w:hAnsi="Cambria" w:cs="Cambria"/>
      <w:i/>
      <w:color w:val="4F81BD"/>
      <w:sz w:val="22"/>
    </w:rPr>
  </w:style>
  <w:style w:type="paragraph" w:styleId="Subtitle">
    <w:name w:val="Subtitle"/>
    <w:basedOn w:val="Normal"/>
    <w:qFormat/>
    <w:rsid w:val="00EF7B96"/>
    <w:rPr>
      <w:rFonts w:ascii="Cambria" w:eastAsia="Cambria" w:hAnsi="Cambria" w:cs="Cambria"/>
      <w:i/>
      <w:color w:val="4F81BD"/>
      <w:sz w:val="22"/>
    </w:rPr>
  </w:style>
  <w:style w:type="character" w:styleId="IntenseEmphasis">
    <w:name w:val="Intense Emphasis"/>
    <w:basedOn w:val="DefaultParagraphFont"/>
    <w:uiPriority w:val="21"/>
    <w:qFormat/>
    <w:rsid w:val="003677AA"/>
    <w:rPr>
      <w:b/>
      <w:i/>
      <w:color w:val="9BBB59"/>
      <w:spacing w:val="10"/>
    </w:rPr>
  </w:style>
  <w:style w:type="character" w:styleId="Emphasis">
    <w:name w:val="Emphasis"/>
    <w:basedOn w:val="DefaultParagraphFont"/>
    <w:qFormat/>
    <w:rsid w:val="00EF7B96"/>
    <w:rPr>
      <w:b/>
      <w:i/>
      <w:color w:val="C0504D"/>
      <w:spacing w:val="10"/>
    </w:rPr>
  </w:style>
  <w:style w:type="character" w:styleId="SubtleEmphasis">
    <w:name w:val="Subtle Emphasis"/>
    <w:basedOn w:val="DefaultParagraphFont"/>
    <w:uiPriority w:val="19"/>
    <w:qFormat/>
    <w:rsid w:val="003677AA"/>
    <w:rPr>
      <w:b/>
      <w:i/>
      <w:color w:val="4F81BD"/>
      <w:spacing w:val="10"/>
    </w:rPr>
  </w:style>
  <w:style w:type="character" w:styleId="BookTitle">
    <w:name w:val="Book Title"/>
    <w:basedOn w:val="DefaultParagraphFont"/>
    <w:uiPriority w:val="33"/>
    <w:qFormat/>
    <w:rsid w:val="001B6FDD"/>
    <w:rPr>
      <w:b/>
      <w:i/>
      <w:color w:val="C0504D"/>
      <w:spacing w:val="10"/>
    </w:rPr>
  </w:style>
  <w:style w:type="character" w:styleId="IntenseReference">
    <w:name w:val="Intense Reference"/>
    <w:basedOn w:val="DefaultParagraphFont"/>
    <w:uiPriority w:val="32"/>
    <w:qFormat/>
    <w:rsid w:val="001B6FDD"/>
    <w:rPr>
      <w:b/>
      <w:i/>
      <w:color w:val="F79646"/>
      <w:spacing w:val="10"/>
    </w:rPr>
  </w:style>
  <w:style w:type="character" w:styleId="SubtleReference">
    <w:name w:val="Subtle Reference"/>
    <w:basedOn w:val="DefaultParagraphFont"/>
    <w:uiPriority w:val="31"/>
    <w:qFormat/>
    <w:rsid w:val="001B6FDD"/>
    <w:rPr>
      <w:b/>
      <w:i/>
      <w:color w:val="4BACC6"/>
      <w:spacing w:val="10"/>
    </w:rPr>
  </w:style>
  <w:style w:type="character" w:styleId="Strong">
    <w:name w:val="Strong"/>
    <w:basedOn w:val="DefaultParagraphFont"/>
    <w:qFormat/>
    <w:rsid w:val="00EF7B96"/>
    <w:rPr>
      <w:b/>
      <w:i/>
      <w:color w:val="8064A2"/>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