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5" w:rsidRPr="00043A70" w:rsidRDefault="00F07955" w:rsidP="00F07955">
      <w:pPr>
        <w:tabs>
          <w:tab w:val="left" w:pos="1985"/>
        </w:tabs>
        <w:autoSpaceDE w:val="0"/>
        <w:spacing w:line="246" w:lineRule="atLeast"/>
        <w:jc w:val="both"/>
        <w:rPr>
          <w:rFonts w:ascii="Calibri" w:eastAsia="Calibri" w:hAnsi="Calibri" w:cs="Verdana"/>
          <w:b/>
          <w:bCs/>
          <w:sz w:val="22"/>
          <w:szCs w:val="22"/>
          <w:lang w:val="en-GB"/>
        </w:rPr>
      </w:pPr>
      <w:r w:rsidRPr="00043A70">
        <w:rPr>
          <w:rFonts w:ascii="Calibri" w:eastAsia="Calibri" w:hAnsi="Calibri" w:cs="Verdana"/>
          <w:b/>
          <w:bCs/>
          <w:sz w:val="22"/>
          <w:szCs w:val="22"/>
          <w:lang w:val="en-GB"/>
        </w:rPr>
        <w:t xml:space="preserve">Role </w:t>
      </w:r>
    </w:p>
    <w:p w:rsidR="00F07955" w:rsidRPr="00740137" w:rsidRDefault="00A93AFA" w:rsidP="00F07955">
      <w:pPr>
        <w:widowControl/>
        <w:numPr>
          <w:ilvl w:val="0"/>
          <w:numId w:val="3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kern w:val="0"/>
          <w:sz w:val="22"/>
          <w:szCs w:val="22"/>
        </w:rPr>
        <w:t xml:space="preserve">Original </w:t>
      </w:r>
    </w:p>
    <w:p w:rsidR="00A93AFA" w:rsidRPr="00740137" w:rsidRDefault="00A93AFA" w:rsidP="00A93AFA">
      <w:pPr>
        <w:widowControl/>
        <w:numPr>
          <w:ilvl w:val="0"/>
          <w:numId w:val="3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Calibri" w:eastAsia="Times New Roman" w:hAnsi="Calibri" w:cs="Times New Roman"/>
          <w:color w:val="000000"/>
          <w:kern w:val="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kern w:val="0"/>
          <w:sz w:val="22"/>
          <w:szCs w:val="22"/>
        </w:rPr>
        <w:t xml:space="preserve">Original </w:t>
      </w:r>
    </w:p>
    <w:p w:rsidR="00F07955" w:rsidRPr="00740137" w:rsidRDefault="00A93AFA" w:rsidP="00A93AFA">
      <w:r>
        <w:t>Converted to “Normal”</w:t>
      </w:r>
    </w:p>
    <w:p w:rsidR="00B40E8C" w:rsidRDefault="00A93AFA" w:rsidP="00A93AFA">
      <w:r>
        <w:t>Converted to “Normal”</w:t>
      </w:r>
    </w:p>
    <w:p w:rsidR="00A93AFA" w:rsidRPr="00A93AFA" w:rsidRDefault="00A93AFA" w:rsidP="00A93AFA">
      <w:bookmarkStart w:id="0" w:name="_GoBack"/>
      <w:bookmarkEnd w:id="0"/>
    </w:p>
    <w:sectPr w:rsidR="00A93AFA" w:rsidRPr="00A93AFA" w:rsidSect="00140DFE">
      <w:pgSz w:w="11905" w:h="16837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5" w:rsidRDefault="00DE4515" w:rsidP="001D4B1B">
      <w:r>
        <w:separator/>
      </w:r>
    </w:p>
  </w:endnote>
  <w:endnote w:type="continuationSeparator" w:id="0">
    <w:p w:rsidR="00DE4515" w:rsidRDefault="00DE4515" w:rsidP="001D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5" w:rsidRDefault="00DE4515" w:rsidP="001D4B1B">
      <w:r w:rsidRPr="001D4B1B">
        <w:rPr>
          <w:color w:val="000000"/>
        </w:rPr>
        <w:separator/>
      </w:r>
    </w:p>
  </w:footnote>
  <w:footnote w:type="continuationSeparator" w:id="0">
    <w:p w:rsidR="00DE4515" w:rsidRDefault="00DE4515" w:rsidP="001D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1710AA"/>
    <w:multiLevelType w:val="hybridMultilevel"/>
    <w:tmpl w:val="074C6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B40EC5"/>
    <w:multiLevelType w:val="multilevel"/>
    <w:tmpl w:val="B8B0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C0BAF"/>
    <w:multiLevelType w:val="hybridMultilevel"/>
    <w:tmpl w:val="C314731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A5DC4"/>
    <w:multiLevelType w:val="multilevel"/>
    <w:tmpl w:val="D9947C0E"/>
    <w:lvl w:ilvl="0">
      <w:numFmt w:val="bullet"/>
      <w:lvlText w:val=""/>
      <w:lvlJc w:val="left"/>
      <w:pPr>
        <w:ind w:left="720" w:hanging="360"/>
      </w:pPr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443733F"/>
    <w:multiLevelType w:val="multilevel"/>
    <w:tmpl w:val="17CC358A"/>
    <w:styleLink w:val="LFO7"/>
    <w:lvl w:ilvl="0">
      <w:numFmt w:val="bullet"/>
      <w:pStyle w:val="Normalverdana"/>
      <w:lvlText w:val=""/>
      <w:lvlJc w:val="left"/>
      <w:pPr>
        <w:ind w:left="28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3">
    <w:nsid w:val="165A2CA6"/>
    <w:multiLevelType w:val="multilevel"/>
    <w:tmpl w:val="2E1EBB9E"/>
    <w:styleLink w:val="WW8Num7"/>
    <w:lvl w:ilvl="0">
      <w:numFmt w:val="bullet"/>
      <w:lvlText w:val=""/>
      <w:lvlJc w:val="left"/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89C3DAD"/>
    <w:multiLevelType w:val="hybridMultilevel"/>
    <w:tmpl w:val="89B2EB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A331A2"/>
    <w:multiLevelType w:val="hybridMultilevel"/>
    <w:tmpl w:val="AFA4A43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D6296"/>
    <w:multiLevelType w:val="multilevel"/>
    <w:tmpl w:val="BD88A07C"/>
    <w:lvl w:ilvl="0">
      <w:numFmt w:val="bullet"/>
      <w:lvlText w:val=""/>
      <w:lvlJc w:val="left"/>
      <w:pPr>
        <w:ind w:left="360" w:hanging="360"/>
      </w:pPr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D5B3DD1"/>
    <w:multiLevelType w:val="hybridMultilevel"/>
    <w:tmpl w:val="8E7C9B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41508"/>
    <w:multiLevelType w:val="multilevel"/>
    <w:tmpl w:val="1F48799C"/>
    <w:lvl w:ilvl="0">
      <w:numFmt w:val="bullet"/>
      <w:lvlText w:val=""/>
      <w:lvlJc w:val="left"/>
      <w:pPr>
        <w:ind w:left="360" w:hanging="360"/>
      </w:pPr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74E62A9"/>
    <w:multiLevelType w:val="hybridMultilevel"/>
    <w:tmpl w:val="976226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00C22"/>
    <w:multiLevelType w:val="hybridMultilevel"/>
    <w:tmpl w:val="4C3C1F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E7BEC"/>
    <w:multiLevelType w:val="hybridMultilevel"/>
    <w:tmpl w:val="B1801A2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350AC"/>
    <w:multiLevelType w:val="hybridMultilevel"/>
    <w:tmpl w:val="81609CD2"/>
    <w:lvl w:ilvl="0" w:tplc="637E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7254B"/>
    <w:multiLevelType w:val="hybridMultilevel"/>
    <w:tmpl w:val="A90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B0331"/>
    <w:multiLevelType w:val="hybridMultilevel"/>
    <w:tmpl w:val="508EE0D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3069E9"/>
    <w:multiLevelType w:val="hybridMultilevel"/>
    <w:tmpl w:val="D07A55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D0A77"/>
    <w:multiLevelType w:val="hybridMultilevel"/>
    <w:tmpl w:val="6E843A3E"/>
    <w:lvl w:ilvl="0" w:tplc="40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F357871"/>
    <w:multiLevelType w:val="hybridMultilevel"/>
    <w:tmpl w:val="9B963A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22CED"/>
    <w:multiLevelType w:val="hybridMultilevel"/>
    <w:tmpl w:val="A2E0E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0CD6"/>
    <w:multiLevelType w:val="multilevel"/>
    <w:tmpl w:val="625015C4"/>
    <w:lvl w:ilvl="0">
      <w:numFmt w:val="bullet"/>
      <w:lvlText w:val=""/>
      <w:lvlJc w:val="left"/>
      <w:pPr>
        <w:ind w:left="720" w:hanging="360"/>
      </w:pPr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5FF6257"/>
    <w:multiLevelType w:val="multilevel"/>
    <w:tmpl w:val="C98C81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407FCC"/>
    <w:multiLevelType w:val="hybridMultilevel"/>
    <w:tmpl w:val="F75E6D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335BD"/>
    <w:multiLevelType w:val="hybridMultilevel"/>
    <w:tmpl w:val="BF3017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63B2C"/>
    <w:multiLevelType w:val="multilevel"/>
    <w:tmpl w:val="8632C6A6"/>
    <w:lvl w:ilvl="0">
      <w:numFmt w:val="bullet"/>
      <w:lvlText w:val=""/>
      <w:lvlJc w:val="left"/>
      <w:pPr>
        <w:ind w:left="360" w:hanging="360"/>
      </w:pPr>
      <w:rPr>
        <w:rFonts w:ascii="Webdings" w:hAnsi="Web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B376FDE"/>
    <w:multiLevelType w:val="hybridMultilevel"/>
    <w:tmpl w:val="C5221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AD016F"/>
    <w:multiLevelType w:val="multilevel"/>
    <w:tmpl w:val="4FC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91140"/>
    <w:multiLevelType w:val="hybridMultilevel"/>
    <w:tmpl w:val="958816CC"/>
    <w:lvl w:ilvl="0" w:tplc="FAB48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3"/>
  </w:num>
  <w:num w:numId="5">
    <w:abstractNumId w:val="16"/>
  </w:num>
  <w:num w:numId="6">
    <w:abstractNumId w:val="11"/>
  </w:num>
  <w:num w:numId="7">
    <w:abstractNumId w:val="29"/>
  </w:num>
  <w:num w:numId="8">
    <w:abstractNumId w:val="3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19"/>
  </w:num>
  <w:num w:numId="17">
    <w:abstractNumId w:val="25"/>
  </w:num>
  <w:num w:numId="18">
    <w:abstractNumId w:val="4"/>
  </w:num>
  <w:num w:numId="19">
    <w:abstractNumId w:val="6"/>
  </w:num>
  <w:num w:numId="20">
    <w:abstractNumId w:val="32"/>
  </w:num>
  <w:num w:numId="21">
    <w:abstractNumId w:val="1"/>
  </w:num>
  <w:num w:numId="22">
    <w:abstractNumId w:val="17"/>
  </w:num>
  <w:num w:numId="23">
    <w:abstractNumId w:val="15"/>
  </w:num>
  <w:num w:numId="24">
    <w:abstractNumId w:val="21"/>
  </w:num>
  <w:num w:numId="25">
    <w:abstractNumId w:val="27"/>
  </w:num>
  <w:num w:numId="26">
    <w:abstractNumId w:val="26"/>
  </w:num>
  <w:num w:numId="27">
    <w:abstractNumId w:val="0"/>
  </w:num>
  <w:num w:numId="28">
    <w:abstractNumId w:val="24"/>
  </w:num>
  <w:num w:numId="29">
    <w:abstractNumId w:val="10"/>
  </w:num>
  <w:num w:numId="30">
    <w:abstractNumId w:val="9"/>
  </w:num>
  <w:num w:numId="31">
    <w:abstractNumId w:val="30"/>
  </w:num>
  <w:num w:numId="32">
    <w:abstractNumId w:val="35"/>
  </w:num>
  <w:num w:numId="33">
    <w:abstractNumId w:val="28"/>
  </w:num>
  <w:num w:numId="34">
    <w:abstractNumId w:val="23"/>
  </w:num>
  <w:num w:numId="35">
    <w:abstractNumId w:val="22"/>
  </w:num>
  <w:num w:numId="36">
    <w:abstractNumId w:val="3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1B"/>
    <w:rsid w:val="0000108E"/>
    <w:rsid w:val="0001379B"/>
    <w:rsid w:val="00014A1F"/>
    <w:rsid w:val="00024150"/>
    <w:rsid w:val="000323C9"/>
    <w:rsid w:val="00032FDE"/>
    <w:rsid w:val="0003743D"/>
    <w:rsid w:val="00043A70"/>
    <w:rsid w:val="00045E7D"/>
    <w:rsid w:val="00051DD9"/>
    <w:rsid w:val="00061ED1"/>
    <w:rsid w:val="0006456A"/>
    <w:rsid w:val="00085BD1"/>
    <w:rsid w:val="00097A14"/>
    <w:rsid w:val="000A066A"/>
    <w:rsid w:val="000A27F7"/>
    <w:rsid w:val="000B1511"/>
    <w:rsid w:val="000B22CC"/>
    <w:rsid w:val="000B4779"/>
    <w:rsid w:val="000C5FE4"/>
    <w:rsid w:val="000D1D77"/>
    <w:rsid w:val="000D230D"/>
    <w:rsid w:val="000E3C8B"/>
    <w:rsid w:val="000E6AC8"/>
    <w:rsid w:val="000F33C8"/>
    <w:rsid w:val="000F6BFA"/>
    <w:rsid w:val="000F779B"/>
    <w:rsid w:val="001014E7"/>
    <w:rsid w:val="001239E8"/>
    <w:rsid w:val="00140DFE"/>
    <w:rsid w:val="001410D3"/>
    <w:rsid w:val="001444D1"/>
    <w:rsid w:val="0015686C"/>
    <w:rsid w:val="001579AF"/>
    <w:rsid w:val="00160CA8"/>
    <w:rsid w:val="00166F0D"/>
    <w:rsid w:val="00173811"/>
    <w:rsid w:val="0017431A"/>
    <w:rsid w:val="001756F5"/>
    <w:rsid w:val="001842A5"/>
    <w:rsid w:val="001955E6"/>
    <w:rsid w:val="00195738"/>
    <w:rsid w:val="001A6BBA"/>
    <w:rsid w:val="001C5EC9"/>
    <w:rsid w:val="001D021E"/>
    <w:rsid w:val="001D1D97"/>
    <w:rsid w:val="001D4B1B"/>
    <w:rsid w:val="001D657D"/>
    <w:rsid w:val="001E6D7F"/>
    <w:rsid w:val="002012C1"/>
    <w:rsid w:val="00212328"/>
    <w:rsid w:val="00215F3E"/>
    <w:rsid w:val="002216A4"/>
    <w:rsid w:val="00222541"/>
    <w:rsid w:val="00230A7B"/>
    <w:rsid w:val="00251D91"/>
    <w:rsid w:val="002556FC"/>
    <w:rsid w:val="002607A1"/>
    <w:rsid w:val="00263B35"/>
    <w:rsid w:val="00267E9A"/>
    <w:rsid w:val="00270268"/>
    <w:rsid w:val="00272FF2"/>
    <w:rsid w:val="00281545"/>
    <w:rsid w:val="002821E9"/>
    <w:rsid w:val="002829FC"/>
    <w:rsid w:val="00286D60"/>
    <w:rsid w:val="00290A52"/>
    <w:rsid w:val="00290F67"/>
    <w:rsid w:val="002A275E"/>
    <w:rsid w:val="002B09FD"/>
    <w:rsid w:val="002B1189"/>
    <w:rsid w:val="002D115E"/>
    <w:rsid w:val="002E10CE"/>
    <w:rsid w:val="002E2BA2"/>
    <w:rsid w:val="002E5D82"/>
    <w:rsid w:val="00310504"/>
    <w:rsid w:val="00314C75"/>
    <w:rsid w:val="0032270E"/>
    <w:rsid w:val="00323BD2"/>
    <w:rsid w:val="00333698"/>
    <w:rsid w:val="0034349F"/>
    <w:rsid w:val="00352CFA"/>
    <w:rsid w:val="0035344E"/>
    <w:rsid w:val="00365389"/>
    <w:rsid w:val="00367692"/>
    <w:rsid w:val="00376363"/>
    <w:rsid w:val="00393BC6"/>
    <w:rsid w:val="003C6F76"/>
    <w:rsid w:val="003C7522"/>
    <w:rsid w:val="003D24CD"/>
    <w:rsid w:val="003D2A49"/>
    <w:rsid w:val="003D4FE3"/>
    <w:rsid w:val="003D6A3F"/>
    <w:rsid w:val="003E3828"/>
    <w:rsid w:val="003F3AD0"/>
    <w:rsid w:val="003F739F"/>
    <w:rsid w:val="003F792B"/>
    <w:rsid w:val="00400692"/>
    <w:rsid w:val="00405796"/>
    <w:rsid w:val="00406D4D"/>
    <w:rsid w:val="00407383"/>
    <w:rsid w:val="004122A6"/>
    <w:rsid w:val="0042050B"/>
    <w:rsid w:val="00420DFF"/>
    <w:rsid w:val="00432851"/>
    <w:rsid w:val="00436705"/>
    <w:rsid w:val="00441E5F"/>
    <w:rsid w:val="00462242"/>
    <w:rsid w:val="00465102"/>
    <w:rsid w:val="0046642A"/>
    <w:rsid w:val="00470BB0"/>
    <w:rsid w:val="0047423F"/>
    <w:rsid w:val="00474E0E"/>
    <w:rsid w:val="00486207"/>
    <w:rsid w:val="00496EC1"/>
    <w:rsid w:val="004A25BF"/>
    <w:rsid w:val="004D34D9"/>
    <w:rsid w:val="004D7D07"/>
    <w:rsid w:val="004E25A6"/>
    <w:rsid w:val="004E7535"/>
    <w:rsid w:val="0051199D"/>
    <w:rsid w:val="00515658"/>
    <w:rsid w:val="005301D6"/>
    <w:rsid w:val="005342E7"/>
    <w:rsid w:val="00536841"/>
    <w:rsid w:val="00537632"/>
    <w:rsid w:val="00540523"/>
    <w:rsid w:val="00540F37"/>
    <w:rsid w:val="005458CA"/>
    <w:rsid w:val="00566C11"/>
    <w:rsid w:val="0056772D"/>
    <w:rsid w:val="00590393"/>
    <w:rsid w:val="00594407"/>
    <w:rsid w:val="005A2776"/>
    <w:rsid w:val="005B3FC7"/>
    <w:rsid w:val="005B7552"/>
    <w:rsid w:val="005C3EA7"/>
    <w:rsid w:val="005C4C0F"/>
    <w:rsid w:val="005C7CAB"/>
    <w:rsid w:val="005E0106"/>
    <w:rsid w:val="005E701D"/>
    <w:rsid w:val="005F28DF"/>
    <w:rsid w:val="005F6557"/>
    <w:rsid w:val="005F6E3D"/>
    <w:rsid w:val="0060045B"/>
    <w:rsid w:val="00612B56"/>
    <w:rsid w:val="006133B4"/>
    <w:rsid w:val="00616179"/>
    <w:rsid w:val="0062031B"/>
    <w:rsid w:val="006254A3"/>
    <w:rsid w:val="00634B27"/>
    <w:rsid w:val="00642824"/>
    <w:rsid w:val="0065146C"/>
    <w:rsid w:val="006546A7"/>
    <w:rsid w:val="00654894"/>
    <w:rsid w:val="00665424"/>
    <w:rsid w:val="00672BE8"/>
    <w:rsid w:val="006776DE"/>
    <w:rsid w:val="00677EDE"/>
    <w:rsid w:val="0068666B"/>
    <w:rsid w:val="00695870"/>
    <w:rsid w:val="00695EE9"/>
    <w:rsid w:val="006B16CA"/>
    <w:rsid w:val="006C7126"/>
    <w:rsid w:val="006D75D8"/>
    <w:rsid w:val="006E0180"/>
    <w:rsid w:val="006E2C89"/>
    <w:rsid w:val="006F1776"/>
    <w:rsid w:val="006F1AEB"/>
    <w:rsid w:val="006F6EDC"/>
    <w:rsid w:val="0070438C"/>
    <w:rsid w:val="00705C21"/>
    <w:rsid w:val="00710624"/>
    <w:rsid w:val="00710F7E"/>
    <w:rsid w:val="007126D0"/>
    <w:rsid w:val="0072167A"/>
    <w:rsid w:val="007263DC"/>
    <w:rsid w:val="0073178D"/>
    <w:rsid w:val="0073353D"/>
    <w:rsid w:val="00737F64"/>
    <w:rsid w:val="00740137"/>
    <w:rsid w:val="007465A7"/>
    <w:rsid w:val="00764EDB"/>
    <w:rsid w:val="0077588B"/>
    <w:rsid w:val="007769F7"/>
    <w:rsid w:val="00786A89"/>
    <w:rsid w:val="0078703D"/>
    <w:rsid w:val="007A28EA"/>
    <w:rsid w:val="007C0666"/>
    <w:rsid w:val="007C4D24"/>
    <w:rsid w:val="007C7DD3"/>
    <w:rsid w:val="007D0803"/>
    <w:rsid w:val="007D3BEE"/>
    <w:rsid w:val="007E2BCD"/>
    <w:rsid w:val="00806054"/>
    <w:rsid w:val="0082086F"/>
    <w:rsid w:val="008214DD"/>
    <w:rsid w:val="0082188D"/>
    <w:rsid w:val="0083532C"/>
    <w:rsid w:val="00835B72"/>
    <w:rsid w:val="00842BAC"/>
    <w:rsid w:val="00843782"/>
    <w:rsid w:val="00843C90"/>
    <w:rsid w:val="00844AF4"/>
    <w:rsid w:val="0085240F"/>
    <w:rsid w:val="00852C6D"/>
    <w:rsid w:val="008643EB"/>
    <w:rsid w:val="008763DA"/>
    <w:rsid w:val="00877197"/>
    <w:rsid w:val="00891419"/>
    <w:rsid w:val="00894525"/>
    <w:rsid w:val="008A5C8C"/>
    <w:rsid w:val="008C30A1"/>
    <w:rsid w:val="008C4EE7"/>
    <w:rsid w:val="008C506A"/>
    <w:rsid w:val="008C53B7"/>
    <w:rsid w:val="008D28C9"/>
    <w:rsid w:val="008D2F94"/>
    <w:rsid w:val="008E5C0E"/>
    <w:rsid w:val="008E6AFB"/>
    <w:rsid w:val="008F6BD7"/>
    <w:rsid w:val="008F715F"/>
    <w:rsid w:val="008F7712"/>
    <w:rsid w:val="00915DF3"/>
    <w:rsid w:val="00921020"/>
    <w:rsid w:val="009236C1"/>
    <w:rsid w:val="00940DB6"/>
    <w:rsid w:val="00942014"/>
    <w:rsid w:val="009502D3"/>
    <w:rsid w:val="00962BE6"/>
    <w:rsid w:val="00970578"/>
    <w:rsid w:val="00980DF6"/>
    <w:rsid w:val="0098747D"/>
    <w:rsid w:val="00987E11"/>
    <w:rsid w:val="00991452"/>
    <w:rsid w:val="0099172C"/>
    <w:rsid w:val="009A55F4"/>
    <w:rsid w:val="009C1038"/>
    <w:rsid w:val="009D29DB"/>
    <w:rsid w:val="009E2D73"/>
    <w:rsid w:val="009E7FF9"/>
    <w:rsid w:val="009F06DE"/>
    <w:rsid w:val="009F1CC7"/>
    <w:rsid w:val="00A1198C"/>
    <w:rsid w:val="00A230E0"/>
    <w:rsid w:val="00A35408"/>
    <w:rsid w:val="00A42A0C"/>
    <w:rsid w:val="00A514FA"/>
    <w:rsid w:val="00A65238"/>
    <w:rsid w:val="00A65F31"/>
    <w:rsid w:val="00A70008"/>
    <w:rsid w:val="00A75268"/>
    <w:rsid w:val="00A77218"/>
    <w:rsid w:val="00A77D3D"/>
    <w:rsid w:val="00A93AFA"/>
    <w:rsid w:val="00A9416F"/>
    <w:rsid w:val="00AB41B7"/>
    <w:rsid w:val="00AD4A9D"/>
    <w:rsid w:val="00AE0B93"/>
    <w:rsid w:val="00AF7611"/>
    <w:rsid w:val="00AF7C40"/>
    <w:rsid w:val="00B01AF0"/>
    <w:rsid w:val="00B0505E"/>
    <w:rsid w:val="00B07D5D"/>
    <w:rsid w:val="00B12787"/>
    <w:rsid w:val="00B17CCA"/>
    <w:rsid w:val="00B3396A"/>
    <w:rsid w:val="00B3744B"/>
    <w:rsid w:val="00B40E8C"/>
    <w:rsid w:val="00B43432"/>
    <w:rsid w:val="00B51F3C"/>
    <w:rsid w:val="00B707C7"/>
    <w:rsid w:val="00B75EA9"/>
    <w:rsid w:val="00B806EB"/>
    <w:rsid w:val="00B853E3"/>
    <w:rsid w:val="00B85964"/>
    <w:rsid w:val="00B9155A"/>
    <w:rsid w:val="00BA1563"/>
    <w:rsid w:val="00BA1E81"/>
    <w:rsid w:val="00BB6280"/>
    <w:rsid w:val="00BD05F0"/>
    <w:rsid w:val="00BE76E3"/>
    <w:rsid w:val="00BF1EB8"/>
    <w:rsid w:val="00C14BAB"/>
    <w:rsid w:val="00C257FA"/>
    <w:rsid w:val="00C260C2"/>
    <w:rsid w:val="00C33F56"/>
    <w:rsid w:val="00C4297A"/>
    <w:rsid w:val="00C4593B"/>
    <w:rsid w:val="00C5620F"/>
    <w:rsid w:val="00C577F5"/>
    <w:rsid w:val="00C60DB0"/>
    <w:rsid w:val="00C61730"/>
    <w:rsid w:val="00C632CE"/>
    <w:rsid w:val="00C71784"/>
    <w:rsid w:val="00C817AE"/>
    <w:rsid w:val="00C932E1"/>
    <w:rsid w:val="00CA0965"/>
    <w:rsid w:val="00CB463B"/>
    <w:rsid w:val="00CC4D8B"/>
    <w:rsid w:val="00CF2A95"/>
    <w:rsid w:val="00CF2DE0"/>
    <w:rsid w:val="00CF422C"/>
    <w:rsid w:val="00CF6BAC"/>
    <w:rsid w:val="00CF7A9F"/>
    <w:rsid w:val="00D003D3"/>
    <w:rsid w:val="00D132E2"/>
    <w:rsid w:val="00D23D3D"/>
    <w:rsid w:val="00D241D0"/>
    <w:rsid w:val="00D25DF4"/>
    <w:rsid w:val="00D27344"/>
    <w:rsid w:val="00D346A7"/>
    <w:rsid w:val="00D60FC3"/>
    <w:rsid w:val="00D648FD"/>
    <w:rsid w:val="00D70722"/>
    <w:rsid w:val="00D76F67"/>
    <w:rsid w:val="00D80578"/>
    <w:rsid w:val="00D95070"/>
    <w:rsid w:val="00D9720A"/>
    <w:rsid w:val="00DA6C17"/>
    <w:rsid w:val="00DB1380"/>
    <w:rsid w:val="00DB28A1"/>
    <w:rsid w:val="00DB7284"/>
    <w:rsid w:val="00DD523B"/>
    <w:rsid w:val="00DE212C"/>
    <w:rsid w:val="00DE4515"/>
    <w:rsid w:val="00E24658"/>
    <w:rsid w:val="00E332D7"/>
    <w:rsid w:val="00E47661"/>
    <w:rsid w:val="00E60C13"/>
    <w:rsid w:val="00E62BBB"/>
    <w:rsid w:val="00E6405C"/>
    <w:rsid w:val="00E700AD"/>
    <w:rsid w:val="00E7259C"/>
    <w:rsid w:val="00EC3F6C"/>
    <w:rsid w:val="00EC4221"/>
    <w:rsid w:val="00EC68AC"/>
    <w:rsid w:val="00ED00F5"/>
    <w:rsid w:val="00ED01E0"/>
    <w:rsid w:val="00ED53C9"/>
    <w:rsid w:val="00F005F7"/>
    <w:rsid w:val="00F062D4"/>
    <w:rsid w:val="00F07955"/>
    <w:rsid w:val="00F20126"/>
    <w:rsid w:val="00F20B6E"/>
    <w:rsid w:val="00F21172"/>
    <w:rsid w:val="00F21A9C"/>
    <w:rsid w:val="00F325E6"/>
    <w:rsid w:val="00F3403E"/>
    <w:rsid w:val="00F36549"/>
    <w:rsid w:val="00F537CF"/>
    <w:rsid w:val="00F53A60"/>
    <w:rsid w:val="00F56CD8"/>
    <w:rsid w:val="00F577E5"/>
    <w:rsid w:val="00F728AE"/>
    <w:rsid w:val="00F81603"/>
    <w:rsid w:val="00FB06D6"/>
    <w:rsid w:val="00FB755F"/>
    <w:rsid w:val="00FD142E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T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4B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TW" w:bidi="hi-IN"/>
    </w:rPr>
  </w:style>
  <w:style w:type="paragraph" w:customStyle="1" w:styleId="Heading">
    <w:name w:val="Heading"/>
    <w:basedOn w:val="Standard"/>
    <w:next w:val="Textbody"/>
    <w:rsid w:val="001D4B1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D4B1B"/>
    <w:pPr>
      <w:spacing w:after="120"/>
    </w:pPr>
  </w:style>
  <w:style w:type="paragraph" w:styleId="List">
    <w:name w:val="List"/>
    <w:basedOn w:val="Textbody"/>
    <w:rsid w:val="001D4B1B"/>
  </w:style>
  <w:style w:type="paragraph" w:styleId="Caption">
    <w:name w:val="caption"/>
    <w:basedOn w:val="Standard"/>
    <w:qFormat/>
    <w:rsid w:val="001D4B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4B1B"/>
    <w:pPr>
      <w:suppressLineNumbers/>
    </w:pPr>
  </w:style>
  <w:style w:type="paragraph" w:customStyle="1" w:styleId="Textbodyindent">
    <w:name w:val="Text body indent"/>
    <w:basedOn w:val="Standard"/>
    <w:rsid w:val="001D4B1B"/>
    <w:pPr>
      <w:spacing w:after="120"/>
      <w:ind w:left="360"/>
    </w:pPr>
    <w:rPr>
      <w:lang w:val="en-GB"/>
    </w:rPr>
  </w:style>
  <w:style w:type="character" w:customStyle="1" w:styleId="WW8Num7z0">
    <w:name w:val="WW8Num7z0"/>
    <w:rsid w:val="001D4B1B"/>
    <w:rPr>
      <w:rFonts w:ascii="Webdings" w:hAnsi="Webdings"/>
      <w:sz w:val="24"/>
      <w:szCs w:val="24"/>
    </w:rPr>
  </w:style>
  <w:style w:type="character" w:customStyle="1" w:styleId="WW8Num7z1">
    <w:name w:val="WW8Num7z1"/>
    <w:rsid w:val="001D4B1B"/>
    <w:rPr>
      <w:rFonts w:ascii="Courier New" w:hAnsi="Courier New" w:cs="Courier New"/>
    </w:rPr>
  </w:style>
  <w:style w:type="character" w:customStyle="1" w:styleId="WW8Num7z2">
    <w:name w:val="WW8Num7z2"/>
    <w:rsid w:val="001D4B1B"/>
    <w:rPr>
      <w:rFonts w:ascii="Wingdings" w:hAnsi="Wingdings"/>
    </w:rPr>
  </w:style>
  <w:style w:type="character" w:customStyle="1" w:styleId="WW8Num7z3">
    <w:name w:val="WW8Num7z3"/>
    <w:rsid w:val="001D4B1B"/>
    <w:rPr>
      <w:rFonts w:ascii="Symbol" w:hAnsi="Symbol"/>
    </w:rPr>
  </w:style>
  <w:style w:type="character" w:styleId="PlaceholderText">
    <w:name w:val="Placeholder Text"/>
    <w:rsid w:val="001D4B1B"/>
    <w:rPr>
      <w:color w:val="808080"/>
    </w:rPr>
  </w:style>
  <w:style w:type="paragraph" w:styleId="BodyTextIndent">
    <w:name w:val="Body Text Indent"/>
    <w:basedOn w:val="Normal"/>
    <w:rsid w:val="001D4B1B"/>
    <w:pPr>
      <w:widowControl/>
      <w:suppressAutoHyphens w:val="0"/>
      <w:spacing w:after="120"/>
      <w:ind w:left="36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IndentChar">
    <w:name w:val="Body Text Indent Char"/>
    <w:rsid w:val="001D4B1B"/>
    <w:rPr>
      <w:rFonts w:eastAsia="Times New Roman" w:cs="Times New Roman"/>
      <w:kern w:val="0"/>
      <w:lang w:val="en-GB" w:eastAsia="en-US" w:bidi="ar-SA"/>
    </w:rPr>
  </w:style>
  <w:style w:type="paragraph" w:styleId="Title">
    <w:name w:val="Title"/>
    <w:basedOn w:val="Normal"/>
    <w:qFormat/>
    <w:rsid w:val="001D4B1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TitleChar">
    <w:name w:val="Title Char"/>
    <w:rsid w:val="001D4B1B"/>
    <w:rPr>
      <w:rFonts w:eastAsia="Times New Roman" w:cs="Times New Roman"/>
      <w:b/>
      <w:bCs/>
      <w:kern w:val="0"/>
      <w:lang w:val="en-US" w:eastAsia="en-US" w:bidi="ar-SA"/>
    </w:rPr>
  </w:style>
  <w:style w:type="paragraph" w:styleId="ListParagraph">
    <w:name w:val="List Paragraph"/>
    <w:basedOn w:val="Normal"/>
    <w:qFormat/>
    <w:rsid w:val="001D4B1B"/>
    <w:pPr>
      <w:ind w:left="720"/>
    </w:pPr>
    <w:rPr>
      <w:rFonts w:cs="Mangal"/>
      <w:szCs w:val="21"/>
    </w:rPr>
  </w:style>
  <w:style w:type="paragraph" w:customStyle="1" w:styleId="Normalverdana">
    <w:name w:val="Normal+verdana"/>
    <w:basedOn w:val="Normal"/>
    <w:rsid w:val="001D4B1B"/>
    <w:pPr>
      <w:widowControl/>
      <w:numPr>
        <w:numId w:val="2"/>
      </w:numPr>
      <w:suppressAutoHyphens w:val="0"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val="en-US" w:eastAsia="en-US" w:bidi="ar-SA"/>
    </w:rPr>
  </w:style>
  <w:style w:type="paragraph" w:customStyle="1" w:styleId="NormalBullet">
    <w:name w:val="Normal Bullet"/>
    <w:basedOn w:val="Normal"/>
    <w:rsid w:val="001014E7"/>
    <w:pPr>
      <w:widowControl/>
      <w:suppressAutoHyphens w:val="0"/>
      <w:autoSpaceDN/>
      <w:ind w:left="-1800"/>
      <w:textAlignment w:val="auto"/>
    </w:pPr>
    <w:rPr>
      <w:rFonts w:eastAsia="Times New Roman" w:cs="Times New Roman"/>
      <w:kern w:val="0"/>
      <w:lang w:val="en-US" w:eastAsia="ar-SA" w:bidi="ar-SA"/>
    </w:rPr>
  </w:style>
  <w:style w:type="paragraph" w:customStyle="1" w:styleId="ResponsibilityBullets">
    <w:name w:val="Responsibility Bullets"/>
    <w:basedOn w:val="Normal"/>
    <w:rsid w:val="001014E7"/>
    <w:pPr>
      <w:widowControl/>
      <w:tabs>
        <w:tab w:val="num" w:pos="720"/>
      </w:tabs>
      <w:suppressAutoHyphens w:val="0"/>
      <w:overflowPunct w:val="0"/>
      <w:autoSpaceDE w:val="0"/>
      <w:autoSpaceDN/>
      <w:ind w:left="-1800"/>
      <w:jc w:val="both"/>
    </w:pPr>
    <w:rPr>
      <w:rFonts w:ascii="Arial" w:eastAsia="Times New Roman" w:hAnsi="Arial" w:cs="Times New Roman"/>
      <w:color w:val="000000"/>
      <w:kern w:val="0"/>
      <w:sz w:val="20"/>
      <w:szCs w:val="22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unhideWhenUsed/>
    <w:rsid w:val="00764EDB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BodyTextChar">
    <w:name w:val="Body Text Char"/>
    <w:link w:val="BodyText"/>
    <w:uiPriority w:val="99"/>
    <w:rsid w:val="00764EDB"/>
    <w:rPr>
      <w:rFonts w:cs="Mangal"/>
      <w:szCs w:val="21"/>
    </w:rPr>
  </w:style>
  <w:style w:type="paragraph" w:styleId="PlainText">
    <w:name w:val="Plain Text"/>
    <w:basedOn w:val="Normal"/>
    <w:link w:val="PlainTextChar"/>
    <w:rsid w:val="00C817AE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ar-SA" w:bidi="ar-SA"/>
    </w:rPr>
  </w:style>
  <w:style w:type="character" w:customStyle="1" w:styleId="PlainTextChar">
    <w:name w:val="Plain Text Char"/>
    <w:link w:val="PlainText"/>
    <w:rsid w:val="00C817AE"/>
    <w:rPr>
      <w:rFonts w:ascii="Courier New" w:eastAsia="Times New Roman" w:hAnsi="Courier New" w:cs="Courier New"/>
      <w:kern w:val="0"/>
      <w:sz w:val="20"/>
      <w:szCs w:val="20"/>
      <w:lang w:val="en-US" w:eastAsia="ar-SA" w:bidi="ar-SA"/>
    </w:rPr>
  </w:style>
  <w:style w:type="numbering" w:customStyle="1" w:styleId="WW8Num7">
    <w:name w:val="WW8Num7"/>
    <w:basedOn w:val="NoList"/>
    <w:rsid w:val="001D4B1B"/>
    <w:pPr>
      <w:numPr>
        <w:numId w:val="1"/>
      </w:numPr>
    </w:pPr>
  </w:style>
  <w:style w:type="numbering" w:customStyle="1" w:styleId="LFO7">
    <w:name w:val="LFO7"/>
    <w:basedOn w:val="NoList"/>
    <w:rsid w:val="001D4B1B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0B4779"/>
    <w:pPr>
      <w:spacing w:after="120" w:line="480" w:lineRule="auto"/>
      <w:ind w:left="283"/>
    </w:pPr>
    <w:rPr>
      <w:rFonts w:cs="Times New Roman"/>
      <w:kern w:val="0"/>
      <w:sz w:val="20"/>
      <w:szCs w:val="21"/>
      <w:lang w:bidi="ar-SA"/>
    </w:rPr>
  </w:style>
  <w:style w:type="character" w:customStyle="1" w:styleId="BodyTextIndent2Char">
    <w:name w:val="Body Text Indent 2 Char"/>
    <w:link w:val="BodyTextIndent2"/>
    <w:uiPriority w:val="99"/>
    <w:rsid w:val="000B4779"/>
    <w:rPr>
      <w:rFonts w:cs="Mangal"/>
      <w:szCs w:val="21"/>
    </w:rPr>
  </w:style>
  <w:style w:type="character" w:customStyle="1" w:styleId="WW8Num15z0">
    <w:name w:val="WW8Num15z0"/>
    <w:rsid w:val="000B4779"/>
    <w:rPr>
      <w:rFonts w:ascii="Symbol" w:hAnsi="Symbol"/>
    </w:rPr>
  </w:style>
  <w:style w:type="character" w:styleId="Hyperlink">
    <w:name w:val="Hyperlink"/>
    <w:uiPriority w:val="99"/>
    <w:unhideWhenUsed/>
    <w:rsid w:val="0035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4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Strong">
    <w:name w:val="Strong"/>
    <w:uiPriority w:val="22"/>
    <w:qFormat/>
    <w:rsid w:val="004D3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C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T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4B1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IN" w:eastAsia="zh-TW" w:bidi="hi-IN"/>
    </w:rPr>
  </w:style>
  <w:style w:type="paragraph" w:customStyle="1" w:styleId="Heading">
    <w:name w:val="Heading"/>
    <w:basedOn w:val="Standard"/>
    <w:next w:val="Textbody"/>
    <w:rsid w:val="001D4B1B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1D4B1B"/>
    <w:pPr>
      <w:spacing w:after="120"/>
    </w:pPr>
  </w:style>
  <w:style w:type="paragraph" w:styleId="List">
    <w:name w:val="List"/>
    <w:basedOn w:val="Textbody"/>
    <w:rsid w:val="001D4B1B"/>
  </w:style>
  <w:style w:type="paragraph" w:styleId="Caption">
    <w:name w:val="caption"/>
    <w:basedOn w:val="Standard"/>
    <w:qFormat/>
    <w:rsid w:val="001D4B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D4B1B"/>
    <w:pPr>
      <w:suppressLineNumbers/>
    </w:pPr>
  </w:style>
  <w:style w:type="paragraph" w:customStyle="1" w:styleId="Textbodyindent">
    <w:name w:val="Text body indent"/>
    <w:basedOn w:val="Standard"/>
    <w:rsid w:val="001D4B1B"/>
    <w:pPr>
      <w:spacing w:after="120"/>
      <w:ind w:left="360"/>
    </w:pPr>
    <w:rPr>
      <w:lang w:val="en-GB"/>
    </w:rPr>
  </w:style>
  <w:style w:type="character" w:customStyle="1" w:styleId="WW8Num7z0">
    <w:name w:val="WW8Num7z0"/>
    <w:rsid w:val="001D4B1B"/>
    <w:rPr>
      <w:rFonts w:ascii="Webdings" w:hAnsi="Webdings"/>
      <w:sz w:val="24"/>
      <w:szCs w:val="24"/>
    </w:rPr>
  </w:style>
  <w:style w:type="character" w:customStyle="1" w:styleId="WW8Num7z1">
    <w:name w:val="WW8Num7z1"/>
    <w:rsid w:val="001D4B1B"/>
    <w:rPr>
      <w:rFonts w:ascii="Courier New" w:hAnsi="Courier New" w:cs="Courier New"/>
    </w:rPr>
  </w:style>
  <w:style w:type="character" w:customStyle="1" w:styleId="WW8Num7z2">
    <w:name w:val="WW8Num7z2"/>
    <w:rsid w:val="001D4B1B"/>
    <w:rPr>
      <w:rFonts w:ascii="Wingdings" w:hAnsi="Wingdings"/>
    </w:rPr>
  </w:style>
  <w:style w:type="character" w:customStyle="1" w:styleId="WW8Num7z3">
    <w:name w:val="WW8Num7z3"/>
    <w:rsid w:val="001D4B1B"/>
    <w:rPr>
      <w:rFonts w:ascii="Symbol" w:hAnsi="Symbol"/>
    </w:rPr>
  </w:style>
  <w:style w:type="character" w:styleId="PlaceholderText">
    <w:name w:val="Placeholder Text"/>
    <w:rsid w:val="001D4B1B"/>
    <w:rPr>
      <w:color w:val="808080"/>
    </w:rPr>
  </w:style>
  <w:style w:type="paragraph" w:styleId="BodyTextIndent">
    <w:name w:val="Body Text Indent"/>
    <w:basedOn w:val="Normal"/>
    <w:rsid w:val="001D4B1B"/>
    <w:pPr>
      <w:widowControl/>
      <w:suppressAutoHyphens w:val="0"/>
      <w:spacing w:after="120"/>
      <w:ind w:left="36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IndentChar">
    <w:name w:val="Body Text Indent Char"/>
    <w:rsid w:val="001D4B1B"/>
    <w:rPr>
      <w:rFonts w:eastAsia="Times New Roman" w:cs="Times New Roman"/>
      <w:kern w:val="0"/>
      <w:lang w:val="en-GB" w:eastAsia="en-US" w:bidi="ar-SA"/>
    </w:rPr>
  </w:style>
  <w:style w:type="paragraph" w:styleId="Title">
    <w:name w:val="Title"/>
    <w:basedOn w:val="Normal"/>
    <w:qFormat/>
    <w:rsid w:val="001D4B1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val="en-US" w:eastAsia="en-US" w:bidi="ar-SA"/>
    </w:rPr>
  </w:style>
  <w:style w:type="character" w:customStyle="1" w:styleId="TitleChar">
    <w:name w:val="Title Char"/>
    <w:rsid w:val="001D4B1B"/>
    <w:rPr>
      <w:rFonts w:eastAsia="Times New Roman" w:cs="Times New Roman"/>
      <w:b/>
      <w:bCs/>
      <w:kern w:val="0"/>
      <w:lang w:val="en-US" w:eastAsia="en-US" w:bidi="ar-SA"/>
    </w:rPr>
  </w:style>
  <w:style w:type="paragraph" w:styleId="ListParagraph">
    <w:name w:val="List Paragraph"/>
    <w:basedOn w:val="Normal"/>
    <w:qFormat/>
    <w:rsid w:val="001D4B1B"/>
    <w:pPr>
      <w:ind w:left="720"/>
    </w:pPr>
    <w:rPr>
      <w:rFonts w:cs="Mangal"/>
      <w:szCs w:val="21"/>
    </w:rPr>
  </w:style>
  <w:style w:type="paragraph" w:customStyle="1" w:styleId="Normalverdana">
    <w:name w:val="Normal+verdana"/>
    <w:basedOn w:val="Normal"/>
    <w:rsid w:val="001D4B1B"/>
    <w:pPr>
      <w:widowControl/>
      <w:numPr>
        <w:numId w:val="2"/>
      </w:numPr>
      <w:suppressAutoHyphens w:val="0"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val="en-US" w:eastAsia="en-US" w:bidi="ar-SA"/>
    </w:rPr>
  </w:style>
  <w:style w:type="paragraph" w:customStyle="1" w:styleId="NormalBullet">
    <w:name w:val="Normal Bullet"/>
    <w:basedOn w:val="Normal"/>
    <w:rsid w:val="001014E7"/>
    <w:pPr>
      <w:widowControl/>
      <w:suppressAutoHyphens w:val="0"/>
      <w:autoSpaceDN/>
      <w:ind w:left="-1800"/>
      <w:textAlignment w:val="auto"/>
    </w:pPr>
    <w:rPr>
      <w:rFonts w:eastAsia="Times New Roman" w:cs="Times New Roman"/>
      <w:kern w:val="0"/>
      <w:lang w:val="en-US" w:eastAsia="ar-SA" w:bidi="ar-SA"/>
    </w:rPr>
  </w:style>
  <w:style w:type="paragraph" w:customStyle="1" w:styleId="ResponsibilityBullets">
    <w:name w:val="Responsibility Bullets"/>
    <w:basedOn w:val="Normal"/>
    <w:rsid w:val="001014E7"/>
    <w:pPr>
      <w:widowControl/>
      <w:tabs>
        <w:tab w:val="num" w:pos="720"/>
      </w:tabs>
      <w:suppressAutoHyphens w:val="0"/>
      <w:overflowPunct w:val="0"/>
      <w:autoSpaceDE w:val="0"/>
      <w:autoSpaceDN/>
      <w:ind w:left="-1800"/>
      <w:jc w:val="both"/>
    </w:pPr>
    <w:rPr>
      <w:rFonts w:ascii="Arial" w:eastAsia="Times New Roman" w:hAnsi="Arial" w:cs="Times New Roman"/>
      <w:color w:val="000000"/>
      <w:kern w:val="0"/>
      <w:sz w:val="20"/>
      <w:szCs w:val="22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unhideWhenUsed/>
    <w:rsid w:val="00764EDB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BodyTextChar">
    <w:name w:val="Body Text Char"/>
    <w:link w:val="BodyText"/>
    <w:uiPriority w:val="99"/>
    <w:rsid w:val="00764EDB"/>
    <w:rPr>
      <w:rFonts w:cs="Mangal"/>
      <w:szCs w:val="21"/>
    </w:rPr>
  </w:style>
  <w:style w:type="paragraph" w:styleId="PlainText">
    <w:name w:val="Plain Text"/>
    <w:basedOn w:val="Normal"/>
    <w:link w:val="PlainTextChar"/>
    <w:rsid w:val="00C817AE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ar-SA" w:bidi="ar-SA"/>
    </w:rPr>
  </w:style>
  <w:style w:type="character" w:customStyle="1" w:styleId="PlainTextChar">
    <w:name w:val="Plain Text Char"/>
    <w:link w:val="PlainText"/>
    <w:rsid w:val="00C817AE"/>
    <w:rPr>
      <w:rFonts w:ascii="Courier New" w:eastAsia="Times New Roman" w:hAnsi="Courier New" w:cs="Courier New"/>
      <w:kern w:val="0"/>
      <w:sz w:val="20"/>
      <w:szCs w:val="20"/>
      <w:lang w:val="en-US" w:eastAsia="ar-SA" w:bidi="ar-SA"/>
    </w:rPr>
  </w:style>
  <w:style w:type="numbering" w:customStyle="1" w:styleId="WW8Num7">
    <w:name w:val="WW8Num7"/>
    <w:basedOn w:val="NoList"/>
    <w:rsid w:val="001D4B1B"/>
    <w:pPr>
      <w:numPr>
        <w:numId w:val="1"/>
      </w:numPr>
    </w:pPr>
  </w:style>
  <w:style w:type="numbering" w:customStyle="1" w:styleId="LFO7">
    <w:name w:val="LFO7"/>
    <w:basedOn w:val="NoList"/>
    <w:rsid w:val="001D4B1B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0B4779"/>
    <w:pPr>
      <w:spacing w:after="120" w:line="480" w:lineRule="auto"/>
      <w:ind w:left="283"/>
    </w:pPr>
    <w:rPr>
      <w:rFonts w:cs="Times New Roman"/>
      <w:kern w:val="0"/>
      <w:sz w:val="20"/>
      <w:szCs w:val="21"/>
      <w:lang w:bidi="ar-SA"/>
    </w:rPr>
  </w:style>
  <w:style w:type="character" w:customStyle="1" w:styleId="BodyTextIndent2Char">
    <w:name w:val="Body Text Indent 2 Char"/>
    <w:link w:val="BodyTextIndent2"/>
    <w:uiPriority w:val="99"/>
    <w:rsid w:val="000B4779"/>
    <w:rPr>
      <w:rFonts w:cs="Mangal"/>
      <w:szCs w:val="21"/>
    </w:rPr>
  </w:style>
  <w:style w:type="character" w:customStyle="1" w:styleId="WW8Num15z0">
    <w:name w:val="WW8Num15z0"/>
    <w:rsid w:val="000B4779"/>
    <w:rPr>
      <w:rFonts w:ascii="Symbol" w:hAnsi="Symbol"/>
    </w:rPr>
  </w:style>
  <w:style w:type="character" w:styleId="Hyperlink">
    <w:name w:val="Hyperlink"/>
    <w:uiPriority w:val="99"/>
    <w:unhideWhenUsed/>
    <w:rsid w:val="0035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4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Strong">
    <w:name w:val="Strong"/>
    <w:uiPriority w:val="22"/>
    <w:qFormat/>
    <w:rsid w:val="004D3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9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682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6947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F81B-561F-4F8C-947F-92B66ADF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SRIDHAR VENUGOPAL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SRIDHAR VENUGOPAL</dc:title>
  <cp:lastModifiedBy>T</cp:lastModifiedBy>
  <cp:revision>2</cp:revision>
  <dcterms:created xsi:type="dcterms:W3CDTF">2015-11-16T09:41:00Z</dcterms:created>
  <dcterms:modified xsi:type="dcterms:W3CDTF">2015-11-16T09:41:00Z</dcterms:modified>
</cp:coreProperties>
</file>