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79"/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bottom w:w="60" w:type="dxa"/>
        </w:tblCellMar>
        <w:tblLook w:val="0000" w:firstRow="0" w:lastRow="0" w:firstColumn="0" w:lastColumn="0" w:noHBand="0" w:noVBand="0"/>
      </w:tblPr>
      <w:tblGrid>
        <w:gridCol w:w="6942"/>
        <w:gridCol w:w="529"/>
        <w:gridCol w:w="527"/>
        <w:gridCol w:w="529"/>
        <w:gridCol w:w="623"/>
        <w:gridCol w:w="611"/>
      </w:tblGrid>
      <w:tr w:rsidR="00B91E4B" w:rsidTr="004E63FD">
        <w:tc>
          <w:tcPr>
            <w:tcW w:w="3556" w:type="pct"/>
            <w:tcBorders>
              <w:right w:val="nil"/>
            </w:tcBorders>
            <w:shd w:val="clear" w:color="auto" w:fill="D9D9D9" w:themeFill="background1" w:themeFillShade="D9"/>
          </w:tcPr>
          <w:p w:rsidR="00B91E4B" w:rsidRDefault="00872251">
            <w:pPr>
              <w:pStyle w:val="Nagwek1"/>
              <w:rPr>
                <w:rFonts w:asciiTheme="minorHAnsi" w:hAnsiTheme="minorHAnsi" w:cs="Arial"/>
                <w:caps/>
                <w:sz w:val="22"/>
                <w:szCs w:val="24"/>
              </w:rPr>
            </w:pPr>
            <w:r>
              <w:rPr>
                <w:rFonts w:asciiTheme="minorHAnsi" w:hAnsiTheme="minorHAnsi" w:cs="Arial"/>
                <w:caps/>
                <w:sz w:val="22"/>
                <w:szCs w:val="24"/>
              </w:rPr>
              <w:t>Internal and external relationships</w:t>
            </w:r>
          </w:p>
        </w:tc>
        <w:tc>
          <w:tcPr>
            <w:tcW w:w="27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91E4B" w:rsidRDefault="00B91E4B">
            <w:pPr>
              <w:pStyle w:val="Nagwek1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91E4B" w:rsidRDefault="00B91E4B">
            <w:pPr>
              <w:pStyle w:val="Nagwek1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91E4B" w:rsidRDefault="00B91E4B">
            <w:pPr>
              <w:pStyle w:val="Nagwek1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1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91E4B" w:rsidRDefault="00B91E4B">
            <w:pPr>
              <w:pStyle w:val="Nagwek1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13" w:type="pct"/>
            <w:tcBorders>
              <w:left w:val="nil"/>
            </w:tcBorders>
            <w:shd w:val="clear" w:color="auto" w:fill="D9D9D9" w:themeFill="background1" w:themeFillShade="D9"/>
          </w:tcPr>
          <w:p w:rsidR="00B91E4B" w:rsidRDefault="00B91E4B">
            <w:pPr>
              <w:pStyle w:val="Nagwek1"/>
              <w:rPr>
                <w:rFonts w:asciiTheme="minorHAnsi" w:hAnsiTheme="minorHAnsi" w:cs="Arial"/>
                <w:sz w:val="22"/>
              </w:rPr>
            </w:pPr>
          </w:p>
        </w:tc>
      </w:tr>
    </w:tbl>
    <w:tbl>
      <w:tblPr>
        <w:tblStyle w:val="Tabela-Siatka"/>
        <w:tblW w:w="0" w:type="auto"/>
        <w:tblInd w:w="18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8"/>
        <w:gridCol w:w="2410"/>
        <w:gridCol w:w="567"/>
        <w:gridCol w:w="2268"/>
        <w:gridCol w:w="567"/>
        <w:gridCol w:w="1559"/>
      </w:tblGrid>
      <w:tr w:rsidR="00B91E4B">
        <w:tc>
          <w:tcPr>
            <w:tcW w:w="628" w:type="dxa"/>
            <w:shd w:val="clear" w:color="auto" w:fill="D9D9D9" w:themeFill="background1" w:themeFillShade="D9"/>
          </w:tcPr>
          <w:p w:rsidR="00B91E4B" w:rsidRDefault="00872251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NP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91E4B" w:rsidRDefault="00872251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performing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91E4B" w:rsidRDefault="00872251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GP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91E4B" w:rsidRDefault="00872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Performance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91E4B" w:rsidRDefault="008722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91E4B" w:rsidRDefault="00872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applicable</w:t>
            </w:r>
          </w:p>
        </w:tc>
      </w:tr>
      <w:tr w:rsidR="00B91E4B">
        <w:tc>
          <w:tcPr>
            <w:tcW w:w="628" w:type="dxa"/>
            <w:shd w:val="clear" w:color="auto" w:fill="D9D9D9" w:themeFill="background1" w:themeFillShade="D9"/>
          </w:tcPr>
          <w:p w:rsidR="00B91E4B" w:rsidRDefault="00872251">
            <w:pPr>
              <w:pStyle w:val="Akapitzlist"/>
              <w:ind w:left="0"/>
              <w:rPr>
                <w:b/>
                <w:sz w:val="18"/>
                <w:szCs w:val="18"/>
              </w:rPr>
            </w:pPr>
            <w:bookmarkStart w:id="0" w:name="_GoBack" w:colFirst="0" w:colLast="4"/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91E4B" w:rsidRDefault="00872251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Needs Development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91E4B" w:rsidRDefault="00872251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91E4B" w:rsidRDefault="00872251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Outstanding Performance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B91E4B" w:rsidRDefault="00B91E4B">
            <w:pPr>
              <w:pStyle w:val="Akapitzlist"/>
              <w:ind w:left="0"/>
              <w:rPr>
                <w:b/>
                <w:sz w:val="18"/>
                <w:szCs w:val="18"/>
              </w:rPr>
            </w:pPr>
          </w:p>
        </w:tc>
      </w:tr>
      <w:bookmarkEnd w:id="0"/>
    </w:tbl>
    <w:p w:rsidR="00B91E4B" w:rsidRDefault="00B91E4B" w:rsidP="00033713">
      <w:pPr>
        <w:rPr>
          <w:b/>
          <w:sz w:val="28"/>
          <w:szCs w:val="28"/>
        </w:rPr>
      </w:pPr>
    </w:p>
    <w:sectPr w:rsidR="00B91E4B">
      <w:footerReference w:type="first" r:id="rId9"/>
      <w:pgSz w:w="11906" w:h="16838"/>
      <w:pgMar w:top="1134" w:right="1134" w:bottom="1134" w:left="1134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DED" w:rsidRDefault="00F11DED">
      <w:pPr>
        <w:spacing w:after="0" w:line="240" w:lineRule="auto"/>
      </w:pPr>
      <w:r>
        <w:separator/>
      </w:r>
    </w:p>
  </w:endnote>
  <w:endnote w:type="continuationSeparator" w:id="0">
    <w:p w:rsidR="00F11DED" w:rsidRDefault="00F1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26326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:rsidR="00B91E4B" w:rsidRDefault="0087225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805292">
          <w:rPr>
            <w:noProof/>
            <w:sz w:val="20"/>
            <w:szCs w:val="20"/>
          </w:rPr>
          <w:t>1</w:t>
        </w:r>
        <w:r>
          <w:rPr>
            <w:noProof/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| </w:t>
        </w:r>
        <w:r>
          <w:rPr>
            <w:color w:val="808080" w:themeColor="background1" w:themeShade="80"/>
            <w:spacing w:val="60"/>
            <w:sz w:val="20"/>
            <w:szCs w:val="20"/>
          </w:rPr>
          <w:t>Page</w:t>
        </w:r>
      </w:p>
    </w:sdtContent>
  </w:sdt>
  <w:p w:rsidR="00B91E4B" w:rsidRDefault="00B91E4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DED" w:rsidRDefault="00F11DED">
      <w:pPr>
        <w:spacing w:after="0" w:line="240" w:lineRule="auto"/>
      </w:pPr>
      <w:r>
        <w:separator/>
      </w:r>
    </w:p>
  </w:footnote>
  <w:footnote w:type="continuationSeparator" w:id="0">
    <w:p w:rsidR="00F11DED" w:rsidRDefault="00F1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106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</w:rPr>
    </w:lvl>
  </w:abstractNum>
  <w:abstractNum w:abstractNumId="2">
    <w:nsid w:val="00000002"/>
    <w:multiLevelType w:val="multilevel"/>
    <w:tmpl w:val="0000000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</w:abstractNum>
  <w:abstractNum w:abstractNumId="4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</w:abstractNum>
  <w:abstractNum w:abstractNumId="5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</w:abstractNum>
  <w:abstractNum w:abstractNumId="6">
    <w:nsid w:val="00000009"/>
    <w:multiLevelType w:val="singleLevel"/>
    <w:tmpl w:val="00000009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</w:abstractNum>
  <w:abstractNum w:abstractNumId="7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</w:abstractNum>
  <w:abstractNum w:abstractNumId="8">
    <w:nsid w:val="0000000B"/>
    <w:multiLevelType w:val="singleLevel"/>
    <w:tmpl w:val="0000000B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</w:abstractNum>
  <w:abstractNum w:abstractNumId="9">
    <w:nsid w:val="0B0565C6"/>
    <w:multiLevelType w:val="hybridMultilevel"/>
    <w:tmpl w:val="A5E27CDE"/>
    <w:lvl w:ilvl="0" w:tplc="D5FA5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E626B2F"/>
    <w:multiLevelType w:val="hybridMultilevel"/>
    <w:tmpl w:val="6A5CDB14"/>
    <w:lvl w:ilvl="0" w:tplc="000000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A6147D"/>
    <w:multiLevelType w:val="hybridMultilevel"/>
    <w:tmpl w:val="6D722B8E"/>
    <w:lvl w:ilvl="0" w:tplc="58F0501A">
      <w:start w:val="1"/>
      <w:numFmt w:val="decimal"/>
      <w:lvlText w:val="%1."/>
      <w:lvlJc w:val="left"/>
      <w:pPr>
        <w:ind w:left="1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9" w:hanging="360"/>
      </w:pPr>
    </w:lvl>
    <w:lvl w:ilvl="2" w:tplc="0809001B" w:tentative="1">
      <w:start w:val="1"/>
      <w:numFmt w:val="lowerRoman"/>
      <w:lvlText w:val="%3."/>
      <w:lvlJc w:val="right"/>
      <w:pPr>
        <w:ind w:left="1629" w:hanging="180"/>
      </w:pPr>
    </w:lvl>
    <w:lvl w:ilvl="3" w:tplc="0809000F" w:tentative="1">
      <w:start w:val="1"/>
      <w:numFmt w:val="decimal"/>
      <w:lvlText w:val="%4."/>
      <w:lvlJc w:val="left"/>
      <w:pPr>
        <w:ind w:left="2349" w:hanging="360"/>
      </w:pPr>
    </w:lvl>
    <w:lvl w:ilvl="4" w:tplc="08090019" w:tentative="1">
      <w:start w:val="1"/>
      <w:numFmt w:val="lowerLetter"/>
      <w:lvlText w:val="%5."/>
      <w:lvlJc w:val="left"/>
      <w:pPr>
        <w:ind w:left="3069" w:hanging="360"/>
      </w:pPr>
    </w:lvl>
    <w:lvl w:ilvl="5" w:tplc="0809001B" w:tentative="1">
      <w:start w:val="1"/>
      <w:numFmt w:val="lowerRoman"/>
      <w:lvlText w:val="%6."/>
      <w:lvlJc w:val="right"/>
      <w:pPr>
        <w:ind w:left="3789" w:hanging="180"/>
      </w:pPr>
    </w:lvl>
    <w:lvl w:ilvl="6" w:tplc="0809000F" w:tentative="1">
      <w:start w:val="1"/>
      <w:numFmt w:val="decimal"/>
      <w:lvlText w:val="%7."/>
      <w:lvlJc w:val="left"/>
      <w:pPr>
        <w:ind w:left="4509" w:hanging="360"/>
      </w:pPr>
    </w:lvl>
    <w:lvl w:ilvl="7" w:tplc="08090019" w:tentative="1">
      <w:start w:val="1"/>
      <w:numFmt w:val="lowerLetter"/>
      <w:lvlText w:val="%8."/>
      <w:lvlJc w:val="left"/>
      <w:pPr>
        <w:ind w:left="5229" w:hanging="360"/>
      </w:pPr>
    </w:lvl>
    <w:lvl w:ilvl="8" w:tplc="0809001B" w:tentative="1">
      <w:start w:val="1"/>
      <w:numFmt w:val="lowerRoman"/>
      <w:lvlText w:val="%9."/>
      <w:lvlJc w:val="right"/>
      <w:pPr>
        <w:ind w:left="5949" w:hanging="180"/>
      </w:pPr>
    </w:lvl>
  </w:abstractNum>
  <w:abstractNum w:abstractNumId="12">
    <w:nsid w:val="105F5166"/>
    <w:multiLevelType w:val="hybridMultilevel"/>
    <w:tmpl w:val="DBFCC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37ED2"/>
    <w:multiLevelType w:val="hybridMultilevel"/>
    <w:tmpl w:val="3170ED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FC45BF"/>
    <w:multiLevelType w:val="hybridMultilevel"/>
    <w:tmpl w:val="40F2F4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B025379"/>
    <w:multiLevelType w:val="hybridMultilevel"/>
    <w:tmpl w:val="301861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D711B07"/>
    <w:multiLevelType w:val="hybridMultilevel"/>
    <w:tmpl w:val="03508EBA"/>
    <w:lvl w:ilvl="0" w:tplc="66B0DB2A">
      <w:start w:val="1"/>
      <w:numFmt w:val="decimal"/>
      <w:lvlText w:val="%1."/>
      <w:lvlJc w:val="left"/>
      <w:pPr>
        <w:ind w:left="189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909" w:hanging="360"/>
      </w:pPr>
    </w:lvl>
    <w:lvl w:ilvl="2" w:tplc="0809001B" w:tentative="1">
      <w:start w:val="1"/>
      <w:numFmt w:val="lowerRoman"/>
      <w:lvlText w:val="%3."/>
      <w:lvlJc w:val="right"/>
      <w:pPr>
        <w:ind w:left="1629" w:hanging="180"/>
      </w:pPr>
    </w:lvl>
    <w:lvl w:ilvl="3" w:tplc="0809000F" w:tentative="1">
      <w:start w:val="1"/>
      <w:numFmt w:val="decimal"/>
      <w:lvlText w:val="%4."/>
      <w:lvlJc w:val="left"/>
      <w:pPr>
        <w:ind w:left="2349" w:hanging="360"/>
      </w:pPr>
    </w:lvl>
    <w:lvl w:ilvl="4" w:tplc="08090019" w:tentative="1">
      <w:start w:val="1"/>
      <w:numFmt w:val="lowerLetter"/>
      <w:lvlText w:val="%5."/>
      <w:lvlJc w:val="left"/>
      <w:pPr>
        <w:ind w:left="3069" w:hanging="360"/>
      </w:pPr>
    </w:lvl>
    <w:lvl w:ilvl="5" w:tplc="0809001B" w:tentative="1">
      <w:start w:val="1"/>
      <w:numFmt w:val="lowerRoman"/>
      <w:lvlText w:val="%6."/>
      <w:lvlJc w:val="right"/>
      <w:pPr>
        <w:ind w:left="3789" w:hanging="180"/>
      </w:pPr>
    </w:lvl>
    <w:lvl w:ilvl="6" w:tplc="0809000F" w:tentative="1">
      <w:start w:val="1"/>
      <w:numFmt w:val="decimal"/>
      <w:lvlText w:val="%7."/>
      <w:lvlJc w:val="left"/>
      <w:pPr>
        <w:ind w:left="4509" w:hanging="360"/>
      </w:pPr>
    </w:lvl>
    <w:lvl w:ilvl="7" w:tplc="08090019" w:tentative="1">
      <w:start w:val="1"/>
      <w:numFmt w:val="lowerLetter"/>
      <w:lvlText w:val="%8."/>
      <w:lvlJc w:val="left"/>
      <w:pPr>
        <w:ind w:left="5229" w:hanging="360"/>
      </w:pPr>
    </w:lvl>
    <w:lvl w:ilvl="8" w:tplc="0809001B" w:tentative="1">
      <w:start w:val="1"/>
      <w:numFmt w:val="lowerRoman"/>
      <w:lvlText w:val="%9."/>
      <w:lvlJc w:val="right"/>
      <w:pPr>
        <w:ind w:left="5949" w:hanging="180"/>
      </w:pPr>
    </w:lvl>
  </w:abstractNum>
  <w:abstractNum w:abstractNumId="17">
    <w:nsid w:val="4DCB3006"/>
    <w:multiLevelType w:val="hybridMultilevel"/>
    <w:tmpl w:val="E0EA2D0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3510A"/>
    <w:multiLevelType w:val="hybridMultilevel"/>
    <w:tmpl w:val="52EC7F98"/>
    <w:lvl w:ilvl="0" w:tplc="B672CB94">
      <w:start w:val="1"/>
      <w:numFmt w:val="decimal"/>
      <w:lvlText w:val="%1."/>
      <w:lvlJc w:val="left"/>
      <w:pPr>
        <w:ind w:left="189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909" w:hanging="360"/>
      </w:pPr>
    </w:lvl>
    <w:lvl w:ilvl="2" w:tplc="0809001B" w:tentative="1">
      <w:start w:val="1"/>
      <w:numFmt w:val="lowerRoman"/>
      <w:lvlText w:val="%3."/>
      <w:lvlJc w:val="right"/>
      <w:pPr>
        <w:ind w:left="1629" w:hanging="180"/>
      </w:pPr>
    </w:lvl>
    <w:lvl w:ilvl="3" w:tplc="0809000F" w:tentative="1">
      <w:start w:val="1"/>
      <w:numFmt w:val="decimal"/>
      <w:lvlText w:val="%4."/>
      <w:lvlJc w:val="left"/>
      <w:pPr>
        <w:ind w:left="2349" w:hanging="360"/>
      </w:pPr>
    </w:lvl>
    <w:lvl w:ilvl="4" w:tplc="08090019" w:tentative="1">
      <w:start w:val="1"/>
      <w:numFmt w:val="lowerLetter"/>
      <w:lvlText w:val="%5."/>
      <w:lvlJc w:val="left"/>
      <w:pPr>
        <w:ind w:left="3069" w:hanging="360"/>
      </w:pPr>
    </w:lvl>
    <w:lvl w:ilvl="5" w:tplc="0809001B" w:tentative="1">
      <w:start w:val="1"/>
      <w:numFmt w:val="lowerRoman"/>
      <w:lvlText w:val="%6."/>
      <w:lvlJc w:val="right"/>
      <w:pPr>
        <w:ind w:left="3789" w:hanging="180"/>
      </w:pPr>
    </w:lvl>
    <w:lvl w:ilvl="6" w:tplc="0809000F" w:tentative="1">
      <w:start w:val="1"/>
      <w:numFmt w:val="decimal"/>
      <w:lvlText w:val="%7."/>
      <w:lvlJc w:val="left"/>
      <w:pPr>
        <w:ind w:left="4509" w:hanging="360"/>
      </w:pPr>
    </w:lvl>
    <w:lvl w:ilvl="7" w:tplc="08090019" w:tentative="1">
      <w:start w:val="1"/>
      <w:numFmt w:val="lowerLetter"/>
      <w:lvlText w:val="%8."/>
      <w:lvlJc w:val="left"/>
      <w:pPr>
        <w:ind w:left="5229" w:hanging="360"/>
      </w:pPr>
    </w:lvl>
    <w:lvl w:ilvl="8" w:tplc="0809001B" w:tentative="1">
      <w:start w:val="1"/>
      <w:numFmt w:val="lowerRoman"/>
      <w:lvlText w:val="%9."/>
      <w:lvlJc w:val="right"/>
      <w:pPr>
        <w:ind w:left="5949" w:hanging="180"/>
      </w:pPr>
    </w:lvl>
  </w:abstractNum>
  <w:abstractNum w:abstractNumId="19">
    <w:nsid w:val="567E5BD5"/>
    <w:multiLevelType w:val="hybridMultilevel"/>
    <w:tmpl w:val="A5E27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4B24743"/>
    <w:multiLevelType w:val="hybridMultilevel"/>
    <w:tmpl w:val="ADA079CE"/>
    <w:lvl w:ilvl="0" w:tplc="9A80AC68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E11D3"/>
    <w:multiLevelType w:val="hybridMultilevel"/>
    <w:tmpl w:val="48D8F48C"/>
    <w:lvl w:ilvl="0" w:tplc="82E04ABA">
      <w:start w:val="4"/>
      <w:numFmt w:val="decimal"/>
      <w:lvlText w:val="%1."/>
      <w:lvlJc w:val="left"/>
      <w:pPr>
        <w:ind w:left="1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9" w:hanging="360"/>
      </w:pPr>
    </w:lvl>
    <w:lvl w:ilvl="2" w:tplc="0809001B" w:tentative="1">
      <w:start w:val="1"/>
      <w:numFmt w:val="lowerRoman"/>
      <w:lvlText w:val="%3."/>
      <w:lvlJc w:val="right"/>
      <w:pPr>
        <w:ind w:left="1629" w:hanging="180"/>
      </w:pPr>
    </w:lvl>
    <w:lvl w:ilvl="3" w:tplc="0809000F" w:tentative="1">
      <w:start w:val="1"/>
      <w:numFmt w:val="decimal"/>
      <w:lvlText w:val="%4."/>
      <w:lvlJc w:val="left"/>
      <w:pPr>
        <w:ind w:left="2349" w:hanging="360"/>
      </w:pPr>
    </w:lvl>
    <w:lvl w:ilvl="4" w:tplc="08090019" w:tentative="1">
      <w:start w:val="1"/>
      <w:numFmt w:val="lowerLetter"/>
      <w:lvlText w:val="%5."/>
      <w:lvlJc w:val="left"/>
      <w:pPr>
        <w:ind w:left="3069" w:hanging="360"/>
      </w:pPr>
    </w:lvl>
    <w:lvl w:ilvl="5" w:tplc="0809001B" w:tentative="1">
      <w:start w:val="1"/>
      <w:numFmt w:val="lowerRoman"/>
      <w:lvlText w:val="%6."/>
      <w:lvlJc w:val="right"/>
      <w:pPr>
        <w:ind w:left="3789" w:hanging="180"/>
      </w:pPr>
    </w:lvl>
    <w:lvl w:ilvl="6" w:tplc="0809000F" w:tentative="1">
      <w:start w:val="1"/>
      <w:numFmt w:val="decimal"/>
      <w:lvlText w:val="%7."/>
      <w:lvlJc w:val="left"/>
      <w:pPr>
        <w:ind w:left="4509" w:hanging="360"/>
      </w:pPr>
    </w:lvl>
    <w:lvl w:ilvl="7" w:tplc="08090019" w:tentative="1">
      <w:start w:val="1"/>
      <w:numFmt w:val="lowerLetter"/>
      <w:lvlText w:val="%8."/>
      <w:lvlJc w:val="left"/>
      <w:pPr>
        <w:ind w:left="5229" w:hanging="360"/>
      </w:pPr>
    </w:lvl>
    <w:lvl w:ilvl="8" w:tplc="0809001B" w:tentative="1">
      <w:start w:val="1"/>
      <w:numFmt w:val="lowerRoman"/>
      <w:lvlText w:val="%9."/>
      <w:lvlJc w:val="right"/>
      <w:pPr>
        <w:ind w:left="5949" w:hanging="180"/>
      </w:pPr>
    </w:lvl>
  </w:abstractNum>
  <w:abstractNum w:abstractNumId="22">
    <w:nsid w:val="7AA02836"/>
    <w:multiLevelType w:val="hybridMultilevel"/>
    <w:tmpl w:val="B7FE05D4"/>
    <w:lvl w:ilvl="0" w:tplc="EF649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CC20CE"/>
    <w:multiLevelType w:val="hybridMultilevel"/>
    <w:tmpl w:val="285A76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12"/>
  </w:num>
  <w:num w:numId="11">
    <w:abstractNumId w:val="22"/>
  </w:num>
  <w:num w:numId="12">
    <w:abstractNumId w:val="23"/>
  </w:num>
  <w:num w:numId="13">
    <w:abstractNumId w:val="11"/>
  </w:num>
  <w:num w:numId="14">
    <w:abstractNumId w:val="21"/>
  </w:num>
  <w:num w:numId="15">
    <w:abstractNumId w:val="0"/>
  </w:num>
  <w:num w:numId="16">
    <w:abstractNumId w:val="14"/>
  </w:num>
  <w:num w:numId="17">
    <w:abstractNumId w:val="19"/>
  </w:num>
  <w:num w:numId="18">
    <w:abstractNumId w:val="9"/>
  </w:num>
  <w:num w:numId="19">
    <w:abstractNumId w:val="15"/>
  </w:num>
  <w:num w:numId="20">
    <w:abstractNumId w:val="13"/>
  </w:num>
  <w:num w:numId="21">
    <w:abstractNumId w:val="20"/>
  </w:num>
  <w:num w:numId="22">
    <w:abstractNumId w:val="18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4B"/>
    <w:rsid w:val="00033713"/>
    <w:rsid w:val="001809F2"/>
    <w:rsid w:val="002C44BA"/>
    <w:rsid w:val="004E63FD"/>
    <w:rsid w:val="006334C8"/>
    <w:rsid w:val="00774651"/>
    <w:rsid w:val="00805292"/>
    <w:rsid w:val="00872251"/>
    <w:rsid w:val="009317D2"/>
    <w:rsid w:val="00AB273B"/>
    <w:rsid w:val="00B91E4B"/>
    <w:rsid w:val="00D415AD"/>
    <w:rsid w:val="00D56715"/>
    <w:rsid w:val="00F1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right" w:leader="underscore" w:pos="4680"/>
        <w:tab w:val="left" w:pos="5040"/>
        <w:tab w:val="right" w:leader="underscore" w:pos="963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Text">
    <w:name w:val="Default Text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semiHidden/>
    <w:pPr>
      <w:spacing w:after="0" w:line="240" w:lineRule="auto"/>
      <w:jc w:val="both"/>
    </w:pPr>
    <w:rPr>
      <w:rFonts w:ascii="Arial" w:eastAsia="Times New Roman" w:hAnsi="Arial" w:cs="Arial"/>
      <w:sz w:val="24"/>
      <w:szCs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Pr>
      <w:rFonts w:ascii="Arial" w:eastAsia="Times New Roman" w:hAnsi="Arial" w:cs="Arial"/>
      <w:sz w:val="24"/>
      <w:szCs w:val="18"/>
    </w:rPr>
  </w:style>
  <w:style w:type="character" w:customStyle="1" w:styleId="Nagwek1Znak">
    <w:name w:val="Nagłówek 1 Znak"/>
    <w:basedOn w:val="Domylnaczcionkaakapitu"/>
    <w:link w:val="Nagwek1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right" w:leader="underscore" w:pos="4680"/>
        <w:tab w:val="left" w:pos="5040"/>
        <w:tab w:val="right" w:leader="underscore" w:pos="963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Text">
    <w:name w:val="Default Text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semiHidden/>
    <w:pPr>
      <w:spacing w:after="0" w:line="240" w:lineRule="auto"/>
      <w:jc w:val="both"/>
    </w:pPr>
    <w:rPr>
      <w:rFonts w:ascii="Arial" w:eastAsia="Times New Roman" w:hAnsi="Arial" w:cs="Arial"/>
      <w:sz w:val="24"/>
      <w:szCs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Pr>
      <w:rFonts w:ascii="Arial" w:eastAsia="Times New Roman" w:hAnsi="Arial" w:cs="Arial"/>
      <w:sz w:val="24"/>
      <w:szCs w:val="18"/>
    </w:rPr>
  </w:style>
  <w:style w:type="character" w:customStyle="1" w:styleId="Nagwek1Znak">
    <w:name w:val="Nagłówek 1 Znak"/>
    <w:basedOn w:val="Domylnaczcionkaakapitu"/>
    <w:link w:val="Nagwek1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268F6-AD4B-4403-894F-A428CC25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SUPPORT STAFF PERFORMANCE MANAGEMENT REVIEW 2015                                                                                                                              </vt:lpstr>
      <vt:lpstr>PERFORMANCE MANAGEMENT REVIEW 2015                                                                                            FOR SUPPORT STAFF</vt:lpstr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STAFF PERFORMANCE MANAGEMENT REVIEW 2015                                                                                                                              </dc:title>
  <dc:creator>Kathryn Herlock</dc:creator>
  <cp:lastModifiedBy>Admin</cp:lastModifiedBy>
  <cp:revision>2</cp:revision>
  <cp:lastPrinted>2015-04-14T13:20:00Z</cp:lastPrinted>
  <dcterms:created xsi:type="dcterms:W3CDTF">2017-02-18T02:56:00Z</dcterms:created>
  <dcterms:modified xsi:type="dcterms:W3CDTF">2017-02-18T02:56:00Z</dcterms:modified>
</cp:coreProperties>
</file>