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4B" w:rsidRDefault="00872251">
      <w:pPr>
        <w:jc w:val="center"/>
        <w:rPr>
          <w:rFonts w:cs="Arial"/>
          <w:b/>
          <w:sz w:val="16"/>
          <w:szCs w:val="16"/>
        </w:rPr>
      </w:pPr>
      <w:r>
        <w:rPr>
          <w:rFonts w:cs="Tahoma"/>
          <w:noProof/>
          <w:sz w:val="40"/>
          <w:szCs w:val="40"/>
          <w:lang w:eastAsia="en-GB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-164465</wp:posOffset>
            </wp:positionV>
            <wp:extent cx="718820" cy="955040"/>
            <wp:effectExtent l="0" t="0" r="5080" b="0"/>
            <wp:wrapTight wrapText="bothSides">
              <wp:wrapPolygon edited="0">
                <wp:start x="0" y="0"/>
                <wp:lineTo x="0" y="21112"/>
                <wp:lineTo x="21180" y="21112"/>
                <wp:lineTo x="211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55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4B" w:rsidRDefault="00B91E4B">
      <w:pPr>
        <w:jc w:val="center"/>
        <w:rPr>
          <w:rFonts w:cs="Arial"/>
          <w:b/>
          <w:sz w:val="16"/>
          <w:szCs w:val="16"/>
        </w:rPr>
      </w:pPr>
    </w:p>
    <w:p w:rsidR="00B91E4B" w:rsidRDefault="00B91E4B">
      <w:pPr>
        <w:jc w:val="center"/>
        <w:rPr>
          <w:rFonts w:cs="Arial"/>
          <w:b/>
          <w:sz w:val="16"/>
          <w:szCs w:val="16"/>
        </w:rPr>
      </w:pPr>
    </w:p>
    <w:p w:rsidR="00B91E4B" w:rsidRDefault="00872251">
      <w:pPr>
        <w:jc w:val="center"/>
        <w:rPr>
          <w:rFonts w:cs="Arial"/>
          <w:b/>
          <w:sz w:val="32"/>
          <w:u w:val="single"/>
        </w:rPr>
      </w:pPr>
      <w:r>
        <w:rPr>
          <w:rFonts w:cs="Arial"/>
          <w:b/>
          <w:szCs w:val="16"/>
        </w:rPr>
        <w:t>WESTCLIFF HIGH SCHOOL FOR GIRLS</w:t>
      </w:r>
    </w:p>
    <w:p w:rsidR="00B91E4B" w:rsidRDefault="00B91E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ind w:left="-180" w:right="-370"/>
        <w:jc w:val="center"/>
        <w:rPr>
          <w:rFonts w:cs="Arial"/>
          <w:b/>
          <w:sz w:val="36"/>
          <w:szCs w:val="36"/>
        </w:rPr>
      </w:pPr>
    </w:p>
    <w:p w:rsidR="00B91E4B" w:rsidRDefault="0087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ind w:left="-180" w:right="-37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36"/>
          <w:szCs w:val="36"/>
        </w:rPr>
        <w:t>PERFORMANCE MANAGEMENT PROFORMA 2015</w:t>
      </w:r>
    </w:p>
    <w:p w:rsidR="00B91E4B" w:rsidRDefault="008722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ind w:left="-180" w:right="-370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FOR SUPPORT STAFF </w:t>
      </w:r>
    </w:p>
    <w:p w:rsidR="00B91E4B" w:rsidRDefault="00B91E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ind w:left="-180" w:right="-370"/>
        <w:jc w:val="center"/>
        <w:rPr>
          <w:rFonts w:cs="Arial"/>
          <w:b/>
          <w:sz w:val="28"/>
          <w:szCs w:val="28"/>
        </w:rPr>
      </w:pPr>
    </w:p>
    <w:p w:rsidR="00B91E4B" w:rsidRDefault="00B91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91E4B">
        <w:tc>
          <w:tcPr>
            <w:tcW w:w="2943" w:type="dxa"/>
            <w:shd w:val="clear" w:color="auto" w:fill="D9D9D9" w:themeFill="background1" w:themeFillShade="D9"/>
          </w:tcPr>
          <w:p w:rsidR="00B91E4B" w:rsidRDefault="008722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REVIEWEE</w:t>
            </w:r>
          </w:p>
          <w:p w:rsidR="00B91E4B" w:rsidRDefault="00B91E4B">
            <w:pPr>
              <w:rPr>
                <w:b/>
                <w:sz w:val="28"/>
                <w:szCs w:val="28"/>
              </w:rPr>
            </w:pPr>
          </w:p>
          <w:p w:rsidR="00B91E4B" w:rsidRDefault="00B91E4B"/>
        </w:tc>
        <w:tc>
          <w:tcPr>
            <w:tcW w:w="6299" w:type="dxa"/>
          </w:tcPr>
          <w:p w:rsidR="00B91E4B" w:rsidRDefault="00B91E4B"/>
        </w:tc>
      </w:tr>
    </w:tbl>
    <w:p w:rsidR="00B91E4B" w:rsidRDefault="00B91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91E4B">
        <w:tc>
          <w:tcPr>
            <w:tcW w:w="2943" w:type="dxa"/>
            <w:shd w:val="clear" w:color="auto" w:fill="D9D9D9" w:themeFill="background1" w:themeFillShade="D9"/>
          </w:tcPr>
          <w:p w:rsidR="00B91E4B" w:rsidRDefault="008722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REVIEWER</w:t>
            </w:r>
          </w:p>
          <w:p w:rsidR="00B91E4B" w:rsidRDefault="00B91E4B"/>
          <w:p w:rsidR="00B91E4B" w:rsidRDefault="00B91E4B"/>
        </w:tc>
        <w:tc>
          <w:tcPr>
            <w:tcW w:w="6299" w:type="dxa"/>
          </w:tcPr>
          <w:p w:rsidR="00B91E4B" w:rsidRDefault="00B91E4B"/>
        </w:tc>
      </w:tr>
    </w:tbl>
    <w:p w:rsidR="00B91E4B" w:rsidRDefault="00B91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91E4B">
        <w:tc>
          <w:tcPr>
            <w:tcW w:w="2943" w:type="dxa"/>
            <w:shd w:val="clear" w:color="auto" w:fill="D9D9D9" w:themeFill="background1" w:themeFillShade="D9"/>
          </w:tcPr>
          <w:p w:rsidR="00B91E4B" w:rsidRDefault="00872251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TITLE</w:t>
            </w:r>
          </w:p>
          <w:p w:rsidR="00B91E4B" w:rsidRDefault="00B91E4B">
            <w:pPr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B91E4B" w:rsidRDefault="00B91E4B">
            <w:pPr>
              <w:rPr>
                <w:b/>
                <w:sz w:val="28"/>
                <w:szCs w:val="28"/>
              </w:rPr>
            </w:pPr>
          </w:p>
        </w:tc>
      </w:tr>
    </w:tbl>
    <w:p w:rsidR="00B91E4B" w:rsidRDefault="00B91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91E4B">
        <w:tc>
          <w:tcPr>
            <w:tcW w:w="2943" w:type="dxa"/>
            <w:shd w:val="clear" w:color="auto" w:fill="D9D9D9" w:themeFill="background1" w:themeFillShade="D9"/>
          </w:tcPr>
          <w:p w:rsidR="00B91E4B" w:rsidRDefault="00872251">
            <w:r>
              <w:rPr>
                <w:b/>
                <w:sz w:val="28"/>
                <w:szCs w:val="28"/>
              </w:rPr>
              <w:t>MAIN RESPONSIBILITIES</w:t>
            </w:r>
          </w:p>
          <w:p w:rsidR="00B91E4B" w:rsidRDefault="00B91E4B"/>
        </w:tc>
        <w:tc>
          <w:tcPr>
            <w:tcW w:w="6299" w:type="dxa"/>
          </w:tcPr>
          <w:p w:rsidR="00B91E4B" w:rsidRDefault="00B91E4B"/>
          <w:p w:rsidR="00B91E4B" w:rsidRDefault="00B91E4B"/>
          <w:p w:rsidR="00B91E4B" w:rsidRDefault="00B91E4B"/>
          <w:p w:rsidR="00B91E4B" w:rsidRDefault="00B91E4B"/>
          <w:p w:rsidR="00B91E4B" w:rsidRDefault="00B91E4B"/>
          <w:p w:rsidR="00B91E4B" w:rsidRDefault="00B91E4B"/>
        </w:tc>
      </w:tr>
    </w:tbl>
    <w:p w:rsidR="00B91E4B" w:rsidRDefault="00B91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701"/>
      </w:tblGrid>
      <w:tr w:rsidR="00B91E4B">
        <w:tc>
          <w:tcPr>
            <w:tcW w:w="2943" w:type="dxa"/>
            <w:shd w:val="clear" w:color="auto" w:fill="D9D9D9" w:themeFill="background1" w:themeFillShade="D9"/>
          </w:tcPr>
          <w:p w:rsidR="00B91E4B" w:rsidRDefault="00872251">
            <w:pPr>
              <w:shd w:val="clear" w:color="auto" w:fill="D9D9D9" w:themeFill="background1" w:themeFillShade="D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PM CYCLE DATES </w:t>
            </w:r>
          </w:p>
          <w:p w:rsidR="00B91E4B" w:rsidRDefault="00B91E4B"/>
          <w:p w:rsidR="00B91E4B" w:rsidRDefault="00B91E4B"/>
        </w:tc>
        <w:tc>
          <w:tcPr>
            <w:tcW w:w="1985" w:type="dxa"/>
          </w:tcPr>
          <w:p w:rsidR="00B91E4B" w:rsidRDefault="00872251">
            <w:pPr>
              <w:rPr>
                <w:b/>
              </w:rPr>
            </w:pPr>
            <w:r>
              <w:rPr>
                <w:b/>
              </w:rPr>
              <w:t>FROM</w:t>
            </w:r>
          </w:p>
          <w:p w:rsidR="00B91E4B" w:rsidRDefault="00872251">
            <w:pPr>
              <w:rPr>
                <w:b/>
              </w:rPr>
            </w:pPr>
            <w:r>
              <w:rPr>
                <w:b/>
              </w:rPr>
              <w:t>01 SEPTEMBER 2014</w:t>
            </w:r>
          </w:p>
        </w:tc>
        <w:tc>
          <w:tcPr>
            <w:tcW w:w="1701" w:type="dxa"/>
          </w:tcPr>
          <w:p w:rsidR="00B91E4B" w:rsidRDefault="00872251">
            <w:pPr>
              <w:rPr>
                <w:b/>
              </w:rPr>
            </w:pPr>
            <w:r>
              <w:rPr>
                <w:b/>
              </w:rPr>
              <w:t>TO</w:t>
            </w:r>
          </w:p>
          <w:p w:rsidR="00B91E4B" w:rsidRDefault="00872251">
            <w:pPr>
              <w:rPr>
                <w:b/>
              </w:rPr>
            </w:pPr>
            <w:r>
              <w:rPr>
                <w:b/>
              </w:rPr>
              <w:t>31 AUGUST 2015</w:t>
            </w:r>
          </w:p>
        </w:tc>
      </w:tr>
    </w:tbl>
    <w:p w:rsidR="00B91E4B" w:rsidRDefault="00B91E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91E4B">
        <w:tc>
          <w:tcPr>
            <w:tcW w:w="4621" w:type="dxa"/>
            <w:shd w:val="clear" w:color="auto" w:fill="D9D9D9" w:themeFill="background1" w:themeFillShade="D9"/>
          </w:tcPr>
          <w:p w:rsidR="00B91E4B" w:rsidRDefault="00872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MID TERM REVIEW MEETING</w:t>
            </w:r>
          </w:p>
          <w:p w:rsidR="00B91E4B" w:rsidRDefault="00B91E4B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91E4B" w:rsidRDefault="00B91E4B"/>
        </w:tc>
      </w:tr>
      <w:tr w:rsidR="00B91E4B">
        <w:tc>
          <w:tcPr>
            <w:tcW w:w="4621" w:type="dxa"/>
            <w:shd w:val="clear" w:color="auto" w:fill="D9D9D9" w:themeFill="background1" w:themeFillShade="D9"/>
          </w:tcPr>
          <w:p w:rsidR="00B91E4B" w:rsidRDefault="00872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FINAL REVIEW MEETING</w:t>
            </w:r>
          </w:p>
          <w:p w:rsidR="00B91E4B" w:rsidRDefault="00B91E4B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91E4B" w:rsidRDefault="00B91E4B"/>
        </w:tc>
      </w:tr>
    </w:tbl>
    <w:p w:rsidR="00B91E4B" w:rsidRDefault="00B91E4B">
      <w:pPr>
        <w:pStyle w:val="ListParagraph"/>
        <w:numPr>
          <w:ilvl w:val="0"/>
          <w:numId w:val="13"/>
        </w:numPr>
        <w:tabs>
          <w:tab w:val="left" w:pos="4095"/>
        </w:tabs>
        <w:rPr>
          <w:b/>
          <w:sz w:val="28"/>
          <w:szCs w:val="28"/>
        </w:rPr>
        <w:sectPr w:rsidR="00B91E4B" w:rsidSect="00AB273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B91E4B" w:rsidRDefault="00872251">
      <w:pPr>
        <w:pStyle w:val="ListParagraph"/>
        <w:numPr>
          <w:ilvl w:val="0"/>
          <w:numId w:val="13"/>
        </w:numPr>
        <w:tabs>
          <w:tab w:val="left" w:pos="4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REVIEW OF TARGETS (2014 -2015)</w:t>
      </w:r>
      <w:r>
        <w:rPr>
          <w:b/>
          <w:sz w:val="28"/>
          <w:szCs w:val="28"/>
        </w:rPr>
        <w:tab/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462"/>
        <w:gridCol w:w="5010"/>
        <w:gridCol w:w="4536"/>
        <w:gridCol w:w="1984"/>
      </w:tblGrid>
      <w:tr w:rsidR="00B91E4B">
        <w:tc>
          <w:tcPr>
            <w:tcW w:w="3462" w:type="dxa"/>
            <w:shd w:val="clear" w:color="auto" w:fill="D9D9D9" w:themeFill="background1" w:themeFillShade="D9"/>
          </w:tcPr>
          <w:p w:rsidR="00B91E4B" w:rsidRDefault="00872251">
            <w:pPr>
              <w:rPr>
                <w:rFonts w:cs="Arial"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>Agreed objectives for the year</w:t>
            </w:r>
          </w:p>
        </w:tc>
        <w:tc>
          <w:tcPr>
            <w:tcW w:w="5010" w:type="dxa"/>
            <w:shd w:val="clear" w:color="auto" w:fill="D9D9D9" w:themeFill="background1" w:themeFillShade="D9"/>
          </w:tcPr>
          <w:p w:rsidR="00B91E4B" w:rsidRDefault="00872251">
            <w:pPr>
              <w:rPr>
                <w:rFonts w:cs="Arial"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>Appraisee’s comments on how each objective has been met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91E4B" w:rsidRDefault="00872251">
            <w:pPr>
              <w:rPr>
                <w:rFonts w:cs="Arial"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>Appraiser’s comments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91E4B" w:rsidRDefault="00872251">
            <w:pPr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>TARGET MET/NOT MET</w:t>
            </w:r>
          </w:p>
        </w:tc>
      </w:tr>
      <w:tr w:rsidR="00B91E4B">
        <w:tc>
          <w:tcPr>
            <w:tcW w:w="3462" w:type="dxa"/>
          </w:tcPr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</w:tc>
      </w:tr>
      <w:tr w:rsidR="00B91E4B">
        <w:tc>
          <w:tcPr>
            <w:tcW w:w="3462" w:type="dxa"/>
          </w:tcPr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</w:tc>
      </w:tr>
      <w:tr w:rsidR="00B91E4B">
        <w:tc>
          <w:tcPr>
            <w:tcW w:w="3462" w:type="dxa"/>
          </w:tcPr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1E4B" w:rsidRDefault="00B91E4B">
            <w:pPr>
              <w:tabs>
                <w:tab w:val="left" w:pos="4095"/>
              </w:tabs>
              <w:rPr>
                <w:b/>
                <w:sz w:val="24"/>
                <w:szCs w:val="24"/>
              </w:rPr>
            </w:pPr>
          </w:p>
        </w:tc>
      </w:tr>
    </w:tbl>
    <w:p w:rsidR="00B91E4B" w:rsidRDefault="0087225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APPRAISEE’S COMMENTS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927"/>
        <w:gridCol w:w="10065"/>
      </w:tblGrid>
      <w:tr w:rsidR="00B91E4B">
        <w:tc>
          <w:tcPr>
            <w:tcW w:w="14992" w:type="dxa"/>
            <w:gridSpan w:val="2"/>
            <w:shd w:val="clear" w:color="auto" w:fill="D9D9D9" w:themeFill="background1" w:themeFillShade="D9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t>(Please include how your manager could help/support you better and any barriers to achieving objectives.)</w:t>
            </w:r>
          </w:p>
          <w:p w:rsidR="00B91E4B" w:rsidRDefault="00B91E4B">
            <w:pPr>
              <w:rPr>
                <w:b/>
                <w:sz w:val="28"/>
                <w:szCs w:val="28"/>
              </w:rPr>
            </w:pPr>
          </w:p>
        </w:tc>
      </w:tr>
      <w:tr w:rsidR="00B91E4B">
        <w:tc>
          <w:tcPr>
            <w:tcW w:w="14992" w:type="dxa"/>
            <w:gridSpan w:val="2"/>
          </w:tcPr>
          <w:p w:rsidR="00B91E4B" w:rsidRDefault="00B91E4B">
            <w:pPr>
              <w:rPr>
                <w:b/>
                <w:sz w:val="28"/>
                <w:szCs w:val="28"/>
              </w:rPr>
            </w:pPr>
          </w:p>
          <w:p w:rsidR="00B91E4B" w:rsidRDefault="00B91E4B">
            <w:pPr>
              <w:rPr>
                <w:b/>
                <w:sz w:val="28"/>
                <w:szCs w:val="28"/>
              </w:rPr>
            </w:pPr>
          </w:p>
          <w:p w:rsidR="00B91E4B" w:rsidRDefault="00B91E4B">
            <w:pPr>
              <w:rPr>
                <w:b/>
                <w:sz w:val="28"/>
                <w:szCs w:val="28"/>
              </w:rPr>
            </w:pPr>
          </w:p>
          <w:p w:rsidR="00B91E4B" w:rsidRDefault="00B91E4B">
            <w:pPr>
              <w:rPr>
                <w:b/>
                <w:sz w:val="28"/>
                <w:szCs w:val="28"/>
              </w:rPr>
            </w:pPr>
          </w:p>
          <w:p w:rsidR="00B91E4B" w:rsidRDefault="00B91E4B">
            <w:pPr>
              <w:rPr>
                <w:b/>
                <w:sz w:val="28"/>
                <w:szCs w:val="28"/>
              </w:rPr>
            </w:pPr>
          </w:p>
          <w:p w:rsidR="00B91E4B" w:rsidRDefault="00B91E4B">
            <w:pPr>
              <w:rPr>
                <w:b/>
                <w:sz w:val="28"/>
                <w:szCs w:val="28"/>
              </w:rPr>
            </w:pPr>
          </w:p>
        </w:tc>
      </w:tr>
      <w:tr w:rsidR="00B91E4B">
        <w:tc>
          <w:tcPr>
            <w:tcW w:w="4927" w:type="dxa"/>
          </w:tcPr>
          <w:p w:rsidR="00B91E4B" w:rsidRDefault="008722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SIGNED </w:t>
            </w:r>
          </w:p>
        </w:tc>
        <w:tc>
          <w:tcPr>
            <w:tcW w:w="10065" w:type="dxa"/>
          </w:tcPr>
          <w:p w:rsidR="00B91E4B" w:rsidRDefault="008722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  <w:p w:rsidR="00B91E4B" w:rsidRDefault="00B91E4B">
            <w:pPr>
              <w:rPr>
                <w:b/>
                <w:sz w:val="28"/>
                <w:szCs w:val="28"/>
              </w:rPr>
            </w:pPr>
          </w:p>
        </w:tc>
      </w:tr>
    </w:tbl>
    <w:p w:rsidR="00B91E4B" w:rsidRDefault="00B91E4B">
      <w:pPr>
        <w:ind w:left="-171"/>
        <w:rPr>
          <w:b/>
          <w:sz w:val="28"/>
          <w:szCs w:val="28"/>
        </w:rPr>
        <w:sectPr w:rsidR="00B91E4B">
          <w:footerReference w:type="first" r:id="rId13"/>
          <w:pgSz w:w="16838" w:h="11906" w:orient="landscape"/>
          <w:pgMar w:top="1134" w:right="1134" w:bottom="1134" w:left="113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B91E4B" w:rsidRDefault="0087225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REVIEW OF PRACTICE: KEY PERFORMANCE AREAS</w:t>
      </w:r>
    </w:p>
    <w:p w:rsidR="00B91E4B" w:rsidRDefault="00B91E4B">
      <w:pPr>
        <w:pStyle w:val="ListParagraph"/>
        <w:ind w:left="189"/>
        <w:rPr>
          <w:b/>
          <w:sz w:val="4"/>
          <w:szCs w:val="4"/>
        </w:rPr>
      </w:pPr>
    </w:p>
    <w:tbl>
      <w:tblPr>
        <w:tblStyle w:val="TableGrid"/>
        <w:tblW w:w="0" w:type="auto"/>
        <w:tblInd w:w="1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8"/>
        <w:gridCol w:w="2410"/>
        <w:gridCol w:w="567"/>
        <w:gridCol w:w="2268"/>
        <w:gridCol w:w="567"/>
        <w:gridCol w:w="1559"/>
      </w:tblGrid>
      <w:tr w:rsidR="00B91E4B">
        <w:tc>
          <w:tcPr>
            <w:tcW w:w="628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performing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GP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E4B" w:rsidRDefault="0087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Performance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1E4B" w:rsidRDefault="008722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1E4B" w:rsidRDefault="0087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</w:tr>
      <w:tr w:rsidR="00B91E4B">
        <w:tc>
          <w:tcPr>
            <w:tcW w:w="628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 Development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Performance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B91E4B" w:rsidRDefault="00B91E4B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9"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bottom w:w="60" w:type="dxa"/>
        </w:tblCellMar>
        <w:tblLook w:val="0000" w:firstRow="0" w:lastRow="0" w:firstColumn="0" w:lastColumn="0" w:noHBand="0" w:noVBand="0"/>
      </w:tblPr>
      <w:tblGrid>
        <w:gridCol w:w="6942"/>
        <w:gridCol w:w="529"/>
        <w:gridCol w:w="527"/>
        <w:gridCol w:w="529"/>
        <w:gridCol w:w="623"/>
        <w:gridCol w:w="611"/>
      </w:tblGrid>
      <w:tr w:rsidR="00B91E4B">
        <w:tc>
          <w:tcPr>
            <w:tcW w:w="3556" w:type="pct"/>
            <w:tcBorders>
              <w:top w:val="nil"/>
              <w:left w:val="nil"/>
              <w:bottom w:val="single" w:sz="4" w:space="0" w:color="auto"/>
            </w:tcBorders>
          </w:tcPr>
          <w:p w:rsidR="00B91E4B" w:rsidRDefault="00872251">
            <w:pPr>
              <w:pStyle w:val="Header"/>
              <w:rPr>
                <w:rFonts w:cs="Arial"/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OP –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NP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ND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GP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  <w:tr w:rsidR="00B91E4B">
        <w:tc>
          <w:tcPr>
            <w:tcW w:w="3556" w:type="pct"/>
            <w:tcBorders>
              <w:right w:val="nil"/>
            </w:tcBorders>
            <w:shd w:val="clear" w:color="auto" w:fill="D9D9D9" w:themeFill="background1" w:themeFillShade="D9"/>
          </w:tcPr>
          <w:p w:rsidR="00B91E4B" w:rsidRDefault="00872251">
            <w:pPr>
              <w:pStyle w:val="Heading1"/>
              <w:rPr>
                <w:rFonts w:asciiTheme="minorHAnsi" w:hAnsiTheme="minorHAnsi" w:cs="Arial"/>
                <w:caps/>
                <w:sz w:val="22"/>
                <w:szCs w:val="24"/>
              </w:rPr>
            </w:pPr>
            <w:r>
              <w:rPr>
                <w:rFonts w:asciiTheme="minorHAnsi" w:hAnsiTheme="minorHAnsi" w:cs="Arial"/>
                <w:caps/>
                <w:sz w:val="22"/>
                <w:szCs w:val="24"/>
              </w:rPr>
              <w:t>Internal and external relationships</w:t>
            </w:r>
          </w:p>
        </w:tc>
        <w:tc>
          <w:tcPr>
            <w:tcW w:w="2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3" w:type="pct"/>
            <w:tcBorders>
              <w:left w:val="nil"/>
            </w:tcBorders>
            <w:shd w:val="clear" w:color="auto" w:fill="D9D9D9" w:themeFill="background1" w:themeFillShade="D9"/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</w:tr>
      <w:tr w:rsidR="00B91E4B">
        <w:trPr>
          <w:trHeight w:val="287"/>
        </w:trPr>
        <w:tc>
          <w:tcPr>
            <w:tcW w:w="3556" w:type="pct"/>
            <w:vAlign w:val="center"/>
          </w:tcPr>
          <w:p w:rsidR="00B91E4B" w:rsidRDefault="00872251">
            <w:pPr>
              <w:numPr>
                <w:ilvl w:val="0"/>
                <w:numId w:val="1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build and maintain good relationships with people both inside and outside work.</w:t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70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deliver the level of provision that I have agreed with my manager and I make an effort to do more.</w:t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70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am open to people giving me feedback on my work and try to incorporate what they suggest.</w:t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70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offer feedback to other people in a helpful and sensitive way.</w:t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70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3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6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can identify and deal with difficult situations in a way that is acceptable to WHSG by listening effectively and communicating or acting in a positive way.</w:t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t>Any comments:</w:t>
            </w:r>
          </w:p>
          <w:p w:rsidR="00B91E4B" w:rsidRDefault="00B91E4B">
            <w:pPr>
              <w:rPr>
                <w:rFonts w:cs="Arial"/>
              </w:rPr>
            </w:pPr>
          </w:p>
          <w:p w:rsidR="00B91E4B" w:rsidRDefault="00B91E4B">
            <w:pPr>
              <w:rPr>
                <w:rFonts w:cs="Arial"/>
              </w:rPr>
            </w:pPr>
          </w:p>
        </w:tc>
      </w:tr>
      <w:tr w:rsidR="00B91E4B">
        <w:tc>
          <w:tcPr>
            <w:tcW w:w="3556" w:type="pct"/>
            <w:tcBorders>
              <w:right w:val="nil"/>
            </w:tcBorders>
            <w:shd w:val="clear" w:color="auto" w:fill="BFBFBF" w:themeFill="background1" w:themeFillShade="BF"/>
          </w:tcPr>
          <w:p w:rsidR="00B91E4B" w:rsidRDefault="00872251">
            <w:pPr>
              <w:pStyle w:val="Heading1"/>
              <w:rPr>
                <w:rFonts w:asciiTheme="minorHAnsi" w:hAnsiTheme="minorHAnsi" w:cs="Arial"/>
                <w:caps/>
                <w:sz w:val="22"/>
                <w:szCs w:val="24"/>
              </w:rPr>
            </w:pPr>
            <w:r>
              <w:rPr>
                <w:rFonts w:asciiTheme="minorHAnsi" w:hAnsiTheme="minorHAnsi" w:cs="Arial"/>
                <w:caps/>
                <w:sz w:val="22"/>
                <w:szCs w:val="24"/>
              </w:rPr>
              <w:t>Team working</w:t>
            </w:r>
          </w:p>
        </w:tc>
        <w:tc>
          <w:tcPr>
            <w:tcW w:w="271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1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B91E4B" w:rsidRDefault="00B91E4B">
            <w:pPr>
              <w:pStyle w:val="Heading1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B91E4B" w:rsidRDefault="00B91E4B">
            <w:pPr>
              <w:pStyle w:val="Heading1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3" w:type="pc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8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show by the way I act that I am committed to the team’s decisions.</w:t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9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70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0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1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consult with other team members on decisions and plans.</w:t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5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70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6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7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0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work with my team to come up with new ideas and ways to improve how we work.</w:t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1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270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2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3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6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share my knowledge with the rest of the team and share any information that could contribute to the success of a project or task.</w:t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7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270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8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9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2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listen effectively, consult with others and learn from their views and opinions.</w:t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3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270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4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5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8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5"/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work with other people in my team to sort out problems in a practical and flexible way.</w:t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My contribution helps the team to meet its objectives.</w:t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3" w:type="pct"/>
            <w:vAlign w:val="center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5000" w:type="pct"/>
            <w:gridSpan w:val="6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t>Any comments:</w:t>
            </w:r>
          </w:p>
          <w:p w:rsidR="00B91E4B" w:rsidRDefault="00B91E4B">
            <w:pPr>
              <w:rPr>
                <w:rFonts w:cs="Arial"/>
              </w:rPr>
            </w:pPr>
          </w:p>
          <w:p w:rsidR="00B91E4B" w:rsidRDefault="00B91E4B">
            <w:pPr>
              <w:rPr>
                <w:rFonts w:cs="Arial"/>
              </w:rPr>
            </w:pPr>
          </w:p>
          <w:p w:rsidR="00B91E4B" w:rsidRDefault="00B91E4B">
            <w:pPr>
              <w:rPr>
                <w:rFonts w:cs="Arial"/>
              </w:rPr>
            </w:pPr>
          </w:p>
        </w:tc>
      </w:tr>
    </w:tbl>
    <w:tbl>
      <w:tblPr>
        <w:tblStyle w:val="TableGrid"/>
        <w:tblW w:w="0" w:type="auto"/>
        <w:tblInd w:w="1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8"/>
        <w:gridCol w:w="2410"/>
        <w:gridCol w:w="567"/>
        <w:gridCol w:w="2268"/>
        <w:gridCol w:w="567"/>
        <w:gridCol w:w="1559"/>
      </w:tblGrid>
      <w:tr w:rsidR="00B91E4B">
        <w:tc>
          <w:tcPr>
            <w:tcW w:w="628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performing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GP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E4B" w:rsidRDefault="0087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Performance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1E4B" w:rsidRDefault="008722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1E4B" w:rsidRDefault="0087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</w:tr>
      <w:tr w:rsidR="00B91E4B">
        <w:tc>
          <w:tcPr>
            <w:tcW w:w="628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 Development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Performance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B91E4B" w:rsidRDefault="00B91E4B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</w:tbl>
    <w:p w:rsidR="00B91E4B" w:rsidRDefault="00B91E4B">
      <w:pPr>
        <w:rPr>
          <w:b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bottom w:w="60" w:type="dxa"/>
        </w:tblCellMar>
        <w:tblLook w:val="0000" w:firstRow="0" w:lastRow="0" w:firstColumn="0" w:lastColumn="0" w:noHBand="0" w:noVBand="0"/>
      </w:tblPr>
      <w:tblGrid>
        <w:gridCol w:w="6942"/>
        <w:gridCol w:w="527"/>
        <w:gridCol w:w="525"/>
        <w:gridCol w:w="529"/>
        <w:gridCol w:w="623"/>
        <w:gridCol w:w="615"/>
      </w:tblGrid>
      <w:tr w:rsidR="00B91E4B">
        <w:tc>
          <w:tcPr>
            <w:tcW w:w="3556" w:type="pct"/>
            <w:tcBorders>
              <w:top w:val="nil"/>
              <w:left w:val="nil"/>
              <w:bottom w:val="single" w:sz="4" w:space="0" w:color="auto"/>
            </w:tcBorders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NP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ND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GP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  <w:tr w:rsidR="00B91E4B">
        <w:tc>
          <w:tcPr>
            <w:tcW w:w="5000" w:type="pct"/>
            <w:gridSpan w:val="6"/>
            <w:shd w:val="clear" w:color="auto" w:fill="BFBFBF" w:themeFill="background1" w:themeFillShade="BF"/>
          </w:tcPr>
          <w:p w:rsidR="00B91E4B" w:rsidRDefault="00872251">
            <w:pPr>
              <w:pStyle w:val="Heading1"/>
              <w:rPr>
                <w:rFonts w:asciiTheme="minorHAnsi" w:hAnsiTheme="minorHAnsi" w:cs="Arial"/>
                <w:caps/>
                <w:sz w:val="22"/>
              </w:rPr>
            </w:pPr>
            <w:r>
              <w:rPr>
                <w:rFonts w:asciiTheme="minorHAnsi" w:hAnsiTheme="minorHAnsi" w:cs="Arial"/>
                <w:caps/>
                <w:sz w:val="22"/>
                <w:szCs w:val="24"/>
              </w:rPr>
              <w:t>Communication</w:t>
            </w:r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 choose the best way to communicate in each situation. </w:t>
            </w:r>
          </w:p>
        </w:tc>
        <w:tc>
          <w:tcPr>
            <w:tcW w:w="270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9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26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0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1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4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9"/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communicate in a clear and concise way.</w:t>
            </w:r>
          </w:p>
        </w:tc>
        <w:tc>
          <w:tcPr>
            <w:tcW w:w="270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1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26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2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3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26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3"/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produce clear and accurate written information and consider the needs of the people who will be reading it.</w:t>
            </w:r>
          </w:p>
        </w:tc>
        <w:tc>
          <w:tcPr>
            <w:tcW w:w="270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27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26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8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9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2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7"/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actively encourage two-way communication. I ask people for feedback and respond to their suggestions.</w:t>
            </w:r>
          </w:p>
        </w:tc>
        <w:tc>
          <w:tcPr>
            <w:tcW w:w="270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33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26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34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5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8"/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respect everyone’s points of view, opinions, ideas and suggestions.</w:t>
            </w:r>
          </w:p>
        </w:tc>
        <w:tc>
          <w:tcPr>
            <w:tcW w:w="270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91E4B" w:rsidRDefault="00872251">
            <w:pPr>
              <w:pStyle w:val="Heading1"/>
              <w:rPr>
                <w:rFonts w:asciiTheme="minorHAnsi" w:hAnsiTheme="minorHAnsi" w:cs="Arial"/>
                <w:b w:val="0"/>
                <w:bCs/>
                <w:sz w:val="22"/>
              </w:rPr>
            </w:pPr>
            <w:r>
              <w:rPr>
                <w:rFonts w:asciiTheme="minorHAnsi" w:hAnsiTheme="minorHAnsi" w:cs="Arial"/>
                <w:b w:val="0"/>
                <w:bCs/>
                <w:sz w:val="22"/>
              </w:rPr>
              <w:t>Any comments:</w:t>
            </w:r>
          </w:p>
          <w:p w:rsidR="00B91E4B" w:rsidRDefault="00B91E4B">
            <w:pPr>
              <w:rPr>
                <w:rFonts w:cs="Arial"/>
              </w:rPr>
            </w:pPr>
          </w:p>
          <w:p w:rsidR="00B91E4B" w:rsidRDefault="00B91E4B">
            <w:pPr>
              <w:rPr>
                <w:rFonts w:cs="Arial"/>
              </w:rPr>
            </w:pPr>
          </w:p>
          <w:p w:rsidR="00B91E4B" w:rsidRDefault="00B91E4B">
            <w:pPr>
              <w:rPr>
                <w:rFonts w:cs="Arial"/>
              </w:rPr>
            </w:pPr>
          </w:p>
        </w:tc>
      </w:tr>
      <w:tr w:rsidR="00B91E4B">
        <w:tc>
          <w:tcPr>
            <w:tcW w:w="5000" w:type="pct"/>
            <w:gridSpan w:val="6"/>
            <w:shd w:val="clear" w:color="auto" w:fill="BFBFBF" w:themeFill="background1" w:themeFillShade="BF"/>
          </w:tcPr>
          <w:p w:rsidR="00B91E4B" w:rsidRDefault="00872251">
            <w:pPr>
              <w:pStyle w:val="Heading1"/>
              <w:rPr>
                <w:rFonts w:asciiTheme="minorHAnsi" w:hAnsiTheme="minorHAnsi" w:cs="Arial"/>
                <w:caps/>
                <w:sz w:val="22"/>
              </w:rPr>
            </w:pPr>
            <w:r>
              <w:rPr>
                <w:rFonts w:asciiTheme="minorHAnsi" w:hAnsiTheme="minorHAnsi" w:cs="Arial"/>
                <w:caps/>
                <w:sz w:val="22"/>
              </w:rPr>
              <w:t>Respecting diversity/equal opportunities</w:t>
            </w:r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treat all my colleagues and other contacts fairly and with respect and dignity.</w:t>
            </w:r>
          </w:p>
        </w:tc>
        <w:tc>
          <w:tcPr>
            <w:tcW w:w="270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appreciate the differences in people. I recognise that these differences mean that people contribute different strengths, abilities and points of view to situations.</w:t>
            </w:r>
          </w:p>
        </w:tc>
        <w:tc>
          <w:tcPr>
            <w:tcW w:w="270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3556" w:type="pct"/>
          </w:tcPr>
          <w:p w:rsidR="00B91E4B" w:rsidRDefault="0087225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do not use inappropriate language and behaviour and challenge other people when they do. I do not distribute unacceptable materials to other people at WHSG.</w:t>
            </w:r>
          </w:p>
        </w:tc>
        <w:tc>
          <w:tcPr>
            <w:tcW w:w="270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1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5000" w:type="pct"/>
            <w:gridSpan w:val="6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t>Any comments:</w:t>
            </w:r>
          </w:p>
          <w:p w:rsidR="00B91E4B" w:rsidRDefault="00B91E4B">
            <w:pPr>
              <w:rPr>
                <w:rFonts w:cs="Arial"/>
              </w:rPr>
            </w:pPr>
          </w:p>
          <w:p w:rsidR="00B91E4B" w:rsidRDefault="00B91E4B">
            <w:pPr>
              <w:rPr>
                <w:rFonts w:cs="Arial"/>
              </w:rPr>
            </w:pPr>
          </w:p>
        </w:tc>
      </w:tr>
    </w:tbl>
    <w:p w:rsidR="00B91E4B" w:rsidRDefault="00B91E4B">
      <w:pPr>
        <w:rPr>
          <w:b/>
          <w:sz w:val="28"/>
          <w:szCs w:val="28"/>
        </w:rPr>
      </w:pPr>
    </w:p>
    <w:p w:rsidR="00B91E4B" w:rsidRDefault="00B91E4B">
      <w:pPr>
        <w:rPr>
          <w:b/>
          <w:sz w:val="28"/>
          <w:szCs w:val="28"/>
        </w:rPr>
      </w:pPr>
    </w:p>
    <w:p w:rsidR="00B91E4B" w:rsidRDefault="00B91E4B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1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8"/>
        <w:gridCol w:w="2410"/>
        <w:gridCol w:w="567"/>
        <w:gridCol w:w="2268"/>
        <w:gridCol w:w="567"/>
        <w:gridCol w:w="1559"/>
      </w:tblGrid>
      <w:tr w:rsidR="00B91E4B">
        <w:tc>
          <w:tcPr>
            <w:tcW w:w="628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br w:type="page"/>
            </w:r>
            <w:r>
              <w:rPr>
                <w:b/>
                <w:sz w:val="18"/>
                <w:szCs w:val="18"/>
              </w:rPr>
              <w:t>NP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performing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GP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E4B" w:rsidRDefault="0087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Performance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1E4B" w:rsidRDefault="008722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1E4B" w:rsidRDefault="00872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</w:t>
            </w:r>
          </w:p>
        </w:tc>
      </w:tr>
      <w:tr w:rsidR="00B91E4B">
        <w:tc>
          <w:tcPr>
            <w:tcW w:w="628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 Development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91E4B" w:rsidRDefault="0087225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Performance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B91E4B" w:rsidRDefault="00B91E4B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</w:tbl>
    <w:p w:rsidR="00B91E4B" w:rsidRDefault="00B91E4B">
      <w:pPr>
        <w:rPr>
          <w:b/>
          <w:sz w:val="24"/>
          <w:szCs w:val="24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bottom w:w="60" w:type="dxa"/>
        </w:tblCellMar>
        <w:tblLook w:val="0000" w:firstRow="0" w:lastRow="0" w:firstColumn="0" w:lastColumn="0" w:noHBand="0" w:noVBand="0"/>
      </w:tblPr>
      <w:tblGrid>
        <w:gridCol w:w="6935"/>
        <w:gridCol w:w="517"/>
        <w:gridCol w:w="517"/>
        <w:gridCol w:w="521"/>
        <w:gridCol w:w="615"/>
        <w:gridCol w:w="656"/>
      </w:tblGrid>
      <w:tr w:rsidR="00B91E4B">
        <w:tc>
          <w:tcPr>
            <w:tcW w:w="3552" w:type="pct"/>
            <w:tcBorders>
              <w:top w:val="nil"/>
              <w:left w:val="nil"/>
              <w:bottom w:val="single" w:sz="4" w:space="0" w:color="auto"/>
            </w:tcBorders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NP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ND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GP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B91E4B" w:rsidRDefault="00872251">
            <w:pPr>
              <w:pStyle w:val="Header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N/A</w:t>
            </w:r>
          </w:p>
        </w:tc>
      </w:tr>
      <w:tr w:rsidR="00B91E4B">
        <w:tc>
          <w:tcPr>
            <w:tcW w:w="3552" w:type="pct"/>
            <w:tcBorders>
              <w:right w:val="nil"/>
            </w:tcBorders>
            <w:shd w:val="clear" w:color="auto" w:fill="BFBFBF" w:themeFill="background1" w:themeFillShade="BF"/>
          </w:tcPr>
          <w:p w:rsidR="00B91E4B" w:rsidRDefault="00872251">
            <w:pPr>
              <w:pStyle w:val="Heading1"/>
              <w:rPr>
                <w:rFonts w:asciiTheme="minorHAnsi" w:hAnsiTheme="minorHAnsi" w:cs="Arial"/>
                <w:caps/>
                <w:sz w:val="22"/>
              </w:rPr>
            </w:pPr>
            <w:r>
              <w:rPr>
                <w:rFonts w:asciiTheme="minorHAnsi" w:hAnsiTheme="minorHAnsi" w:cs="Arial"/>
                <w:caps/>
                <w:sz w:val="22"/>
              </w:rPr>
              <w:t>Skills and knowledge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B91E4B" w:rsidRDefault="00B91E4B">
            <w:pPr>
              <w:pStyle w:val="Header"/>
              <w:jc w:val="center"/>
              <w:rPr>
                <w:rFonts w:cs="Arial"/>
                <w:b/>
              </w:rPr>
            </w:pP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B91E4B" w:rsidRDefault="00B91E4B">
            <w:pPr>
              <w:pStyle w:val="Header"/>
              <w:jc w:val="center"/>
              <w:rPr>
                <w:rFonts w:cs="Arial"/>
                <w:b/>
              </w:rPr>
            </w:pPr>
          </w:p>
        </w:tc>
        <w:tc>
          <w:tcPr>
            <w:tcW w:w="267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B91E4B" w:rsidRDefault="00B91E4B">
            <w:pPr>
              <w:pStyle w:val="Header"/>
              <w:jc w:val="center"/>
              <w:rPr>
                <w:rFonts w:cs="Arial"/>
                <w:b/>
              </w:rPr>
            </w:pPr>
          </w:p>
        </w:tc>
        <w:tc>
          <w:tcPr>
            <w:tcW w:w="315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B91E4B" w:rsidRDefault="00B91E4B">
            <w:pPr>
              <w:pStyle w:val="Header"/>
              <w:jc w:val="center"/>
              <w:rPr>
                <w:rFonts w:cs="Arial"/>
                <w:b/>
              </w:rPr>
            </w:pPr>
          </w:p>
        </w:tc>
        <w:tc>
          <w:tcPr>
            <w:tcW w:w="336" w:type="pc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B91E4B" w:rsidRDefault="00B91E4B">
            <w:pPr>
              <w:pStyle w:val="Header"/>
              <w:jc w:val="center"/>
              <w:rPr>
                <w:rFonts w:cs="Arial"/>
                <w:b/>
              </w:rPr>
            </w:pPr>
          </w:p>
        </w:tc>
      </w:tr>
      <w:tr w:rsidR="00B91E4B">
        <w:tc>
          <w:tcPr>
            <w:tcW w:w="3552" w:type="pct"/>
          </w:tcPr>
          <w:p w:rsidR="00B91E4B" w:rsidRDefault="0087225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 am committed to continually developing myself and my role. </w:t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3552" w:type="pct"/>
          </w:tcPr>
          <w:p w:rsidR="00B91E4B" w:rsidRDefault="0087225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welcome change and I am willing to learn new skills in order to meet new challenges.</w:t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3552" w:type="pct"/>
          </w:tcPr>
          <w:p w:rsidR="00B91E4B" w:rsidRDefault="0087225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follow up any learning and development opportunities that I have agreed with my line manager.</w:t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3552" w:type="pct"/>
          </w:tcPr>
          <w:p w:rsidR="00B91E4B" w:rsidRDefault="0087225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solve problems by collecting any relevant information and making good decisions.</w:t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3552" w:type="pct"/>
          </w:tcPr>
          <w:p w:rsidR="00B91E4B" w:rsidRDefault="0087225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show that I have the detailed knowledge, abilities and experience necessary to do my job.</w:t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3552" w:type="pct"/>
          </w:tcPr>
          <w:p w:rsidR="00B91E4B" w:rsidRDefault="00872251">
            <w:pPr>
              <w:numPr>
                <w:ilvl w:val="0"/>
                <w:numId w:val="1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 understand how what I do fits into WHSG’s objectives.</w:t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t>Any comments:</w:t>
            </w:r>
          </w:p>
          <w:p w:rsidR="00B91E4B" w:rsidRDefault="00B91E4B">
            <w:pPr>
              <w:rPr>
                <w:rFonts w:cs="Arial"/>
              </w:rPr>
            </w:pPr>
          </w:p>
          <w:p w:rsidR="00B91E4B" w:rsidRDefault="00B91E4B">
            <w:pPr>
              <w:rPr>
                <w:rFonts w:cs="Arial"/>
              </w:rPr>
            </w:pPr>
          </w:p>
        </w:tc>
      </w:tr>
      <w:tr w:rsidR="00B91E4B">
        <w:tc>
          <w:tcPr>
            <w:tcW w:w="3552" w:type="pct"/>
            <w:tcBorders>
              <w:right w:val="nil"/>
            </w:tcBorders>
            <w:shd w:val="clear" w:color="auto" w:fill="BFBFBF" w:themeFill="background1" w:themeFillShade="BF"/>
          </w:tcPr>
          <w:p w:rsidR="00B91E4B" w:rsidRDefault="00872251">
            <w:pPr>
              <w:pStyle w:val="Heading1"/>
              <w:rPr>
                <w:rFonts w:asciiTheme="minorHAnsi" w:hAnsiTheme="minorHAnsi" w:cs="Arial"/>
                <w:caps/>
                <w:sz w:val="22"/>
              </w:rPr>
            </w:pPr>
            <w:r>
              <w:rPr>
                <w:rFonts w:asciiTheme="minorHAnsi" w:hAnsiTheme="minorHAnsi" w:cs="Arial"/>
                <w:caps/>
                <w:sz w:val="22"/>
              </w:rPr>
              <w:t>Resource awareness</w:t>
            </w: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5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7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5" w:type="pct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36" w:type="pct"/>
            <w:tcBorders>
              <w:left w:val="nil"/>
            </w:tcBorders>
            <w:shd w:val="clear" w:color="auto" w:fill="BFBFBF" w:themeFill="background1" w:themeFillShade="BF"/>
          </w:tcPr>
          <w:p w:rsidR="00B91E4B" w:rsidRDefault="00B91E4B">
            <w:pPr>
              <w:pStyle w:val="Heading1"/>
              <w:rPr>
                <w:rFonts w:asciiTheme="minorHAnsi" w:hAnsiTheme="minorHAnsi" w:cs="Arial"/>
                <w:sz w:val="22"/>
              </w:rPr>
            </w:pPr>
          </w:p>
        </w:tc>
      </w:tr>
      <w:tr w:rsidR="00B91E4B">
        <w:trPr>
          <w:trHeight w:val="287"/>
        </w:trPr>
        <w:tc>
          <w:tcPr>
            <w:tcW w:w="3552" w:type="pct"/>
          </w:tcPr>
          <w:p w:rsidR="00B91E4B" w:rsidRDefault="00872251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37"/>
              <w:rPr>
                <w:rFonts w:cs="Arial"/>
              </w:rPr>
            </w:pPr>
            <w:r>
              <w:rPr>
                <w:rFonts w:cs="Arial"/>
              </w:rPr>
              <w:t>I make the best use of the wide-range of talent, technology and resources available to produce high-quality results.</w:t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3552" w:type="pct"/>
          </w:tcPr>
          <w:p w:rsidR="00B91E4B" w:rsidRDefault="00872251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37"/>
              <w:rPr>
                <w:rFonts w:cs="Arial"/>
              </w:rPr>
            </w:pPr>
            <w:r>
              <w:rPr>
                <w:rFonts w:cs="Arial"/>
              </w:rPr>
              <w:t>I work with other teams within WHSG to find more effective ways of achieving results.</w:t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3552" w:type="pct"/>
          </w:tcPr>
          <w:p w:rsidR="00B91E4B" w:rsidRDefault="00872251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37"/>
              <w:rPr>
                <w:rFonts w:cs="Arial"/>
              </w:rPr>
            </w:pPr>
            <w:r>
              <w:rPr>
                <w:rFonts w:cs="Arial"/>
              </w:rPr>
              <w:t>I am aware of costs at all times and make the best use of WHSG’s resources such as paper, time (both mine and others), money and colleagues.</w:t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3552" w:type="pct"/>
          </w:tcPr>
          <w:p w:rsidR="00B91E4B" w:rsidRDefault="00872251">
            <w:pPr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37"/>
              <w:rPr>
                <w:rFonts w:cs="Arial"/>
              </w:rPr>
            </w:pPr>
            <w:r>
              <w:rPr>
                <w:rFonts w:cs="Arial"/>
              </w:rPr>
              <w:t>I make the best use of resources to reduce costs and our environmental impact. For example, I turn off lights, print double-sided and recycle.</w:t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7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" w:type="pct"/>
            <w:vAlign w:val="center"/>
          </w:tcPr>
          <w:p w:rsidR="00B91E4B" w:rsidRDefault="008722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B273B">
              <w:rPr>
                <w:rFonts w:cs="Arial"/>
              </w:rPr>
            </w:r>
            <w:r w:rsidR="00AB273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91E4B">
        <w:tc>
          <w:tcPr>
            <w:tcW w:w="5000" w:type="pct"/>
            <w:gridSpan w:val="6"/>
          </w:tcPr>
          <w:p w:rsidR="00B91E4B" w:rsidRDefault="00872251">
            <w:pPr>
              <w:rPr>
                <w:rFonts w:cs="Arial"/>
              </w:rPr>
            </w:pPr>
            <w:r>
              <w:rPr>
                <w:rFonts w:cs="Arial"/>
              </w:rPr>
              <w:t>Any comments:</w:t>
            </w:r>
          </w:p>
          <w:p w:rsidR="00B91E4B" w:rsidRDefault="00B91E4B">
            <w:pPr>
              <w:rPr>
                <w:rFonts w:cs="Arial"/>
              </w:rPr>
            </w:pPr>
          </w:p>
          <w:p w:rsidR="00B91E4B" w:rsidRDefault="00B91E4B">
            <w:pPr>
              <w:rPr>
                <w:rFonts w:cs="Arial"/>
              </w:rPr>
            </w:pPr>
          </w:p>
        </w:tc>
      </w:tr>
    </w:tbl>
    <w:p w:rsidR="00B91E4B" w:rsidRDefault="00B91E4B">
      <w:pPr>
        <w:rPr>
          <w:b/>
          <w:sz w:val="28"/>
          <w:szCs w:val="28"/>
        </w:rPr>
      </w:pPr>
    </w:p>
    <w:p w:rsidR="00B91E4B" w:rsidRDefault="00B91E4B">
      <w:pPr>
        <w:rPr>
          <w:b/>
          <w:sz w:val="28"/>
          <w:szCs w:val="28"/>
        </w:rPr>
      </w:pPr>
    </w:p>
    <w:p w:rsidR="00B91E4B" w:rsidRDefault="0087225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TARGETS FOR NEXT YEAR (2015 – 2016) (Ensure SMART)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678"/>
        <w:gridCol w:w="1382"/>
      </w:tblGrid>
      <w:tr w:rsidR="00B91E4B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E4B" w:rsidRDefault="00872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TARGET(S)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E4B" w:rsidRDefault="00872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THIS BE MEASURED?</w:t>
            </w:r>
          </w:p>
          <w:p w:rsidR="00B91E4B" w:rsidRDefault="00B91E4B">
            <w:pPr>
              <w:rPr>
                <w:rFonts w:cs="Arial"/>
                <w:b/>
                <w:caps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E4B" w:rsidRDefault="00872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WHEN?</w:t>
            </w:r>
          </w:p>
        </w:tc>
      </w:tr>
      <w:tr w:rsidR="00B91E4B">
        <w:tc>
          <w:tcPr>
            <w:tcW w:w="3794" w:type="dxa"/>
            <w:shd w:val="clear" w:color="auto" w:fill="auto"/>
          </w:tcPr>
          <w:p w:rsidR="00B91E4B" w:rsidRDefault="00B91E4B">
            <w:pPr>
              <w:rPr>
                <w:b/>
                <w:sz w:val="24"/>
                <w:szCs w:val="24"/>
              </w:rPr>
            </w:pPr>
          </w:p>
          <w:p w:rsidR="00B91E4B" w:rsidRDefault="00B91E4B">
            <w:pPr>
              <w:rPr>
                <w:b/>
                <w:sz w:val="24"/>
                <w:szCs w:val="24"/>
              </w:rPr>
            </w:pPr>
          </w:p>
          <w:p w:rsidR="00B91E4B" w:rsidRDefault="00B91E4B">
            <w:pPr>
              <w:rPr>
                <w:b/>
                <w:sz w:val="24"/>
                <w:szCs w:val="24"/>
              </w:rPr>
            </w:pPr>
          </w:p>
          <w:p w:rsidR="00B91E4B" w:rsidRDefault="00B91E4B">
            <w:pPr>
              <w:rPr>
                <w:b/>
                <w:sz w:val="24"/>
                <w:szCs w:val="24"/>
              </w:rPr>
            </w:pPr>
          </w:p>
          <w:p w:rsidR="00B91E4B" w:rsidRDefault="00B91E4B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91E4B" w:rsidRDefault="00B91E4B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91E4B" w:rsidRDefault="00B91E4B">
            <w:pPr>
              <w:rPr>
                <w:b/>
                <w:sz w:val="24"/>
                <w:szCs w:val="24"/>
              </w:rPr>
            </w:pPr>
          </w:p>
        </w:tc>
      </w:tr>
      <w:tr w:rsidR="00B91E4B">
        <w:tc>
          <w:tcPr>
            <w:tcW w:w="3794" w:type="dxa"/>
            <w:shd w:val="clear" w:color="auto" w:fill="auto"/>
          </w:tcPr>
          <w:p w:rsidR="00B91E4B" w:rsidRDefault="00B91E4B">
            <w:pPr>
              <w:rPr>
                <w:b/>
                <w:sz w:val="24"/>
                <w:szCs w:val="24"/>
              </w:rPr>
            </w:pPr>
          </w:p>
          <w:p w:rsidR="00B91E4B" w:rsidRDefault="00B91E4B">
            <w:pPr>
              <w:rPr>
                <w:b/>
                <w:sz w:val="24"/>
                <w:szCs w:val="24"/>
              </w:rPr>
            </w:pPr>
          </w:p>
          <w:p w:rsidR="00B91E4B" w:rsidRDefault="00B91E4B">
            <w:pPr>
              <w:rPr>
                <w:b/>
                <w:sz w:val="24"/>
                <w:szCs w:val="24"/>
              </w:rPr>
            </w:pPr>
          </w:p>
          <w:p w:rsidR="00B91E4B" w:rsidRDefault="00B91E4B">
            <w:pPr>
              <w:rPr>
                <w:b/>
                <w:sz w:val="24"/>
                <w:szCs w:val="24"/>
              </w:rPr>
            </w:pPr>
          </w:p>
          <w:p w:rsidR="00B91E4B" w:rsidRDefault="00B91E4B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91E4B" w:rsidRDefault="00B91E4B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91E4B" w:rsidRDefault="00B91E4B">
            <w:pPr>
              <w:rPr>
                <w:b/>
                <w:sz w:val="24"/>
                <w:szCs w:val="24"/>
              </w:rPr>
            </w:pPr>
          </w:p>
        </w:tc>
      </w:tr>
      <w:tr w:rsidR="00B91E4B">
        <w:tc>
          <w:tcPr>
            <w:tcW w:w="3794" w:type="dxa"/>
            <w:shd w:val="clear" w:color="auto" w:fill="auto"/>
          </w:tcPr>
          <w:p w:rsidR="00B91E4B" w:rsidRDefault="00B91E4B">
            <w:pPr>
              <w:rPr>
                <w:b/>
                <w:sz w:val="24"/>
                <w:szCs w:val="24"/>
              </w:rPr>
            </w:pPr>
          </w:p>
          <w:p w:rsidR="00B91E4B" w:rsidRDefault="00B91E4B">
            <w:pPr>
              <w:rPr>
                <w:b/>
                <w:sz w:val="24"/>
                <w:szCs w:val="24"/>
              </w:rPr>
            </w:pPr>
          </w:p>
          <w:p w:rsidR="00B91E4B" w:rsidRDefault="00B91E4B">
            <w:pPr>
              <w:rPr>
                <w:b/>
                <w:sz w:val="24"/>
                <w:szCs w:val="24"/>
              </w:rPr>
            </w:pPr>
          </w:p>
          <w:p w:rsidR="00B91E4B" w:rsidRDefault="00B91E4B">
            <w:pPr>
              <w:rPr>
                <w:b/>
                <w:sz w:val="24"/>
                <w:szCs w:val="24"/>
              </w:rPr>
            </w:pPr>
          </w:p>
          <w:p w:rsidR="00B91E4B" w:rsidRDefault="00B91E4B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91E4B" w:rsidRDefault="00B91E4B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B91E4B" w:rsidRDefault="00B91E4B">
            <w:pPr>
              <w:rPr>
                <w:b/>
                <w:sz w:val="24"/>
                <w:szCs w:val="24"/>
              </w:rPr>
            </w:pPr>
          </w:p>
        </w:tc>
      </w:tr>
    </w:tbl>
    <w:p w:rsidR="00B91E4B" w:rsidRDefault="00B91E4B">
      <w:pPr>
        <w:spacing w:after="0" w:line="240" w:lineRule="auto"/>
        <w:rPr>
          <w:b/>
          <w:sz w:val="28"/>
          <w:szCs w:val="28"/>
        </w:rPr>
      </w:pPr>
    </w:p>
    <w:p w:rsidR="00B91E4B" w:rsidRDefault="00872251">
      <w:pPr>
        <w:pStyle w:val="ListParagraph"/>
        <w:numPr>
          <w:ilvl w:val="0"/>
          <w:numId w:val="24"/>
        </w:numPr>
        <w:spacing w:after="0" w:line="240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END OF YEAR REVIEW</w:t>
      </w:r>
    </w:p>
    <w:p w:rsidR="00B91E4B" w:rsidRDefault="00B91E4B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1165"/>
        <w:gridCol w:w="1103"/>
        <w:gridCol w:w="4961"/>
      </w:tblGrid>
      <w:tr w:rsidR="00B91E4B">
        <w:tc>
          <w:tcPr>
            <w:tcW w:w="2694" w:type="dxa"/>
            <w:shd w:val="clear" w:color="auto" w:fill="D9D9D9" w:themeFill="background1" w:themeFillShade="D9"/>
          </w:tcPr>
          <w:p w:rsidR="00B91E4B" w:rsidRDefault="00872251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>AREA OF REVIEW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B91E4B" w:rsidRDefault="00872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B91E4B" w:rsidRDefault="00872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MET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91E4B" w:rsidRDefault="00872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91E4B">
        <w:tc>
          <w:tcPr>
            <w:tcW w:w="2694" w:type="dxa"/>
          </w:tcPr>
          <w:p w:rsidR="00B91E4B" w:rsidRDefault="00872251">
            <w:pPr>
              <w:rPr>
                <w:b/>
              </w:rPr>
            </w:pPr>
            <w:r>
              <w:rPr>
                <w:b/>
              </w:rPr>
              <w:t>4.1 ASSESSMENT AGAINST TARGETS</w:t>
            </w:r>
          </w:p>
          <w:p w:rsidR="00B91E4B" w:rsidRDefault="00B91E4B">
            <w:pPr>
              <w:rPr>
                <w:b/>
              </w:rPr>
            </w:pPr>
          </w:p>
          <w:p w:rsidR="00B91E4B" w:rsidRDefault="00B91E4B">
            <w:pPr>
              <w:rPr>
                <w:b/>
              </w:rPr>
            </w:pPr>
          </w:p>
          <w:p w:rsidR="00B91E4B" w:rsidRDefault="00B91E4B">
            <w:pPr>
              <w:rPr>
                <w:b/>
              </w:rPr>
            </w:pPr>
          </w:p>
        </w:tc>
        <w:tc>
          <w:tcPr>
            <w:tcW w:w="1165" w:type="dxa"/>
          </w:tcPr>
          <w:p w:rsidR="00B91E4B" w:rsidRDefault="00B91E4B"/>
        </w:tc>
        <w:tc>
          <w:tcPr>
            <w:tcW w:w="1103" w:type="dxa"/>
          </w:tcPr>
          <w:p w:rsidR="00B91E4B" w:rsidRDefault="00B91E4B"/>
        </w:tc>
        <w:tc>
          <w:tcPr>
            <w:tcW w:w="4961" w:type="dxa"/>
          </w:tcPr>
          <w:p w:rsidR="00B91E4B" w:rsidRDefault="00B91E4B"/>
        </w:tc>
      </w:tr>
      <w:tr w:rsidR="00B91E4B">
        <w:tc>
          <w:tcPr>
            <w:tcW w:w="2694" w:type="dxa"/>
          </w:tcPr>
          <w:p w:rsidR="00B91E4B" w:rsidRDefault="00872251">
            <w:pPr>
              <w:rPr>
                <w:b/>
              </w:rPr>
            </w:pPr>
            <w:r>
              <w:rPr>
                <w:b/>
              </w:rPr>
              <w:t xml:space="preserve">4.2 ASSESSMENT OF REVIEWEE’S REFLECTION ON PRACTICE </w:t>
            </w:r>
          </w:p>
          <w:p w:rsidR="00B91E4B" w:rsidRDefault="00B91E4B">
            <w:pPr>
              <w:rPr>
                <w:b/>
              </w:rPr>
            </w:pPr>
          </w:p>
        </w:tc>
        <w:tc>
          <w:tcPr>
            <w:tcW w:w="1165" w:type="dxa"/>
          </w:tcPr>
          <w:p w:rsidR="00B91E4B" w:rsidRDefault="00B91E4B"/>
        </w:tc>
        <w:tc>
          <w:tcPr>
            <w:tcW w:w="1103" w:type="dxa"/>
          </w:tcPr>
          <w:p w:rsidR="00B91E4B" w:rsidRDefault="00B91E4B"/>
        </w:tc>
        <w:tc>
          <w:tcPr>
            <w:tcW w:w="4961" w:type="dxa"/>
          </w:tcPr>
          <w:p w:rsidR="00B91E4B" w:rsidRDefault="00B91E4B"/>
        </w:tc>
      </w:tr>
      <w:tr w:rsidR="00B91E4B">
        <w:tc>
          <w:tcPr>
            <w:tcW w:w="2694" w:type="dxa"/>
          </w:tcPr>
          <w:p w:rsidR="00B91E4B" w:rsidRDefault="00872251">
            <w:pPr>
              <w:rPr>
                <w:b/>
              </w:rPr>
            </w:pPr>
            <w:r>
              <w:rPr>
                <w:b/>
              </w:rPr>
              <w:t>4.3 APPRAISER/ LINE MANAGER’S COMMENTS</w:t>
            </w:r>
          </w:p>
          <w:p w:rsidR="00B91E4B" w:rsidRDefault="00872251">
            <w:pPr>
              <w:pStyle w:val="ListParagraph"/>
              <w:ind w:left="0"/>
              <w:rPr>
                <w:b/>
              </w:rPr>
            </w:pPr>
            <w:r>
              <w:t>(Indicate summary of overall performance including major achievements, unforeseen events, individual strengths and areas for improvement.)</w:t>
            </w:r>
          </w:p>
          <w:p w:rsidR="00B91E4B" w:rsidRDefault="00B91E4B">
            <w:pPr>
              <w:rPr>
                <w:b/>
              </w:rPr>
            </w:pPr>
          </w:p>
        </w:tc>
        <w:tc>
          <w:tcPr>
            <w:tcW w:w="7229" w:type="dxa"/>
            <w:gridSpan w:val="3"/>
          </w:tcPr>
          <w:p w:rsidR="00B91E4B" w:rsidRDefault="00B91E4B"/>
        </w:tc>
      </w:tr>
      <w:tr w:rsidR="00B91E4B">
        <w:tc>
          <w:tcPr>
            <w:tcW w:w="9923" w:type="dxa"/>
            <w:gridSpan w:val="4"/>
          </w:tcPr>
          <w:p w:rsidR="00B91E4B" w:rsidRDefault="00B91E4B">
            <w:pPr>
              <w:rPr>
                <w:b/>
                <w:sz w:val="24"/>
                <w:szCs w:val="24"/>
              </w:rPr>
            </w:pPr>
          </w:p>
          <w:p w:rsidR="00B91E4B" w:rsidRDefault="00872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 ……………………………………………………………………………….. DATE: ………………………………..</w:t>
            </w:r>
          </w:p>
          <w:p w:rsidR="00B91E4B" w:rsidRDefault="00B91E4B"/>
        </w:tc>
      </w:tr>
    </w:tbl>
    <w:p w:rsidR="00B91E4B" w:rsidRDefault="00B91E4B">
      <w:pPr>
        <w:rPr>
          <w:b/>
          <w:sz w:val="28"/>
          <w:szCs w:val="28"/>
        </w:rPr>
      </w:pPr>
      <w:bookmarkStart w:id="52" w:name="_GoBack"/>
      <w:bookmarkEnd w:id="52"/>
    </w:p>
    <w:sectPr w:rsidR="00B91E4B">
      <w:pgSz w:w="11906" w:h="16838"/>
      <w:pgMar w:top="1134" w:right="1134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4B" w:rsidRDefault="00872251">
      <w:pPr>
        <w:spacing w:after="0" w:line="240" w:lineRule="auto"/>
      </w:pPr>
      <w:r>
        <w:separator/>
      </w:r>
    </w:p>
  </w:endnote>
  <w:endnote w:type="continuationSeparator" w:id="0">
    <w:p w:rsidR="00B91E4B" w:rsidRDefault="0087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5127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B91E4B" w:rsidRDefault="0087225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B273B">
          <w:rPr>
            <w:noProof/>
            <w:sz w:val="20"/>
            <w:szCs w:val="20"/>
          </w:rPr>
          <w:t>6</w:t>
        </w:r>
        <w:r>
          <w:rPr>
            <w:noProof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| </w:t>
        </w:r>
        <w:r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B91E4B" w:rsidRDefault="00B91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4B" w:rsidRDefault="00B91E4B">
    <w:pPr>
      <w:pStyle w:val="Footer"/>
      <w:pBdr>
        <w:top w:val="single" w:sz="4" w:space="1" w:color="D9D9D9" w:themeColor="background1" w:themeShade="D9"/>
      </w:pBdr>
      <w:jc w:val="right"/>
      <w:rPr>
        <w:sz w:val="16"/>
        <w:szCs w:val="16"/>
      </w:rPr>
    </w:pPr>
  </w:p>
  <w:p w:rsidR="00B91E4B" w:rsidRDefault="00B91E4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2632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B91E4B" w:rsidRDefault="0087225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B273B">
          <w:rPr>
            <w:noProof/>
            <w:sz w:val="20"/>
            <w:szCs w:val="20"/>
          </w:rPr>
          <w:t>3</w:t>
        </w:r>
        <w:r>
          <w:rPr>
            <w:noProof/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| </w:t>
        </w:r>
        <w:r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B91E4B" w:rsidRDefault="00B91E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4B" w:rsidRDefault="00872251">
      <w:pPr>
        <w:spacing w:after="0" w:line="240" w:lineRule="auto"/>
      </w:pPr>
      <w:r>
        <w:separator/>
      </w:r>
    </w:p>
  </w:footnote>
  <w:footnote w:type="continuationSeparator" w:id="0">
    <w:p w:rsidR="00B91E4B" w:rsidRDefault="0087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1039854967"/>
      <w:placeholder>
        <w:docPart w:val="EE367D45358242FE8206CA2C273706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273B" w:rsidRDefault="00AB273B" w:rsidP="00AB27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SUPPORT STAFF </w:t>
        </w:r>
        <w:r w:rsidRPr="00AB273B">
          <w:rPr>
            <w:rFonts w:asciiTheme="majorHAnsi" w:eastAsiaTheme="majorEastAsia" w:hAnsiTheme="majorHAnsi" w:cstheme="majorBidi"/>
            <w:sz w:val="24"/>
            <w:szCs w:val="24"/>
          </w:rPr>
          <w:t xml:space="preserve">PERFORMANCE MANAGEMENT REVIEW 2015                                                                                                                              </w:t>
        </w:r>
      </w:p>
    </w:sdtContent>
  </w:sdt>
  <w:p w:rsidR="00B91E4B" w:rsidRDefault="00B91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-151145053"/>
      <w:placeholder>
        <w:docPart w:val="9729DE7CBA5045EA8D35EEBE28EB6E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B273B" w:rsidRPr="00AB273B" w:rsidRDefault="00AB273B" w:rsidP="00AB27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SUPPORT STAFF </w:t>
        </w:r>
        <w:r w:rsidRPr="00AB273B">
          <w:rPr>
            <w:rFonts w:asciiTheme="majorHAnsi" w:eastAsiaTheme="majorEastAsia" w:hAnsiTheme="majorHAnsi" w:cstheme="majorBidi"/>
            <w:sz w:val="24"/>
            <w:szCs w:val="24"/>
          </w:rPr>
          <w:t xml:space="preserve">PERFORMANCE MANAGEMENT REVIEW 2015                                                                                                                              </w:t>
        </w:r>
      </w:p>
    </w:sdtContent>
  </w:sdt>
  <w:p w:rsidR="00AB273B" w:rsidRDefault="00AB2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106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</w:abstractNum>
  <w:abstractNum w:abstractNumId="2">
    <w:nsid w:val="00000002"/>
    <w:multiLevelType w:val="multilevel"/>
    <w:tmpl w:val="0000000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4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5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6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7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9">
    <w:nsid w:val="0B0565C6"/>
    <w:multiLevelType w:val="hybridMultilevel"/>
    <w:tmpl w:val="A5E27CDE"/>
    <w:lvl w:ilvl="0" w:tplc="D5FA5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E626B2F"/>
    <w:multiLevelType w:val="hybridMultilevel"/>
    <w:tmpl w:val="6A5CDB14"/>
    <w:lvl w:ilvl="0" w:tplc="00000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6147D"/>
    <w:multiLevelType w:val="hybridMultilevel"/>
    <w:tmpl w:val="6D722B8E"/>
    <w:lvl w:ilvl="0" w:tplc="58F0501A">
      <w:start w:val="1"/>
      <w:numFmt w:val="decimal"/>
      <w:lvlText w:val="%1."/>
      <w:lvlJc w:val="left"/>
      <w:pPr>
        <w:ind w:left="1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9" w:hanging="360"/>
      </w:pPr>
    </w:lvl>
    <w:lvl w:ilvl="2" w:tplc="0809001B" w:tentative="1">
      <w:start w:val="1"/>
      <w:numFmt w:val="lowerRoman"/>
      <w:lvlText w:val="%3."/>
      <w:lvlJc w:val="right"/>
      <w:pPr>
        <w:ind w:left="1629" w:hanging="180"/>
      </w:pPr>
    </w:lvl>
    <w:lvl w:ilvl="3" w:tplc="0809000F" w:tentative="1">
      <w:start w:val="1"/>
      <w:numFmt w:val="decimal"/>
      <w:lvlText w:val="%4."/>
      <w:lvlJc w:val="left"/>
      <w:pPr>
        <w:ind w:left="2349" w:hanging="360"/>
      </w:pPr>
    </w:lvl>
    <w:lvl w:ilvl="4" w:tplc="08090019" w:tentative="1">
      <w:start w:val="1"/>
      <w:numFmt w:val="lowerLetter"/>
      <w:lvlText w:val="%5."/>
      <w:lvlJc w:val="left"/>
      <w:pPr>
        <w:ind w:left="3069" w:hanging="360"/>
      </w:pPr>
    </w:lvl>
    <w:lvl w:ilvl="5" w:tplc="0809001B" w:tentative="1">
      <w:start w:val="1"/>
      <w:numFmt w:val="lowerRoman"/>
      <w:lvlText w:val="%6."/>
      <w:lvlJc w:val="right"/>
      <w:pPr>
        <w:ind w:left="3789" w:hanging="180"/>
      </w:pPr>
    </w:lvl>
    <w:lvl w:ilvl="6" w:tplc="0809000F" w:tentative="1">
      <w:start w:val="1"/>
      <w:numFmt w:val="decimal"/>
      <w:lvlText w:val="%7."/>
      <w:lvlJc w:val="left"/>
      <w:pPr>
        <w:ind w:left="4509" w:hanging="360"/>
      </w:pPr>
    </w:lvl>
    <w:lvl w:ilvl="7" w:tplc="08090019" w:tentative="1">
      <w:start w:val="1"/>
      <w:numFmt w:val="lowerLetter"/>
      <w:lvlText w:val="%8."/>
      <w:lvlJc w:val="left"/>
      <w:pPr>
        <w:ind w:left="5229" w:hanging="360"/>
      </w:pPr>
    </w:lvl>
    <w:lvl w:ilvl="8" w:tplc="080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12">
    <w:nsid w:val="105F5166"/>
    <w:multiLevelType w:val="hybridMultilevel"/>
    <w:tmpl w:val="DBFC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37ED2"/>
    <w:multiLevelType w:val="hybridMultilevel"/>
    <w:tmpl w:val="3170E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FC45BF"/>
    <w:multiLevelType w:val="hybridMultilevel"/>
    <w:tmpl w:val="40F2F4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025379"/>
    <w:multiLevelType w:val="hybridMultilevel"/>
    <w:tmpl w:val="301861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D711B07"/>
    <w:multiLevelType w:val="hybridMultilevel"/>
    <w:tmpl w:val="03508EBA"/>
    <w:lvl w:ilvl="0" w:tplc="66B0DB2A">
      <w:start w:val="1"/>
      <w:numFmt w:val="decimal"/>
      <w:lvlText w:val="%1."/>
      <w:lvlJc w:val="left"/>
      <w:pPr>
        <w:ind w:left="189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909" w:hanging="360"/>
      </w:pPr>
    </w:lvl>
    <w:lvl w:ilvl="2" w:tplc="0809001B" w:tentative="1">
      <w:start w:val="1"/>
      <w:numFmt w:val="lowerRoman"/>
      <w:lvlText w:val="%3."/>
      <w:lvlJc w:val="right"/>
      <w:pPr>
        <w:ind w:left="1629" w:hanging="180"/>
      </w:pPr>
    </w:lvl>
    <w:lvl w:ilvl="3" w:tplc="0809000F" w:tentative="1">
      <w:start w:val="1"/>
      <w:numFmt w:val="decimal"/>
      <w:lvlText w:val="%4."/>
      <w:lvlJc w:val="left"/>
      <w:pPr>
        <w:ind w:left="2349" w:hanging="360"/>
      </w:pPr>
    </w:lvl>
    <w:lvl w:ilvl="4" w:tplc="08090019" w:tentative="1">
      <w:start w:val="1"/>
      <w:numFmt w:val="lowerLetter"/>
      <w:lvlText w:val="%5."/>
      <w:lvlJc w:val="left"/>
      <w:pPr>
        <w:ind w:left="3069" w:hanging="360"/>
      </w:pPr>
    </w:lvl>
    <w:lvl w:ilvl="5" w:tplc="0809001B" w:tentative="1">
      <w:start w:val="1"/>
      <w:numFmt w:val="lowerRoman"/>
      <w:lvlText w:val="%6."/>
      <w:lvlJc w:val="right"/>
      <w:pPr>
        <w:ind w:left="3789" w:hanging="180"/>
      </w:pPr>
    </w:lvl>
    <w:lvl w:ilvl="6" w:tplc="0809000F" w:tentative="1">
      <w:start w:val="1"/>
      <w:numFmt w:val="decimal"/>
      <w:lvlText w:val="%7."/>
      <w:lvlJc w:val="left"/>
      <w:pPr>
        <w:ind w:left="4509" w:hanging="360"/>
      </w:pPr>
    </w:lvl>
    <w:lvl w:ilvl="7" w:tplc="08090019" w:tentative="1">
      <w:start w:val="1"/>
      <w:numFmt w:val="lowerLetter"/>
      <w:lvlText w:val="%8."/>
      <w:lvlJc w:val="left"/>
      <w:pPr>
        <w:ind w:left="5229" w:hanging="360"/>
      </w:pPr>
    </w:lvl>
    <w:lvl w:ilvl="8" w:tplc="080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17">
    <w:nsid w:val="4DCB3006"/>
    <w:multiLevelType w:val="hybridMultilevel"/>
    <w:tmpl w:val="E0EA2D0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3510A"/>
    <w:multiLevelType w:val="hybridMultilevel"/>
    <w:tmpl w:val="52EC7F98"/>
    <w:lvl w:ilvl="0" w:tplc="B672CB94">
      <w:start w:val="1"/>
      <w:numFmt w:val="decimal"/>
      <w:lvlText w:val="%1."/>
      <w:lvlJc w:val="left"/>
      <w:pPr>
        <w:ind w:left="189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909" w:hanging="360"/>
      </w:pPr>
    </w:lvl>
    <w:lvl w:ilvl="2" w:tplc="0809001B" w:tentative="1">
      <w:start w:val="1"/>
      <w:numFmt w:val="lowerRoman"/>
      <w:lvlText w:val="%3."/>
      <w:lvlJc w:val="right"/>
      <w:pPr>
        <w:ind w:left="1629" w:hanging="180"/>
      </w:pPr>
    </w:lvl>
    <w:lvl w:ilvl="3" w:tplc="0809000F" w:tentative="1">
      <w:start w:val="1"/>
      <w:numFmt w:val="decimal"/>
      <w:lvlText w:val="%4."/>
      <w:lvlJc w:val="left"/>
      <w:pPr>
        <w:ind w:left="2349" w:hanging="360"/>
      </w:pPr>
    </w:lvl>
    <w:lvl w:ilvl="4" w:tplc="08090019" w:tentative="1">
      <w:start w:val="1"/>
      <w:numFmt w:val="lowerLetter"/>
      <w:lvlText w:val="%5."/>
      <w:lvlJc w:val="left"/>
      <w:pPr>
        <w:ind w:left="3069" w:hanging="360"/>
      </w:pPr>
    </w:lvl>
    <w:lvl w:ilvl="5" w:tplc="0809001B" w:tentative="1">
      <w:start w:val="1"/>
      <w:numFmt w:val="lowerRoman"/>
      <w:lvlText w:val="%6."/>
      <w:lvlJc w:val="right"/>
      <w:pPr>
        <w:ind w:left="3789" w:hanging="180"/>
      </w:pPr>
    </w:lvl>
    <w:lvl w:ilvl="6" w:tplc="0809000F" w:tentative="1">
      <w:start w:val="1"/>
      <w:numFmt w:val="decimal"/>
      <w:lvlText w:val="%7."/>
      <w:lvlJc w:val="left"/>
      <w:pPr>
        <w:ind w:left="4509" w:hanging="360"/>
      </w:pPr>
    </w:lvl>
    <w:lvl w:ilvl="7" w:tplc="08090019" w:tentative="1">
      <w:start w:val="1"/>
      <w:numFmt w:val="lowerLetter"/>
      <w:lvlText w:val="%8."/>
      <w:lvlJc w:val="left"/>
      <w:pPr>
        <w:ind w:left="5229" w:hanging="360"/>
      </w:pPr>
    </w:lvl>
    <w:lvl w:ilvl="8" w:tplc="080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19">
    <w:nsid w:val="567E5BD5"/>
    <w:multiLevelType w:val="hybridMultilevel"/>
    <w:tmpl w:val="A5E27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4B24743"/>
    <w:multiLevelType w:val="hybridMultilevel"/>
    <w:tmpl w:val="ADA079CE"/>
    <w:lvl w:ilvl="0" w:tplc="9A80AC68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E11D3"/>
    <w:multiLevelType w:val="hybridMultilevel"/>
    <w:tmpl w:val="48D8F48C"/>
    <w:lvl w:ilvl="0" w:tplc="82E04ABA">
      <w:start w:val="4"/>
      <w:numFmt w:val="decimal"/>
      <w:lvlText w:val="%1."/>
      <w:lvlJc w:val="left"/>
      <w:pPr>
        <w:ind w:left="1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9" w:hanging="360"/>
      </w:pPr>
    </w:lvl>
    <w:lvl w:ilvl="2" w:tplc="0809001B" w:tentative="1">
      <w:start w:val="1"/>
      <w:numFmt w:val="lowerRoman"/>
      <w:lvlText w:val="%3."/>
      <w:lvlJc w:val="right"/>
      <w:pPr>
        <w:ind w:left="1629" w:hanging="180"/>
      </w:pPr>
    </w:lvl>
    <w:lvl w:ilvl="3" w:tplc="0809000F" w:tentative="1">
      <w:start w:val="1"/>
      <w:numFmt w:val="decimal"/>
      <w:lvlText w:val="%4."/>
      <w:lvlJc w:val="left"/>
      <w:pPr>
        <w:ind w:left="2349" w:hanging="360"/>
      </w:pPr>
    </w:lvl>
    <w:lvl w:ilvl="4" w:tplc="08090019" w:tentative="1">
      <w:start w:val="1"/>
      <w:numFmt w:val="lowerLetter"/>
      <w:lvlText w:val="%5."/>
      <w:lvlJc w:val="left"/>
      <w:pPr>
        <w:ind w:left="3069" w:hanging="360"/>
      </w:pPr>
    </w:lvl>
    <w:lvl w:ilvl="5" w:tplc="0809001B" w:tentative="1">
      <w:start w:val="1"/>
      <w:numFmt w:val="lowerRoman"/>
      <w:lvlText w:val="%6."/>
      <w:lvlJc w:val="right"/>
      <w:pPr>
        <w:ind w:left="3789" w:hanging="180"/>
      </w:pPr>
    </w:lvl>
    <w:lvl w:ilvl="6" w:tplc="0809000F" w:tentative="1">
      <w:start w:val="1"/>
      <w:numFmt w:val="decimal"/>
      <w:lvlText w:val="%7."/>
      <w:lvlJc w:val="left"/>
      <w:pPr>
        <w:ind w:left="4509" w:hanging="360"/>
      </w:pPr>
    </w:lvl>
    <w:lvl w:ilvl="7" w:tplc="08090019" w:tentative="1">
      <w:start w:val="1"/>
      <w:numFmt w:val="lowerLetter"/>
      <w:lvlText w:val="%8."/>
      <w:lvlJc w:val="left"/>
      <w:pPr>
        <w:ind w:left="5229" w:hanging="360"/>
      </w:pPr>
    </w:lvl>
    <w:lvl w:ilvl="8" w:tplc="0809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22">
    <w:nsid w:val="7AA02836"/>
    <w:multiLevelType w:val="hybridMultilevel"/>
    <w:tmpl w:val="B7FE05D4"/>
    <w:lvl w:ilvl="0" w:tplc="EF64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C20CE"/>
    <w:multiLevelType w:val="hybridMultilevel"/>
    <w:tmpl w:val="285A76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4"/>
  </w:num>
  <w:num w:numId="17">
    <w:abstractNumId w:val="19"/>
  </w:num>
  <w:num w:numId="18">
    <w:abstractNumId w:val="9"/>
  </w:num>
  <w:num w:numId="19">
    <w:abstractNumId w:val="15"/>
  </w:num>
  <w:num w:numId="20">
    <w:abstractNumId w:val="13"/>
  </w:num>
  <w:num w:numId="21">
    <w:abstractNumId w:val="20"/>
  </w:num>
  <w:num w:numId="22">
    <w:abstractNumId w:val="18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4B"/>
    <w:rsid w:val="00872251"/>
    <w:rsid w:val="00AB273B"/>
    <w:rsid w:val="00B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leader="underscore" w:pos="4680"/>
        <w:tab w:val="left" w:pos="5040"/>
        <w:tab w:val="right" w:leader="underscore" w:pos="9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Text">
    <w:name w:val="Default Text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2">
    <w:name w:val="Body Text 2"/>
    <w:basedOn w:val="Normal"/>
    <w:link w:val="BodyText2Char"/>
    <w:semiHidden/>
    <w:pPr>
      <w:spacing w:after="0" w:line="240" w:lineRule="auto"/>
      <w:jc w:val="both"/>
    </w:pPr>
    <w:rPr>
      <w:rFonts w:ascii="Arial" w:eastAsia="Times New Roman" w:hAnsi="Arial" w:cs="Arial"/>
      <w:sz w:val="24"/>
      <w:szCs w:val="18"/>
    </w:rPr>
  </w:style>
  <w:style w:type="character" w:customStyle="1" w:styleId="BodyText2Char">
    <w:name w:val="Body Text 2 Char"/>
    <w:basedOn w:val="DefaultParagraphFont"/>
    <w:link w:val="BodyText2"/>
    <w:semiHidden/>
    <w:rPr>
      <w:rFonts w:ascii="Arial" w:eastAsia="Times New Roman" w:hAnsi="Arial" w:cs="Arial"/>
      <w:sz w:val="24"/>
      <w:szCs w:val="18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leader="underscore" w:pos="4680"/>
        <w:tab w:val="left" w:pos="5040"/>
        <w:tab w:val="right" w:leader="underscore" w:pos="9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Text">
    <w:name w:val="Default Text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2">
    <w:name w:val="Body Text 2"/>
    <w:basedOn w:val="Normal"/>
    <w:link w:val="BodyText2Char"/>
    <w:semiHidden/>
    <w:pPr>
      <w:spacing w:after="0" w:line="240" w:lineRule="auto"/>
      <w:jc w:val="both"/>
    </w:pPr>
    <w:rPr>
      <w:rFonts w:ascii="Arial" w:eastAsia="Times New Roman" w:hAnsi="Arial" w:cs="Arial"/>
      <w:sz w:val="24"/>
      <w:szCs w:val="18"/>
    </w:rPr>
  </w:style>
  <w:style w:type="character" w:customStyle="1" w:styleId="BodyText2Char">
    <w:name w:val="Body Text 2 Char"/>
    <w:basedOn w:val="DefaultParagraphFont"/>
    <w:link w:val="BodyText2"/>
    <w:semiHidden/>
    <w:rPr>
      <w:rFonts w:ascii="Arial" w:eastAsia="Times New Roman" w:hAnsi="Arial" w:cs="Arial"/>
      <w:sz w:val="24"/>
      <w:szCs w:val="18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29DE7CBA5045EA8D35EEBE28EB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7A9D-4EA2-47C6-A4C2-339BD399C726}"/>
      </w:docPartPr>
      <w:docPartBody>
        <w:p w:rsidR="00000000" w:rsidRDefault="007A4B49" w:rsidP="007A4B49">
          <w:pPr>
            <w:pStyle w:val="9729DE7CBA5045EA8D35EEBE28EB6E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EE367D45358242FE8206CA2C2737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38B0-B186-42F9-AC1E-B3B532577A12}"/>
      </w:docPartPr>
      <w:docPartBody>
        <w:p w:rsidR="00000000" w:rsidRDefault="007A4B49" w:rsidP="007A4B49">
          <w:pPr>
            <w:pStyle w:val="EE367D45358242FE8206CA2C273706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270F"/>
    <w:rsid w:val="007A4B49"/>
    <w:rsid w:val="009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FC39D08A0343D495C25ECEBC7EF61E">
    <w:name w:val="07FC39D08A0343D495C25ECEBC7EF61E"/>
    <w:rsid w:val="00DB7255"/>
  </w:style>
  <w:style w:type="paragraph" w:customStyle="1" w:styleId="FE8E1DD055954DA1A5460084002B2373">
    <w:name w:val="FE8E1DD055954DA1A5460084002B2373"/>
    <w:rsid w:val="009D146E"/>
  </w:style>
  <w:style w:type="paragraph" w:customStyle="1" w:styleId="9729DE7CBA5045EA8D35EEBE28EB6EDD">
    <w:name w:val="9729DE7CBA5045EA8D35EEBE28EB6EDD"/>
    <w:rsid w:val="007A4B49"/>
  </w:style>
  <w:style w:type="paragraph" w:customStyle="1" w:styleId="EE367D45358242FE8206CA2C2737065B">
    <w:name w:val="EE367D45358242FE8206CA2C2737065B"/>
    <w:rsid w:val="007A4B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EDE5922</Template>
  <TotalTime>2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 REVIEW 2015                                                                                            FOR SUPPORT STAFF</vt:lpstr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STAFF PERFORMANCE MANAGEMENT REVIEW 2015                                                                                                                              </dc:title>
  <dc:creator>Kathryn Herlock</dc:creator>
  <cp:lastModifiedBy>Kathryn Herlock</cp:lastModifiedBy>
  <cp:revision>3</cp:revision>
  <cp:lastPrinted>2015-04-14T13:20:00Z</cp:lastPrinted>
  <dcterms:created xsi:type="dcterms:W3CDTF">2015-04-29T16:56:00Z</dcterms:created>
  <dcterms:modified xsi:type="dcterms:W3CDTF">2015-06-15T10:19:00Z</dcterms:modified>
</cp:coreProperties>
</file>