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F8" w:rsidRDefault="00814CF8" w:rsidP="00814CF8">
      <w:pPr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</w:rPr>
        <w:t>. NNNNNNNNNNNNNNNNNNNNNNNNNNNN</w:t>
      </w:r>
    </w:p>
    <w:p w:rsidR="00B86569" w:rsidRDefault="00B86569">
      <w:pPr>
        <w:rPr>
          <w:color w:val="000000"/>
        </w:rPr>
      </w:pPr>
      <w:bookmarkStart w:id="0" w:name="_GoBack"/>
      <w:bookmarkEnd w:id="0"/>
    </w:p>
    <w:p w:rsidR="00B86569" w:rsidRDefault="00B8656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da </w:t>
      </w:r>
      <w:r w:rsidR="008F3DD9">
        <w:rPr>
          <w:color w:val="000000"/>
        </w:rPr>
        <w:t>xxxxxxxxxxxxxxxxxxxxxxxx</w:t>
      </w:r>
    </w:p>
    <w:p w:rsidR="00B86569" w:rsidRDefault="00B8656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da </w:t>
      </w:r>
      <w:r w:rsidR="008F3DD9">
        <w:rPr>
          <w:color w:val="000000"/>
        </w:rPr>
        <w:t>yyyyyyyyyyyyyyyyyyyyyyyyyyyyyyyyyyy</w:t>
      </w:r>
    </w:p>
    <w:p w:rsidR="00B86569" w:rsidRDefault="00B8656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3" w:hanging="363"/>
        <w:rPr>
          <w:color w:val="000000"/>
        </w:rPr>
      </w:pPr>
      <w:r>
        <w:rPr>
          <w:color w:val="000000"/>
        </w:rPr>
        <w:t xml:space="preserve">da </w:t>
      </w:r>
      <w:r w:rsidR="008F3DD9">
        <w:rPr>
          <w:color w:val="000000"/>
        </w:rPr>
        <w:t>zzzzzzzzzzzzzzzzzzzzzzzzz</w:t>
      </w:r>
    </w:p>
    <w:p w:rsidR="00B86569" w:rsidRDefault="00B8656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da </w:t>
      </w:r>
      <w:r w:rsidR="008F3DD9">
        <w:rPr>
          <w:color w:val="000000"/>
        </w:rPr>
        <w:t>ttttttttttttttttttttttttttttttttttttttttttttttttttttttttttttttttttttt</w:t>
      </w:r>
      <w:r>
        <w:rPr>
          <w:color w:val="000000"/>
        </w:rPr>
        <w:t xml:space="preserve"> </w:t>
      </w:r>
    </w:p>
    <w:p w:rsidR="00B86569" w:rsidRDefault="00B86569">
      <w:pPr>
        <w:rPr>
          <w:color w:val="000000"/>
        </w:rPr>
      </w:pPr>
    </w:p>
    <w:p w:rsidR="00B86569" w:rsidRDefault="00814CF8">
      <w:pPr>
        <w:rPr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B86569">
        <w:rPr>
          <w:b/>
          <w:bCs/>
          <w:color w:val="000000"/>
        </w:rPr>
        <w:t xml:space="preserve">. </w:t>
      </w:r>
      <w:r w:rsidR="00CC6B44">
        <w:rPr>
          <w:b/>
          <w:bCs/>
          <w:color w:val="000000"/>
        </w:rPr>
        <w:t>NNNNNNNNNNNNNNNNNNNNNNNNNNNN</w:t>
      </w:r>
    </w:p>
    <w:p w:rsidR="00B86569" w:rsidRDefault="00B86569">
      <w:pPr>
        <w:rPr>
          <w:color w:val="000000"/>
        </w:rPr>
      </w:pPr>
    </w:p>
    <w:p w:rsidR="00B86569" w:rsidRDefault="008F3DD9">
      <w:pPr>
        <w:rPr>
          <w:color w:val="000000"/>
        </w:rPr>
      </w:pPr>
      <w:r>
        <w:rPr>
          <w:color w:val="000000"/>
        </w:rPr>
        <w:t>xxxxxxxxxxxxxxxxxxxxxxxxxxx</w:t>
      </w:r>
      <w:r w:rsidR="00B86569">
        <w:rPr>
          <w:color w:val="000000"/>
        </w:rPr>
        <w:t>:</w:t>
      </w:r>
    </w:p>
    <w:p w:rsidR="00B86569" w:rsidRDefault="00B86569">
      <w:pPr>
        <w:rPr>
          <w:sz w:val="2"/>
          <w:szCs w:val="2"/>
        </w:rPr>
      </w:pPr>
      <w:r>
        <w:t xml:space="preserve"> </w:t>
      </w:r>
      <w:r>
        <w:rPr>
          <w:sz w:val="2"/>
          <w:szCs w:val="2"/>
        </w:rPr>
        <w:t xml:space="preserve"> </w:t>
      </w:r>
    </w:p>
    <w:p w:rsidR="00B86569" w:rsidRDefault="00B86569" w:rsidP="00B8656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Obdelava prošnje za klasični limit na poslovnem računu za domače pravne osebe in zasebnike v višini 105,00 EUR </w:t>
      </w:r>
    </w:p>
    <w:p w:rsidR="00B86569" w:rsidRDefault="00B86569" w:rsidP="00B8656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Rezervacija sredstev za klasični limit na poslovnem računu za domače pravne osebe in zasebnike v višini 0,65% enkratno od zneska odobrene višine limita, kar znaša 195,00 EUR. </w:t>
      </w:r>
    </w:p>
    <w:p w:rsidR="00B86569" w:rsidRDefault="00B86569">
      <w:r>
        <w:t xml:space="preserve"> </w:t>
      </w:r>
    </w:p>
    <w:p w:rsidR="00B86569" w:rsidRDefault="008F3DD9">
      <w:pPr>
        <w:rPr>
          <w:color w:val="000000"/>
        </w:rPr>
      </w:pPr>
      <w:r>
        <w:rPr>
          <w:color w:val="000000"/>
        </w:rPr>
        <w:t>xxxxxxxxxxxxxxxxxxxxxxxx</w:t>
      </w:r>
    </w:p>
    <w:p w:rsidR="00B86569" w:rsidRDefault="00B86569">
      <w:pPr>
        <w:rPr>
          <w:color w:val="000000"/>
        </w:rPr>
      </w:pPr>
    </w:p>
    <w:p w:rsidR="00B86569" w:rsidRDefault="00B86569">
      <w:pPr>
        <w:rPr>
          <w:b/>
          <w:bCs/>
          <w:color w:val="000000"/>
        </w:rPr>
      </w:pPr>
    </w:p>
    <w:p w:rsidR="00B86569" w:rsidRDefault="00814CF8">
      <w:pPr>
        <w:rPr>
          <w:b/>
          <w:bCs/>
          <w:color w:val="000000"/>
        </w:rPr>
      </w:pPr>
      <w:r>
        <w:rPr>
          <w:b/>
          <w:bCs/>
          <w:color w:val="000000"/>
        </w:rPr>
        <w:t>III</w:t>
      </w:r>
      <w:r w:rsidR="00B86569">
        <w:rPr>
          <w:b/>
          <w:bCs/>
          <w:color w:val="000000"/>
        </w:rPr>
        <w:t>. Z</w:t>
      </w:r>
      <w:r w:rsidR="008F3DD9">
        <w:rPr>
          <w:b/>
          <w:bCs/>
          <w:color w:val="000000"/>
        </w:rPr>
        <w:t>ZZZZZZZZZZZ</w:t>
      </w:r>
      <w:r w:rsidR="00B86569">
        <w:rPr>
          <w:b/>
          <w:bCs/>
          <w:color w:val="000000"/>
        </w:rPr>
        <w:t xml:space="preserve"> </w:t>
      </w:r>
    </w:p>
    <w:p w:rsidR="00B86569" w:rsidRDefault="00B86569">
      <w:pPr>
        <w:rPr>
          <w:color w:val="000000"/>
        </w:rPr>
      </w:pPr>
    </w:p>
    <w:p w:rsidR="00B86569" w:rsidRDefault="008F3DD9">
      <w:pPr>
        <w:jc w:val="both"/>
        <w:rPr>
          <w:color w:val="000000"/>
        </w:rPr>
      </w:pPr>
      <w:r>
        <w:t>xxxxxxxxxxxxxxxxxxxxxxxxxxx</w:t>
      </w:r>
      <w:r w:rsidR="00B86569">
        <w:rPr>
          <w:color w:val="000000"/>
        </w:rPr>
        <w:t>:</w:t>
      </w:r>
    </w:p>
    <w:p w:rsidR="00B86569" w:rsidRDefault="00B8656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86569" w:rsidRDefault="00B86569">
      <w:pPr>
        <w:rPr>
          <w:sz w:val="2"/>
          <w:szCs w:val="2"/>
        </w:rPr>
      </w:pPr>
      <w:r>
        <w:t xml:space="preserve"> </w:t>
      </w:r>
      <w:r>
        <w:rPr>
          <w:sz w:val="2"/>
          <w:szCs w:val="2"/>
        </w:rPr>
        <w:t xml:space="preserve"> </w:t>
      </w:r>
    </w:p>
    <w:p w:rsidR="00B86569" w:rsidRDefault="008F3DD9" w:rsidP="00B8656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yyyyyyyyyyyyyyy</w:t>
      </w:r>
      <w:r w:rsidR="00B86569">
        <w:rPr>
          <w:color w:val="000000"/>
        </w:rPr>
        <w:t>.</w:t>
      </w:r>
    </w:p>
    <w:p w:rsidR="00B86569" w:rsidRDefault="00B86569">
      <w:r>
        <w:t xml:space="preserve"> </w:t>
      </w:r>
    </w:p>
    <w:p w:rsidR="00B86569" w:rsidRDefault="008F3DD9">
      <w:r>
        <w:t>xxxxxxxxxxxxxxx</w:t>
      </w:r>
      <w:r w:rsidR="00B86569">
        <w:t>.</w:t>
      </w:r>
    </w:p>
    <w:p w:rsidR="00B86569" w:rsidRDefault="00B86569"/>
    <w:p w:rsidR="00B86569" w:rsidRDefault="008F3DD9" w:rsidP="00B8656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yyyyyyyyyyyyyyy</w:t>
      </w:r>
      <w:r w:rsidR="00B86569">
        <w:rPr>
          <w:color w:val="000000"/>
        </w:rPr>
        <w:t>.</w:t>
      </w:r>
    </w:p>
    <w:p w:rsidR="00B86569" w:rsidRDefault="00B86569"/>
    <w:p w:rsidR="00B86569" w:rsidRDefault="008F3DD9">
      <w:r>
        <w:t>Aaaaaaaaaaaaaa aaaaaaaaaaaaaaaaa aaaaaaaaaaaaaaaaaaa aaaaaaaaaaaaaaaaaaa aaaaaaaaaaaaaaaaaaaaaaaaaaaaaaaaaaa</w:t>
      </w:r>
      <w:r w:rsidR="00B86569">
        <w:t>.</w:t>
      </w:r>
    </w:p>
    <w:p w:rsidR="00B86569" w:rsidRDefault="00B86569">
      <w:pPr>
        <w:jc w:val="both"/>
        <w:rPr>
          <w:color w:val="000000"/>
        </w:rPr>
      </w:pPr>
    </w:p>
    <w:p w:rsidR="00B86569" w:rsidRDefault="00B86569">
      <w:pPr>
        <w:rPr>
          <w:b/>
          <w:bCs/>
          <w:color w:val="000000"/>
        </w:rPr>
      </w:pPr>
    </w:p>
    <w:p w:rsidR="00B86569" w:rsidRDefault="00B86569">
      <w:pPr>
        <w:rPr>
          <w:b/>
          <w:bCs/>
          <w:color w:val="000000"/>
        </w:rPr>
      </w:pPr>
    </w:p>
    <w:p w:rsidR="00B86569" w:rsidRDefault="00814CF8">
      <w:pPr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B86569">
        <w:rPr>
          <w:b/>
          <w:bCs/>
          <w:color w:val="000000"/>
        </w:rPr>
        <w:t xml:space="preserve">. </w:t>
      </w:r>
      <w:r w:rsidR="008F3DD9">
        <w:rPr>
          <w:b/>
          <w:bCs/>
          <w:color w:val="000000"/>
        </w:rPr>
        <w:t>JJJJJJJJJJJJJJJJJJJJJ</w:t>
      </w:r>
      <w:r w:rsidR="00B86569">
        <w:rPr>
          <w:b/>
          <w:bCs/>
          <w:color w:val="000000"/>
        </w:rPr>
        <w:t xml:space="preserve"> </w:t>
      </w:r>
    </w:p>
    <w:p w:rsidR="00B86569" w:rsidRDefault="00B86569">
      <w:pPr>
        <w:rPr>
          <w:color w:val="000000"/>
          <w:sz w:val="24"/>
          <w:szCs w:val="24"/>
        </w:rPr>
      </w:pPr>
    </w:p>
    <w:p w:rsidR="00B86569" w:rsidRDefault="008F3DD9">
      <w:pPr>
        <w:rPr>
          <w:color w:val="000000"/>
        </w:rPr>
      </w:pPr>
      <w:r>
        <w:rPr>
          <w:color w:val="000000"/>
        </w:rPr>
        <w:t>IIIIIIIIIIIIIIIIIIIIIIIIIIIIIIIIIIIIIIIIIIII</w:t>
      </w:r>
      <w:r w:rsidR="00B86569">
        <w:rPr>
          <w:color w:val="000000"/>
        </w:rPr>
        <w:t>:</w:t>
      </w:r>
    </w:p>
    <w:p w:rsidR="00B86569" w:rsidRDefault="00B86569">
      <w:pPr>
        <w:rPr>
          <w:color w:val="000000"/>
        </w:rPr>
      </w:pPr>
    </w:p>
    <w:p w:rsidR="00B86569" w:rsidRDefault="00B8656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d</w:t>
      </w:r>
      <w:r w:rsidR="008F3DD9">
        <w:rPr>
          <w:color w:val="000000"/>
        </w:rPr>
        <w:t>aaaaaaaaaaaaaaaaaaaaaaaaaaaaaaaaaaaaaa</w:t>
      </w:r>
      <w:r>
        <w:rPr>
          <w:color w:val="000000"/>
        </w:rPr>
        <w:t>,</w:t>
      </w:r>
    </w:p>
    <w:p w:rsidR="00B86569" w:rsidRDefault="00B8656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d</w:t>
      </w:r>
      <w:r w:rsidR="008F3DD9">
        <w:rPr>
          <w:color w:val="000000"/>
        </w:rPr>
        <w:t>bbbbbbbbbbbbbbbbbbbbbbbbbbbbbbbbbbbbbbbbbbbbbbbbbbbbbb</w:t>
      </w:r>
      <w:r>
        <w:rPr>
          <w:color w:val="000000"/>
        </w:rPr>
        <w:t xml:space="preserve">, </w:t>
      </w:r>
    </w:p>
    <w:p w:rsidR="00B86569" w:rsidRDefault="008F3DD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cccccccccccccccccccccccccccccccccccccccccccccccccccc</w:t>
      </w:r>
      <w:r w:rsidR="00B86569">
        <w:rPr>
          <w:color w:val="000000"/>
        </w:rPr>
        <w:t>,</w:t>
      </w:r>
    </w:p>
    <w:p w:rsidR="00B86569" w:rsidRDefault="008F3DD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dddddddddddddddddddddddddddddddddddddddddddddddddddddddddddddddd</w:t>
      </w:r>
      <w:r w:rsidR="00B86569">
        <w:rPr>
          <w:color w:val="000000"/>
        </w:rPr>
        <w:t>,</w:t>
      </w:r>
    </w:p>
    <w:p w:rsidR="00B86569" w:rsidRDefault="008F3DD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eeeeeeeeeeeeeeeeeeeeeeeeeeeeeeeeeeeeeeeeeeeeeeeeeeeeeeeeeeeeeeeeeeee</w:t>
      </w:r>
      <w:r w:rsidR="00B86569">
        <w:rPr>
          <w:color w:val="000000"/>
        </w:rPr>
        <w:t>,</w:t>
      </w:r>
    </w:p>
    <w:p w:rsidR="00B86569" w:rsidRDefault="008F3DD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fffffffffffffffffffffffffffffffffffffffffffffffffffffffffffffffffff</w:t>
      </w:r>
      <w:r w:rsidR="00B86569">
        <w:rPr>
          <w:color w:val="000000"/>
        </w:rPr>
        <w:t>,</w:t>
      </w:r>
    </w:p>
    <w:p w:rsidR="00B86569" w:rsidRDefault="008F3DD9" w:rsidP="00B8656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ggggggggggggggggggggggggggggggggggggggggggggggggg</w:t>
      </w:r>
      <w:r w:rsidR="00B86569">
        <w:rPr>
          <w:color w:val="000000"/>
        </w:rPr>
        <w:t>,</w:t>
      </w:r>
    </w:p>
    <w:p w:rsidR="000659C2" w:rsidRPr="008F3DD9" w:rsidRDefault="008F3DD9" w:rsidP="008F3DD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hhhhhhhhhhhhhhhhhhhhhhhhhhhhhhhhhhhhhhhhhhhhhhhhhhhhhhh</w:t>
      </w:r>
      <w:r w:rsidR="00B86569">
        <w:rPr>
          <w:color w:val="000000"/>
        </w:rPr>
        <w:t>,</w:t>
      </w:r>
    </w:p>
    <w:p w:rsidR="00B86569" w:rsidRDefault="00B86569">
      <w:r>
        <w:t xml:space="preserve">  </w:t>
      </w:r>
    </w:p>
    <w:p w:rsidR="00B86569" w:rsidRDefault="008F3DD9">
      <w:pPr>
        <w:ind w:left="285" w:right="285" w:hanging="285"/>
        <w:rPr>
          <w:color w:val="000000"/>
        </w:rPr>
      </w:pPr>
      <w:r>
        <w:rPr>
          <w:color w:val="000000"/>
        </w:rPr>
        <w:t>nnnnnnnnnnnnnnnnnnnnnnnnnnnnnnnnnnnnnnnnnnnnnnnnnnnnnnnnnnnnnnnnnn</w:t>
      </w:r>
      <w:r w:rsidR="00B86569">
        <w:rPr>
          <w:color w:val="000000"/>
        </w:rPr>
        <w:t>:</w:t>
      </w:r>
    </w:p>
    <w:p w:rsidR="00B86569" w:rsidRDefault="00B86569">
      <w:pPr>
        <w:ind w:left="285" w:right="285" w:hanging="285"/>
        <w:rPr>
          <w:color w:val="000000"/>
          <w:sz w:val="2"/>
          <w:szCs w:val="2"/>
        </w:rPr>
      </w:pPr>
      <w:r>
        <w:rPr>
          <w:color w:val="000000"/>
        </w:rPr>
        <w:t xml:space="preserve">  </w:t>
      </w:r>
      <w:r>
        <w:rPr>
          <w:color w:val="000000"/>
          <w:sz w:val="2"/>
          <w:szCs w:val="2"/>
        </w:rPr>
        <w:t xml:space="preserve"> </w:t>
      </w:r>
    </w:p>
    <w:p w:rsidR="00B86569" w:rsidRPr="008F3DD9" w:rsidRDefault="008F3DD9" w:rsidP="008F3DD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360" w:hanging="360"/>
        <w:rPr>
          <w:color w:val="000000"/>
          <w:sz w:val="2"/>
          <w:szCs w:val="2"/>
        </w:rPr>
      </w:pPr>
      <w:r>
        <w:rPr>
          <w:color w:val="000000"/>
        </w:rPr>
        <w:t>ooooooooooooooooooooooooo ooooooooooooooooooooooo oooooooooooooooooooooooo ooooooooooooooooooooooo ooooooooooooo</w:t>
      </w:r>
      <w:r w:rsidR="00B86569" w:rsidRPr="008F3DD9">
        <w:rPr>
          <w:color w:val="000000"/>
        </w:rPr>
        <w:t>,</w:t>
      </w:r>
      <w:r w:rsidR="00B86569" w:rsidRPr="008F3DD9">
        <w:rPr>
          <w:color w:val="000000"/>
          <w:sz w:val="2"/>
          <w:szCs w:val="2"/>
        </w:rPr>
        <w:t xml:space="preserve"> </w:t>
      </w:r>
    </w:p>
    <w:p w:rsidR="00B86569" w:rsidRPr="008F3DD9" w:rsidRDefault="008F3DD9" w:rsidP="008F3DD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iiiiiiiiiiiiiiiiiiiiiiiiiii iiiiiiiiiiiiiiiiiiiiiiiiiiiiiiiiiiiiiiiiiiiiii iiiiiiiiiiiiiiiiiiiiiiiiiiiiiiiiiiii  iiiiiiiiiiiiiiiiiiiiiiiiiiiiiiiiiiiii iiiiiiiiiiiiiiiiiii iiiiiiiiiiiiiiiiiiiiiiiiiiiiiii iiiiiiiiiiiiiiii</w:t>
      </w:r>
      <w:r w:rsidR="00B86569">
        <w:rPr>
          <w:color w:val="000000"/>
        </w:rPr>
        <w:t>,</w:t>
      </w:r>
    </w:p>
    <w:p w:rsidR="00B86569" w:rsidRDefault="00B86569">
      <w:pPr>
        <w:rPr>
          <w:color w:val="000000"/>
        </w:rPr>
      </w:pPr>
    </w:p>
    <w:p w:rsidR="00B86569" w:rsidRDefault="00B86569">
      <w:pPr>
        <w:rPr>
          <w:color w:val="000000"/>
        </w:rPr>
      </w:pPr>
    </w:p>
    <w:p w:rsidR="00B86569" w:rsidRDefault="00814CF8">
      <w:pPr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 w:rsidR="00B86569">
        <w:rPr>
          <w:b/>
          <w:bCs/>
          <w:color w:val="000000"/>
        </w:rPr>
        <w:t xml:space="preserve">. </w:t>
      </w:r>
      <w:r w:rsidR="0094665C">
        <w:rPr>
          <w:b/>
          <w:bCs/>
          <w:color w:val="000000"/>
        </w:rPr>
        <w:t>PPPPPPPPPPPPPPPPPPPPPPPPP</w:t>
      </w:r>
    </w:p>
    <w:p w:rsidR="00B86569" w:rsidRDefault="00B86569">
      <w:pPr>
        <w:rPr>
          <w:color w:val="000000"/>
        </w:rPr>
      </w:pPr>
    </w:p>
    <w:p w:rsidR="00B86569" w:rsidRDefault="00B86569">
      <w:pPr>
        <w:rPr>
          <w:color w:val="000000"/>
        </w:rPr>
      </w:pPr>
      <w:r>
        <w:rPr>
          <w:color w:val="000000"/>
        </w:rPr>
        <w:t>Banka sme:</w:t>
      </w:r>
    </w:p>
    <w:p w:rsidR="00B86569" w:rsidRDefault="00B86569">
      <w:pPr>
        <w:ind w:left="285" w:hanging="15"/>
        <w:rPr>
          <w:color w:val="000000"/>
        </w:rPr>
      </w:pPr>
    </w:p>
    <w:p w:rsidR="00B86569" w:rsidRDefault="008F3DD9" w:rsidP="00B865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aaaaaaaaaaaaaaaaaaaaaaaaaaaaaaaaaaaaaa</w:t>
      </w:r>
      <w:r w:rsidR="00B86569">
        <w:rPr>
          <w:color w:val="000000"/>
        </w:rPr>
        <w:t xml:space="preserve">, </w:t>
      </w:r>
    </w:p>
    <w:p w:rsidR="00B86569" w:rsidRDefault="008F3DD9" w:rsidP="00B865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bbbbbbbbbbbbbbbbbbbbbbbbbbbbbbbbbbbbbbbbbb</w:t>
      </w:r>
      <w:r w:rsidR="00B86569">
        <w:rPr>
          <w:color w:val="000000"/>
        </w:rPr>
        <w:t>,</w:t>
      </w:r>
    </w:p>
    <w:p w:rsidR="00B86569" w:rsidRDefault="008F3DD9" w:rsidP="00B865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ccccccccccccccccccccccccccccccccccccccccccccccccc</w:t>
      </w:r>
      <w:r w:rsidR="00B86569">
        <w:rPr>
          <w:color w:val="000000"/>
        </w:rPr>
        <w:t>,</w:t>
      </w:r>
    </w:p>
    <w:p w:rsidR="00B86569" w:rsidRDefault="008F3DD9" w:rsidP="00B865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lastRenderedPageBreak/>
        <w:t>ddddddddddddddddddddddddddddddddddddddddddddddddd</w:t>
      </w:r>
      <w:r w:rsidR="00B86569">
        <w:rPr>
          <w:color w:val="000000"/>
        </w:rPr>
        <w:t>,</w:t>
      </w:r>
    </w:p>
    <w:p w:rsidR="00B86569" w:rsidRDefault="008F3DD9" w:rsidP="00B865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xxxxxxxxxxxxxxxxxxxxxxxxxxxxxxxxxxxxxxxxxxxxxxxxxxxx</w:t>
      </w:r>
      <w:r w:rsidR="00B86569">
        <w:rPr>
          <w:color w:val="000000"/>
        </w:rPr>
        <w:t>:</w:t>
      </w:r>
    </w:p>
    <w:p w:rsidR="00B86569" w:rsidRDefault="008F3DD9" w:rsidP="00B865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26" w:hanging="363"/>
        <w:rPr>
          <w:color w:val="000000"/>
        </w:rPr>
      </w:pPr>
      <w:r>
        <w:rPr>
          <w:color w:val="000000"/>
        </w:rPr>
        <w:t>yyyyyyyyyyyyyyyyyyyyyyyyyyyyyyyyyyyyyyyyyyyyyyyyyyyyy</w:t>
      </w:r>
      <w:r w:rsidR="00B86569">
        <w:rPr>
          <w:color w:val="000000"/>
        </w:rPr>
        <w:t xml:space="preserve">, </w:t>
      </w:r>
    </w:p>
    <w:p w:rsidR="00B86569" w:rsidRPr="008F3DD9" w:rsidRDefault="008F3DD9" w:rsidP="008F3DD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26" w:hanging="363"/>
        <w:rPr>
          <w:color w:val="000000"/>
        </w:rPr>
      </w:pPr>
      <w:r>
        <w:rPr>
          <w:color w:val="000000"/>
        </w:rPr>
        <w:t xml:space="preserve">xxxxxxxxxxxxxxx xxxxxxxxxxxxx xxxxxxxxxxxxx xxxxxxxxxx xxxxxx xxxxxxxxx xxxxxxxxxxxxxxxxxxxxxxxxxxxxxxxxxxxxxxxxxxxxxxxxxxxxxxx xxxxxxxxxxxxxxxxx </w:t>
      </w:r>
      <w:r w:rsidR="00B86569">
        <w:rPr>
          <w:color w:val="000000"/>
        </w:rPr>
        <w:t>,</w:t>
      </w:r>
    </w:p>
    <w:p w:rsidR="00B86569" w:rsidRDefault="008F3DD9" w:rsidP="00B865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26" w:hanging="363"/>
        <w:rPr>
          <w:color w:val="000000"/>
        </w:rPr>
      </w:pPr>
      <w:r>
        <w:rPr>
          <w:color w:val="000000"/>
        </w:rPr>
        <w:t>lllllllllllllllllllllllllllllllllll</w:t>
      </w:r>
      <w:r w:rsidR="00B86569">
        <w:rPr>
          <w:color w:val="000000"/>
        </w:rPr>
        <w:t xml:space="preserve">. </w:t>
      </w:r>
    </w:p>
    <w:p w:rsidR="00B86569" w:rsidRDefault="00B86569" w:rsidP="00B8656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v </w:t>
      </w:r>
      <w:r w:rsidR="00563F6F">
        <w:rPr>
          <w:color w:val="000000"/>
        </w:rPr>
        <w:t xml:space="preserve">ppppppppppppppppppppppppppppppppppppppppppppppppppppppp pppppppp ppppppppp pppppppppppppp p </w:t>
      </w:r>
      <w:r>
        <w:rPr>
          <w:color w:val="000000"/>
        </w:rPr>
        <w:t>.</w:t>
      </w:r>
    </w:p>
    <w:p w:rsidR="00B86569" w:rsidRDefault="00B86569">
      <w:pPr>
        <w:rPr>
          <w:color w:val="000000"/>
        </w:rPr>
      </w:pPr>
    </w:p>
    <w:p w:rsidR="00B86569" w:rsidRDefault="00B86569" w:rsidP="00563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85"/>
        <w:rPr>
          <w:color w:val="000000"/>
        </w:rPr>
      </w:pPr>
      <w:r>
        <w:rPr>
          <w:color w:val="000000"/>
        </w:rPr>
        <w:t xml:space="preserve">V </w:t>
      </w:r>
      <w:r w:rsidR="00563F6F">
        <w:rPr>
          <w:color w:val="000000"/>
        </w:rPr>
        <w:t>vvvvv.</w:t>
      </w:r>
    </w:p>
    <w:p w:rsidR="00B86569" w:rsidRDefault="00B86569">
      <w:pPr>
        <w:rPr>
          <w:color w:val="000000"/>
        </w:rPr>
      </w:pPr>
    </w:p>
    <w:p w:rsidR="00B86569" w:rsidRDefault="00563F6F">
      <w:pPr>
        <w:pStyle w:val="BodyText"/>
        <w:rPr>
          <w:color w:val="000000"/>
        </w:rPr>
      </w:pPr>
      <w:r>
        <w:rPr>
          <w:color w:val="000000"/>
        </w:rPr>
        <w:t xml:space="preserve"> </w:t>
      </w:r>
    </w:p>
    <w:p w:rsidR="00B86569" w:rsidRDefault="00B86569">
      <w:pPr>
        <w:rPr>
          <w:color w:val="000000"/>
        </w:rPr>
      </w:pPr>
    </w:p>
    <w:p w:rsidR="00B86569" w:rsidRDefault="00B86569">
      <w:pPr>
        <w:rPr>
          <w:b/>
          <w:bCs/>
          <w:color w:val="000000"/>
        </w:rPr>
      </w:pPr>
    </w:p>
    <w:p w:rsidR="00B86569" w:rsidRDefault="00563F6F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86569">
        <w:rPr>
          <w:color w:val="000000"/>
        </w:rPr>
        <w:tab/>
      </w:r>
    </w:p>
    <w:p w:rsidR="00B86569" w:rsidRDefault="00B86569">
      <w:pPr>
        <w:rPr>
          <w:color w:val="000000"/>
        </w:rPr>
      </w:pPr>
    </w:p>
    <w:p w:rsidR="00B86569" w:rsidRDefault="00563F6F">
      <w:pPr>
        <w:rPr>
          <w:color w:val="000000"/>
        </w:rPr>
      </w:pPr>
      <w:r>
        <w:rPr>
          <w:color w:val="000000"/>
        </w:rPr>
        <w:t xml:space="preserve"> </w:t>
      </w:r>
    </w:p>
    <w:p w:rsidR="00B86569" w:rsidRDefault="00B86569">
      <w:pPr>
        <w:rPr>
          <w:color w:val="000000"/>
        </w:rPr>
      </w:pPr>
    </w:p>
    <w:p w:rsidR="00B86569" w:rsidRDefault="00B86569">
      <w:pPr>
        <w:rPr>
          <w:b/>
          <w:bCs/>
          <w:color w:val="000000"/>
        </w:rPr>
      </w:pPr>
    </w:p>
    <w:p w:rsidR="00B86569" w:rsidRDefault="00563F6F">
      <w:r>
        <w:rPr>
          <w:b/>
          <w:bCs/>
          <w:color w:val="000000"/>
        </w:rPr>
        <w:t xml:space="preserve"> </w:t>
      </w:r>
    </w:p>
    <w:p w:rsidR="009222FB" w:rsidRPr="00B86569" w:rsidRDefault="009222FB" w:rsidP="00B86569"/>
    <w:sectPr w:rsidR="009222FB" w:rsidRPr="00B86569" w:rsidSect="00C73672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DB" w:rsidRDefault="00E371DB">
      <w:r>
        <w:separator/>
      </w:r>
    </w:p>
  </w:endnote>
  <w:endnote w:type="continuationSeparator" w:id="0">
    <w:p w:rsidR="00E371DB" w:rsidRDefault="00E3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10109"/>
      <w:docPartObj>
        <w:docPartGallery w:val="Page Numbers (Bottom of Page)"/>
        <w:docPartUnique/>
      </w:docPartObj>
    </w:sdtPr>
    <w:sdtEndPr/>
    <w:sdtContent>
      <w:sdt>
        <w:sdtPr>
          <w:id w:val="177690857"/>
          <w:docPartObj>
            <w:docPartGallery w:val="Page Numbers (Top of Page)"/>
            <w:docPartUnique/>
          </w:docPartObj>
        </w:sdtPr>
        <w:sdtEndPr/>
        <w:sdtContent>
          <w:p w:rsidR="00386E4B" w:rsidRDefault="00386E4B">
            <w:pPr>
              <w:pStyle w:val="Footer"/>
              <w:jc w:val="center"/>
            </w:pPr>
            <w:r w:rsidRPr="004F7022">
              <w:t xml:space="preserve"> </w:t>
            </w:r>
            <w:r w:rsidR="000659C2" w:rsidRPr="004F7022">
              <w:rPr>
                <w:sz w:val="24"/>
                <w:szCs w:val="24"/>
              </w:rPr>
              <w:fldChar w:fldCharType="begin"/>
            </w:r>
            <w:r w:rsidRPr="004F7022">
              <w:instrText>PAGE</w:instrText>
            </w:r>
            <w:r w:rsidR="000659C2" w:rsidRPr="004F7022">
              <w:rPr>
                <w:sz w:val="24"/>
                <w:szCs w:val="24"/>
              </w:rPr>
              <w:fldChar w:fldCharType="separate"/>
            </w:r>
            <w:r w:rsidR="00155A41">
              <w:rPr>
                <w:noProof/>
              </w:rPr>
              <w:t>1</w:t>
            </w:r>
            <w:r w:rsidR="000659C2" w:rsidRPr="004F7022">
              <w:rPr>
                <w:sz w:val="24"/>
                <w:szCs w:val="24"/>
              </w:rPr>
              <w:fldChar w:fldCharType="end"/>
            </w:r>
            <w:r w:rsidRPr="004F7022">
              <w:t xml:space="preserve"> / </w:t>
            </w:r>
            <w:r w:rsidR="000659C2" w:rsidRPr="004F7022">
              <w:rPr>
                <w:sz w:val="24"/>
                <w:szCs w:val="24"/>
              </w:rPr>
              <w:fldChar w:fldCharType="begin"/>
            </w:r>
            <w:r w:rsidRPr="004F7022">
              <w:instrText>NUMPAGES</w:instrText>
            </w:r>
            <w:r w:rsidR="000659C2" w:rsidRPr="004F7022">
              <w:rPr>
                <w:sz w:val="24"/>
                <w:szCs w:val="24"/>
              </w:rPr>
              <w:fldChar w:fldCharType="separate"/>
            </w:r>
            <w:r w:rsidR="00155A41">
              <w:rPr>
                <w:noProof/>
              </w:rPr>
              <w:t>2</w:t>
            </w:r>
            <w:r w:rsidR="000659C2" w:rsidRPr="004F702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817C2" w:rsidRDefault="00981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DB" w:rsidRDefault="00E371DB">
      <w:r>
        <w:separator/>
      </w:r>
    </w:p>
  </w:footnote>
  <w:footnote w:type="continuationSeparator" w:id="0">
    <w:p w:rsidR="00E371DB" w:rsidRDefault="00E3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081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2A3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C42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74D3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CC8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5AE6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A8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45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66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449D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1">
    <w:nsid w:val="00000002"/>
    <w:multiLevelType w:val="singleLevel"/>
    <w:tmpl w:val="00000002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2">
    <w:nsid w:val="00000003"/>
    <w:multiLevelType w:val="singleLevel"/>
    <w:tmpl w:val="00000003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3">
    <w:nsid w:val="00000004"/>
    <w:multiLevelType w:val="singleLevel"/>
    <w:tmpl w:val="00000004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4">
    <w:nsid w:val="00000005"/>
    <w:multiLevelType w:val="singleLevel"/>
    <w:tmpl w:val="00000005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5">
    <w:nsid w:val="00000006"/>
    <w:multiLevelType w:val="singleLevel"/>
    <w:tmpl w:val="00000006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6">
    <w:nsid w:val="00000007"/>
    <w:multiLevelType w:val="singleLevel"/>
    <w:tmpl w:val="00000007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7">
    <w:nsid w:val="00000008"/>
    <w:multiLevelType w:val="singleLevel"/>
    <w:tmpl w:val="00000008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8">
    <w:nsid w:val="00000009"/>
    <w:multiLevelType w:val="singleLevel"/>
    <w:tmpl w:val="00000009"/>
    <w:lvl w:ilvl="0">
      <w:start w:val="1"/>
      <w:numFmt w:val="bullet"/>
      <w:lvlText w:val="-"/>
      <w:lvlJc w:val="left"/>
      <w:rPr>
        <w:rFonts w:ascii="Arial" w:hAnsi="Arial" w:cs="Arial"/>
      </w:rPr>
    </w:lvl>
  </w:abstractNum>
  <w:abstractNum w:abstractNumId="19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23"/>
  </w:num>
  <w:num w:numId="5">
    <w:abstractNumId w:val="21"/>
  </w:num>
  <w:num w:numId="6">
    <w:abstractNumId w:val="19"/>
  </w:num>
  <w:num w:numId="7">
    <w:abstractNumId w:val="20"/>
  </w:num>
  <w:num w:numId="8">
    <w:abstractNumId w:val="22"/>
  </w:num>
  <w:num w:numId="9">
    <w:abstractNumId w:val="23"/>
  </w:num>
  <w:num w:numId="10">
    <w:abstractNumId w:val="21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69"/>
    <w:rsid w:val="000044B8"/>
    <w:rsid w:val="00026411"/>
    <w:rsid w:val="00035BF1"/>
    <w:rsid w:val="00041EFB"/>
    <w:rsid w:val="000659C2"/>
    <w:rsid w:val="00080835"/>
    <w:rsid w:val="000B5251"/>
    <w:rsid w:val="000B7D18"/>
    <w:rsid w:val="000D4357"/>
    <w:rsid w:val="000D6914"/>
    <w:rsid w:val="000E16A5"/>
    <w:rsid w:val="000F57FB"/>
    <w:rsid w:val="00100EA0"/>
    <w:rsid w:val="00100F46"/>
    <w:rsid w:val="00104EB8"/>
    <w:rsid w:val="001336A3"/>
    <w:rsid w:val="00134784"/>
    <w:rsid w:val="001448C3"/>
    <w:rsid w:val="00144EBF"/>
    <w:rsid w:val="00155A41"/>
    <w:rsid w:val="00165853"/>
    <w:rsid w:val="00166A0C"/>
    <w:rsid w:val="00182143"/>
    <w:rsid w:val="00182B43"/>
    <w:rsid w:val="001B0301"/>
    <w:rsid w:val="001B1F12"/>
    <w:rsid w:val="001C0C5E"/>
    <w:rsid w:val="001C1A23"/>
    <w:rsid w:val="001C5B9F"/>
    <w:rsid w:val="001C5DB5"/>
    <w:rsid w:val="001D1600"/>
    <w:rsid w:val="001D7779"/>
    <w:rsid w:val="001E26B5"/>
    <w:rsid w:val="001E3D6A"/>
    <w:rsid w:val="00217F3A"/>
    <w:rsid w:val="002232BF"/>
    <w:rsid w:val="00233996"/>
    <w:rsid w:val="002344E2"/>
    <w:rsid w:val="00245384"/>
    <w:rsid w:val="002548A7"/>
    <w:rsid w:val="00256066"/>
    <w:rsid w:val="00256B50"/>
    <w:rsid w:val="00261258"/>
    <w:rsid w:val="00287CC4"/>
    <w:rsid w:val="002A2A96"/>
    <w:rsid w:val="002A6DC1"/>
    <w:rsid w:val="002B043E"/>
    <w:rsid w:val="002C093F"/>
    <w:rsid w:val="00306A75"/>
    <w:rsid w:val="00312ADE"/>
    <w:rsid w:val="00323442"/>
    <w:rsid w:val="003275F6"/>
    <w:rsid w:val="0034020D"/>
    <w:rsid w:val="00344BB5"/>
    <w:rsid w:val="00347AE8"/>
    <w:rsid w:val="00347E88"/>
    <w:rsid w:val="00352083"/>
    <w:rsid w:val="003551A6"/>
    <w:rsid w:val="00366F2F"/>
    <w:rsid w:val="003779DC"/>
    <w:rsid w:val="00386E4B"/>
    <w:rsid w:val="003D026C"/>
    <w:rsid w:val="003F4583"/>
    <w:rsid w:val="003F7B45"/>
    <w:rsid w:val="00405ABD"/>
    <w:rsid w:val="00405DF3"/>
    <w:rsid w:val="00413C80"/>
    <w:rsid w:val="0042472E"/>
    <w:rsid w:val="0044070B"/>
    <w:rsid w:val="0044595A"/>
    <w:rsid w:val="004465B9"/>
    <w:rsid w:val="00460AEB"/>
    <w:rsid w:val="0046689F"/>
    <w:rsid w:val="00484103"/>
    <w:rsid w:val="00485FD1"/>
    <w:rsid w:val="00486F1A"/>
    <w:rsid w:val="004902FE"/>
    <w:rsid w:val="004908F1"/>
    <w:rsid w:val="00497162"/>
    <w:rsid w:val="004A4FE9"/>
    <w:rsid w:val="004C53A5"/>
    <w:rsid w:val="004D1CC0"/>
    <w:rsid w:val="004D428E"/>
    <w:rsid w:val="004E40A2"/>
    <w:rsid w:val="004E5F01"/>
    <w:rsid w:val="004F1867"/>
    <w:rsid w:val="004F2909"/>
    <w:rsid w:val="004F7022"/>
    <w:rsid w:val="00505D9E"/>
    <w:rsid w:val="00512A14"/>
    <w:rsid w:val="00514C12"/>
    <w:rsid w:val="00517851"/>
    <w:rsid w:val="005272BC"/>
    <w:rsid w:val="00532A5D"/>
    <w:rsid w:val="00541A9E"/>
    <w:rsid w:val="00547106"/>
    <w:rsid w:val="005471D8"/>
    <w:rsid w:val="00556817"/>
    <w:rsid w:val="0055687D"/>
    <w:rsid w:val="00557CC1"/>
    <w:rsid w:val="0056315B"/>
    <w:rsid w:val="00563F6F"/>
    <w:rsid w:val="005761F8"/>
    <w:rsid w:val="00591612"/>
    <w:rsid w:val="005B0149"/>
    <w:rsid w:val="005C7635"/>
    <w:rsid w:val="005D2C9D"/>
    <w:rsid w:val="005E601A"/>
    <w:rsid w:val="00610A53"/>
    <w:rsid w:val="0062305C"/>
    <w:rsid w:val="006302FF"/>
    <w:rsid w:val="00630E8C"/>
    <w:rsid w:val="00633D14"/>
    <w:rsid w:val="00653737"/>
    <w:rsid w:val="006622D5"/>
    <w:rsid w:val="00670EAE"/>
    <w:rsid w:val="00677138"/>
    <w:rsid w:val="00682A1E"/>
    <w:rsid w:val="00695DE0"/>
    <w:rsid w:val="006A66A1"/>
    <w:rsid w:val="006B05B4"/>
    <w:rsid w:val="006C30A5"/>
    <w:rsid w:val="006F1BE2"/>
    <w:rsid w:val="00711534"/>
    <w:rsid w:val="00725FB7"/>
    <w:rsid w:val="00744F21"/>
    <w:rsid w:val="00750746"/>
    <w:rsid w:val="00751130"/>
    <w:rsid w:val="007564AA"/>
    <w:rsid w:val="00757B30"/>
    <w:rsid w:val="0076610F"/>
    <w:rsid w:val="00777EC8"/>
    <w:rsid w:val="007805F6"/>
    <w:rsid w:val="00782849"/>
    <w:rsid w:val="007859DC"/>
    <w:rsid w:val="007A4211"/>
    <w:rsid w:val="007A7E71"/>
    <w:rsid w:val="007B0A8E"/>
    <w:rsid w:val="007B77C0"/>
    <w:rsid w:val="007C3B09"/>
    <w:rsid w:val="007C5845"/>
    <w:rsid w:val="007D70EB"/>
    <w:rsid w:val="007E3298"/>
    <w:rsid w:val="007E6523"/>
    <w:rsid w:val="00814CF8"/>
    <w:rsid w:val="008234D3"/>
    <w:rsid w:val="00833C3A"/>
    <w:rsid w:val="0084266E"/>
    <w:rsid w:val="008576CF"/>
    <w:rsid w:val="00862DDA"/>
    <w:rsid w:val="008663A2"/>
    <w:rsid w:val="008757DB"/>
    <w:rsid w:val="008809BA"/>
    <w:rsid w:val="00881FE9"/>
    <w:rsid w:val="008831B0"/>
    <w:rsid w:val="00885CA4"/>
    <w:rsid w:val="00886408"/>
    <w:rsid w:val="00886B43"/>
    <w:rsid w:val="00892956"/>
    <w:rsid w:val="00892A75"/>
    <w:rsid w:val="008979EA"/>
    <w:rsid w:val="00897C4C"/>
    <w:rsid w:val="008A1D32"/>
    <w:rsid w:val="008C452D"/>
    <w:rsid w:val="008C6009"/>
    <w:rsid w:val="008D14C3"/>
    <w:rsid w:val="008D2E03"/>
    <w:rsid w:val="008E6699"/>
    <w:rsid w:val="008F2BC9"/>
    <w:rsid w:val="008F3DD9"/>
    <w:rsid w:val="00913793"/>
    <w:rsid w:val="009222FB"/>
    <w:rsid w:val="009405FE"/>
    <w:rsid w:val="00942138"/>
    <w:rsid w:val="009432EA"/>
    <w:rsid w:val="0094665C"/>
    <w:rsid w:val="0095503A"/>
    <w:rsid w:val="00964FA8"/>
    <w:rsid w:val="009719D0"/>
    <w:rsid w:val="0097242A"/>
    <w:rsid w:val="009817C2"/>
    <w:rsid w:val="00986F71"/>
    <w:rsid w:val="009B4D5C"/>
    <w:rsid w:val="009D2733"/>
    <w:rsid w:val="00A30E88"/>
    <w:rsid w:val="00A32310"/>
    <w:rsid w:val="00A445BE"/>
    <w:rsid w:val="00A76A9A"/>
    <w:rsid w:val="00AA1BA4"/>
    <w:rsid w:val="00AA2F68"/>
    <w:rsid w:val="00AA4B8B"/>
    <w:rsid w:val="00AC5256"/>
    <w:rsid w:val="00AC5573"/>
    <w:rsid w:val="00AD44D4"/>
    <w:rsid w:val="00AE2943"/>
    <w:rsid w:val="00AF76E1"/>
    <w:rsid w:val="00B27874"/>
    <w:rsid w:val="00B35F45"/>
    <w:rsid w:val="00B47CBD"/>
    <w:rsid w:val="00B50479"/>
    <w:rsid w:val="00B80FD3"/>
    <w:rsid w:val="00B84F04"/>
    <w:rsid w:val="00B862EA"/>
    <w:rsid w:val="00B86569"/>
    <w:rsid w:val="00B9018B"/>
    <w:rsid w:val="00B92D6D"/>
    <w:rsid w:val="00B97286"/>
    <w:rsid w:val="00BA001E"/>
    <w:rsid w:val="00BA3A1D"/>
    <w:rsid w:val="00BB314A"/>
    <w:rsid w:val="00BB5B14"/>
    <w:rsid w:val="00BF0F64"/>
    <w:rsid w:val="00C31142"/>
    <w:rsid w:val="00C365C3"/>
    <w:rsid w:val="00C3758C"/>
    <w:rsid w:val="00C44E9D"/>
    <w:rsid w:val="00C503E3"/>
    <w:rsid w:val="00C71305"/>
    <w:rsid w:val="00C719A0"/>
    <w:rsid w:val="00C73672"/>
    <w:rsid w:val="00C942CD"/>
    <w:rsid w:val="00CA72AE"/>
    <w:rsid w:val="00CC1A30"/>
    <w:rsid w:val="00CC20D2"/>
    <w:rsid w:val="00CC42BF"/>
    <w:rsid w:val="00CC6B44"/>
    <w:rsid w:val="00CD4E33"/>
    <w:rsid w:val="00CF2746"/>
    <w:rsid w:val="00D40678"/>
    <w:rsid w:val="00D41C86"/>
    <w:rsid w:val="00D44B18"/>
    <w:rsid w:val="00D619FA"/>
    <w:rsid w:val="00D67A73"/>
    <w:rsid w:val="00D767EE"/>
    <w:rsid w:val="00D7774C"/>
    <w:rsid w:val="00D84858"/>
    <w:rsid w:val="00D9426D"/>
    <w:rsid w:val="00D94E79"/>
    <w:rsid w:val="00DB416F"/>
    <w:rsid w:val="00DB7B3A"/>
    <w:rsid w:val="00DD7AAF"/>
    <w:rsid w:val="00DF42BF"/>
    <w:rsid w:val="00E0775D"/>
    <w:rsid w:val="00E24476"/>
    <w:rsid w:val="00E371DB"/>
    <w:rsid w:val="00E43ED3"/>
    <w:rsid w:val="00E7433E"/>
    <w:rsid w:val="00E92A2D"/>
    <w:rsid w:val="00E93003"/>
    <w:rsid w:val="00EA3FD7"/>
    <w:rsid w:val="00EB15B2"/>
    <w:rsid w:val="00EC1399"/>
    <w:rsid w:val="00F00197"/>
    <w:rsid w:val="00F05AB7"/>
    <w:rsid w:val="00F0719D"/>
    <w:rsid w:val="00F073AF"/>
    <w:rsid w:val="00F201B8"/>
    <w:rsid w:val="00F2172C"/>
    <w:rsid w:val="00F25D1B"/>
    <w:rsid w:val="00F31940"/>
    <w:rsid w:val="00F35F5F"/>
    <w:rsid w:val="00F37DC1"/>
    <w:rsid w:val="00F50E4D"/>
    <w:rsid w:val="00F55071"/>
    <w:rsid w:val="00F55D2D"/>
    <w:rsid w:val="00F72AC6"/>
    <w:rsid w:val="00F73C05"/>
    <w:rsid w:val="00F84873"/>
    <w:rsid w:val="00F9735C"/>
    <w:rsid w:val="00FA594B"/>
    <w:rsid w:val="00FB049B"/>
    <w:rsid w:val="00FB3673"/>
    <w:rsid w:val="00FC77E2"/>
    <w:rsid w:val="00FD56B1"/>
    <w:rsid w:val="00FE64EB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94B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6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6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65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65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65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65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386E4B"/>
    <w:rPr>
      <w:rFonts w:ascii="Arial" w:hAnsi="Arial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B86569"/>
    <w:pPr>
      <w:widowControl w:val="0"/>
      <w:autoSpaceDE w:val="0"/>
      <w:autoSpaceDN w:val="0"/>
      <w:adjustRightInd w:val="0"/>
    </w:pPr>
    <w:rPr>
      <w:rFonts w:eastAsiaTheme="minorEastAsia" w:cs="Arial"/>
      <w:color w:val="FF0000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B86569"/>
    <w:rPr>
      <w:rFonts w:ascii="Arial" w:eastAsiaTheme="minorEastAsia" w:hAnsi="Arial" w:cs="Arial"/>
      <w:color w:val="FF0000"/>
    </w:rPr>
  </w:style>
  <w:style w:type="paragraph" w:styleId="BalloonText">
    <w:name w:val="Balloon Text"/>
    <w:basedOn w:val="Normal"/>
    <w:link w:val="BalloonTextChar"/>
    <w:rsid w:val="00B8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56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6569"/>
  </w:style>
  <w:style w:type="paragraph" w:styleId="BlockText">
    <w:name w:val="Block Text"/>
    <w:basedOn w:val="Normal"/>
    <w:rsid w:val="00B8656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B86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6569"/>
    <w:rPr>
      <w:rFonts w:ascii="Arial" w:hAnsi="Arial"/>
      <w:lang w:eastAsia="en-US"/>
    </w:rPr>
  </w:style>
  <w:style w:type="paragraph" w:styleId="BodyText3">
    <w:name w:val="Body Text 3"/>
    <w:basedOn w:val="Normal"/>
    <w:link w:val="BodyText3Char"/>
    <w:rsid w:val="00B865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6569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86569"/>
    <w:pPr>
      <w:widowControl/>
      <w:autoSpaceDE/>
      <w:autoSpaceDN/>
      <w:adjustRightInd/>
      <w:ind w:firstLine="360"/>
    </w:pPr>
    <w:rPr>
      <w:rFonts w:eastAsia="Times New Roman" w:cs="Times New Roman"/>
      <w:color w:val="auto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6569"/>
    <w:rPr>
      <w:rFonts w:ascii="Arial" w:eastAsiaTheme="minorEastAsia" w:hAnsi="Arial" w:cs="Arial"/>
      <w:color w:val="FF0000"/>
      <w:lang w:eastAsia="en-US"/>
    </w:rPr>
  </w:style>
  <w:style w:type="paragraph" w:styleId="BodyTextIndent">
    <w:name w:val="Body Text Indent"/>
    <w:basedOn w:val="Normal"/>
    <w:link w:val="BodyTextIndentChar"/>
    <w:rsid w:val="00B865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86569"/>
    <w:rPr>
      <w:rFonts w:ascii="Arial" w:hAnsi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8656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86569"/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rsid w:val="00B865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6569"/>
    <w:rPr>
      <w:rFonts w:ascii="Arial" w:hAnsi="Arial"/>
      <w:lang w:eastAsia="en-US"/>
    </w:rPr>
  </w:style>
  <w:style w:type="paragraph" w:styleId="BodyTextIndent3">
    <w:name w:val="Body Text Indent 3"/>
    <w:basedOn w:val="Normal"/>
    <w:link w:val="BodyTextIndent3Char"/>
    <w:rsid w:val="00B865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86569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8656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B86569"/>
    <w:pPr>
      <w:ind w:left="4252"/>
    </w:pPr>
  </w:style>
  <w:style w:type="character" w:customStyle="1" w:styleId="ClosingChar">
    <w:name w:val="Closing Char"/>
    <w:basedOn w:val="DefaultParagraphFont"/>
    <w:link w:val="Closing"/>
    <w:rsid w:val="00B86569"/>
    <w:rPr>
      <w:rFonts w:ascii="Arial" w:hAnsi="Arial"/>
      <w:lang w:eastAsia="en-US"/>
    </w:rPr>
  </w:style>
  <w:style w:type="paragraph" w:styleId="CommentText">
    <w:name w:val="annotation text"/>
    <w:basedOn w:val="Normal"/>
    <w:link w:val="CommentTextChar"/>
    <w:rsid w:val="00B86569"/>
  </w:style>
  <w:style w:type="character" w:customStyle="1" w:styleId="CommentTextChar">
    <w:name w:val="Comment Text Char"/>
    <w:basedOn w:val="DefaultParagraphFont"/>
    <w:link w:val="CommentText"/>
    <w:rsid w:val="00B8656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569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B86569"/>
  </w:style>
  <w:style w:type="character" w:customStyle="1" w:styleId="DateChar">
    <w:name w:val="Date Char"/>
    <w:basedOn w:val="DefaultParagraphFont"/>
    <w:link w:val="Date"/>
    <w:rsid w:val="00B86569"/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rsid w:val="00B865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8656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B86569"/>
  </w:style>
  <w:style w:type="character" w:customStyle="1" w:styleId="E-mailSignatureChar">
    <w:name w:val="E-mail Signature Char"/>
    <w:basedOn w:val="DefaultParagraphFont"/>
    <w:link w:val="E-mailSignature"/>
    <w:rsid w:val="00B86569"/>
    <w:rPr>
      <w:rFonts w:ascii="Arial" w:hAnsi="Arial"/>
      <w:lang w:eastAsia="en-US"/>
    </w:rPr>
  </w:style>
  <w:style w:type="paragraph" w:styleId="EndnoteText">
    <w:name w:val="endnote text"/>
    <w:basedOn w:val="Normal"/>
    <w:link w:val="EndnoteTextChar"/>
    <w:rsid w:val="00B86569"/>
  </w:style>
  <w:style w:type="character" w:customStyle="1" w:styleId="EndnoteTextChar">
    <w:name w:val="Endnote Text Char"/>
    <w:basedOn w:val="DefaultParagraphFont"/>
    <w:link w:val="EndnoteText"/>
    <w:rsid w:val="00B86569"/>
    <w:rPr>
      <w:rFonts w:ascii="Arial" w:hAnsi="Arial"/>
      <w:lang w:eastAsia="en-US"/>
    </w:rPr>
  </w:style>
  <w:style w:type="paragraph" w:styleId="EnvelopeAddress">
    <w:name w:val="envelope address"/>
    <w:basedOn w:val="Normal"/>
    <w:rsid w:val="00B8656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86569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B86569"/>
  </w:style>
  <w:style w:type="character" w:customStyle="1" w:styleId="FootnoteTextChar">
    <w:name w:val="Footnote Text Char"/>
    <w:basedOn w:val="DefaultParagraphFont"/>
    <w:link w:val="FootnoteText"/>
    <w:rsid w:val="00B86569"/>
    <w:rPr>
      <w:rFonts w:ascii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8656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8656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86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8656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8656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8656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Address">
    <w:name w:val="HTML Address"/>
    <w:basedOn w:val="Normal"/>
    <w:link w:val="HTMLAddressChar"/>
    <w:rsid w:val="00B8656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86569"/>
    <w:rPr>
      <w:rFonts w:ascii="Arial" w:hAnsi="Arial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B8656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86569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rsid w:val="00B86569"/>
    <w:pPr>
      <w:ind w:left="200" w:hanging="200"/>
    </w:pPr>
  </w:style>
  <w:style w:type="paragraph" w:styleId="Index2">
    <w:name w:val="index 2"/>
    <w:basedOn w:val="Normal"/>
    <w:next w:val="Normal"/>
    <w:rsid w:val="00B86569"/>
    <w:pPr>
      <w:ind w:left="400" w:hanging="200"/>
    </w:pPr>
  </w:style>
  <w:style w:type="paragraph" w:styleId="Index3">
    <w:name w:val="index 3"/>
    <w:basedOn w:val="Normal"/>
    <w:next w:val="Normal"/>
    <w:rsid w:val="00B86569"/>
    <w:pPr>
      <w:ind w:left="600" w:hanging="200"/>
    </w:pPr>
  </w:style>
  <w:style w:type="paragraph" w:styleId="Index4">
    <w:name w:val="index 4"/>
    <w:basedOn w:val="Normal"/>
    <w:next w:val="Normal"/>
    <w:rsid w:val="00B86569"/>
    <w:pPr>
      <w:ind w:left="800" w:hanging="200"/>
    </w:pPr>
  </w:style>
  <w:style w:type="paragraph" w:styleId="Index5">
    <w:name w:val="index 5"/>
    <w:basedOn w:val="Normal"/>
    <w:next w:val="Normal"/>
    <w:rsid w:val="00B86569"/>
    <w:pPr>
      <w:ind w:left="1000" w:hanging="200"/>
    </w:pPr>
  </w:style>
  <w:style w:type="paragraph" w:styleId="Index6">
    <w:name w:val="index 6"/>
    <w:basedOn w:val="Normal"/>
    <w:next w:val="Normal"/>
    <w:rsid w:val="00B86569"/>
    <w:pPr>
      <w:ind w:left="1200" w:hanging="200"/>
    </w:pPr>
  </w:style>
  <w:style w:type="paragraph" w:styleId="Index7">
    <w:name w:val="index 7"/>
    <w:basedOn w:val="Normal"/>
    <w:next w:val="Normal"/>
    <w:rsid w:val="00B86569"/>
    <w:pPr>
      <w:ind w:left="1400" w:hanging="200"/>
    </w:pPr>
  </w:style>
  <w:style w:type="paragraph" w:styleId="Index8">
    <w:name w:val="index 8"/>
    <w:basedOn w:val="Normal"/>
    <w:next w:val="Normal"/>
    <w:rsid w:val="00B86569"/>
    <w:pPr>
      <w:ind w:left="1600" w:hanging="200"/>
    </w:pPr>
  </w:style>
  <w:style w:type="paragraph" w:styleId="Index9">
    <w:name w:val="index 9"/>
    <w:basedOn w:val="Normal"/>
    <w:next w:val="Normal"/>
    <w:rsid w:val="00B86569"/>
    <w:pPr>
      <w:ind w:left="1800" w:hanging="200"/>
    </w:pPr>
  </w:style>
  <w:style w:type="paragraph" w:styleId="IndexHeading">
    <w:name w:val="index heading"/>
    <w:basedOn w:val="Normal"/>
    <w:next w:val="Index1"/>
    <w:rsid w:val="00B865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5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569"/>
    <w:rPr>
      <w:rFonts w:ascii="Arial" w:hAnsi="Arial"/>
      <w:b/>
      <w:bCs/>
      <w:i/>
      <w:iCs/>
      <w:color w:val="4F81BD" w:themeColor="accent1"/>
      <w:lang w:eastAsia="en-US"/>
    </w:rPr>
  </w:style>
  <w:style w:type="paragraph" w:styleId="List">
    <w:name w:val="List"/>
    <w:basedOn w:val="Normal"/>
    <w:rsid w:val="00B86569"/>
    <w:pPr>
      <w:ind w:left="283" w:hanging="283"/>
      <w:contextualSpacing/>
    </w:pPr>
  </w:style>
  <w:style w:type="paragraph" w:styleId="List2">
    <w:name w:val="List 2"/>
    <w:basedOn w:val="Normal"/>
    <w:rsid w:val="00B86569"/>
    <w:pPr>
      <w:ind w:left="566" w:hanging="283"/>
      <w:contextualSpacing/>
    </w:pPr>
  </w:style>
  <w:style w:type="paragraph" w:styleId="List3">
    <w:name w:val="List 3"/>
    <w:basedOn w:val="Normal"/>
    <w:rsid w:val="00B86569"/>
    <w:pPr>
      <w:ind w:left="849" w:hanging="283"/>
      <w:contextualSpacing/>
    </w:pPr>
  </w:style>
  <w:style w:type="paragraph" w:styleId="List4">
    <w:name w:val="List 4"/>
    <w:basedOn w:val="Normal"/>
    <w:rsid w:val="00B86569"/>
    <w:pPr>
      <w:ind w:left="1132" w:hanging="283"/>
      <w:contextualSpacing/>
    </w:pPr>
  </w:style>
  <w:style w:type="paragraph" w:styleId="List5">
    <w:name w:val="List 5"/>
    <w:basedOn w:val="Normal"/>
    <w:rsid w:val="00B86569"/>
    <w:pPr>
      <w:ind w:left="1415" w:hanging="283"/>
      <w:contextualSpacing/>
    </w:pPr>
  </w:style>
  <w:style w:type="paragraph" w:styleId="ListBullet">
    <w:name w:val="List Bullet"/>
    <w:basedOn w:val="Normal"/>
    <w:rsid w:val="00B86569"/>
    <w:pPr>
      <w:numPr>
        <w:numId w:val="20"/>
      </w:numPr>
      <w:contextualSpacing/>
    </w:pPr>
  </w:style>
  <w:style w:type="paragraph" w:styleId="ListBullet2">
    <w:name w:val="List Bullet 2"/>
    <w:basedOn w:val="Normal"/>
    <w:rsid w:val="00B86569"/>
    <w:pPr>
      <w:numPr>
        <w:numId w:val="21"/>
      </w:numPr>
      <w:contextualSpacing/>
    </w:pPr>
  </w:style>
  <w:style w:type="paragraph" w:styleId="ListBullet3">
    <w:name w:val="List Bullet 3"/>
    <w:basedOn w:val="Normal"/>
    <w:rsid w:val="00B86569"/>
    <w:pPr>
      <w:numPr>
        <w:numId w:val="22"/>
      </w:numPr>
      <w:contextualSpacing/>
    </w:pPr>
  </w:style>
  <w:style w:type="paragraph" w:styleId="ListBullet4">
    <w:name w:val="List Bullet 4"/>
    <w:basedOn w:val="Normal"/>
    <w:rsid w:val="00B86569"/>
    <w:pPr>
      <w:numPr>
        <w:numId w:val="23"/>
      </w:numPr>
      <w:contextualSpacing/>
    </w:pPr>
  </w:style>
  <w:style w:type="paragraph" w:styleId="ListBullet5">
    <w:name w:val="List Bullet 5"/>
    <w:basedOn w:val="Normal"/>
    <w:rsid w:val="00B86569"/>
    <w:pPr>
      <w:numPr>
        <w:numId w:val="24"/>
      </w:numPr>
      <w:contextualSpacing/>
    </w:pPr>
  </w:style>
  <w:style w:type="paragraph" w:styleId="ListContinue">
    <w:name w:val="List Continue"/>
    <w:basedOn w:val="Normal"/>
    <w:rsid w:val="00B8656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8656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8656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8656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86569"/>
    <w:pPr>
      <w:spacing w:after="120"/>
      <w:ind w:left="1415"/>
      <w:contextualSpacing/>
    </w:pPr>
  </w:style>
  <w:style w:type="paragraph" w:styleId="ListNumber">
    <w:name w:val="List Number"/>
    <w:basedOn w:val="Normal"/>
    <w:rsid w:val="00B86569"/>
    <w:pPr>
      <w:numPr>
        <w:numId w:val="25"/>
      </w:numPr>
      <w:contextualSpacing/>
    </w:pPr>
  </w:style>
  <w:style w:type="paragraph" w:styleId="ListNumber2">
    <w:name w:val="List Number 2"/>
    <w:basedOn w:val="Normal"/>
    <w:rsid w:val="00B86569"/>
    <w:pPr>
      <w:numPr>
        <w:numId w:val="26"/>
      </w:numPr>
      <w:contextualSpacing/>
    </w:pPr>
  </w:style>
  <w:style w:type="paragraph" w:styleId="ListNumber3">
    <w:name w:val="List Number 3"/>
    <w:basedOn w:val="Normal"/>
    <w:rsid w:val="00B86569"/>
    <w:pPr>
      <w:numPr>
        <w:numId w:val="27"/>
      </w:numPr>
      <w:contextualSpacing/>
    </w:pPr>
  </w:style>
  <w:style w:type="paragraph" w:styleId="ListNumber4">
    <w:name w:val="List Number 4"/>
    <w:basedOn w:val="Normal"/>
    <w:rsid w:val="00B86569"/>
    <w:pPr>
      <w:numPr>
        <w:numId w:val="28"/>
      </w:numPr>
      <w:contextualSpacing/>
    </w:pPr>
  </w:style>
  <w:style w:type="paragraph" w:styleId="ListNumber5">
    <w:name w:val="List Number 5"/>
    <w:basedOn w:val="Normal"/>
    <w:rsid w:val="00B86569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B86569"/>
    <w:pPr>
      <w:ind w:left="720"/>
      <w:contextualSpacing/>
    </w:pPr>
  </w:style>
  <w:style w:type="paragraph" w:styleId="MacroText">
    <w:name w:val="macro"/>
    <w:link w:val="MacroTextChar"/>
    <w:rsid w:val="00B865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B86569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B865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8656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86569"/>
    <w:rPr>
      <w:rFonts w:ascii="Arial" w:hAnsi="Arial"/>
      <w:lang w:eastAsia="en-US"/>
    </w:rPr>
  </w:style>
  <w:style w:type="paragraph" w:styleId="NormalWeb">
    <w:name w:val="Normal (Web)"/>
    <w:basedOn w:val="Normal"/>
    <w:rsid w:val="00B865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86569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B86569"/>
  </w:style>
  <w:style w:type="character" w:customStyle="1" w:styleId="NoteHeadingChar">
    <w:name w:val="Note Heading Char"/>
    <w:basedOn w:val="DefaultParagraphFont"/>
    <w:link w:val="NoteHeading"/>
    <w:rsid w:val="00B86569"/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rsid w:val="00B8656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86569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65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6569"/>
    <w:rPr>
      <w:rFonts w:ascii="Arial" w:hAnsi="Arial"/>
      <w:i/>
      <w:iCs/>
      <w:color w:val="000000" w:themeColor="text1"/>
      <w:lang w:eastAsia="en-US"/>
    </w:rPr>
  </w:style>
  <w:style w:type="paragraph" w:styleId="Salutation">
    <w:name w:val="Salutation"/>
    <w:basedOn w:val="Normal"/>
    <w:next w:val="Normal"/>
    <w:link w:val="SalutationChar"/>
    <w:rsid w:val="00B86569"/>
  </w:style>
  <w:style w:type="character" w:customStyle="1" w:styleId="SalutationChar">
    <w:name w:val="Salutation Char"/>
    <w:basedOn w:val="DefaultParagraphFont"/>
    <w:link w:val="Salutation"/>
    <w:rsid w:val="00B86569"/>
    <w:rPr>
      <w:rFonts w:ascii="Arial" w:hAnsi="Arial"/>
      <w:lang w:eastAsia="en-US"/>
    </w:rPr>
  </w:style>
  <w:style w:type="paragraph" w:styleId="Signature">
    <w:name w:val="Signature"/>
    <w:basedOn w:val="Normal"/>
    <w:link w:val="SignatureChar"/>
    <w:rsid w:val="00B8656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86569"/>
    <w:rPr>
      <w:rFonts w:ascii="Arial" w:hAnsi="Arial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86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6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B86569"/>
    <w:pPr>
      <w:ind w:left="200" w:hanging="200"/>
    </w:pPr>
  </w:style>
  <w:style w:type="paragraph" w:styleId="TableofFigures">
    <w:name w:val="table of figures"/>
    <w:basedOn w:val="Normal"/>
    <w:next w:val="Normal"/>
    <w:rsid w:val="00B86569"/>
  </w:style>
  <w:style w:type="paragraph" w:styleId="Title">
    <w:name w:val="Title"/>
    <w:basedOn w:val="Normal"/>
    <w:next w:val="Normal"/>
    <w:link w:val="TitleChar"/>
    <w:qFormat/>
    <w:rsid w:val="00B865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6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rsid w:val="00B86569"/>
    <w:pPr>
      <w:spacing w:after="100"/>
    </w:pPr>
  </w:style>
  <w:style w:type="paragraph" w:styleId="TOC2">
    <w:name w:val="toc 2"/>
    <w:basedOn w:val="Normal"/>
    <w:next w:val="Normal"/>
    <w:rsid w:val="00B86569"/>
    <w:pPr>
      <w:spacing w:after="100"/>
      <w:ind w:left="200"/>
    </w:pPr>
  </w:style>
  <w:style w:type="paragraph" w:styleId="TOC3">
    <w:name w:val="toc 3"/>
    <w:basedOn w:val="Normal"/>
    <w:next w:val="Normal"/>
    <w:rsid w:val="00B86569"/>
    <w:pPr>
      <w:spacing w:after="100"/>
      <w:ind w:left="400"/>
    </w:pPr>
  </w:style>
  <w:style w:type="paragraph" w:styleId="TOC4">
    <w:name w:val="toc 4"/>
    <w:basedOn w:val="Normal"/>
    <w:next w:val="Normal"/>
    <w:rsid w:val="00B86569"/>
    <w:pPr>
      <w:spacing w:after="100"/>
      <w:ind w:left="600"/>
    </w:pPr>
  </w:style>
  <w:style w:type="paragraph" w:styleId="TOC5">
    <w:name w:val="toc 5"/>
    <w:basedOn w:val="Normal"/>
    <w:next w:val="Normal"/>
    <w:rsid w:val="00B86569"/>
    <w:pPr>
      <w:spacing w:after="100"/>
      <w:ind w:left="800"/>
    </w:pPr>
  </w:style>
  <w:style w:type="paragraph" w:styleId="TOC6">
    <w:name w:val="toc 6"/>
    <w:basedOn w:val="Normal"/>
    <w:next w:val="Normal"/>
    <w:rsid w:val="00B86569"/>
    <w:pPr>
      <w:spacing w:after="100"/>
      <w:ind w:left="1000"/>
    </w:pPr>
  </w:style>
  <w:style w:type="paragraph" w:styleId="TOC7">
    <w:name w:val="toc 7"/>
    <w:basedOn w:val="Normal"/>
    <w:next w:val="Normal"/>
    <w:rsid w:val="00B86569"/>
    <w:pPr>
      <w:spacing w:after="100"/>
      <w:ind w:left="1200"/>
    </w:pPr>
  </w:style>
  <w:style w:type="paragraph" w:styleId="TOC8">
    <w:name w:val="toc 8"/>
    <w:basedOn w:val="Normal"/>
    <w:next w:val="Normal"/>
    <w:rsid w:val="00B86569"/>
    <w:pPr>
      <w:spacing w:after="100"/>
      <w:ind w:left="1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56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94B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6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6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65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65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65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65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386E4B"/>
    <w:rPr>
      <w:rFonts w:ascii="Arial" w:hAnsi="Arial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B86569"/>
    <w:pPr>
      <w:widowControl w:val="0"/>
      <w:autoSpaceDE w:val="0"/>
      <w:autoSpaceDN w:val="0"/>
      <w:adjustRightInd w:val="0"/>
    </w:pPr>
    <w:rPr>
      <w:rFonts w:eastAsiaTheme="minorEastAsia" w:cs="Arial"/>
      <w:color w:val="FF0000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B86569"/>
    <w:rPr>
      <w:rFonts w:ascii="Arial" w:eastAsiaTheme="minorEastAsia" w:hAnsi="Arial" w:cs="Arial"/>
      <w:color w:val="FF0000"/>
    </w:rPr>
  </w:style>
  <w:style w:type="paragraph" w:styleId="BalloonText">
    <w:name w:val="Balloon Text"/>
    <w:basedOn w:val="Normal"/>
    <w:link w:val="BalloonTextChar"/>
    <w:rsid w:val="00B8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56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6569"/>
  </w:style>
  <w:style w:type="paragraph" w:styleId="BlockText">
    <w:name w:val="Block Text"/>
    <w:basedOn w:val="Normal"/>
    <w:rsid w:val="00B8656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B86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6569"/>
    <w:rPr>
      <w:rFonts w:ascii="Arial" w:hAnsi="Arial"/>
      <w:lang w:eastAsia="en-US"/>
    </w:rPr>
  </w:style>
  <w:style w:type="paragraph" w:styleId="BodyText3">
    <w:name w:val="Body Text 3"/>
    <w:basedOn w:val="Normal"/>
    <w:link w:val="BodyText3Char"/>
    <w:rsid w:val="00B865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6569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86569"/>
    <w:pPr>
      <w:widowControl/>
      <w:autoSpaceDE/>
      <w:autoSpaceDN/>
      <w:adjustRightInd/>
      <w:ind w:firstLine="360"/>
    </w:pPr>
    <w:rPr>
      <w:rFonts w:eastAsia="Times New Roman" w:cs="Times New Roman"/>
      <w:color w:val="auto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86569"/>
    <w:rPr>
      <w:rFonts w:ascii="Arial" w:eastAsiaTheme="minorEastAsia" w:hAnsi="Arial" w:cs="Arial"/>
      <w:color w:val="FF0000"/>
      <w:lang w:eastAsia="en-US"/>
    </w:rPr>
  </w:style>
  <w:style w:type="paragraph" w:styleId="BodyTextIndent">
    <w:name w:val="Body Text Indent"/>
    <w:basedOn w:val="Normal"/>
    <w:link w:val="BodyTextIndentChar"/>
    <w:rsid w:val="00B865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86569"/>
    <w:rPr>
      <w:rFonts w:ascii="Arial" w:hAnsi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8656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86569"/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rsid w:val="00B865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6569"/>
    <w:rPr>
      <w:rFonts w:ascii="Arial" w:hAnsi="Arial"/>
      <w:lang w:eastAsia="en-US"/>
    </w:rPr>
  </w:style>
  <w:style w:type="paragraph" w:styleId="BodyTextIndent3">
    <w:name w:val="Body Text Indent 3"/>
    <w:basedOn w:val="Normal"/>
    <w:link w:val="BodyTextIndent3Char"/>
    <w:rsid w:val="00B865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86569"/>
    <w:rPr>
      <w:rFonts w:ascii="Arial" w:hAnsi="Arial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B8656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B86569"/>
    <w:pPr>
      <w:ind w:left="4252"/>
    </w:pPr>
  </w:style>
  <w:style w:type="character" w:customStyle="1" w:styleId="ClosingChar">
    <w:name w:val="Closing Char"/>
    <w:basedOn w:val="DefaultParagraphFont"/>
    <w:link w:val="Closing"/>
    <w:rsid w:val="00B86569"/>
    <w:rPr>
      <w:rFonts w:ascii="Arial" w:hAnsi="Arial"/>
      <w:lang w:eastAsia="en-US"/>
    </w:rPr>
  </w:style>
  <w:style w:type="paragraph" w:styleId="CommentText">
    <w:name w:val="annotation text"/>
    <w:basedOn w:val="Normal"/>
    <w:link w:val="CommentTextChar"/>
    <w:rsid w:val="00B86569"/>
  </w:style>
  <w:style w:type="character" w:customStyle="1" w:styleId="CommentTextChar">
    <w:name w:val="Comment Text Char"/>
    <w:basedOn w:val="DefaultParagraphFont"/>
    <w:link w:val="CommentText"/>
    <w:rsid w:val="00B8656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569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B86569"/>
  </w:style>
  <w:style w:type="character" w:customStyle="1" w:styleId="DateChar">
    <w:name w:val="Date Char"/>
    <w:basedOn w:val="DefaultParagraphFont"/>
    <w:link w:val="Date"/>
    <w:rsid w:val="00B86569"/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rsid w:val="00B865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8656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B86569"/>
  </w:style>
  <w:style w:type="character" w:customStyle="1" w:styleId="E-mailSignatureChar">
    <w:name w:val="E-mail Signature Char"/>
    <w:basedOn w:val="DefaultParagraphFont"/>
    <w:link w:val="E-mailSignature"/>
    <w:rsid w:val="00B86569"/>
    <w:rPr>
      <w:rFonts w:ascii="Arial" w:hAnsi="Arial"/>
      <w:lang w:eastAsia="en-US"/>
    </w:rPr>
  </w:style>
  <w:style w:type="paragraph" w:styleId="EndnoteText">
    <w:name w:val="endnote text"/>
    <w:basedOn w:val="Normal"/>
    <w:link w:val="EndnoteTextChar"/>
    <w:rsid w:val="00B86569"/>
  </w:style>
  <w:style w:type="character" w:customStyle="1" w:styleId="EndnoteTextChar">
    <w:name w:val="Endnote Text Char"/>
    <w:basedOn w:val="DefaultParagraphFont"/>
    <w:link w:val="EndnoteText"/>
    <w:rsid w:val="00B86569"/>
    <w:rPr>
      <w:rFonts w:ascii="Arial" w:hAnsi="Arial"/>
      <w:lang w:eastAsia="en-US"/>
    </w:rPr>
  </w:style>
  <w:style w:type="paragraph" w:styleId="EnvelopeAddress">
    <w:name w:val="envelope address"/>
    <w:basedOn w:val="Normal"/>
    <w:rsid w:val="00B8656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86569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B86569"/>
  </w:style>
  <w:style w:type="character" w:customStyle="1" w:styleId="FootnoteTextChar">
    <w:name w:val="Footnote Text Char"/>
    <w:basedOn w:val="DefaultParagraphFont"/>
    <w:link w:val="FootnoteText"/>
    <w:rsid w:val="00B86569"/>
    <w:rPr>
      <w:rFonts w:ascii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8656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8656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86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8656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8656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8656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Address">
    <w:name w:val="HTML Address"/>
    <w:basedOn w:val="Normal"/>
    <w:link w:val="HTMLAddressChar"/>
    <w:rsid w:val="00B8656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86569"/>
    <w:rPr>
      <w:rFonts w:ascii="Arial" w:hAnsi="Arial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B8656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86569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rsid w:val="00B86569"/>
    <w:pPr>
      <w:ind w:left="200" w:hanging="200"/>
    </w:pPr>
  </w:style>
  <w:style w:type="paragraph" w:styleId="Index2">
    <w:name w:val="index 2"/>
    <w:basedOn w:val="Normal"/>
    <w:next w:val="Normal"/>
    <w:rsid w:val="00B86569"/>
    <w:pPr>
      <w:ind w:left="400" w:hanging="200"/>
    </w:pPr>
  </w:style>
  <w:style w:type="paragraph" w:styleId="Index3">
    <w:name w:val="index 3"/>
    <w:basedOn w:val="Normal"/>
    <w:next w:val="Normal"/>
    <w:rsid w:val="00B86569"/>
    <w:pPr>
      <w:ind w:left="600" w:hanging="200"/>
    </w:pPr>
  </w:style>
  <w:style w:type="paragraph" w:styleId="Index4">
    <w:name w:val="index 4"/>
    <w:basedOn w:val="Normal"/>
    <w:next w:val="Normal"/>
    <w:rsid w:val="00B86569"/>
    <w:pPr>
      <w:ind w:left="800" w:hanging="200"/>
    </w:pPr>
  </w:style>
  <w:style w:type="paragraph" w:styleId="Index5">
    <w:name w:val="index 5"/>
    <w:basedOn w:val="Normal"/>
    <w:next w:val="Normal"/>
    <w:rsid w:val="00B86569"/>
    <w:pPr>
      <w:ind w:left="1000" w:hanging="200"/>
    </w:pPr>
  </w:style>
  <w:style w:type="paragraph" w:styleId="Index6">
    <w:name w:val="index 6"/>
    <w:basedOn w:val="Normal"/>
    <w:next w:val="Normal"/>
    <w:rsid w:val="00B86569"/>
    <w:pPr>
      <w:ind w:left="1200" w:hanging="200"/>
    </w:pPr>
  </w:style>
  <w:style w:type="paragraph" w:styleId="Index7">
    <w:name w:val="index 7"/>
    <w:basedOn w:val="Normal"/>
    <w:next w:val="Normal"/>
    <w:rsid w:val="00B86569"/>
    <w:pPr>
      <w:ind w:left="1400" w:hanging="200"/>
    </w:pPr>
  </w:style>
  <w:style w:type="paragraph" w:styleId="Index8">
    <w:name w:val="index 8"/>
    <w:basedOn w:val="Normal"/>
    <w:next w:val="Normal"/>
    <w:rsid w:val="00B86569"/>
    <w:pPr>
      <w:ind w:left="1600" w:hanging="200"/>
    </w:pPr>
  </w:style>
  <w:style w:type="paragraph" w:styleId="Index9">
    <w:name w:val="index 9"/>
    <w:basedOn w:val="Normal"/>
    <w:next w:val="Normal"/>
    <w:rsid w:val="00B86569"/>
    <w:pPr>
      <w:ind w:left="1800" w:hanging="200"/>
    </w:pPr>
  </w:style>
  <w:style w:type="paragraph" w:styleId="IndexHeading">
    <w:name w:val="index heading"/>
    <w:basedOn w:val="Normal"/>
    <w:next w:val="Index1"/>
    <w:rsid w:val="00B865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5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569"/>
    <w:rPr>
      <w:rFonts w:ascii="Arial" w:hAnsi="Arial"/>
      <w:b/>
      <w:bCs/>
      <w:i/>
      <w:iCs/>
      <w:color w:val="4F81BD" w:themeColor="accent1"/>
      <w:lang w:eastAsia="en-US"/>
    </w:rPr>
  </w:style>
  <w:style w:type="paragraph" w:styleId="List">
    <w:name w:val="List"/>
    <w:basedOn w:val="Normal"/>
    <w:rsid w:val="00B86569"/>
    <w:pPr>
      <w:ind w:left="283" w:hanging="283"/>
      <w:contextualSpacing/>
    </w:pPr>
  </w:style>
  <w:style w:type="paragraph" w:styleId="List2">
    <w:name w:val="List 2"/>
    <w:basedOn w:val="Normal"/>
    <w:rsid w:val="00B86569"/>
    <w:pPr>
      <w:ind w:left="566" w:hanging="283"/>
      <w:contextualSpacing/>
    </w:pPr>
  </w:style>
  <w:style w:type="paragraph" w:styleId="List3">
    <w:name w:val="List 3"/>
    <w:basedOn w:val="Normal"/>
    <w:rsid w:val="00B86569"/>
    <w:pPr>
      <w:ind w:left="849" w:hanging="283"/>
      <w:contextualSpacing/>
    </w:pPr>
  </w:style>
  <w:style w:type="paragraph" w:styleId="List4">
    <w:name w:val="List 4"/>
    <w:basedOn w:val="Normal"/>
    <w:rsid w:val="00B86569"/>
    <w:pPr>
      <w:ind w:left="1132" w:hanging="283"/>
      <w:contextualSpacing/>
    </w:pPr>
  </w:style>
  <w:style w:type="paragraph" w:styleId="List5">
    <w:name w:val="List 5"/>
    <w:basedOn w:val="Normal"/>
    <w:rsid w:val="00B86569"/>
    <w:pPr>
      <w:ind w:left="1415" w:hanging="283"/>
      <w:contextualSpacing/>
    </w:pPr>
  </w:style>
  <w:style w:type="paragraph" w:styleId="ListBullet">
    <w:name w:val="List Bullet"/>
    <w:basedOn w:val="Normal"/>
    <w:rsid w:val="00B86569"/>
    <w:pPr>
      <w:numPr>
        <w:numId w:val="20"/>
      </w:numPr>
      <w:contextualSpacing/>
    </w:pPr>
  </w:style>
  <w:style w:type="paragraph" w:styleId="ListBullet2">
    <w:name w:val="List Bullet 2"/>
    <w:basedOn w:val="Normal"/>
    <w:rsid w:val="00B86569"/>
    <w:pPr>
      <w:numPr>
        <w:numId w:val="21"/>
      </w:numPr>
      <w:contextualSpacing/>
    </w:pPr>
  </w:style>
  <w:style w:type="paragraph" w:styleId="ListBullet3">
    <w:name w:val="List Bullet 3"/>
    <w:basedOn w:val="Normal"/>
    <w:rsid w:val="00B86569"/>
    <w:pPr>
      <w:numPr>
        <w:numId w:val="22"/>
      </w:numPr>
      <w:contextualSpacing/>
    </w:pPr>
  </w:style>
  <w:style w:type="paragraph" w:styleId="ListBullet4">
    <w:name w:val="List Bullet 4"/>
    <w:basedOn w:val="Normal"/>
    <w:rsid w:val="00B86569"/>
    <w:pPr>
      <w:numPr>
        <w:numId w:val="23"/>
      </w:numPr>
      <w:contextualSpacing/>
    </w:pPr>
  </w:style>
  <w:style w:type="paragraph" w:styleId="ListBullet5">
    <w:name w:val="List Bullet 5"/>
    <w:basedOn w:val="Normal"/>
    <w:rsid w:val="00B86569"/>
    <w:pPr>
      <w:numPr>
        <w:numId w:val="24"/>
      </w:numPr>
      <w:contextualSpacing/>
    </w:pPr>
  </w:style>
  <w:style w:type="paragraph" w:styleId="ListContinue">
    <w:name w:val="List Continue"/>
    <w:basedOn w:val="Normal"/>
    <w:rsid w:val="00B8656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8656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8656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8656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86569"/>
    <w:pPr>
      <w:spacing w:after="120"/>
      <w:ind w:left="1415"/>
      <w:contextualSpacing/>
    </w:pPr>
  </w:style>
  <w:style w:type="paragraph" w:styleId="ListNumber">
    <w:name w:val="List Number"/>
    <w:basedOn w:val="Normal"/>
    <w:rsid w:val="00B86569"/>
    <w:pPr>
      <w:numPr>
        <w:numId w:val="25"/>
      </w:numPr>
      <w:contextualSpacing/>
    </w:pPr>
  </w:style>
  <w:style w:type="paragraph" w:styleId="ListNumber2">
    <w:name w:val="List Number 2"/>
    <w:basedOn w:val="Normal"/>
    <w:rsid w:val="00B86569"/>
    <w:pPr>
      <w:numPr>
        <w:numId w:val="26"/>
      </w:numPr>
      <w:contextualSpacing/>
    </w:pPr>
  </w:style>
  <w:style w:type="paragraph" w:styleId="ListNumber3">
    <w:name w:val="List Number 3"/>
    <w:basedOn w:val="Normal"/>
    <w:rsid w:val="00B86569"/>
    <w:pPr>
      <w:numPr>
        <w:numId w:val="27"/>
      </w:numPr>
      <w:contextualSpacing/>
    </w:pPr>
  </w:style>
  <w:style w:type="paragraph" w:styleId="ListNumber4">
    <w:name w:val="List Number 4"/>
    <w:basedOn w:val="Normal"/>
    <w:rsid w:val="00B86569"/>
    <w:pPr>
      <w:numPr>
        <w:numId w:val="28"/>
      </w:numPr>
      <w:contextualSpacing/>
    </w:pPr>
  </w:style>
  <w:style w:type="paragraph" w:styleId="ListNumber5">
    <w:name w:val="List Number 5"/>
    <w:basedOn w:val="Normal"/>
    <w:rsid w:val="00B86569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B86569"/>
    <w:pPr>
      <w:ind w:left="720"/>
      <w:contextualSpacing/>
    </w:pPr>
  </w:style>
  <w:style w:type="paragraph" w:styleId="MacroText">
    <w:name w:val="macro"/>
    <w:link w:val="MacroTextChar"/>
    <w:rsid w:val="00B865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B86569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B865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8656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86569"/>
    <w:rPr>
      <w:rFonts w:ascii="Arial" w:hAnsi="Arial"/>
      <w:lang w:eastAsia="en-US"/>
    </w:rPr>
  </w:style>
  <w:style w:type="paragraph" w:styleId="NormalWeb">
    <w:name w:val="Normal (Web)"/>
    <w:basedOn w:val="Normal"/>
    <w:rsid w:val="00B865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86569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B86569"/>
  </w:style>
  <w:style w:type="character" w:customStyle="1" w:styleId="NoteHeadingChar">
    <w:name w:val="Note Heading Char"/>
    <w:basedOn w:val="DefaultParagraphFont"/>
    <w:link w:val="NoteHeading"/>
    <w:rsid w:val="00B86569"/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rsid w:val="00B8656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86569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865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6569"/>
    <w:rPr>
      <w:rFonts w:ascii="Arial" w:hAnsi="Arial"/>
      <w:i/>
      <w:iCs/>
      <w:color w:val="000000" w:themeColor="text1"/>
      <w:lang w:eastAsia="en-US"/>
    </w:rPr>
  </w:style>
  <w:style w:type="paragraph" w:styleId="Salutation">
    <w:name w:val="Salutation"/>
    <w:basedOn w:val="Normal"/>
    <w:next w:val="Normal"/>
    <w:link w:val="SalutationChar"/>
    <w:rsid w:val="00B86569"/>
  </w:style>
  <w:style w:type="character" w:customStyle="1" w:styleId="SalutationChar">
    <w:name w:val="Salutation Char"/>
    <w:basedOn w:val="DefaultParagraphFont"/>
    <w:link w:val="Salutation"/>
    <w:rsid w:val="00B86569"/>
    <w:rPr>
      <w:rFonts w:ascii="Arial" w:hAnsi="Arial"/>
      <w:lang w:eastAsia="en-US"/>
    </w:rPr>
  </w:style>
  <w:style w:type="paragraph" w:styleId="Signature">
    <w:name w:val="Signature"/>
    <w:basedOn w:val="Normal"/>
    <w:link w:val="SignatureChar"/>
    <w:rsid w:val="00B8656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86569"/>
    <w:rPr>
      <w:rFonts w:ascii="Arial" w:hAnsi="Arial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86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6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B86569"/>
    <w:pPr>
      <w:ind w:left="200" w:hanging="200"/>
    </w:pPr>
  </w:style>
  <w:style w:type="paragraph" w:styleId="TableofFigures">
    <w:name w:val="table of figures"/>
    <w:basedOn w:val="Normal"/>
    <w:next w:val="Normal"/>
    <w:rsid w:val="00B86569"/>
  </w:style>
  <w:style w:type="paragraph" w:styleId="Title">
    <w:name w:val="Title"/>
    <w:basedOn w:val="Normal"/>
    <w:next w:val="Normal"/>
    <w:link w:val="TitleChar"/>
    <w:qFormat/>
    <w:rsid w:val="00B865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6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rsid w:val="00B86569"/>
    <w:pPr>
      <w:spacing w:after="100"/>
    </w:pPr>
  </w:style>
  <w:style w:type="paragraph" w:styleId="TOC2">
    <w:name w:val="toc 2"/>
    <w:basedOn w:val="Normal"/>
    <w:next w:val="Normal"/>
    <w:rsid w:val="00B86569"/>
    <w:pPr>
      <w:spacing w:after="100"/>
      <w:ind w:left="200"/>
    </w:pPr>
  </w:style>
  <w:style w:type="paragraph" w:styleId="TOC3">
    <w:name w:val="toc 3"/>
    <w:basedOn w:val="Normal"/>
    <w:next w:val="Normal"/>
    <w:rsid w:val="00B86569"/>
    <w:pPr>
      <w:spacing w:after="100"/>
      <w:ind w:left="400"/>
    </w:pPr>
  </w:style>
  <w:style w:type="paragraph" w:styleId="TOC4">
    <w:name w:val="toc 4"/>
    <w:basedOn w:val="Normal"/>
    <w:next w:val="Normal"/>
    <w:rsid w:val="00B86569"/>
    <w:pPr>
      <w:spacing w:after="100"/>
      <w:ind w:left="600"/>
    </w:pPr>
  </w:style>
  <w:style w:type="paragraph" w:styleId="TOC5">
    <w:name w:val="toc 5"/>
    <w:basedOn w:val="Normal"/>
    <w:next w:val="Normal"/>
    <w:rsid w:val="00B86569"/>
    <w:pPr>
      <w:spacing w:after="100"/>
      <w:ind w:left="800"/>
    </w:pPr>
  </w:style>
  <w:style w:type="paragraph" w:styleId="TOC6">
    <w:name w:val="toc 6"/>
    <w:basedOn w:val="Normal"/>
    <w:next w:val="Normal"/>
    <w:rsid w:val="00B86569"/>
    <w:pPr>
      <w:spacing w:after="100"/>
      <w:ind w:left="1000"/>
    </w:pPr>
  </w:style>
  <w:style w:type="paragraph" w:styleId="TOC7">
    <w:name w:val="toc 7"/>
    <w:basedOn w:val="Normal"/>
    <w:next w:val="Normal"/>
    <w:rsid w:val="00B86569"/>
    <w:pPr>
      <w:spacing w:after="100"/>
      <w:ind w:left="1200"/>
    </w:pPr>
  </w:style>
  <w:style w:type="paragraph" w:styleId="TOC8">
    <w:name w:val="toc 8"/>
    <w:basedOn w:val="Normal"/>
    <w:next w:val="Normal"/>
    <w:rsid w:val="00B86569"/>
    <w:pPr>
      <w:spacing w:after="100"/>
      <w:ind w:left="1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56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kicm\AppData\Local\NEOSYS\POND\templates\POND\Pogodba1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Pogodba1an.dotx</Template>
  <TotalTime>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simikicm</dc:creator>
  <cp:lastModifiedBy>STEVO</cp:lastModifiedBy>
  <cp:revision>8</cp:revision>
  <dcterms:created xsi:type="dcterms:W3CDTF">2015-06-03T10:43:00Z</dcterms:created>
  <dcterms:modified xsi:type="dcterms:W3CDTF">2015-06-04T08:30:00Z</dcterms:modified>
</cp:coreProperties>
</file>