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1B" w:rsidRPr="00043A70" w:rsidRDefault="001D4B1B" w:rsidP="008F6BD7">
      <w:pPr>
        <w:pStyle w:val="Standard"/>
        <w:spacing w:line="246" w:lineRule="atLeast"/>
        <w:jc w:val="both"/>
        <w:rPr>
          <w:rFonts w:ascii="Calibri" w:hAnsi="Calibri"/>
          <w:b/>
          <w:bCs/>
          <w:sz w:val="22"/>
          <w:szCs w:val="22"/>
          <w:lang w:val="en-GB"/>
        </w:rPr>
      </w:pPr>
    </w:p>
    <w:p w:rsidR="001D4B1B" w:rsidRPr="00043A70" w:rsidRDefault="00323BD2" w:rsidP="008F6BD7">
      <w:pPr>
        <w:pStyle w:val="Standard"/>
        <w:spacing w:line="246" w:lineRule="atLeast"/>
        <w:jc w:val="both"/>
        <w:rPr>
          <w:rFonts w:ascii="Calibri" w:hAnsi="Calibri"/>
          <w:b/>
          <w:bCs/>
          <w:sz w:val="22"/>
          <w:szCs w:val="22"/>
          <w:lang w:val="en-GB"/>
        </w:rPr>
      </w:pPr>
      <w:r>
        <w:rPr>
          <w:rFonts w:ascii="Calibri" w:hAnsi="Calibri"/>
          <w:b/>
          <w:bCs/>
          <w:noProof/>
          <w:sz w:val="22"/>
          <w:szCs w:val="22"/>
          <w:lang w:val="en-GB" w:eastAsia="en-GB" w:bidi="ar-SA"/>
        </w:rPr>
        <mc:AlternateContent>
          <mc:Choice Requires="wps">
            <w:drawing>
              <wp:anchor distT="0" distB="0" distL="114300" distR="114300" simplePos="0" relativeHeight="251655680" behindDoc="0" locked="0" layoutInCell="1" allowOverlap="1">
                <wp:simplePos x="0" y="0"/>
                <wp:positionH relativeFrom="column">
                  <wp:posOffset>-10795</wp:posOffset>
                </wp:positionH>
                <wp:positionV relativeFrom="paragraph">
                  <wp:posOffset>134620</wp:posOffset>
                </wp:positionV>
                <wp:extent cx="6096000" cy="0"/>
                <wp:effectExtent l="8255" t="10795" r="1079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0"/>
                        </a:xfrm>
                        <a:custGeom>
                          <a:avLst/>
                          <a:gdLst>
                            <a:gd name="T0" fmla="*/ 3048002 w 6096000"/>
                            <a:gd name="T1" fmla="*/ 6096003 w 6096000"/>
                            <a:gd name="T2" fmla="*/ 3048002 w 6096000"/>
                            <a:gd name="T3" fmla="*/ 0 w 6096000"/>
                            <a:gd name="T4" fmla="*/ 3048004 w 6096000"/>
                            <a:gd name="T5" fmla="*/ 6096003 w 6096000"/>
                            <a:gd name="T6" fmla="*/ 3048004 w 6096000"/>
                            <a:gd name="T7" fmla="*/ 0 w 6096000"/>
                            <a:gd name="T8" fmla="*/ 3048006 w 6096000"/>
                            <a:gd name="T9" fmla="*/ 6096003 w 6096000"/>
                            <a:gd name="T10" fmla="*/ 3048006 w 6096000"/>
                            <a:gd name="T11" fmla="*/ 0 w 6096000"/>
                            <a:gd name="T12" fmla="*/ 3048008 w 6096000"/>
                            <a:gd name="T13" fmla="*/ 6096003 w 6096000"/>
                            <a:gd name="T14" fmla="*/ 3048008 w 6096000"/>
                            <a:gd name="T15" fmla="*/ 0 w 6096000"/>
                            <a:gd name="T16" fmla="*/ 3048010 w 6096000"/>
                            <a:gd name="T17" fmla="*/ 6096003 w 6096000"/>
                            <a:gd name="T18" fmla="*/ 3048010 w 6096000"/>
                            <a:gd name="T19" fmla="*/ 0 w 6096000"/>
                            <a:gd name="T20" fmla="*/ 0 w 6096000"/>
                            <a:gd name="T21" fmla="*/ 6096003 w 60960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6096000"/>
                            <a:gd name="T45" fmla="*/ 6096000 w 60960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6096000">
                              <a:moveTo>
                                <a:pt x="0" y="0"/>
                              </a:moveTo>
                              <a:lnTo>
                                <a:pt x="6096002" y="1"/>
                              </a:lnTo>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7955" w:rsidRDefault="00F07955"/>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Line 3" o:spid="_x0000_s1026" style="position:absolute;left:0;text-align:left;margin-left:-.85pt;margin-top:10.6pt;width:48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096000,0" o:spt="1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FJ+fgAQAANARAAAOAAAAZHJzL2Uyb0RvYy54bWysmG9vqzYUxt9P2neweDmpBQMhf9T0qkra aVK3XelmH8ABk6ABZjZt0l3tu+/YhOS4uTXcaXmRGvxweOxffOrju0/HqiSvXKpC1EuP3gYe4XUq sqLeLb0/Nk83M4+oltUZK0XNl94bV96n+x9/uDs0Cx6KvSgzLgkEqdXi0Cy9fds2C99X6Z5XTN2K htfQmQtZsRYu5c7PJDtA9Kr0wyBI/IOQWSNFypWCu+uu07s38fOcp+3vea54S8qlB95a8y3N91Z/ +/d3bLGTrNkX6ckG+w8uKlbU8NJzqDVrGXmRxVWoqkilUCJvb1NR+SLPi5SbMcBoaPBuNF/2rOFm LDA5qjlPk/r/wqa/vX6WpMiW3sQjNasA0XNRcxLpmTk0agGCL81nqcemmmeR/qlILVZ7Vu/4g5Ti sOcsAz9U633rAX2h4FGyPfwqMgjMXlphJumYy0oHhOGTo2HxdmbBjy1J4WYSzJMgAGRp3+ezRf9g +qLan7kwQdjrs2o7jBm0DITsNJQNPJ9XJRD9ySdREM+CICQH0sc+PdWLKRJ3kuhjcYjEg5EjJA4+ jhkjWRcz/lgMvM5DG3SbIPFg5CkSO9zCyj4b6GImH7udI/GgW3qNzRGaYm4Ov/Qa2exjwxQzG3Z8 jc4VG7NzOb7CRl1qzG3Y8RU+Z2zMz+EhxORcOsxs0GuIydFpMo+nYQCrGD4kmUyi5JTGz8s+xPDc SgxuMpvPwtitx+gonc4TSCpOK5jhKO8Yozs0RjjGO4Y4xnuEaY7xHmGsTu8RRjrCe4SJjvKOwY7y jsm6vWOkY7xjoqO8Y7CjvGOyTu8xRjrCe4yJjvEefyfY2AI7Ym3HGKwjxcSYZ5di3qlhQ7Hrtwxs 3+8i0mN92kZAi8A+Z+ltIAHpfUUjlN6v6F0F2pSATHcidWSpYQad6thSw/Q51RNLDZPnVCeWGmbO qZ5aapg/p3pmqWFNONVzSw0rwqWGxIPnG5aDU00tNawFp9pmqfcaTvk7mAM0I5um3nM4o9s49abD Kbd50gGgkQ2UDhCNbKJ0AGlkI6UDTCHzYKZ0ACokHks+QBXSDpbrfYhrIiHrWPJvUIXscEkFEgpJ XUJudPY5F5EbnWMuZWTDWp1FTGBoksOlitH3KvHKN8L0tu/KHnjXpbessarLXN3PqCuy2KJTwEP6 jVB2dQ3zau0aFUe1eCrK0tQ5Za0N0XAadDOrRFlkulc7UnK3XZWSvDJdJ5uPKeigB8ukeKkzE02X fY+ndsuKsmvD20uTDKGKO82ErudMIfx1HswfZ4+z+CYOk8ebOFivbx6eVvFN8kSnk3W0Xq3W9B+N hcaLfZFlvNbu+qKcxuOK3tPxQFdOn8tyaxTWYJ/M53qwvm3DzDKMpf/bTXZf4nalcnvcHmFy9M2t yN6g8pWi+63AAQk09kL+7ZEDHDYsPfXXC5PcI+UvNVTP8Gtt+4bsG9u+weoUHl16aSs9+IekL1at OcPQ6GrxAHV1Xuga2BTg3btPF3BsYCyfjjj0uQS+NqrLQcz9vwAAAP//AwBQSwMEFAAGAAgAAAAh ABsEx3nXAAAABQEAAA8AAABkcnMvZG93bnJldi54bWxMjr1OwzAUhfdKfQfrrlXrJChQojgdIlEx QmFhc+MbJ2p8HXKdprw9Rgwwnh+d85WHmxvEFSfuPSlIdwkIpMabnqyC97en7R4EB01GD55QwRcy HKr1qtSF8Qu94vUUrIgjxIVW0IUwFlJy06HTvPMjUsxaPzkdopysNJNe4rgbZJYk99LpnuJDp0es O2wup9kpqPPctvZlPvLnQs/tcfNRe86VWq9ABLyFvyb8sEduqCLQ2c9kWAwKtulDbCrI0gxEzB/z /R2I868hq1L+p6++AQAA//8DAFBLAQItABQABgAIAAAAIQC2gziS/gAAAOEBAAATAAAAAAAAAAAA AAAAAAAAAABbQ29udGVudF9UeXBlc10ueG1sUEsBAi0AFAAGAAgAAAAhADj9If/WAAAAlAEAAAsA AAAAAAAAAAAAAAAALwEAAF9yZWxzLy5yZWxzUEsBAi0AFAAGAAgAAAAhAJ0Un5+ABAAA0BEAAA4A AAAAAAAAAAAAAAAALgIAAGRycy9lMm9Eb2MueG1sUEsBAi0AFAAGAAgAAAAhABsEx3nXAAAABQEA AA8AAAAAAAAAAAAAAAAA2gYAAGRycy9kb3ducmV2LnhtbFBLBQYAAAAABAAEAPMAAADeBwAAAAA= " adj="-11796480,,5400" path="m,l6096002,1e" filled="f" strokeweight=".35281mm">
                <v:stroke joinstyle="round"/>
                <v:formulas/>
                <v:path o:connecttype="custom" o:connectlocs="3048002,0;6096003,0;3048002,0;0,0;3048004,0;6096003,0;3048004,0;0,0;3048006,0;6096003,0;3048006,0;0,0;3048008,0;6096003,0;3048008,0;0,0;3048010,0;6096003,0;3048010,0;0,0;0,0;6096003,0" o:connectangles="270,0,90,180,270,0,90,180,270,0,90,180,270,0,90,180,270,0,90,180,90,270" textboxrect="0,0,6096000,0"/>
                <v:textbox inset="0,0,0,0">
                  <w:txbxContent>
                    <w:p w:rsidR="00F07955" w:rsidRDefault="00F07955"/>
                  </w:txbxContent>
                </v:textbox>
              </v:shape>
            </w:pict>
          </mc:Fallback>
        </mc:AlternateContent>
      </w:r>
    </w:p>
    <w:p w:rsidR="001D4B1B" w:rsidRPr="00043A70" w:rsidRDefault="00672BE8" w:rsidP="008763DA">
      <w:pPr>
        <w:pStyle w:val="Standard"/>
        <w:spacing w:line="246" w:lineRule="atLeast"/>
        <w:jc w:val="center"/>
        <w:rPr>
          <w:rFonts w:ascii="Calibri" w:hAnsi="Calibri"/>
          <w:sz w:val="22"/>
          <w:szCs w:val="22"/>
        </w:rPr>
      </w:pPr>
      <w:r w:rsidRPr="00043A70">
        <w:rPr>
          <w:rFonts w:ascii="Calibri" w:hAnsi="Calibri"/>
          <w:b/>
          <w:bCs/>
          <w:sz w:val="22"/>
          <w:szCs w:val="22"/>
          <w:lang w:val="en-GB"/>
        </w:rPr>
        <w:t>PROFESSIONAL SUMMARY</w:t>
      </w:r>
    </w:p>
    <w:p w:rsidR="001D4B1B" w:rsidRPr="00043A70" w:rsidRDefault="001D4B1B" w:rsidP="008F6BD7">
      <w:pPr>
        <w:pStyle w:val="Standard"/>
        <w:spacing w:line="246" w:lineRule="atLeast"/>
        <w:jc w:val="both"/>
        <w:rPr>
          <w:rFonts w:ascii="Calibri" w:hAnsi="Calibri"/>
          <w:sz w:val="22"/>
          <w:szCs w:val="22"/>
        </w:rPr>
      </w:pPr>
    </w:p>
    <w:p w:rsidR="001014E7" w:rsidRPr="00043A70" w:rsidRDefault="0003743D" w:rsidP="00695EE9">
      <w:pPr>
        <w:widowControl/>
        <w:tabs>
          <w:tab w:val="left" w:pos="360"/>
        </w:tabs>
        <w:suppressAutoHyphens w:val="0"/>
        <w:overflowPunct w:val="0"/>
        <w:autoSpaceDE w:val="0"/>
        <w:autoSpaceDN/>
        <w:jc w:val="both"/>
        <w:rPr>
          <w:rFonts w:ascii="Calibri" w:hAnsi="Calibri"/>
          <w:sz w:val="22"/>
          <w:szCs w:val="22"/>
        </w:rPr>
      </w:pPr>
      <w:r>
        <w:rPr>
          <w:rFonts w:ascii="Calibri" w:hAnsi="Calibri"/>
          <w:sz w:val="22"/>
          <w:szCs w:val="22"/>
          <w:lang w:val="en-GB"/>
        </w:rPr>
        <w:t>Over</w:t>
      </w:r>
      <w:r w:rsidR="0085240F">
        <w:rPr>
          <w:rFonts w:ascii="Calibri" w:hAnsi="Calibri"/>
          <w:sz w:val="22"/>
          <w:szCs w:val="22"/>
          <w:lang w:val="en-GB"/>
        </w:rPr>
        <w:t xml:space="preserve"> </w:t>
      </w:r>
      <w:r w:rsidR="00540F37">
        <w:rPr>
          <w:rFonts w:ascii="Calibri" w:hAnsi="Calibri"/>
          <w:sz w:val="22"/>
          <w:szCs w:val="22"/>
          <w:lang w:val="en-GB"/>
        </w:rPr>
        <w:t>9</w:t>
      </w:r>
      <w:r w:rsidR="009F1CC7">
        <w:rPr>
          <w:rFonts w:ascii="Calibri" w:hAnsi="Calibri"/>
          <w:sz w:val="22"/>
          <w:szCs w:val="22"/>
          <w:lang w:val="en-GB"/>
        </w:rPr>
        <w:t>+</w:t>
      </w:r>
      <w:r w:rsidR="001014E7" w:rsidRPr="00043A70">
        <w:rPr>
          <w:rFonts w:ascii="Calibri" w:hAnsi="Calibri"/>
          <w:sz w:val="22"/>
          <w:szCs w:val="22"/>
          <w:lang w:val="en-GB"/>
        </w:rPr>
        <w:t xml:space="preserve"> years of rich &amp; extensive IT experience </w:t>
      </w:r>
      <w:r w:rsidR="001014E7" w:rsidRPr="00043A70">
        <w:rPr>
          <w:rFonts w:ascii="Calibri" w:hAnsi="Calibri"/>
          <w:sz w:val="22"/>
          <w:szCs w:val="22"/>
        </w:rPr>
        <w:t xml:space="preserve">in </w:t>
      </w:r>
      <w:r w:rsidR="00537632">
        <w:rPr>
          <w:rFonts w:ascii="Calibri" w:hAnsi="Calibri"/>
          <w:sz w:val="22"/>
          <w:szCs w:val="22"/>
        </w:rPr>
        <w:t>Java &amp; J2EE</w:t>
      </w:r>
      <w:r w:rsidR="00695EE9">
        <w:rPr>
          <w:rFonts w:ascii="Calibri" w:hAnsi="Calibri"/>
          <w:bCs/>
          <w:sz w:val="22"/>
          <w:szCs w:val="22"/>
        </w:rPr>
        <w:t xml:space="preserve">. </w:t>
      </w:r>
      <w:r w:rsidR="001014E7" w:rsidRPr="00043A70">
        <w:rPr>
          <w:rFonts w:ascii="Calibri" w:hAnsi="Calibri"/>
          <w:sz w:val="22"/>
          <w:szCs w:val="22"/>
        </w:rPr>
        <w:t>Technically adept and confident with exce</w:t>
      </w:r>
      <w:r w:rsidR="001014E7" w:rsidRPr="00043A70">
        <w:rPr>
          <w:rFonts w:ascii="Calibri" w:hAnsi="Calibri"/>
          <w:sz w:val="22"/>
          <w:szCs w:val="22"/>
        </w:rPr>
        <w:t>p</w:t>
      </w:r>
      <w:r w:rsidR="001014E7" w:rsidRPr="00043A70">
        <w:rPr>
          <w:rFonts w:ascii="Calibri" w:hAnsi="Calibri"/>
          <w:sz w:val="22"/>
          <w:szCs w:val="22"/>
        </w:rPr>
        <w:t>tional skills in cod</w:t>
      </w:r>
      <w:r w:rsidR="00695EE9">
        <w:rPr>
          <w:rFonts w:ascii="Calibri" w:hAnsi="Calibri"/>
          <w:sz w:val="22"/>
          <w:szCs w:val="22"/>
        </w:rPr>
        <w:t xml:space="preserve">ing and documentation. </w:t>
      </w:r>
      <w:r w:rsidR="001014E7" w:rsidRPr="00043A70">
        <w:rPr>
          <w:rFonts w:ascii="Calibri" w:hAnsi="Calibri"/>
          <w:sz w:val="22"/>
          <w:szCs w:val="22"/>
        </w:rPr>
        <w:t xml:space="preserve">A dedicated </w:t>
      </w:r>
      <w:r w:rsidR="00594407">
        <w:rPr>
          <w:rFonts w:ascii="Calibri" w:hAnsi="Calibri"/>
          <w:sz w:val="22"/>
          <w:szCs w:val="22"/>
        </w:rPr>
        <w:t>Project</w:t>
      </w:r>
      <w:r w:rsidR="001014E7" w:rsidRPr="00043A70">
        <w:rPr>
          <w:rFonts w:ascii="Calibri" w:hAnsi="Calibri"/>
          <w:sz w:val="22"/>
          <w:szCs w:val="22"/>
        </w:rPr>
        <w:t xml:space="preserve"> lead with excellent communication, organiz</w:t>
      </w:r>
      <w:r w:rsidR="001014E7" w:rsidRPr="00043A70">
        <w:rPr>
          <w:rFonts w:ascii="Calibri" w:hAnsi="Calibri"/>
          <w:sz w:val="22"/>
          <w:szCs w:val="22"/>
        </w:rPr>
        <w:t>a</w:t>
      </w:r>
      <w:r w:rsidR="001014E7" w:rsidRPr="00043A70">
        <w:rPr>
          <w:rFonts w:ascii="Calibri" w:hAnsi="Calibri"/>
          <w:sz w:val="22"/>
          <w:szCs w:val="22"/>
        </w:rPr>
        <w:t>tional and interpersonal skills</w:t>
      </w:r>
      <w:r w:rsidR="00695EE9">
        <w:rPr>
          <w:rFonts w:ascii="Calibri" w:hAnsi="Calibri"/>
          <w:sz w:val="22"/>
          <w:szCs w:val="22"/>
        </w:rPr>
        <w:t xml:space="preserve">. </w:t>
      </w:r>
      <w:r w:rsidR="001014E7" w:rsidRPr="00043A70">
        <w:rPr>
          <w:rFonts w:ascii="Calibri" w:hAnsi="Calibri"/>
          <w:sz w:val="22"/>
          <w:szCs w:val="22"/>
        </w:rPr>
        <w:t xml:space="preserve">Highly motivated, detail oriented, </w:t>
      </w:r>
      <w:r w:rsidR="005342E7">
        <w:rPr>
          <w:rFonts w:ascii="Calibri" w:hAnsi="Calibri"/>
          <w:sz w:val="22"/>
          <w:szCs w:val="22"/>
        </w:rPr>
        <w:t>had</w:t>
      </w:r>
      <w:r w:rsidR="001014E7" w:rsidRPr="00043A70">
        <w:rPr>
          <w:rFonts w:ascii="Calibri" w:hAnsi="Calibri"/>
          <w:sz w:val="22"/>
          <w:szCs w:val="22"/>
        </w:rPr>
        <w:t xml:space="preserve"> ability to work independently and as a part of the team, good organization and inter personnel communication skills.</w:t>
      </w:r>
    </w:p>
    <w:p w:rsidR="001014E7" w:rsidRPr="00043A70" w:rsidRDefault="001014E7" w:rsidP="008F6BD7">
      <w:pPr>
        <w:tabs>
          <w:tab w:val="left" w:pos="1605"/>
        </w:tabs>
        <w:jc w:val="both"/>
        <w:rPr>
          <w:rFonts w:ascii="Calibri" w:hAnsi="Calibri"/>
          <w:sz w:val="22"/>
          <w:szCs w:val="22"/>
          <w:lang w:val="en-GB"/>
        </w:rPr>
      </w:pPr>
    </w:p>
    <w:p w:rsidR="001D4B1B" w:rsidRPr="00043A70" w:rsidRDefault="00672BE8" w:rsidP="008763DA">
      <w:pPr>
        <w:tabs>
          <w:tab w:val="left" w:pos="1605"/>
        </w:tabs>
        <w:jc w:val="center"/>
        <w:rPr>
          <w:rFonts w:ascii="Calibri" w:hAnsi="Calibri"/>
          <w:b/>
          <w:bCs/>
          <w:sz w:val="22"/>
          <w:szCs w:val="22"/>
          <w:lang w:val="en-GB"/>
        </w:rPr>
      </w:pPr>
      <w:r w:rsidRPr="00043A70">
        <w:rPr>
          <w:rFonts w:ascii="Calibri" w:hAnsi="Calibri"/>
          <w:b/>
          <w:bCs/>
          <w:sz w:val="22"/>
          <w:szCs w:val="22"/>
          <w:lang w:val="en-GB"/>
        </w:rPr>
        <w:t>CORE COMPETENCIES</w:t>
      </w:r>
    </w:p>
    <w:p w:rsidR="001D4B1B" w:rsidRPr="00043A70" w:rsidRDefault="001D4B1B" w:rsidP="008F6BD7">
      <w:pPr>
        <w:jc w:val="both"/>
        <w:rPr>
          <w:rFonts w:ascii="Calibri" w:hAnsi="Calibri"/>
          <w:sz w:val="22"/>
          <w:szCs w:val="22"/>
          <w:lang w:val="en-GB"/>
        </w:rPr>
      </w:pPr>
    </w:p>
    <w:p w:rsidR="001D4B1B" w:rsidRPr="00043A70" w:rsidRDefault="00672BE8" w:rsidP="008F6BD7">
      <w:pPr>
        <w:autoSpaceDE w:val="0"/>
        <w:spacing w:line="246" w:lineRule="atLeast"/>
        <w:jc w:val="both"/>
        <w:rPr>
          <w:rFonts w:ascii="Calibri" w:hAnsi="Calibri" w:cs="Verdana"/>
          <w:b/>
          <w:iCs/>
          <w:sz w:val="22"/>
          <w:szCs w:val="22"/>
          <w:u w:val="single"/>
          <w:lang w:val="en-GB"/>
        </w:rPr>
      </w:pPr>
      <w:r w:rsidRPr="00043A70">
        <w:rPr>
          <w:rFonts w:ascii="Calibri" w:hAnsi="Calibri" w:cs="Verdana"/>
          <w:b/>
          <w:iCs/>
          <w:sz w:val="22"/>
          <w:szCs w:val="22"/>
          <w:u w:val="single"/>
          <w:lang w:val="en-GB"/>
        </w:rPr>
        <w:t>Technical</w:t>
      </w:r>
    </w:p>
    <w:p w:rsidR="001D4B1B" w:rsidRPr="00043A70" w:rsidRDefault="001D4B1B" w:rsidP="008F6BD7">
      <w:pPr>
        <w:autoSpaceDE w:val="0"/>
        <w:spacing w:line="246" w:lineRule="atLeast"/>
        <w:jc w:val="both"/>
        <w:rPr>
          <w:rFonts w:ascii="Calibri" w:hAnsi="Calibri" w:cs="Verdana"/>
          <w:bCs/>
          <w:sz w:val="22"/>
          <w:szCs w:val="22"/>
          <w:lang w:val="en-GB"/>
        </w:rPr>
      </w:pPr>
    </w:p>
    <w:p w:rsidR="00764EDB" w:rsidRPr="00043A70" w:rsidRDefault="00764EDB" w:rsidP="00C5620F">
      <w:pPr>
        <w:pStyle w:val="BodyText"/>
        <w:widowControl/>
        <w:tabs>
          <w:tab w:val="left" w:pos="360"/>
          <w:tab w:val="left" w:pos="2916"/>
          <w:tab w:val="left" w:pos="3240"/>
        </w:tabs>
        <w:autoSpaceDN/>
        <w:spacing w:before="120"/>
        <w:jc w:val="both"/>
        <w:textAlignment w:val="auto"/>
        <w:rPr>
          <w:rFonts w:ascii="Calibri" w:hAnsi="Calibri"/>
          <w:bCs/>
          <w:sz w:val="22"/>
          <w:szCs w:val="22"/>
        </w:rPr>
      </w:pPr>
      <w:r w:rsidRPr="00B17CCA">
        <w:rPr>
          <w:rFonts w:ascii="Calibri" w:hAnsi="Calibri"/>
          <w:bCs/>
          <w:sz w:val="22"/>
          <w:szCs w:val="22"/>
        </w:rPr>
        <w:t>Languages</w:t>
      </w:r>
      <w:r w:rsidRPr="00043A70">
        <w:rPr>
          <w:rFonts w:ascii="Calibri" w:hAnsi="Calibri"/>
          <w:bCs/>
          <w:sz w:val="22"/>
          <w:szCs w:val="22"/>
        </w:rPr>
        <w:t xml:space="preserve">        </w:t>
      </w:r>
      <w:r w:rsidRPr="00043A70">
        <w:rPr>
          <w:rFonts w:ascii="Calibri" w:hAnsi="Calibri"/>
          <w:bCs/>
          <w:sz w:val="22"/>
          <w:szCs w:val="22"/>
        </w:rPr>
        <w:tab/>
        <w:t>:</w:t>
      </w:r>
      <w:r w:rsidRPr="00043A70">
        <w:rPr>
          <w:rFonts w:ascii="Calibri" w:hAnsi="Calibri"/>
          <w:bCs/>
          <w:sz w:val="22"/>
          <w:szCs w:val="22"/>
        </w:rPr>
        <w:tab/>
      </w:r>
      <w:r w:rsidR="004122A6">
        <w:rPr>
          <w:rFonts w:ascii="Calibri" w:hAnsi="Calibri"/>
          <w:bCs/>
          <w:sz w:val="22"/>
          <w:szCs w:val="22"/>
          <w:lang w:val="en-US"/>
        </w:rPr>
        <w:t xml:space="preserve">Core </w:t>
      </w:r>
      <w:r w:rsidR="0085240F" w:rsidRPr="00043A70">
        <w:rPr>
          <w:rFonts w:ascii="Calibri" w:hAnsi="Calibri"/>
          <w:bCs/>
          <w:sz w:val="22"/>
          <w:szCs w:val="22"/>
        </w:rPr>
        <w:t>Java &amp; J2EE</w:t>
      </w:r>
      <w:r w:rsidRPr="00043A70">
        <w:rPr>
          <w:rFonts w:ascii="Calibri" w:hAnsi="Calibri"/>
          <w:bCs/>
          <w:sz w:val="22"/>
          <w:szCs w:val="22"/>
        </w:rPr>
        <w:t>.</w:t>
      </w:r>
    </w:p>
    <w:p w:rsidR="00764EDB" w:rsidRPr="000E3C8B" w:rsidRDefault="00737F64" w:rsidP="00C5620F">
      <w:pPr>
        <w:pStyle w:val="BodyText"/>
        <w:widowControl/>
        <w:tabs>
          <w:tab w:val="left" w:pos="360"/>
          <w:tab w:val="left" w:pos="2916"/>
          <w:tab w:val="left" w:pos="3240"/>
        </w:tabs>
        <w:autoSpaceDN/>
        <w:spacing w:before="120"/>
        <w:jc w:val="both"/>
        <w:textAlignment w:val="auto"/>
        <w:rPr>
          <w:rFonts w:ascii="Calibri" w:hAnsi="Calibri"/>
          <w:bCs/>
          <w:sz w:val="22"/>
          <w:szCs w:val="22"/>
          <w:lang w:val="en-US"/>
        </w:rPr>
      </w:pPr>
      <w:r>
        <w:rPr>
          <w:rFonts w:ascii="Calibri" w:hAnsi="Calibri"/>
          <w:bCs/>
          <w:sz w:val="22"/>
          <w:szCs w:val="22"/>
          <w:lang w:val="en-US"/>
        </w:rPr>
        <w:t>MVC Framework</w:t>
      </w:r>
      <w:r w:rsidR="0085240F">
        <w:rPr>
          <w:rFonts w:ascii="Calibri" w:hAnsi="Calibri"/>
          <w:bCs/>
          <w:sz w:val="22"/>
          <w:szCs w:val="22"/>
        </w:rPr>
        <w:tab/>
        <w:t>:</w:t>
      </w:r>
      <w:r w:rsidR="0085240F">
        <w:rPr>
          <w:rFonts w:ascii="Calibri" w:hAnsi="Calibri"/>
          <w:bCs/>
          <w:sz w:val="22"/>
          <w:szCs w:val="22"/>
        </w:rPr>
        <w:tab/>
      </w:r>
      <w:r w:rsidRPr="006546A7">
        <w:rPr>
          <w:rFonts w:ascii="Calibri" w:hAnsi="Calibri"/>
          <w:bCs/>
          <w:sz w:val="22"/>
          <w:szCs w:val="22"/>
          <w:highlight w:val="yellow"/>
          <w:lang w:val="en-US"/>
        </w:rPr>
        <w:t xml:space="preserve">Struts 2.0, </w:t>
      </w:r>
      <w:r w:rsidR="00310504" w:rsidRPr="006546A7">
        <w:rPr>
          <w:rFonts w:ascii="Calibri" w:hAnsi="Calibri"/>
          <w:bCs/>
          <w:sz w:val="22"/>
          <w:szCs w:val="22"/>
          <w:highlight w:val="yellow"/>
          <w:lang w:val="en-US"/>
        </w:rPr>
        <w:t>spring</w:t>
      </w:r>
      <w:r w:rsidR="00212328" w:rsidRPr="006546A7">
        <w:rPr>
          <w:rFonts w:ascii="Calibri" w:hAnsi="Calibri"/>
          <w:bCs/>
          <w:sz w:val="22"/>
          <w:szCs w:val="22"/>
          <w:highlight w:val="yellow"/>
        </w:rPr>
        <w:t xml:space="preserve"> 2</w:t>
      </w:r>
      <w:r w:rsidR="00212328" w:rsidRPr="006546A7">
        <w:rPr>
          <w:rFonts w:ascii="Calibri" w:hAnsi="Calibri"/>
          <w:bCs/>
          <w:sz w:val="22"/>
          <w:szCs w:val="22"/>
          <w:highlight w:val="yellow"/>
          <w:lang w:val="en-US"/>
        </w:rPr>
        <w:t>.5</w:t>
      </w:r>
      <w:r>
        <w:rPr>
          <w:rFonts w:ascii="Calibri" w:hAnsi="Calibri"/>
          <w:bCs/>
          <w:sz w:val="22"/>
          <w:szCs w:val="22"/>
        </w:rPr>
        <w:t xml:space="preserve"> &amp; above</w:t>
      </w:r>
      <w:r w:rsidRPr="00043A70">
        <w:rPr>
          <w:rFonts w:ascii="Calibri" w:hAnsi="Calibri"/>
          <w:bCs/>
          <w:sz w:val="22"/>
          <w:szCs w:val="22"/>
        </w:rPr>
        <w:t xml:space="preserve">, </w:t>
      </w:r>
      <w:r>
        <w:rPr>
          <w:rFonts w:ascii="Calibri" w:hAnsi="Calibri"/>
          <w:bCs/>
          <w:sz w:val="22"/>
          <w:szCs w:val="22"/>
          <w:lang w:val="en-US"/>
        </w:rPr>
        <w:t>JSF 2.0</w:t>
      </w:r>
    </w:p>
    <w:p w:rsidR="00764EDB" w:rsidRPr="00043A70" w:rsidRDefault="00764EDB" w:rsidP="00C5620F">
      <w:pPr>
        <w:pStyle w:val="BodyText"/>
        <w:widowControl/>
        <w:tabs>
          <w:tab w:val="left" w:pos="360"/>
          <w:tab w:val="left" w:pos="2916"/>
          <w:tab w:val="left" w:pos="3240"/>
        </w:tabs>
        <w:autoSpaceDN/>
        <w:spacing w:before="120"/>
        <w:jc w:val="both"/>
        <w:textAlignment w:val="auto"/>
        <w:rPr>
          <w:rFonts w:ascii="Calibri" w:hAnsi="Calibri"/>
          <w:bCs/>
          <w:sz w:val="22"/>
          <w:szCs w:val="22"/>
        </w:rPr>
      </w:pPr>
      <w:r w:rsidRPr="00043A70">
        <w:rPr>
          <w:rFonts w:ascii="Calibri" w:hAnsi="Calibri"/>
          <w:bCs/>
          <w:sz w:val="22"/>
          <w:szCs w:val="22"/>
        </w:rPr>
        <w:t>Web Server</w:t>
      </w:r>
      <w:r w:rsidRPr="00043A70">
        <w:rPr>
          <w:rFonts w:ascii="Calibri" w:hAnsi="Calibri"/>
          <w:bCs/>
          <w:sz w:val="22"/>
          <w:szCs w:val="22"/>
        </w:rPr>
        <w:tab/>
        <w:t>:</w:t>
      </w:r>
      <w:r w:rsidRPr="00043A70">
        <w:rPr>
          <w:rFonts w:ascii="Calibri" w:hAnsi="Calibri"/>
          <w:bCs/>
          <w:sz w:val="22"/>
          <w:szCs w:val="22"/>
        </w:rPr>
        <w:tab/>
      </w:r>
      <w:r w:rsidRPr="006546A7">
        <w:rPr>
          <w:rFonts w:ascii="Calibri" w:hAnsi="Calibri"/>
          <w:bCs/>
          <w:sz w:val="22"/>
          <w:szCs w:val="22"/>
          <w:highlight w:val="yellow"/>
        </w:rPr>
        <w:t>Tomcat 5.0</w:t>
      </w:r>
      <w:r w:rsidR="0085240F" w:rsidRPr="006546A7">
        <w:rPr>
          <w:rFonts w:ascii="Calibri" w:hAnsi="Calibri"/>
          <w:bCs/>
          <w:sz w:val="22"/>
          <w:szCs w:val="22"/>
          <w:highlight w:val="yellow"/>
        </w:rPr>
        <w:t xml:space="preserve"> &amp; Above</w:t>
      </w:r>
      <w:r w:rsidRPr="006546A7">
        <w:rPr>
          <w:rFonts w:ascii="Calibri" w:hAnsi="Calibri"/>
          <w:bCs/>
          <w:sz w:val="22"/>
          <w:szCs w:val="22"/>
          <w:highlight w:val="yellow"/>
        </w:rPr>
        <w:t>, Glassfish 2.1, Jboss 5.1.0</w:t>
      </w:r>
    </w:p>
    <w:p w:rsidR="00764EDB" w:rsidRPr="00737F64" w:rsidRDefault="00737F64" w:rsidP="00C5620F">
      <w:pPr>
        <w:pStyle w:val="BodyText"/>
        <w:widowControl/>
        <w:tabs>
          <w:tab w:val="left" w:pos="360"/>
          <w:tab w:val="left" w:pos="2916"/>
          <w:tab w:val="left" w:pos="3240"/>
        </w:tabs>
        <w:autoSpaceDN/>
        <w:spacing w:before="120"/>
        <w:jc w:val="both"/>
        <w:textAlignment w:val="auto"/>
        <w:rPr>
          <w:rFonts w:ascii="Calibri" w:hAnsi="Calibri"/>
          <w:bCs/>
          <w:sz w:val="22"/>
          <w:szCs w:val="22"/>
          <w:lang w:val="en-US"/>
        </w:rPr>
      </w:pPr>
      <w:r>
        <w:rPr>
          <w:rFonts w:ascii="Calibri" w:hAnsi="Calibri"/>
          <w:bCs/>
          <w:sz w:val="22"/>
          <w:szCs w:val="22"/>
          <w:lang w:val="en-US"/>
        </w:rPr>
        <w:t>Object Relational Mapping</w:t>
      </w:r>
      <w:r w:rsidR="00764EDB" w:rsidRPr="00043A70">
        <w:rPr>
          <w:rFonts w:ascii="Calibri" w:hAnsi="Calibri"/>
          <w:bCs/>
          <w:sz w:val="22"/>
          <w:szCs w:val="22"/>
        </w:rPr>
        <w:tab/>
        <w:t>:</w:t>
      </w:r>
      <w:r w:rsidR="00764EDB" w:rsidRPr="00043A70">
        <w:rPr>
          <w:rFonts w:ascii="Calibri" w:hAnsi="Calibri"/>
          <w:bCs/>
          <w:sz w:val="22"/>
          <w:szCs w:val="22"/>
        </w:rPr>
        <w:tab/>
      </w:r>
      <w:r>
        <w:rPr>
          <w:rFonts w:ascii="Calibri" w:hAnsi="Calibri"/>
          <w:bCs/>
          <w:sz w:val="22"/>
          <w:szCs w:val="22"/>
        </w:rPr>
        <w:t>Hibernate3.0</w:t>
      </w:r>
      <w:r>
        <w:rPr>
          <w:rFonts w:ascii="Calibri" w:hAnsi="Calibri"/>
          <w:bCs/>
          <w:sz w:val="22"/>
          <w:szCs w:val="22"/>
          <w:lang w:val="en-US"/>
        </w:rPr>
        <w:t xml:space="preserve"> &amp; above</w:t>
      </w:r>
    </w:p>
    <w:p w:rsidR="00764EDB" w:rsidRPr="00043A70" w:rsidRDefault="0085240F" w:rsidP="00C5620F">
      <w:pPr>
        <w:pStyle w:val="BodyText"/>
        <w:widowControl/>
        <w:tabs>
          <w:tab w:val="left" w:pos="360"/>
          <w:tab w:val="left" w:pos="2916"/>
          <w:tab w:val="left" w:pos="3240"/>
        </w:tabs>
        <w:autoSpaceDN/>
        <w:spacing w:before="120"/>
        <w:jc w:val="both"/>
        <w:textAlignment w:val="auto"/>
        <w:rPr>
          <w:rFonts w:ascii="Calibri" w:hAnsi="Calibri"/>
          <w:bCs/>
          <w:sz w:val="22"/>
          <w:szCs w:val="22"/>
        </w:rPr>
      </w:pPr>
      <w:r>
        <w:rPr>
          <w:rFonts w:ascii="Calibri" w:hAnsi="Calibri"/>
          <w:bCs/>
          <w:sz w:val="22"/>
          <w:szCs w:val="22"/>
        </w:rPr>
        <w:t>Databases</w:t>
      </w:r>
      <w:r>
        <w:rPr>
          <w:rFonts w:ascii="Calibri" w:hAnsi="Calibri"/>
          <w:bCs/>
          <w:sz w:val="22"/>
          <w:szCs w:val="22"/>
        </w:rPr>
        <w:tab/>
        <w:t>:</w:t>
      </w:r>
      <w:r>
        <w:rPr>
          <w:rFonts w:ascii="Calibri" w:hAnsi="Calibri"/>
          <w:bCs/>
          <w:sz w:val="22"/>
          <w:szCs w:val="22"/>
        </w:rPr>
        <w:tab/>
        <w:t xml:space="preserve">SQL Server 2000 &amp; above, </w:t>
      </w:r>
      <w:r w:rsidR="00764EDB" w:rsidRPr="00043A70">
        <w:rPr>
          <w:rFonts w:ascii="Calibri" w:hAnsi="Calibri"/>
          <w:bCs/>
          <w:sz w:val="22"/>
          <w:szCs w:val="22"/>
        </w:rPr>
        <w:t xml:space="preserve"> PostgreSQL 8.2</w:t>
      </w:r>
      <w:r>
        <w:rPr>
          <w:rFonts w:ascii="Calibri" w:hAnsi="Calibri"/>
          <w:bCs/>
          <w:sz w:val="22"/>
          <w:szCs w:val="22"/>
        </w:rPr>
        <w:t xml:space="preserve"> &amp; above</w:t>
      </w:r>
      <w:r w:rsidR="00764EDB" w:rsidRPr="00043A70">
        <w:rPr>
          <w:rFonts w:ascii="Calibri" w:hAnsi="Calibri"/>
          <w:bCs/>
          <w:sz w:val="22"/>
          <w:szCs w:val="22"/>
        </w:rPr>
        <w:t>, MySql 5</w:t>
      </w:r>
    </w:p>
    <w:p w:rsidR="00764EDB" w:rsidRPr="00665424" w:rsidRDefault="00764EDB" w:rsidP="00C5620F">
      <w:pPr>
        <w:pStyle w:val="BodyText"/>
        <w:widowControl/>
        <w:tabs>
          <w:tab w:val="left" w:pos="360"/>
          <w:tab w:val="left" w:pos="2916"/>
          <w:tab w:val="left" w:pos="3240"/>
        </w:tabs>
        <w:autoSpaceDN/>
        <w:spacing w:before="120"/>
        <w:jc w:val="both"/>
        <w:textAlignment w:val="auto"/>
        <w:rPr>
          <w:rFonts w:ascii="Calibri" w:hAnsi="Calibri"/>
          <w:bCs/>
          <w:sz w:val="22"/>
          <w:szCs w:val="22"/>
          <w:lang w:val="en-US"/>
        </w:rPr>
      </w:pPr>
      <w:r w:rsidRPr="00043A70">
        <w:rPr>
          <w:rFonts w:ascii="Calibri" w:hAnsi="Calibri"/>
          <w:bCs/>
          <w:sz w:val="22"/>
          <w:szCs w:val="22"/>
        </w:rPr>
        <w:t>Development Tools</w:t>
      </w:r>
      <w:r w:rsidRPr="00043A70">
        <w:rPr>
          <w:rFonts w:ascii="Calibri" w:hAnsi="Calibri"/>
          <w:bCs/>
          <w:sz w:val="22"/>
          <w:szCs w:val="22"/>
        </w:rPr>
        <w:tab/>
        <w:t>:</w:t>
      </w:r>
      <w:r w:rsidRPr="00043A70">
        <w:rPr>
          <w:rFonts w:ascii="Calibri" w:hAnsi="Calibri"/>
          <w:bCs/>
          <w:sz w:val="22"/>
          <w:szCs w:val="22"/>
        </w:rPr>
        <w:tab/>
        <w:t xml:space="preserve">Eclipse </w:t>
      </w:r>
      <w:r w:rsidR="00665424">
        <w:rPr>
          <w:rFonts w:ascii="Calibri" w:hAnsi="Calibri"/>
          <w:bCs/>
          <w:sz w:val="22"/>
          <w:szCs w:val="22"/>
          <w:lang w:val="en-US"/>
        </w:rPr>
        <w:t>&amp; Netbeans</w:t>
      </w:r>
    </w:p>
    <w:p w:rsidR="00764EDB" w:rsidRPr="00043A70" w:rsidRDefault="0085240F" w:rsidP="00C5620F">
      <w:pPr>
        <w:pStyle w:val="BodyText"/>
        <w:widowControl/>
        <w:tabs>
          <w:tab w:val="left" w:pos="360"/>
          <w:tab w:val="left" w:pos="2916"/>
          <w:tab w:val="left" w:pos="3240"/>
        </w:tabs>
        <w:autoSpaceDN/>
        <w:spacing w:before="120"/>
        <w:jc w:val="both"/>
        <w:textAlignment w:val="auto"/>
        <w:rPr>
          <w:rFonts w:ascii="Calibri" w:hAnsi="Calibri"/>
          <w:bCs/>
          <w:sz w:val="22"/>
          <w:szCs w:val="22"/>
        </w:rPr>
      </w:pPr>
      <w:r>
        <w:rPr>
          <w:rFonts w:ascii="Calibri" w:hAnsi="Calibri"/>
          <w:bCs/>
          <w:sz w:val="22"/>
          <w:szCs w:val="22"/>
        </w:rPr>
        <w:t xml:space="preserve">Integration </w:t>
      </w:r>
      <w:r w:rsidR="00764EDB" w:rsidRPr="00043A70">
        <w:rPr>
          <w:rFonts w:ascii="Calibri" w:hAnsi="Calibri"/>
          <w:bCs/>
          <w:sz w:val="22"/>
          <w:szCs w:val="22"/>
        </w:rPr>
        <w:t>Tool</w:t>
      </w:r>
      <w:r w:rsidR="00764EDB" w:rsidRPr="00043A70">
        <w:rPr>
          <w:rFonts w:ascii="Calibri" w:hAnsi="Calibri"/>
          <w:bCs/>
          <w:sz w:val="22"/>
          <w:szCs w:val="22"/>
        </w:rPr>
        <w:tab/>
      </w:r>
      <w:r w:rsidR="00140DFE">
        <w:rPr>
          <w:rFonts w:ascii="Calibri" w:hAnsi="Calibri"/>
          <w:bCs/>
          <w:sz w:val="22"/>
          <w:szCs w:val="22"/>
        </w:rPr>
        <w:t>:</w:t>
      </w:r>
      <w:r w:rsidR="00140DFE">
        <w:rPr>
          <w:rFonts w:ascii="Calibri" w:hAnsi="Calibri"/>
          <w:bCs/>
          <w:sz w:val="22"/>
          <w:szCs w:val="22"/>
        </w:rPr>
        <w:tab/>
      </w:r>
      <w:r w:rsidR="00695EE9">
        <w:rPr>
          <w:rFonts w:ascii="Calibri" w:hAnsi="Calibri"/>
          <w:bCs/>
          <w:sz w:val="22"/>
          <w:szCs w:val="22"/>
        </w:rPr>
        <w:t>iWay</w:t>
      </w:r>
    </w:p>
    <w:p w:rsidR="001D4B1B" w:rsidRPr="007263DC" w:rsidRDefault="00F20126" w:rsidP="00C5620F">
      <w:pPr>
        <w:pStyle w:val="BodyText"/>
        <w:widowControl/>
        <w:tabs>
          <w:tab w:val="left" w:pos="360"/>
          <w:tab w:val="left" w:pos="2880"/>
          <w:tab w:val="left" w:pos="3240"/>
        </w:tabs>
        <w:autoSpaceDN/>
        <w:spacing w:before="120"/>
        <w:ind w:left="3240" w:hanging="3240"/>
        <w:jc w:val="both"/>
        <w:textAlignment w:val="auto"/>
        <w:rPr>
          <w:rFonts w:ascii="Calibri" w:hAnsi="Calibri"/>
          <w:sz w:val="22"/>
          <w:szCs w:val="22"/>
          <w:lang w:val="en-US"/>
        </w:rPr>
      </w:pPr>
      <w:r>
        <w:rPr>
          <w:rFonts w:ascii="Calibri" w:hAnsi="Calibri"/>
          <w:bCs/>
          <w:sz w:val="22"/>
          <w:szCs w:val="22"/>
          <w:lang w:val="en-US"/>
        </w:rPr>
        <w:t xml:space="preserve">Open Source </w:t>
      </w:r>
      <w:r w:rsidR="00764EDB" w:rsidRPr="00043A70">
        <w:rPr>
          <w:rFonts w:ascii="Calibri" w:hAnsi="Calibri"/>
          <w:bCs/>
          <w:sz w:val="22"/>
          <w:szCs w:val="22"/>
        </w:rPr>
        <w:t>API</w:t>
      </w:r>
      <w:r w:rsidR="00764EDB" w:rsidRPr="00043A70">
        <w:rPr>
          <w:rFonts w:ascii="Calibri" w:hAnsi="Calibri"/>
          <w:bCs/>
          <w:sz w:val="22"/>
          <w:szCs w:val="22"/>
        </w:rPr>
        <w:tab/>
        <w:t>:</w:t>
      </w:r>
      <w:r w:rsidR="00140DFE">
        <w:rPr>
          <w:rFonts w:ascii="Calibri" w:hAnsi="Calibri"/>
          <w:bCs/>
          <w:sz w:val="22"/>
          <w:szCs w:val="22"/>
        </w:rPr>
        <w:tab/>
      </w:r>
      <w:r w:rsidR="00764EDB" w:rsidRPr="00043A70">
        <w:rPr>
          <w:rFonts w:ascii="Calibri" w:hAnsi="Calibri"/>
          <w:bCs/>
          <w:sz w:val="22"/>
          <w:szCs w:val="22"/>
        </w:rPr>
        <w:t>JFreeChart, JFreeReport, JGr</w:t>
      </w:r>
      <w:r w:rsidR="00D132E2">
        <w:rPr>
          <w:rFonts w:ascii="Calibri" w:hAnsi="Calibri"/>
          <w:bCs/>
          <w:sz w:val="22"/>
          <w:szCs w:val="22"/>
        </w:rPr>
        <w:t>aph, Openoffice API</w:t>
      </w:r>
      <w:r w:rsidR="00014A1F">
        <w:rPr>
          <w:rFonts w:ascii="Calibri" w:hAnsi="Calibri"/>
          <w:bCs/>
          <w:sz w:val="22"/>
          <w:szCs w:val="22"/>
          <w:lang w:val="en-US"/>
        </w:rPr>
        <w:t>, Apache J</w:t>
      </w:r>
      <w:r w:rsidR="00D132E2">
        <w:rPr>
          <w:rFonts w:ascii="Calibri" w:hAnsi="Calibri"/>
          <w:bCs/>
          <w:sz w:val="22"/>
          <w:szCs w:val="22"/>
          <w:lang w:val="en-US"/>
        </w:rPr>
        <w:t>ackrabbit</w:t>
      </w:r>
      <w:r w:rsidR="006F6EDC">
        <w:rPr>
          <w:rFonts w:ascii="Calibri" w:hAnsi="Calibri"/>
          <w:bCs/>
          <w:sz w:val="22"/>
          <w:szCs w:val="22"/>
          <w:lang w:val="en-US"/>
        </w:rPr>
        <w:t>,</w:t>
      </w:r>
      <w:r w:rsidR="007263DC">
        <w:rPr>
          <w:rFonts w:ascii="Calibri" w:hAnsi="Calibri"/>
          <w:bCs/>
          <w:sz w:val="22"/>
          <w:szCs w:val="22"/>
          <w:lang w:val="en-US"/>
        </w:rPr>
        <w:t xml:space="preserve"> </w:t>
      </w:r>
      <w:r w:rsidR="00D132E2">
        <w:rPr>
          <w:rFonts w:ascii="Calibri" w:hAnsi="Calibri"/>
          <w:bCs/>
          <w:sz w:val="22"/>
          <w:szCs w:val="22"/>
          <w:lang w:val="en-US"/>
        </w:rPr>
        <w:t>FTPClient</w:t>
      </w:r>
      <w:r w:rsidR="0062031B">
        <w:rPr>
          <w:rFonts w:ascii="Calibri" w:hAnsi="Calibri"/>
          <w:bCs/>
          <w:sz w:val="22"/>
          <w:szCs w:val="22"/>
          <w:lang w:val="en-US"/>
        </w:rPr>
        <w:t>, Jasper</w:t>
      </w:r>
      <w:r w:rsidR="007A28EA">
        <w:rPr>
          <w:rFonts w:ascii="Calibri" w:hAnsi="Calibri"/>
          <w:bCs/>
          <w:sz w:val="22"/>
          <w:szCs w:val="22"/>
          <w:lang w:val="en-US"/>
        </w:rPr>
        <w:t xml:space="preserve"> report</w:t>
      </w:r>
      <w:r w:rsidR="00EC4221">
        <w:rPr>
          <w:rFonts w:ascii="Calibri" w:hAnsi="Calibri"/>
          <w:bCs/>
          <w:sz w:val="22"/>
          <w:szCs w:val="22"/>
          <w:lang w:val="en-US"/>
        </w:rPr>
        <w:t>,  Junit</w:t>
      </w:r>
      <w:r w:rsidR="00737F64">
        <w:rPr>
          <w:rFonts w:ascii="Calibri" w:hAnsi="Calibri"/>
          <w:bCs/>
          <w:sz w:val="22"/>
          <w:szCs w:val="22"/>
          <w:lang w:val="en-US"/>
        </w:rPr>
        <w:t>, iText</w:t>
      </w:r>
      <w:r w:rsidR="007263DC">
        <w:rPr>
          <w:rFonts w:ascii="Calibri" w:hAnsi="Calibri"/>
          <w:bCs/>
          <w:sz w:val="22"/>
          <w:szCs w:val="22"/>
          <w:lang w:val="en-US"/>
        </w:rPr>
        <w:t xml:space="preserve">, </w:t>
      </w:r>
      <w:r w:rsidR="007263DC">
        <w:rPr>
          <w:rFonts w:ascii="Calibri" w:hAnsi="Calibri"/>
          <w:bCs/>
          <w:sz w:val="22"/>
          <w:szCs w:val="22"/>
        </w:rPr>
        <w:t>SAP Java Connector</w:t>
      </w:r>
    </w:p>
    <w:p w:rsidR="006C7126" w:rsidRDefault="0062031B" w:rsidP="00C5620F">
      <w:pPr>
        <w:pStyle w:val="BodyText"/>
        <w:widowControl/>
        <w:tabs>
          <w:tab w:val="left" w:pos="360"/>
          <w:tab w:val="left" w:pos="2880"/>
          <w:tab w:val="left" w:pos="3240"/>
        </w:tabs>
        <w:autoSpaceDN/>
        <w:spacing w:before="120"/>
        <w:ind w:left="3240" w:hanging="3240"/>
        <w:jc w:val="both"/>
        <w:textAlignment w:val="auto"/>
        <w:rPr>
          <w:rFonts w:ascii="Calibri" w:hAnsi="Calibri"/>
          <w:sz w:val="22"/>
          <w:szCs w:val="22"/>
          <w:lang w:val="en-US"/>
        </w:rPr>
      </w:pPr>
      <w:r>
        <w:rPr>
          <w:rFonts w:ascii="Calibri" w:hAnsi="Calibri"/>
          <w:bCs/>
          <w:sz w:val="22"/>
          <w:szCs w:val="22"/>
        </w:rPr>
        <w:t>Web</w:t>
      </w:r>
      <w:r w:rsidR="006C7126" w:rsidRPr="00043A70">
        <w:rPr>
          <w:rFonts w:ascii="Calibri" w:hAnsi="Calibri"/>
          <w:bCs/>
          <w:sz w:val="22"/>
          <w:szCs w:val="22"/>
        </w:rPr>
        <w:t xml:space="preserve"> Service</w:t>
      </w:r>
      <w:r w:rsidR="00140DFE">
        <w:rPr>
          <w:rFonts w:ascii="Calibri" w:hAnsi="Calibri"/>
          <w:bCs/>
          <w:sz w:val="22"/>
          <w:szCs w:val="22"/>
        </w:rPr>
        <w:tab/>
      </w:r>
      <w:r w:rsidR="006C7126" w:rsidRPr="00043A70">
        <w:rPr>
          <w:rFonts w:ascii="Calibri" w:hAnsi="Calibri"/>
          <w:b/>
          <w:sz w:val="22"/>
          <w:szCs w:val="22"/>
        </w:rPr>
        <w:t>:</w:t>
      </w:r>
      <w:r w:rsidR="00140DFE">
        <w:rPr>
          <w:rFonts w:ascii="Calibri" w:hAnsi="Calibri"/>
          <w:b/>
          <w:sz w:val="22"/>
          <w:szCs w:val="22"/>
        </w:rPr>
        <w:tab/>
      </w:r>
      <w:r w:rsidR="00FF5F96" w:rsidRPr="00FF5F96">
        <w:rPr>
          <w:rFonts w:ascii="Calibri" w:hAnsi="Calibri"/>
          <w:sz w:val="22"/>
          <w:szCs w:val="22"/>
        </w:rPr>
        <w:t>Axis 2.0,</w:t>
      </w:r>
      <w:r w:rsidR="00FF5F96">
        <w:rPr>
          <w:rFonts w:ascii="Calibri" w:hAnsi="Calibri"/>
          <w:b/>
          <w:sz w:val="22"/>
          <w:szCs w:val="22"/>
        </w:rPr>
        <w:t xml:space="preserve"> </w:t>
      </w:r>
      <w:r w:rsidR="000A066A">
        <w:rPr>
          <w:rFonts w:ascii="Calibri" w:hAnsi="Calibri"/>
          <w:sz w:val="22"/>
          <w:szCs w:val="22"/>
        </w:rPr>
        <w:t xml:space="preserve">JAX-WS, JAX-RS </w:t>
      </w:r>
      <w:r w:rsidR="000A066A" w:rsidRPr="006546A7">
        <w:rPr>
          <w:rFonts w:ascii="Calibri" w:hAnsi="Calibri"/>
          <w:sz w:val="22"/>
          <w:szCs w:val="22"/>
          <w:highlight w:val="yellow"/>
        </w:rPr>
        <w:t>(REST</w:t>
      </w:r>
      <w:r w:rsidRPr="006546A7">
        <w:rPr>
          <w:rFonts w:ascii="Calibri" w:hAnsi="Calibri"/>
          <w:sz w:val="22"/>
          <w:szCs w:val="22"/>
          <w:highlight w:val="yellow"/>
        </w:rPr>
        <w:t>ful)</w:t>
      </w:r>
    </w:p>
    <w:p w:rsidR="00540F37" w:rsidRDefault="00540F37" w:rsidP="00C5620F">
      <w:pPr>
        <w:pStyle w:val="BodyText"/>
        <w:widowControl/>
        <w:tabs>
          <w:tab w:val="left" w:pos="360"/>
          <w:tab w:val="left" w:pos="2880"/>
          <w:tab w:val="left" w:pos="3240"/>
        </w:tabs>
        <w:autoSpaceDN/>
        <w:spacing w:before="120"/>
        <w:ind w:left="3240" w:hanging="3240"/>
        <w:jc w:val="both"/>
        <w:textAlignment w:val="auto"/>
        <w:rPr>
          <w:rFonts w:ascii="Calibri" w:hAnsi="Calibri"/>
          <w:sz w:val="22"/>
          <w:szCs w:val="22"/>
          <w:lang w:val="en-US"/>
        </w:rPr>
      </w:pPr>
      <w:r>
        <w:rPr>
          <w:rFonts w:ascii="Calibri" w:hAnsi="Calibri"/>
          <w:sz w:val="22"/>
          <w:szCs w:val="22"/>
          <w:lang w:val="en-US"/>
        </w:rPr>
        <w:t>Frontend framework</w:t>
      </w:r>
      <w:r>
        <w:rPr>
          <w:rFonts w:ascii="Calibri" w:hAnsi="Calibri"/>
          <w:sz w:val="22"/>
          <w:szCs w:val="22"/>
          <w:lang w:val="en-US"/>
        </w:rPr>
        <w:tab/>
        <w:t>:</w:t>
      </w:r>
      <w:r>
        <w:rPr>
          <w:rFonts w:ascii="Calibri" w:hAnsi="Calibri"/>
          <w:sz w:val="22"/>
          <w:szCs w:val="22"/>
          <w:lang w:val="en-US"/>
        </w:rPr>
        <w:tab/>
        <w:t>PrimeFaces 3.0 &amp; above</w:t>
      </w:r>
    </w:p>
    <w:p w:rsidR="008214DD" w:rsidRDefault="00B9155A" w:rsidP="00C5620F">
      <w:pPr>
        <w:pStyle w:val="BodyText"/>
        <w:widowControl/>
        <w:tabs>
          <w:tab w:val="left" w:pos="360"/>
          <w:tab w:val="left" w:pos="2880"/>
          <w:tab w:val="left" w:pos="3240"/>
        </w:tabs>
        <w:autoSpaceDN/>
        <w:spacing w:before="120"/>
        <w:ind w:left="3240" w:hanging="3240"/>
        <w:jc w:val="both"/>
        <w:textAlignment w:val="auto"/>
        <w:rPr>
          <w:rFonts w:ascii="Calibri" w:hAnsi="Calibri"/>
          <w:sz w:val="22"/>
          <w:szCs w:val="22"/>
          <w:lang w:val="en-US"/>
        </w:rPr>
      </w:pPr>
      <w:r>
        <w:rPr>
          <w:rFonts w:ascii="Calibri" w:hAnsi="Calibri"/>
          <w:sz w:val="22"/>
          <w:szCs w:val="22"/>
          <w:lang w:val="en-US"/>
        </w:rPr>
        <w:t>Integration layer</w:t>
      </w:r>
      <w:r>
        <w:rPr>
          <w:rFonts w:ascii="Calibri" w:hAnsi="Calibri"/>
          <w:sz w:val="22"/>
          <w:szCs w:val="22"/>
          <w:lang w:val="en-US"/>
        </w:rPr>
        <w:tab/>
        <w:t xml:space="preserve">: </w:t>
      </w:r>
      <w:r>
        <w:rPr>
          <w:rFonts w:ascii="Calibri" w:hAnsi="Calibri"/>
          <w:sz w:val="22"/>
          <w:szCs w:val="22"/>
          <w:lang w:val="en-US"/>
        </w:rPr>
        <w:tab/>
      </w:r>
      <w:r w:rsidRPr="00310504">
        <w:rPr>
          <w:rFonts w:ascii="Calibri" w:hAnsi="Calibri"/>
          <w:sz w:val="22"/>
          <w:szCs w:val="22"/>
          <w:highlight w:val="yellow"/>
          <w:lang w:val="en-US"/>
        </w:rPr>
        <w:t>Mule ESB</w:t>
      </w:r>
      <w:r w:rsidR="007263DC">
        <w:rPr>
          <w:rFonts w:ascii="Calibri" w:hAnsi="Calibri"/>
          <w:sz w:val="22"/>
          <w:szCs w:val="22"/>
          <w:lang w:val="en-US"/>
        </w:rPr>
        <w:t xml:space="preserve"> </w:t>
      </w:r>
    </w:p>
    <w:p w:rsidR="00014A1F" w:rsidRPr="00540F37" w:rsidRDefault="00014A1F" w:rsidP="00C5620F">
      <w:pPr>
        <w:pStyle w:val="BodyText"/>
        <w:widowControl/>
        <w:tabs>
          <w:tab w:val="left" w:pos="360"/>
          <w:tab w:val="left" w:pos="2880"/>
          <w:tab w:val="left" w:pos="3240"/>
        </w:tabs>
        <w:autoSpaceDN/>
        <w:spacing w:before="120"/>
        <w:ind w:left="3240" w:hanging="3240"/>
        <w:jc w:val="both"/>
        <w:textAlignment w:val="auto"/>
        <w:rPr>
          <w:rFonts w:ascii="Calibri" w:hAnsi="Calibri"/>
          <w:sz w:val="22"/>
          <w:szCs w:val="22"/>
          <w:lang w:val="en-US"/>
        </w:rPr>
      </w:pPr>
      <w:r>
        <w:rPr>
          <w:rFonts w:ascii="Calibri" w:hAnsi="Calibri"/>
          <w:sz w:val="22"/>
          <w:szCs w:val="22"/>
          <w:lang w:val="en-US"/>
        </w:rPr>
        <w:t>Messaging API</w:t>
      </w:r>
      <w:r>
        <w:rPr>
          <w:rFonts w:ascii="Calibri" w:hAnsi="Calibri"/>
          <w:sz w:val="22"/>
          <w:szCs w:val="22"/>
          <w:lang w:val="en-US"/>
        </w:rPr>
        <w:tab/>
        <w:t>:</w:t>
      </w:r>
      <w:r>
        <w:rPr>
          <w:rFonts w:ascii="Calibri" w:hAnsi="Calibri"/>
          <w:sz w:val="22"/>
          <w:szCs w:val="22"/>
          <w:lang w:val="en-US"/>
        </w:rPr>
        <w:tab/>
        <w:t>Apache RabbitMQ</w:t>
      </w:r>
      <w:r w:rsidR="00E700AD">
        <w:rPr>
          <w:rFonts w:ascii="Calibri" w:hAnsi="Calibri"/>
          <w:sz w:val="22"/>
          <w:szCs w:val="22"/>
          <w:lang w:val="en-US"/>
        </w:rPr>
        <w:t>, JMS</w:t>
      </w:r>
    </w:p>
    <w:p w:rsidR="001D4B1B" w:rsidRDefault="001D4B1B" w:rsidP="008F6BD7">
      <w:pPr>
        <w:jc w:val="both"/>
        <w:rPr>
          <w:rFonts w:ascii="Calibri" w:hAnsi="Calibri"/>
          <w:sz w:val="22"/>
          <w:szCs w:val="22"/>
          <w:u w:val="single"/>
          <w:lang w:val="en-GB"/>
        </w:rPr>
      </w:pPr>
    </w:p>
    <w:p w:rsidR="00FD142E" w:rsidRDefault="00FD142E" w:rsidP="008F6BD7">
      <w:pPr>
        <w:jc w:val="both"/>
        <w:rPr>
          <w:rFonts w:ascii="Calibri" w:hAnsi="Calibri"/>
          <w:sz w:val="22"/>
          <w:szCs w:val="22"/>
          <w:u w:val="single"/>
          <w:lang w:val="en-GB"/>
        </w:rPr>
      </w:pPr>
    </w:p>
    <w:p w:rsidR="001D4B1B" w:rsidRPr="005C7CAB" w:rsidRDefault="00672BE8" w:rsidP="008763DA">
      <w:pPr>
        <w:jc w:val="center"/>
        <w:rPr>
          <w:rFonts w:ascii="Calibri" w:hAnsi="Calibri"/>
          <w:b/>
          <w:bCs/>
          <w:sz w:val="22"/>
          <w:szCs w:val="22"/>
          <w:lang w:val="en-GB"/>
        </w:rPr>
      </w:pPr>
      <w:r w:rsidRPr="005C7CAB">
        <w:rPr>
          <w:rFonts w:ascii="Calibri" w:hAnsi="Calibri"/>
          <w:b/>
          <w:bCs/>
          <w:sz w:val="22"/>
          <w:szCs w:val="22"/>
          <w:lang w:val="en-GB"/>
        </w:rPr>
        <w:t>MAJOR PROJECTS HANDLED</w:t>
      </w:r>
    </w:p>
    <w:p w:rsidR="001D4B1B" w:rsidRDefault="001D4B1B" w:rsidP="008F6BD7">
      <w:pPr>
        <w:jc w:val="both"/>
        <w:rPr>
          <w:rFonts w:ascii="Calibri" w:hAnsi="Calibri"/>
          <w:b/>
          <w:bCs/>
          <w:sz w:val="22"/>
          <w:szCs w:val="22"/>
          <w:u w:val="single"/>
          <w:lang w:val="en-GB"/>
        </w:rPr>
      </w:pPr>
    </w:p>
    <w:p w:rsidR="00877197" w:rsidRPr="00A61C56" w:rsidRDefault="00877197" w:rsidP="00877197">
      <w:pPr>
        <w:autoSpaceDE w:val="0"/>
        <w:spacing w:line="260" w:lineRule="atLeast"/>
        <w:ind w:left="2160" w:hanging="2160"/>
        <w:jc w:val="both"/>
        <w:rPr>
          <w:rFonts w:ascii="Calibri" w:eastAsia="MS Shell Dlg" w:hAnsi="Calibri" w:cs="MS Shell Dlg"/>
          <w:b/>
          <w:color w:val="000000"/>
          <w:sz w:val="22"/>
          <w:szCs w:val="22"/>
        </w:rPr>
      </w:pPr>
      <w:r w:rsidRPr="00A61C56">
        <w:rPr>
          <w:rFonts w:ascii="Calibri" w:eastAsia="MS Shell Dlg" w:hAnsi="Calibri" w:cs="MS Shell Dlg"/>
          <w:b/>
          <w:color w:val="000000"/>
          <w:sz w:val="22"/>
          <w:szCs w:val="22"/>
        </w:rPr>
        <w:t xml:space="preserve">Company: </w:t>
      </w:r>
      <w:r>
        <w:rPr>
          <w:rFonts w:ascii="Calibri" w:eastAsia="MS Shell Dlg" w:hAnsi="Calibri" w:cs="MS Shell Dlg"/>
          <w:b/>
          <w:color w:val="000000"/>
          <w:sz w:val="22"/>
          <w:szCs w:val="22"/>
        </w:rPr>
        <w:t>TVS Infotech Ltd, Chennai, India  – Oct 2010 to till date</w:t>
      </w:r>
    </w:p>
    <w:p w:rsidR="00877197" w:rsidRDefault="00323BD2" w:rsidP="00877197">
      <w:pPr>
        <w:autoSpaceDE w:val="0"/>
        <w:spacing w:line="260" w:lineRule="atLeast"/>
        <w:jc w:val="both"/>
        <w:rPr>
          <w:rFonts w:ascii="Calibri" w:hAnsi="Calibri"/>
          <w:b/>
          <w:bCs/>
          <w:sz w:val="22"/>
          <w:szCs w:val="22"/>
          <w:u w:val="single"/>
          <w:lang w:val="en-GB"/>
        </w:rPr>
      </w:pPr>
      <w:r>
        <w:rPr>
          <w:rFonts w:ascii="Calibri" w:eastAsia="MS Shell Dlg" w:hAnsi="Calibri" w:cs="MS Shell Dlg"/>
          <w:b/>
          <w:noProof/>
          <w:color w:val="000000"/>
          <w:sz w:val="22"/>
          <w:szCs w:val="22"/>
          <w:lang w:val="en-GB" w:eastAsia="en-GB" w:bidi="ar-SA"/>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20955</wp:posOffset>
                </wp:positionV>
                <wp:extent cx="6048375" cy="0"/>
                <wp:effectExtent l="13335" t="11430" r="5715"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65pt;width:47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7W+CHwIAADw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ucYKdJD i573XsfIKIv1GYwrwKxSWxsypEf1al40/e6Q0lVHVMuj9dvJgHMWKpq8cwkXZyDKbvisGdgQCBCL dWxsHyChDOgYe3K69YQfPaLwOEvz+cPjFCN61SWkuDoa6/wnrnsUhBI7b4loO19ppaDz2mYxDDm8 OB9okeLqEKIqvRFSxgGQCg0lXkwn0+jgtBQsKIOZs+2ukhYdSBih+MUcQXNvZvVesQjWccLWF9kT Ic8yBJcq4EFiQOcinWfkxyJdrOfreT7KJ7P1KE/revS8qfLRbJM9TuuHuqrq7GegluVFJxjjKrC7 zmuW/908XDbnPGm3ib2VIXmPHusFZK//SDp2NjQzLJgrdpqdtvbacRjRaHxZp7AD93eQ75d+9QsA AP//AwBQSwMEFAAGAAgAAAAhAIjGllvWAAAAAgEAAA8AAABkcnMvZG93bnJldi54bWxMjsFuwjAQ RO9I/IO116o4CQVBFAdVlXrosYDU6xJvk7TxOoodQvl6ll7a42hGb16xu7hOnWkIrWcD6SIBRVx5 23Jt4Hh4fdyAChHZYueZDPxQgF05nxWYWz/xO533sVYC4ZCjgSbGPtc6VA05DAvfE0v36QeHUeJQ azvgJHDX6SxJ1tphy/LQYE8vDVXf+9EZoDCu0uR56+rj23V6+MiuX1N/MGY+AxXpEv+WcHcXbyhF 6ORHtkF1BrJUhgaWS1DSbldPa1Cn36zLQv9XL28AAAD//wMAUEsBAi0AFAAGAAgAAAAhALaDOJL+ AAAA4QEAABMAAAAAAAAAAAAAAAAAAAAAAFtDb250ZW50X1R5cGVzXS54bWxQSwECLQAUAAYACAAA ACEAOP0h/9YAAACUAQAACwAAAAAAAAAAAAAAAAAvAQAAX3JlbHMvLnJlbHNQSwECLQAUAAYACAAA ACEACu1vgh8CAAA8BAAADgAAAAAAAAAAAAAAAAAuAgAAZHJzL2Uyb0RvYy54bWxQSwECLQAUAAYA CAAAACEAiMaWW9YAAAACAQAADwAAAAAAAAAAAAAAAAB5BAAAZHJzL2Rvd25yZXYueG1sUEsFBgAA AAAEAAQA8wAAAHwFAAAAAA== "/>
            </w:pict>
          </mc:Fallback>
        </mc:AlternateContent>
      </w:r>
    </w:p>
    <w:p w:rsidR="00F07955" w:rsidRDefault="007C7DD3" w:rsidP="00F07955">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iBOOD</w:t>
      </w:r>
      <w:r w:rsidR="00F07955">
        <w:rPr>
          <w:rFonts w:ascii="Calibri" w:hAnsi="Calibri" w:cs="Verdana"/>
          <w:b/>
          <w:bCs/>
          <w:sz w:val="22"/>
          <w:szCs w:val="22"/>
          <w:lang w:val="en-GB"/>
        </w:rPr>
        <w:t xml:space="preserve"> </w:t>
      </w:r>
      <w:r w:rsidR="00891419">
        <w:rPr>
          <w:rFonts w:ascii="Calibri" w:hAnsi="Calibri" w:cs="Verdana"/>
          <w:b/>
          <w:bCs/>
          <w:sz w:val="22"/>
          <w:szCs w:val="22"/>
          <w:lang w:val="en-GB"/>
        </w:rPr>
        <w:t xml:space="preserve"> – Online Shopping </w:t>
      </w:r>
    </w:p>
    <w:p w:rsidR="00F07955" w:rsidRPr="00043A70" w:rsidRDefault="00F07955" w:rsidP="00F07955">
      <w:pPr>
        <w:tabs>
          <w:tab w:val="left" w:pos="1440"/>
          <w:tab w:val="left" w:pos="1985"/>
        </w:tabs>
        <w:autoSpaceDE w:val="0"/>
        <w:spacing w:line="246" w:lineRule="atLeast"/>
        <w:jc w:val="both"/>
        <w:rPr>
          <w:rFonts w:ascii="Calibri" w:hAnsi="Calibri"/>
          <w:sz w:val="22"/>
          <w:szCs w:val="22"/>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00891419" w:rsidRPr="006B16CA">
        <w:rPr>
          <w:rFonts w:ascii="Calibri" w:eastAsia="Calibri" w:hAnsi="Calibri" w:cs="Verdana"/>
          <w:sz w:val="22"/>
          <w:szCs w:val="22"/>
          <w:lang w:val="en-GB"/>
        </w:rPr>
        <w:t>McNolia, Ne</w:t>
      </w:r>
      <w:r w:rsidR="00891419" w:rsidRPr="006B16CA">
        <w:rPr>
          <w:rFonts w:ascii="Calibri" w:hAnsi="Calibri" w:cs="Verdana"/>
          <w:bCs/>
          <w:sz w:val="22"/>
          <w:szCs w:val="22"/>
          <w:lang w:val="en-GB"/>
        </w:rPr>
        <w:t>therlands</w:t>
      </w:r>
    </w:p>
    <w:p w:rsidR="00F07955" w:rsidRDefault="00F07955" w:rsidP="00F07955">
      <w:pPr>
        <w:pStyle w:val="NormalWeb"/>
        <w:jc w:val="both"/>
        <w:rPr>
          <w:rFonts w:ascii="Calibri" w:eastAsia="Calibri" w:hAnsi="Calibri" w:cs="Verdana"/>
          <w:kern w:val="3"/>
          <w:sz w:val="22"/>
          <w:szCs w:val="22"/>
          <w:lang w:val="en-GB" w:eastAsia="zh-TW" w:bidi="hi-IN"/>
        </w:rPr>
      </w:pPr>
      <w:r w:rsidRPr="00CF2DE0">
        <w:rPr>
          <w:rFonts w:ascii="Calibri" w:eastAsia="Calibri" w:hAnsi="Calibri" w:cs="Verdana"/>
          <w:b/>
          <w:kern w:val="3"/>
          <w:sz w:val="22"/>
          <w:szCs w:val="22"/>
          <w:lang w:val="en-GB" w:eastAsia="zh-TW" w:bidi="hi-IN"/>
        </w:rPr>
        <w:t>Description</w:t>
      </w:r>
      <w:r w:rsidRPr="00CF2DE0">
        <w:rPr>
          <w:rFonts w:ascii="Calibri" w:eastAsia="Calibri" w:hAnsi="Calibri" w:cs="Verdana"/>
          <w:b/>
          <w:kern w:val="3"/>
          <w:sz w:val="22"/>
          <w:szCs w:val="22"/>
          <w:lang w:val="en-GB" w:eastAsia="zh-TW" w:bidi="hi-IN"/>
        </w:rPr>
        <w:tab/>
        <w:t>:</w:t>
      </w:r>
      <w:r w:rsidRPr="00CF2DE0">
        <w:rPr>
          <w:rFonts w:ascii="Calibri" w:eastAsia="Calibri" w:hAnsi="Calibri" w:cs="Verdana"/>
          <w:kern w:val="3"/>
          <w:sz w:val="22"/>
          <w:szCs w:val="22"/>
          <w:lang w:val="en-GB" w:eastAsia="zh-TW" w:bidi="hi-IN"/>
        </w:rPr>
        <w:t xml:space="preserve"> </w:t>
      </w:r>
      <w:r w:rsidR="00891419">
        <w:rPr>
          <w:rFonts w:ascii="Calibri" w:eastAsia="Calibri" w:hAnsi="Calibri" w:cs="Verdana"/>
          <w:kern w:val="3"/>
          <w:sz w:val="22"/>
          <w:szCs w:val="22"/>
          <w:lang w:val="en-GB" w:eastAsia="zh-TW" w:bidi="hi-IN"/>
        </w:rPr>
        <w:t xml:space="preserve">iBOOD is Online shopping e-commerce website. The goal of this project where MuleESB </w:t>
      </w:r>
      <w:r w:rsidR="00D60FC3">
        <w:rPr>
          <w:rFonts w:ascii="Calibri" w:eastAsia="Calibri" w:hAnsi="Calibri" w:cs="Verdana"/>
          <w:kern w:val="3"/>
          <w:sz w:val="22"/>
          <w:szCs w:val="22"/>
          <w:lang w:val="en-GB" w:eastAsia="zh-TW" w:bidi="hi-IN"/>
        </w:rPr>
        <w:t xml:space="preserve">(Restful) </w:t>
      </w:r>
      <w:r w:rsidR="00891419">
        <w:rPr>
          <w:rFonts w:ascii="Calibri" w:eastAsia="Calibri" w:hAnsi="Calibri" w:cs="Verdana"/>
          <w:kern w:val="3"/>
          <w:sz w:val="22"/>
          <w:szCs w:val="22"/>
          <w:lang w:val="en-GB" w:eastAsia="zh-TW" w:bidi="hi-IN"/>
        </w:rPr>
        <w:t>act as a</w:t>
      </w:r>
      <w:r w:rsidR="00D60FC3">
        <w:rPr>
          <w:rFonts w:ascii="Calibri" w:eastAsia="Calibri" w:hAnsi="Calibri" w:cs="Verdana"/>
          <w:kern w:val="3"/>
          <w:sz w:val="22"/>
          <w:szCs w:val="22"/>
          <w:lang w:val="en-GB" w:eastAsia="zh-TW" w:bidi="hi-IN"/>
        </w:rPr>
        <w:t>n</w:t>
      </w:r>
      <w:r w:rsidR="00891419">
        <w:rPr>
          <w:rFonts w:ascii="Calibri" w:eastAsia="Calibri" w:hAnsi="Calibri" w:cs="Verdana"/>
          <w:kern w:val="3"/>
          <w:sz w:val="22"/>
          <w:szCs w:val="22"/>
          <w:lang w:val="en-GB" w:eastAsia="zh-TW" w:bidi="hi-IN"/>
        </w:rPr>
        <w:t xml:space="preserve"> integration layer to maintain all kind of operation between frontend to backend. For e</w:t>
      </w:r>
      <w:r w:rsidR="00891419">
        <w:rPr>
          <w:rFonts w:ascii="Calibri" w:eastAsia="Calibri" w:hAnsi="Calibri" w:cs="Verdana"/>
          <w:kern w:val="3"/>
          <w:sz w:val="22"/>
          <w:szCs w:val="22"/>
          <w:lang w:val="en-GB" w:eastAsia="zh-TW" w:bidi="hi-IN"/>
        </w:rPr>
        <w:t>x</w:t>
      </w:r>
      <w:r w:rsidR="00891419">
        <w:rPr>
          <w:rFonts w:ascii="Calibri" w:eastAsia="Calibri" w:hAnsi="Calibri" w:cs="Verdana"/>
          <w:kern w:val="3"/>
          <w:sz w:val="22"/>
          <w:szCs w:val="22"/>
          <w:lang w:val="en-GB" w:eastAsia="zh-TW" w:bidi="hi-IN"/>
        </w:rPr>
        <w:t>ample order</w:t>
      </w:r>
      <w:r w:rsidR="00D60FC3">
        <w:rPr>
          <w:rFonts w:ascii="Calibri" w:eastAsia="Calibri" w:hAnsi="Calibri" w:cs="Verdana"/>
          <w:kern w:val="3"/>
          <w:sz w:val="22"/>
          <w:szCs w:val="22"/>
          <w:lang w:val="en-GB" w:eastAsia="zh-TW" w:bidi="hi-IN"/>
        </w:rPr>
        <w:t>, payment, product, customer. The integration layer is nothing but RESTFul URL to communicate to frontend by receiving request and send response in XML pattern. It is using OpenERP as a backend and to communicate with MuleESB by XMLRPC. When the request comes the system process the request and co</w:t>
      </w:r>
      <w:r w:rsidR="00D60FC3">
        <w:rPr>
          <w:rFonts w:ascii="Calibri" w:eastAsia="Calibri" w:hAnsi="Calibri" w:cs="Verdana"/>
          <w:kern w:val="3"/>
          <w:sz w:val="22"/>
          <w:szCs w:val="22"/>
          <w:lang w:val="en-GB" w:eastAsia="zh-TW" w:bidi="hi-IN"/>
        </w:rPr>
        <w:t>n</w:t>
      </w:r>
      <w:r w:rsidR="00D60FC3">
        <w:rPr>
          <w:rFonts w:ascii="Calibri" w:eastAsia="Calibri" w:hAnsi="Calibri" w:cs="Verdana"/>
          <w:kern w:val="3"/>
          <w:sz w:val="22"/>
          <w:szCs w:val="22"/>
          <w:lang w:val="en-GB" w:eastAsia="zh-TW" w:bidi="hi-IN"/>
        </w:rPr>
        <w:t>vert that into XMLRPC format and send the request to OpenERP. The system maintain Queue</w:t>
      </w:r>
      <w:r w:rsidR="00061ED1">
        <w:rPr>
          <w:rFonts w:ascii="Calibri" w:eastAsia="Calibri" w:hAnsi="Calibri" w:cs="Verdana"/>
          <w:kern w:val="3"/>
          <w:sz w:val="22"/>
          <w:szCs w:val="22"/>
          <w:lang w:val="en-GB" w:eastAsia="zh-TW" w:bidi="hi-IN"/>
        </w:rPr>
        <w:t>’s</w:t>
      </w:r>
      <w:r w:rsidR="00D60FC3">
        <w:rPr>
          <w:rFonts w:ascii="Calibri" w:eastAsia="Calibri" w:hAnsi="Calibri" w:cs="Verdana"/>
          <w:kern w:val="3"/>
          <w:sz w:val="22"/>
          <w:szCs w:val="22"/>
          <w:lang w:val="en-GB" w:eastAsia="zh-TW" w:bidi="hi-IN"/>
        </w:rPr>
        <w:t xml:space="preserve"> using Ra</w:t>
      </w:r>
      <w:r w:rsidR="00D60FC3">
        <w:rPr>
          <w:rFonts w:ascii="Calibri" w:eastAsia="Calibri" w:hAnsi="Calibri" w:cs="Verdana"/>
          <w:kern w:val="3"/>
          <w:sz w:val="22"/>
          <w:szCs w:val="22"/>
          <w:lang w:val="en-GB" w:eastAsia="zh-TW" w:bidi="hi-IN"/>
        </w:rPr>
        <w:t>b</w:t>
      </w:r>
      <w:r w:rsidR="00D60FC3">
        <w:rPr>
          <w:rFonts w:ascii="Calibri" w:eastAsia="Calibri" w:hAnsi="Calibri" w:cs="Verdana"/>
          <w:kern w:val="3"/>
          <w:sz w:val="22"/>
          <w:szCs w:val="22"/>
          <w:lang w:val="en-GB" w:eastAsia="zh-TW" w:bidi="hi-IN"/>
        </w:rPr>
        <w:t>bitMQ</w:t>
      </w:r>
      <w:r w:rsidR="00061ED1">
        <w:rPr>
          <w:rFonts w:ascii="Calibri" w:eastAsia="Calibri" w:hAnsi="Calibri" w:cs="Verdana"/>
          <w:kern w:val="3"/>
          <w:sz w:val="22"/>
          <w:szCs w:val="22"/>
          <w:lang w:val="en-GB" w:eastAsia="zh-TW" w:bidi="hi-IN"/>
        </w:rPr>
        <w:t xml:space="preserve"> to handle Asynchronies call also it maintain response details so whenever the result excepted from frontend required response they can send the request and the response will send from queue.</w:t>
      </w:r>
      <w:r w:rsidR="00E700AD">
        <w:rPr>
          <w:rFonts w:ascii="Calibri" w:eastAsia="Calibri" w:hAnsi="Calibri" w:cs="Verdana"/>
          <w:kern w:val="3"/>
          <w:sz w:val="22"/>
          <w:szCs w:val="22"/>
          <w:lang w:val="en-GB" w:eastAsia="zh-TW" w:bidi="hi-IN"/>
        </w:rPr>
        <w:t xml:space="preserve"> And </w:t>
      </w:r>
      <w:r w:rsidR="00E700AD" w:rsidRPr="001410D3">
        <w:rPr>
          <w:rFonts w:ascii="Calibri" w:eastAsia="Calibri" w:hAnsi="Calibri" w:cs="Verdana"/>
          <w:kern w:val="3"/>
          <w:sz w:val="22"/>
          <w:szCs w:val="22"/>
          <w:lang w:val="en-GB" w:eastAsia="zh-TW" w:bidi="hi-IN"/>
        </w:rPr>
        <w:t>Mule ESB is a lightweight Java-based enterprise service bus (ESB) and integration platform that allows to connect applications together quickly and easily, enabling them to exchange data. Mule ESB enables easy integration of existing systems, regardless of the different technologies that the applications use, including JMS, Web Services, JDBC, HTTP</w:t>
      </w:r>
      <w:r w:rsidR="00E700AD">
        <w:rPr>
          <w:rFonts w:ascii="Calibri" w:eastAsia="Calibri" w:hAnsi="Calibri" w:cs="Verdana"/>
          <w:kern w:val="3"/>
          <w:sz w:val="22"/>
          <w:szCs w:val="22"/>
          <w:lang w:val="en-GB" w:eastAsia="zh-TW" w:bidi="hi-IN"/>
        </w:rPr>
        <w:t xml:space="preserve"> and etc.</w:t>
      </w:r>
    </w:p>
    <w:p w:rsidR="00D60FC3" w:rsidRDefault="00D60FC3" w:rsidP="008E5C0E">
      <w:pPr>
        <w:pStyle w:val="NormalWeb"/>
        <w:spacing w:before="0" w:beforeAutospacing="0" w:after="0" w:afterAutospacing="0"/>
        <w:jc w:val="both"/>
        <w:rPr>
          <w:rFonts w:ascii="Calibri" w:eastAsia="Calibri" w:hAnsi="Calibri" w:cs="Verdana"/>
          <w:kern w:val="3"/>
          <w:sz w:val="22"/>
          <w:szCs w:val="22"/>
          <w:lang w:val="en-GB" w:eastAsia="zh-TW" w:bidi="hi-IN"/>
        </w:rPr>
      </w:pPr>
      <w:r>
        <w:rPr>
          <w:rFonts w:ascii="Calibri" w:eastAsia="Calibri" w:hAnsi="Calibri" w:cs="Verdana"/>
          <w:kern w:val="3"/>
          <w:sz w:val="22"/>
          <w:szCs w:val="22"/>
          <w:lang w:val="en-GB" w:eastAsia="zh-TW" w:bidi="hi-IN"/>
        </w:rPr>
        <w:lastRenderedPageBreak/>
        <w:t xml:space="preserve">The goal of the system is, </w:t>
      </w:r>
    </w:p>
    <w:p w:rsidR="001C5EC9" w:rsidRDefault="00D60FC3" w:rsidP="008E5C0E">
      <w:pPr>
        <w:pStyle w:val="NormalWeb"/>
        <w:numPr>
          <w:ilvl w:val="0"/>
          <w:numId w:val="37"/>
        </w:numPr>
        <w:spacing w:before="0" w:beforeAutospacing="0" w:after="0" w:afterAutospacing="0"/>
        <w:jc w:val="both"/>
        <w:rPr>
          <w:rFonts w:ascii="Calibri" w:eastAsia="Calibri" w:hAnsi="Calibri" w:cs="Verdana"/>
          <w:kern w:val="3"/>
          <w:sz w:val="22"/>
          <w:szCs w:val="22"/>
          <w:lang w:val="en-GB" w:eastAsia="zh-TW" w:bidi="hi-IN"/>
        </w:rPr>
      </w:pPr>
      <w:r>
        <w:rPr>
          <w:rFonts w:ascii="Calibri" w:eastAsia="Calibri" w:hAnsi="Calibri" w:cs="Verdana"/>
          <w:kern w:val="3"/>
          <w:sz w:val="22"/>
          <w:szCs w:val="22"/>
          <w:lang w:val="en-GB" w:eastAsia="zh-TW" w:bidi="hi-IN"/>
        </w:rPr>
        <w:t xml:space="preserve">The customer should not wait for long </w:t>
      </w:r>
      <w:r w:rsidR="00061ED1">
        <w:rPr>
          <w:rFonts w:ascii="Calibri" w:eastAsia="Calibri" w:hAnsi="Calibri" w:cs="Verdana"/>
          <w:kern w:val="3"/>
          <w:sz w:val="22"/>
          <w:szCs w:val="22"/>
          <w:lang w:val="en-GB" w:eastAsia="zh-TW" w:bidi="hi-IN"/>
        </w:rPr>
        <w:t xml:space="preserve">time </w:t>
      </w:r>
      <w:r>
        <w:rPr>
          <w:rFonts w:ascii="Calibri" w:eastAsia="Calibri" w:hAnsi="Calibri" w:cs="Verdana"/>
          <w:kern w:val="3"/>
          <w:sz w:val="22"/>
          <w:szCs w:val="22"/>
          <w:lang w:val="en-GB" w:eastAsia="zh-TW" w:bidi="hi-IN"/>
        </w:rPr>
        <w:t>process in terms of order creation</w:t>
      </w:r>
      <w:r w:rsidR="00061ED1">
        <w:rPr>
          <w:rFonts w:ascii="Calibri" w:eastAsia="Calibri" w:hAnsi="Calibri" w:cs="Verdana"/>
          <w:kern w:val="3"/>
          <w:sz w:val="22"/>
          <w:szCs w:val="22"/>
          <w:lang w:val="en-GB" w:eastAsia="zh-TW" w:bidi="hi-IN"/>
        </w:rPr>
        <w:t>, or updating</w:t>
      </w:r>
      <w:r>
        <w:rPr>
          <w:rFonts w:ascii="Calibri" w:eastAsia="Calibri" w:hAnsi="Calibri" w:cs="Verdana"/>
          <w:kern w:val="3"/>
          <w:sz w:val="22"/>
          <w:szCs w:val="22"/>
          <w:lang w:val="en-GB" w:eastAsia="zh-TW" w:bidi="hi-IN"/>
        </w:rPr>
        <w:t xml:space="preserve"> </w:t>
      </w:r>
      <w:r w:rsidR="00061ED1">
        <w:rPr>
          <w:rFonts w:ascii="Calibri" w:eastAsia="Calibri" w:hAnsi="Calibri" w:cs="Verdana"/>
          <w:kern w:val="3"/>
          <w:sz w:val="22"/>
          <w:szCs w:val="22"/>
          <w:lang w:val="en-GB" w:eastAsia="zh-TW" w:bidi="hi-IN"/>
        </w:rPr>
        <w:t>custo</w:t>
      </w:r>
      <w:r w:rsidR="00061ED1">
        <w:rPr>
          <w:rFonts w:ascii="Calibri" w:eastAsia="Calibri" w:hAnsi="Calibri" w:cs="Verdana"/>
          <w:kern w:val="3"/>
          <w:sz w:val="22"/>
          <w:szCs w:val="22"/>
          <w:lang w:val="en-GB" w:eastAsia="zh-TW" w:bidi="hi-IN"/>
        </w:rPr>
        <w:t>m</w:t>
      </w:r>
      <w:r w:rsidR="00061ED1">
        <w:rPr>
          <w:rFonts w:ascii="Calibri" w:eastAsia="Calibri" w:hAnsi="Calibri" w:cs="Verdana"/>
          <w:kern w:val="3"/>
          <w:sz w:val="22"/>
          <w:szCs w:val="22"/>
          <w:lang w:val="en-GB" w:eastAsia="zh-TW" w:bidi="hi-IN"/>
        </w:rPr>
        <w:t xml:space="preserve">er details, payment process etc., </w:t>
      </w:r>
      <w:r>
        <w:rPr>
          <w:rFonts w:ascii="Calibri" w:eastAsia="Calibri" w:hAnsi="Calibri" w:cs="Verdana"/>
          <w:kern w:val="3"/>
          <w:sz w:val="22"/>
          <w:szCs w:val="22"/>
          <w:lang w:val="en-GB" w:eastAsia="zh-TW" w:bidi="hi-IN"/>
        </w:rPr>
        <w:t xml:space="preserve">so the middle ware </w:t>
      </w:r>
      <w:r w:rsidR="00061ED1">
        <w:rPr>
          <w:rFonts w:ascii="Calibri" w:eastAsia="Calibri" w:hAnsi="Calibri" w:cs="Verdana"/>
          <w:kern w:val="3"/>
          <w:sz w:val="22"/>
          <w:szCs w:val="22"/>
          <w:lang w:val="en-GB" w:eastAsia="zh-TW" w:bidi="hi-IN"/>
        </w:rPr>
        <w:t xml:space="preserve">designed to accept </w:t>
      </w:r>
      <w:r>
        <w:rPr>
          <w:rFonts w:ascii="Calibri" w:eastAsia="Calibri" w:hAnsi="Calibri" w:cs="Verdana"/>
          <w:kern w:val="3"/>
          <w:sz w:val="22"/>
          <w:szCs w:val="22"/>
          <w:lang w:val="en-GB" w:eastAsia="zh-TW" w:bidi="hi-IN"/>
        </w:rPr>
        <w:t xml:space="preserve">the request </w:t>
      </w:r>
      <w:r w:rsidR="00061ED1">
        <w:rPr>
          <w:rFonts w:ascii="Calibri" w:eastAsia="Calibri" w:hAnsi="Calibri" w:cs="Verdana"/>
          <w:kern w:val="3"/>
          <w:sz w:val="22"/>
          <w:szCs w:val="22"/>
          <w:lang w:val="en-GB" w:eastAsia="zh-TW" w:bidi="hi-IN"/>
        </w:rPr>
        <w:t xml:space="preserve">as </w:t>
      </w:r>
      <w:r>
        <w:rPr>
          <w:rFonts w:ascii="Calibri" w:eastAsia="Calibri" w:hAnsi="Calibri" w:cs="Verdana"/>
          <w:kern w:val="3"/>
          <w:sz w:val="22"/>
          <w:szCs w:val="22"/>
          <w:lang w:val="en-GB" w:eastAsia="zh-TW" w:bidi="hi-IN"/>
        </w:rPr>
        <w:t>Asynchr</w:t>
      </w:r>
      <w:r>
        <w:rPr>
          <w:rFonts w:ascii="Calibri" w:eastAsia="Calibri" w:hAnsi="Calibri" w:cs="Verdana"/>
          <w:kern w:val="3"/>
          <w:sz w:val="22"/>
          <w:szCs w:val="22"/>
          <w:lang w:val="en-GB" w:eastAsia="zh-TW" w:bidi="hi-IN"/>
        </w:rPr>
        <w:t>o</w:t>
      </w:r>
      <w:r>
        <w:rPr>
          <w:rFonts w:ascii="Calibri" w:eastAsia="Calibri" w:hAnsi="Calibri" w:cs="Verdana"/>
          <w:kern w:val="3"/>
          <w:sz w:val="22"/>
          <w:szCs w:val="22"/>
          <w:lang w:val="en-GB" w:eastAsia="zh-TW" w:bidi="hi-IN"/>
        </w:rPr>
        <w:t xml:space="preserve">nies call and maintain in Queue. </w:t>
      </w:r>
    </w:p>
    <w:p w:rsidR="00061ED1" w:rsidRDefault="00061ED1" w:rsidP="00F07955">
      <w:pPr>
        <w:pStyle w:val="NormalWeb"/>
        <w:numPr>
          <w:ilvl w:val="0"/>
          <w:numId w:val="37"/>
        </w:numPr>
        <w:jc w:val="both"/>
        <w:rPr>
          <w:rFonts w:ascii="Calibri" w:eastAsia="Calibri" w:hAnsi="Calibri" w:cs="Verdana"/>
          <w:kern w:val="3"/>
          <w:sz w:val="22"/>
          <w:szCs w:val="22"/>
          <w:lang w:val="en-GB" w:eastAsia="zh-TW" w:bidi="hi-IN"/>
        </w:rPr>
      </w:pPr>
      <w:r>
        <w:rPr>
          <w:rFonts w:ascii="Calibri" w:eastAsia="Calibri" w:hAnsi="Calibri" w:cs="Verdana"/>
          <w:kern w:val="3"/>
          <w:sz w:val="22"/>
          <w:szCs w:val="22"/>
          <w:lang w:val="en-GB" w:eastAsia="zh-TW" w:bidi="hi-IN"/>
        </w:rPr>
        <w:t xml:space="preserve">MuleESB service listener </w:t>
      </w:r>
      <w:r w:rsidR="001C5EC9">
        <w:rPr>
          <w:rFonts w:ascii="Calibri" w:eastAsia="Calibri" w:hAnsi="Calibri" w:cs="Verdana"/>
          <w:kern w:val="3"/>
          <w:sz w:val="22"/>
          <w:szCs w:val="22"/>
          <w:lang w:val="en-GB" w:eastAsia="zh-TW" w:bidi="hi-IN"/>
        </w:rPr>
        <w:t>pick the request from queue and will do the process.</w:t>
      </w:r>
    </w:p>
    <w:p w:rsidR="00051DD9" w:rsidRPr="00E700AD" w:rsidRDefault="00051DD9" w:rsidP="00E700AD">
      <w:pPr>
        <w:pStyle w:val="NormalWeb"/>
        <w:numPr>
          <w:ilvl w:val="0"/>
          <w:numId w:val="37"/>
        </w:numPr>
        <w:jc w:val="both"/>
        <w:rPr>
          <w:rFonts w:ascii="Calibri" w:eastAsia="Calibri" w:hAnsi="Calibri" w:cs="Verdana"/>
          <w:kern w:val="3"/>
          <w:sz w:val="22"/>
          <w:szCs w:val="22"/>
          <w:lang w:val="en-GB" w:eastAsia="zh-TW" w:bidi="hi-IN"/>
        </w:rPr>
      </w:pPr>
      <w:r>
        <w:rPr>
          <w:rFonts w:ascii="Calibri" w:eastAsia="Calibri" w:hAnsi="Calibri" w:cs="Verdana"/>
          <w:kern w:val="3"/>
          <w:sz w:val="22"/>
          <w:szCs w:val="22"/>
          <w:lang w:val="en-GB" w:eastAsia="zh-TW" w:bidi="hi-IN"/>
        </w:rPr>
        <w:t>The OpenERP will access middle ware to update user credential whenever the changes happen</w:t>
      </w:r>
    </w:p>
    <w:p w:rsidR="00F07955" w:rsidRPr="00CF2A95" w:rsidRDefault="00F07955" w:rsidP="00F07955">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 xml:space="preserve">Technology </w:t>
      </w:r>
      <w:r>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Pr="00310504">
        <w:rPr>
          <w:rFonts w:ascii="Calibri" w:hAnsi="Calibri" w:cs="Verdana"/>
          <w:iCs/>
          <w:sz w:val="22"/>
          <w:szCs w:val="22"/>
          <w:highlight w:val="yellow"/>
          <w:lang w:val="en-GB"/>
        </w:rPr>
        <w:t xml:space="preserve">Core Java </w:t>
      </w:r>
      <w:r w:rsidRPr="00310504">
        <w:rPr>
          <w:rFonts w:ascii="Calibri" w:eastAsia="Courier New" w:hAnsi="Calibri"/>
          <w:sz w:val="22"/>
          <w:szCs w:val="22"/>
          <w:highlight w:val="yellow"/>
        </w:rPr>
        <w:t>(JRE1.6)</w:t>
      </w:r>
      <w:r w:rsidRPr="00310504">
        <w:rPr>
          <w:rFonts w:ascii="Calibri" w:hAnsi="Calibri" w:cs="Verdana"/>
          <w:iCs/>
          <w:sz w:val="22"/>
          <w:szCs w:val="22"/>
          <w:highlight w:val="yellow"/>
          <w:lang w:val="en-GB"/>
        </w:rPr>
        <w:t>,</w:t>
      </w:r>
      <w:r w:rsidR="00891419" w:rsidRPr="00310504">
        <w:rPr>
          <w:rFonts w:ascii="Calibri" w:hAnsi="Calibri" w:cs="Verdana"/>
          <w:iCs/>
          <w:sz w:val="22"/>
          <w:szCs w:val="22"/>
          <w:highlight w:val="yellow"/>
          <w:lang w:val="en-GB"/>
        </w:rPr>
        <w:t xml:space="preserve"> </w:t>
      </w:r>
      <w:r w:rsidR="00B75EA9" w:rsidRPr="00310504">
        <w:rPr>
          <w:rFonts w:ascii="Calibri" w:hAnsi="Calibri" w:cs="Verdana"/>
          <w:iCs/>
          <w:sz w:val="22"/>
          <w:szCs w:val="22"/>
          <w:highlight w:val="yellow"/>
          <w:lang w:val="en-GB"/>
        </w:rPr>
        <w:t>Spring</w:t>
      </w:r>
      <w:r w:rsidRPr="00310504">
        <w:rPr>
          <w:rFonts w:ascii="Calibri" w:hAnsi="Calibri" w:cs="Verdana"/>
          <w:iCs/>
          <w:sz w:val="22"/>
          <w:szCs w:val="22"/>
          <w:highlight w:val="yellow"/>
          <w:lang w:val="en-GB"/>
        </w:rPr>
        <w:t xml:space="preserve">, </w:t>
      </w:r>
      <w:r w:rsidR="00891419" w:rsidRPr="00310504">
        <w:rPr>
          <w:rFonts w:ascii="Calibri" w:eastAsia="Courier New" w:hAnsi="Calibri"/>
          <w:sz w:val="22"/>
          <w:szCs w:val="22"/>
          <w:highlight w:val="yellow"/>
        </w:rPr>
        <w:t>MuleESB</w:t>
      </w:r>
      <w:r>
        <w:rPr>
          <w:rFonts w:ascii="Calibri" w:eastAsia="Courier New" w:hAnsi="Calibri"/>
          <w:sz w:val="22"/>
          <w:szCs w:val="22"/>
        </w:rPr>
        <w:t xml:space="preserve">, </w:t>
      </w:r>
      <w:r w:rsidR="00891419">
        <w:rPr>
          <w:rFonts w:ascii="Calibri" w:eastAsia="Courier New" w:hAnsi="Calibri"/>
          <w:sz w:val="22"/>
          <w:szCs w:val="22"/>
        </w:rPr>
        <w:t xml:space="preserve">RabbitMQ, </w:t>
      </w:r>
      <w:r w:rsidR="00891419" w:rsidRPr="00310504">
        <w:rPr>
          <w:rFonts w:ascii="Calibri" w:eastAsia="Courier New" w:hAnsi="Calibri"/>
          <w:sz w:val="22"/>
          <w:szCs w:val="22"/>
          <w:highlight w:val="yellow"/>
        </w:rPr>
        <w:t>Restful</w:t>
      </w:r>
      <w:r w:rsidR="00B75EA9" w:rsidRPr="00310504">
        <w:rPr>
          <w:rFonts w:ascii="Calibri" w:eastAsia="Courier New" w:hAnsi="Calibri"/>
          <w:sz w:val="22"/>
          <w:szCs w:val="22"/>
          <w:highlight w:val="yellow"/>
        </w:rPr>
        <w:t xml:space="preserve"> (Jersey), Apache tomcat 7, Apache</w:t>
      </w:r>
      <w:r w:rsidR="00B75EA9">
        <w:rPr>
          <w:rFonts w:ascii="Calibri" w:eastAsia="Courier New" w:hAnsi="Calibri"/>
          <w:sz w:val="22"/>
          <w:szCs w:val="22"/>
        </w:rPr>
        <w:t xml:space="preserve"> XMLRPC client</w:t>
      </w:r>
      <w:r w:rsidR="00F20B6E">
        <w:rPr>
          <w:rFonts w:ascii="Calibri" w:eastAsia="Courier New" w:hAnsi="Calibri"/>
          <w:sz w:val="22"/>
          <w:szCs w:val="22"/>
        </w:rPr>
        <w:t xml:space="preserve">, </w:t>
      </w:r>
      <w:r w:rsidR="00400692">
        <w:rPr>
          <w:rFonts w:ascii="Verdana" w:hAnsi="Verdana"/>
          <w:color w:val="484848"/>
          <w:sz w:val="18"/>
          <w:szCs w:val="18"/>
          <w:shd w:val="clear" w:color="auto" w:fill="FFFFFF"/>
        </w:rPr>
        <w:t>Redmine for agile</w:t>
      </w:r>
      <w:r w:rsidR="00F20B6E">
        <w:rPr>
          <w:rFonts w:ascii="Calibri" w:eastAsia="Courier New" w:hAnsi="Calibri"/>
          <w:sz w:val="22"/>
          <w:szCs w:val="22"/>
        </w:rPr>
        <w:t>, GitLab</w:t>
      </w:r>
      <w:r w:rsidR="00400692">
        <w:rPr>
          <w:rFonts w:ascii="Calibri" w:eastAsia="Courier New" w:hAnsi="Calibri"/>
          <w:sz w:val="22"/>
          <w:szCs w:val="22"/>
        </w:rPr>
        <w:t xml:space="preserve"> for source repositories</w:t>
      </w:r>
    </w:p>
    <w:p w:rsidR="00F07955" w:rsidRPr="00043A70" w:rsidRDefault="00F07955" w:rsidP="00F07955">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F07955" w:rsidRPr="00740137"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Create and maintaining framework of </w:t>
      </w:r>
      <w:r w:rsidR="00061ED1">
        <w:rPr>
          <w:rFonts w:ascii="Calibri" w:eastAsia="Times New Roman" w:hAnsi="Calibri" w:cs="Times New Roman"/>
          <w:color w:val="000000"/>
          <w:kern w:val="0"/>
          <w:sz w:val="22"/>
          <w:szCs w:val="22"/>
        </w:rPr>
        <w:t>iBOOD</w:t>
      </w:r>
      <w:r>
        <w:rPr>
          <w:rFonts w:ascii="Calibri" w:eastAsia="Times New Roman" w:hAnsi="Calibri" w:cs="Times New Roman"/>
          <w:color w:val="000000"/>
          <w:kern w:val="0"/>
          <w:sz w:val="22"/>
          <w:szCs w:val="22"/>
        </w:rPr>
        <w:t xml:space="preserve"> </w:t>
      </w:r>
      <w:r w:rsidR="00061ED1">
        <w:rPr>
          <w:rFonts w:ascii="Calibri" w:eastAsia="Times New Roman" w:hAnsi="Calibri" w:cs="Times New Roman"/>
          <w:color w:val="000000"/>
          <w:kern w:val="0"/>
          <w:sz w:val="22"/>
          <w:szCs w:val="22"/>
        </w:rPr>
        <w:t>Integration</w:t>
      </w:r>
      <w:r>
        <w:rPr>
          <w:rFonts w:ascii="Calibri" w:eastAsia="Times New Roman" w:hAnsi="Calibri" w:cs="Times New Roman"/>
          <w:color w:val="000000"/>
          <w:kern w:val="0"/>
          <w:sz w:val="22"/>
          <w:szCs w:val="22"/>
        </w:rPr>
        <w:t xml:space="preserve"> </w:t>
      </w:r>
    </w:p>
    <w:p w:rsidR="00F07955" w:rsidRPr="00740137"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Design Business case for the product </w:t>
      </w:r>
      <w:r w:rsidR="00061ED1">
        <w:rPr>
          <w:rFonts w:ascii="Calibri" w:eastAsia="Times New Roman" w:hAnsi="Calibri" w:cs="Times New Roman"/>
          <w:color w:val="000000"/>
          <w:kern w:val="0"/>
          <w:sz w:val="22"/>
          <w:szCs w:val="22"/>
        </w:rPr>
        <w:t>integration.</w:t>
      </w:r>
    </w:p>
    <w:p w:rsidR="00F07955" w:rsidRPr="00740137"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Define and update </w:t>
      </w:r>
      <w:r w:rsidR="00061ED1">
        <w:rPr>
          <w:rFonts w:ascii="Calibri" w:eastAsia="Times New Roman" w:hAnsi="Calibri" w:cs="Times New Roman"/>
          <w:color w:val="000000"/>
          <w:kern w:val="0"/>
          <w:sz w:val="22"/>
          <w:szCs w:val="22"/>
        </w:rPr>
        <w:t xml:space="preserve">documents </w:t>
      </w:r>
      <w:r w:rsidRPr="00740137">
        <w:rPr>
          <w:rFonts w:ascii="Calibri" w:eastAsia="Times New Roman" w:hAnsi="Calibri" w:cs="Times New Roman"/>
          <w:color w:val="000000"/>
          <w:kern w:val="0"/>
          <w:sz w:val="22"/>
          <w:szCs w:val="22"/>
        </w:rPr>
        <w:t xml:space="preserve">for </w:t>
      </w:r>
      <w:r>
        <w:rPr>
          <w:rFonts w:ascii="Calibri" w:eastAsia="Times New Roman" w:hAnsi="Calibri" w:cs="Times New Roman"/>
          <w:color w:val="000000"/>
          <w:kern w:val="0"/>
          <w:sz w:val="22"/>
          <w:szCs w:val="22"/>
        </w:rPr>
        <w:t xml:space="preserve">custom services </w:t>
      </w:r>
      <w:r w:rsidRPr="00740137">
        <w:rPr>
          <w:rFonts w:ascii="Calibri" w:eastAsia="Times New Roman" w:hAnsi="Calibri" w:cs="Times New Roman"/>
          <w:color w:val="000000"/>
          <w:kern w:val="0"/>
          <w:sz w:val="22"/>
          <w:szCs w:val="22"/>
        </w:rPr>
        <w:t xml:space="preserve"> </w:t>
      </w:r>
    </w:p>
    <w:p w:rsidR="00F07955" w:rsidRPr="00740137"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 xml:space="preserve">technical specification </w:t>
      </w:r>
    </w:p>
    <w:p w:rsidR="00F07955"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Scrum Meeting for the project activity </w:t>
      </w:r>
    </w:p>
    <w:p w:rsidR="00F07955"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Code Review &amp; Meeting with team to discuss about the development cycle and optimization of code on week basis.</w:t>
      </w:r>
    </w:p>
    <w:p w:rsidR="00F07955" w:rsidRDefault="00F07955" w:rsidP="00F0795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Performing Unit testing to cross verify the business case. Maintain check list for each delivery with release note.</w:t>
      </w:r>
    </w:p>
    <w:p w:rsidR="00F07955" w:rsidRPr="00C14BAB" w:rsidRDefault="00F07955" w:rsidP="00F07955">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sidRPr="005342E7">
        <w:rPr>
          <w:rFonts w:ascii="Calibri" w:eastAsia="Times New Roman" w:hAnsi="Calibri" w:cs="Times New Roman"/>
          <w:color w:val="000000"/>
          <w:kern w:val="0"/>
          <w:sz w:val="22"/>
          <w:szCs w:val="22"/>
        </w:rPr>
        <w:t xml:space="preserve">Track project </w:t>
      </w:r>
      <w:r>
        <w:rPr>
          <w:rFonts w:ascii="Calibri" w:eastAsia="Times New Roman" w:hAnsi="Calibri" w:cs="Times New Roman"/>
          <w:color w:val="000000"/>
          <w:kern w:val="0"/>
          <w:sz w:val="22"/>
          <w:szCs w:val="22"/>
        </w:rPr>
        <w:t xml:space="preserve">tickets to analysis issue </w:t>
      </w:r>
      <w:r w:rsidRPr="005342E7">
        <w:rPr>
          <w:rFonts w:ascii="Calibri" w:eastAsia="Times New Roman" w:hAnsi="Calibri" w:cs="Times New Roman"/>
          <w:color w:val="000000"/>
          <w:kern w:val="0"/>
          <w:sz w:val="22"/>
          <w:szCs w:val="22"/>
        </w:rPr>
        <w:t>root cause. Track team member timesheet for project activ</w:t>
      </w:r>
      <w:r w:rsidRPr="005342E7">
        <w:rPr>
          <w:rFonts w:ascii="Calibri" w:eastAsia="Times New Roman" w:hAnsi="Calibri" w:cs="Times New Roman"/>
          <w:color w:val="000000"/>
          <w:kern w:val="0"/>
          <w:sz w:val="22"/>
          <w:szCs w:val="22"/>
        </w:rPr>
        <w:t>i</w:t>
      </w:r>
      <w:r w:rsidRPr="005342E7">
        <w:rPr>
          <w:rFonts w:ascii="Calibri" w:eastAsia="Times New Roman" w:hAnsi="Calibri" w:cs="Times New Roman"/>
          <w:color w:val="000000"/>
          <w:kern w:val="0"/>
          <w:sz w:val="22"/>
          <w:szCs w:val="22"/>
        </w:rPr>
        <w:t xml:space="preserve">ties. </w:t>
      </w:r>
    </w:p>
    <w:p w:rsidR="00F07955" w:rsidRPr="005342E7" w:rsidRDefault="00F07955" w:rsidP="00F07955">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t>Arranged</w:t>
      </w:r>
      <w:r w:rsidRPr="005342E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project status meeting to analysing gaps in modules to identify the risk factor and pr</w:t>
      </w:r>
      <w:r>
        <w:rPr>
          <w:rFonts w:ascii="Calibri" w:eastAsia="Times New Roman" w:hAnsi="Calibri" w:cs="Times New Roman"/>
          <w:color w:val="000000"/>
          <w:kern w:val="0"/>
          <w:sz w:val="22"/>
          <w:szCs w:val="22"/>
        </w:rPr>
        <w:t>e</w:t>
      </w:r>
      <w:r>
        <w:rPr>
          <w:rFonts w:ascii="Calibri" w:eastAsia="Times New Roman" w:hAnsi="Calibri" w:cs="Times New Roman"/>
          <w:color w:val="000000"/>
          <w:kern w:val="0"/>
          <w:sz w:val="22"/>
          <w:szCs w:val="22"/>
        </w:rPr>
        <w:t>pare mitigation plan to avoid risk</w:t>
      </w:r>
      <w:r w:rsidRPr="005342E7">
        <w:rPr>
          <w:rFonts w:ascii="Calibri" w:eastAsia="Times New Roman" w:hAnsi="Calibri" w:cs="Times New Roman"/>
          <w:color w:val="000000"/>
          <w:kern w:val="0"/>
          <w:sz w:val="22"/>
          <w:szCs w:val="22"/>
        </w:rPr>
        <w:t>.</w:t>
      </w:r>
      <w:r>
        <w:rPr>
          <w:rFonts w:ascii="Calibri" w:eastAsia="Times New Roman" w:hAnsi="Calibri" w:cs="Times New Roman"/>
          <w:color w:val="000000"/>
          <w:kern w:val="0"/>
          <w:sz w:val="22"/>
          <w:szCs w:val="22"/>
        </w:rPr>
        <w:t xml:space="preserve"> Keep update the status to the reporting manager</w:t>
      </w:r>
    </w:p>
    <w:p w:rsidR="00F07955" w:rsidRPr="0065146C" w:rsidRDefault="00F07955" w:rsidP="00F07955">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t xml:space="preserve">Owner ship and </w:t>
      </w:r>
      <w:r w:rsidRPr="005342E7">
        <w:rPr>
          <w:rFonts w:ascii="Calibri" w:eastAsia="Times New Roman" w:hAnsi="Calibri" w:cs="Times New Roman"/>
          <w:color w:val="000000"/>
          <w:kern w:val="0"/>
          <w:sz w:val="22"/>
          <w:szCs w:val="22"/>
        </w:rPr>
        <w:t xml:space="preserve">Responsibility </w:t>
      </w:r>
      <w:r>
        <w:rPr>
          <w:rFonts w:ascii="Calibri" w:eastAsia="Times New Roman" w:hAnsi="Calibri" w:cs="Times New Roman"/>
          <w:color w:val="000000"/>
          <w:kern w:val="0"/>
          <w:sz w:val="22"/>
          <w:szCs w:val="22"/>
        </w:rPr>
        <w:t>of entire product development</w:t>
      </w:r>
      <w:r w:rsidRPr="005342E7">
        <w:rPr>
          <w:rFonts w:ascii="Calibri" w:eastAsia="Times New Roman" w:hAnsi="Calibri" w:cs="Times New Roman"/>
          <w:color w:val="000000"/>
          <w:kern w:val="0"/>
          <w:sz w:val="22"/>
          <w:szCs w:val="22"/>
        </w:rPr>
        <w:t>.</w:t>
      </w:r>
    </w:p>
    <w:p w:rsidR="00A70008" w:rsidRPr="003E3828" w:rsidRDefault="00F07955" w:rsidP="003E3828">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t>Doing RND with open source API to integrate with product.</w:t>
      </w:r>
    </w:p>
    <w:p w:rsidR="005342E7" w:rsidRDefault="006D75D8" w:rsidP="00877197">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Smart HR</w:t>
      </w:r>
      <w:r w:rsidR="005342E7">
        <w:rPr>
          <w:rFonts w:ascii="Calibri" w:hAnsi="Calibri" w:cs="Verdana"/>
          <w:b/>
          <w:bCs/>
          <w:sz w:val="22"/>
          <w:szCs w:val="22"/>
          <w:lang w:val="en-GB"/>
        </w:rPr>
        <w:t xml:space="preserve">  – </w:t>
      </w:r>
      <w:r>
        <w:rPr>
          <w:rFonts w:ascii="Calibri" w:hAnsi="Calibri" w:cs="Verdana"/>
          <w:b/>
          <w:bCs/>
          <w:sz w:val="22"/>
          <w:szCs w:val="22"/>
          <w:lang w:val="en-GB"/>
        </w:rPr>
        <w:t xml:space="preserve">Smart </w:t>
      </w:r>
      <w:r w:rsidR="005342E7">
        <w:rPr>
          <w:rFonts w:ascii="Calibri" w:hAnsi="Calibri" w:cs="Verdana"/>
          <w:b/>
          <w:bCs/>
          <w:sz w:val="22"/>
          <w:szCs w:val="22"/>
          <w:lang w:val="en-GB"/>
        </w:rPr>
        <w:t>Human Resource &amp; Management</w:t>
      </w:r>
    </w:p>
    <w:p w:rsidR="005342E7" w:rsidRPr="00043A70" w:rsidRDefault="005342E7" w:rsidP="005342E7">
      <w:pPr>
        <w:tabs>
          <w:tab w:val="left" w:pos="1440"/>
          <w:tab w:val="left" w:pos="1985"/>
        </w:tabs>
        <w:autoSpaceDE w:val="0"/>
        <w:spacing w:line="246" w:lineRule="atLeast"/>
        <w:jc w:val="both"/>
        <w:rPr>
          <w:rFonts w:ascii="Calibri" w:hAnsi="Calibri"/>
          <w:sz w:val="22"/>
          <w:szCs w:val="22"/>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003C6F76">
        <w:rPr>
          <w:rFonts w:ascii="Calibri" w:hAnsi="Calibri" w:cs="Verdana"/>
          <w:bCs/>
          <w:sz w:val="22"/>
          <w:szCs w:val="22"/>
          <w:lang w:val="en-GB"/>
        </w:rPr>
        <w:t>SFL</w:t>
      </w:r>
      <w:r>
        <w:rPr>
          <w:rFonts w:ascii="Calibri" w:hAnsi="Calibri" w:cs="Verdana"/>
          <w:bCs/>
          <w:sz w:val="22"/>
          <w:szCs w:val="22"/>
          <w:lang w:val="en-GB"/>
        </w:rPr>
        <w:t xml:space="preserve">, </w:t>
      </w:r>
      <w:r w:rsidR="003C6F76">
        <w:rPr>
          <w:rFonts w:ascii="Calibri" w:eastAsia="Calibri" w:hAnsi="Calibri" w:cs="Verdana"/>
          <w:sz w:val="22"/>
          <w:szCs w:val="22"/>
          <w:lang w:val="en-GB"/>
        </w:rPr>
        <w:t>India</w:t>
      </w:r>
    </w:p>
    <w:p w:rsidR="005342E7" w:rsidRPr="00CF2DE0" w:rsidRDefault="005342E7" w:rsidP="003C6F76">
      <w:pPr>
        <w:pStyle w:val="NormalWeb"/>
        <w:jc w:val="both"/>
        <w:rPr>
          <w:rFonts w:ascii="Calibri" w:eastAsia="Calibri" w:hAnsi="Calibri" w:cs="Verdana"/>
          <w:kern w:val="3"/>
          <w:sz w:val="22"/>
          <w:szCs w:val="22"/>
          <w:lang w:val="en-GB" w:eastAsia="zh-TW" w:bidi="hi-IN"/>
        </w:rPr>
      </w:pPr>
      <w:r w:rsidRPr="00CF2DE0">
        <w:rPr>
          <w:rFonts w:ascii="Calibri" w:eastAsia="Calibri" w:hAnsi="Calibri" w:cs="Verdana"/>
          <w:b/>
          <w:kern w:val="3"/>
          <w:sz w:val="22"/>
          <w:szCs w:val="22"/>
          <w:lang w:val="en-GB" w:eastAsia="zh-TW" w:bidi="hi-IN"/>
        </w:rPr>
        <w:t>Description</w:t>
      </w:r>
      <w:r w:rsidRPr="00CF2DE0">
        <w:rPr>
          <w:rFonts w:ascii="Calibri" w:eastAsia="Calibri" w:hAnsi="Calibri" w:cs="Verdana"/>
          <w:b/>
          <w:kern w:val="3"/>
          <w:sz w:val="22"/>
          <w:szCs w:val="22"/>
          <w:lang w:val="en-GB" w:eastAsia="zh-TW" w:bidi="hi-IN"/>
        </w:rPr>
        <w:tab/>
        <w:t>:</w:t>
      </w:r>
      <w:r w:rsidRPr="00CF2DE0">
        <w:rPr>
          <w:rFonts w:ascii="Calibri" w:eastAsia="Calibri" w:hAnsi="Calibri" w:cs="Verdana"/>
          <w:kern w:val="3"/>
          <w:sz w:val="22"/>
          <w:szCs w:val="22"/>
          <w:lang w:val="en-GB" w:eastAsia="zh-TW" w:bidi="hi-IN"/>
        </w:rPr>
        <w:t xml:space="preserve"> </w:t>
      </w:r>
      <w:r w:rsidR="00A65238">
        <w:rPr>
          <w:rFonts w:ascii="Calibri" w:eastAsia="Calibri" w:hAnsi="Calibri" w:cs="Verdana"/>
          <w:kern w:val="3"/>
          <w:sz w:val="22"/>
          <w:szCs w:val="22"/>
          <w:lang w:val="en-GB" w:eastAsia="zh-TW" w:bidi="hi-IN"/>
        </w:rPr>
        <w:t>Smart HR</w:t>
      </w:r>
      <w:r w:rsidRPr="00CF2DE0">
        <w:rPr>
          <w:rFonts w:ascii="Calibri" w:eastAsia="Calibri" w:hAnsi="Calibri" w:cs="Verdana"/>
          <w:kern w:val="3"/>
          <w:sz w:val="22"/>
          <w:szCs w:val="22"/>
          <w:lang w:val="en-GB" w:eastAsia="zh-TW" w:bidi="hi-IN"/>
        </w:rPr>
        <w:t xml:space="preserve"> is an innovative web-based </w:t>
      </w:r>
      <w:r w:rsidR="003C6F76">
        <w:rPr>
          <w:rFonts w:ascii="Calibri" w:eastAsia="Calibri" w:hAnsi="Calibri" w:cs="Verdana"/>
          <w:kern w:val="3"/>
          <w:sz w:val="22"/>
          <w:szCs w:val="22"/>
          <w:lang w:val="en-GB" w:eastAsia="zh-TW" w:bidi="hi-IN"/>
        </w:rPr>
        <w:t xml:space="preserve">Human resource &amp; Management </w:t>
      </w:r>
      <w:r w:rsidRPr="00CF2DE0">
        <w:rPr>
          <w:rFonts w:ascii="Calibri" w:eastAsia="Calibri" w:hAnsi="Calibri" w:cs="Verdana"/>
          <w:kern w:val="3"/>
          <w:sz w:val="22"/>
          <w:szCs w:val="22"/>
          <w:lang w:val="en-GB" w:eastAsia="zh-TW" w:bidi="hi-IN"/>
        </w:rPr>
        <w:t xml:space="preserve">application. </w:t>
      </w:r>
      <w:r w:rsidR="003C6F76" w:rsidRPr="006776DE">
        <w:rPr>
          <w:rFonts w:ascii="Calibri" w:eastAsia="Calibri" w:hAnsi="Calibri" w:cs="Verdana"/>
          <w:kern w:val="3"/>
          <w:sz w:val="22"/>
          <w:szCs w:val="22"/>
          <w:lang w:val="en-GB" w:eastAsia="zh-TW" w:bidi="hi-IN"/>
        </w:rPr>
        <w:t xml:space="preserve">It is </w:t>
      </w:r>
      <w:r w:rsidR="003C6F76" w:rsidRPr="003C6F76">
        <w:rPr>
          <w:rFonts w:ascii="Calibri" w:eastAsia="Calibri" w:hAnsi="Calibri" w:cs="Verdana"/>
          <w:kern w:val="3"/>
          <w:sz w:val="22"/>
          <w:szCs w:val="22"/>
          <w:lang w:val="en-GB" w:eastAsia="zh-TW" w:bidi="hi-IN"/>
        </w:rPr>
        <w:t xml:space="preserve">responsible for the </w:t>
      </w:r>
      <w:hyperlink r:id="rId9" w:tooltip="Employer branding" w:history="1">
        <w:r w:rsidR="003C6F76" w:rsidRPr="003C6F76">
          <w:rPr>
            <w:rFonts w:ascii="Calibri" w:eastAsia="Calibri" w:hAnsi="Calibri" w:cs="Verdana"/>
            <w:kern w:val="3"/>
            <w:sz w:val="22"/>
            <w:szCs w:val="22"/>
            <w:lang w:val="en-GB" w:eastAsia="zh-TW" w:bidi="hi-IN"/>
          </w:rPr>
          <w:t>attraction</w:t>
        </w:r>
      </w:hyperlink>
      <w:r w:rsidR="003C6F76" w:rsidRPr="003C6F76">
        <w:rPr>
          <w:rFonts w:ascii="Calibri" w:eastAsia="Calibri" w:hAnsi="Calibri" w:cs="Verdana"/>
          <w:kern w:val="3"/>
          <w:sz w:val="22"/>
          <w:szCs w:val="22"/>
          <w:lang w:val="en-GB" w:eastAsia="zh-TW" w:bidi="hi-IN"/>
        </w:rPr>
        <w:t xml:space="preserve">, </w:t>
      </w:r>
      <w:hyperlink r:id="rId10" w:tooltip="Recruitment" w:history="1">
        <w:r w:rsidR="003C6F76" w:rsidRPr="003C6F76">
          <w:rPr>
            <w:rFonts w:ascii="Calibri" w:eastAsia="Calibri" w:hAnsi="Calibri" w:cs="Verdana"/>
            <w:kern w:val="3"/>
            <w:sz w:val="22"/>
            <w:szCs w:val="22"/>
            <w:lang w:val="en-GB" w:eastAsia="zh-TW" w:bidi="hi-IN"/>
          </w:rPr>
          <w:t>selection</w:t>
        </w:r>
      </w:hyperlink>
      <w:r w:rsidR="003C6F76" w:rsidRPr="003C6F76">
        <w:rPr>
          <w:rFonts w:ascii="Calibri" w:eastAsia="Calibri" w:hAnsi="Calibri" w:cs="Verdana"/>
          <w:kern w:val="3"/>
          <w:sz w:val="22"/>
          <w:szCs w:val="22"/>
          <w:lang w:val="en-GB" w:eastAsia="zh-TW" w:bidi="hi-IN"/>
        </w:rPr>
        <w:t xml:space="preserve">, </w:t>
      </w:r>
      <w:hyperlink r:id="rId11" w:tooltip="Training and development" w:history="1">
        <w:r w:rsidR="003C6F76" w:rsidRPr="003C6F76">
          <w:rPr>
            <w:rFonts w:ascii="Calibri" w:eastAsia="Calibri" w:hAnsi="Calibri" w:cs="Verdana"/>
            <w:kern w:val="3"/>
            <w:sz w:val="22"/>
            <w:szCs w:val="22"/>
            <w:lang w:val="en-GB" w:eastAsia="zh-TW" w:bidi="hi-IN"/>
          </w:rPr>
          <w:t>training</w:t>
        </w:r>
      </w:hyperlink>
      <w:r w:rsidR="003C6F76" w:rsidRPr="003C6F76">
        <w:rPr>
          <w:rFonts w:ascii="Calibri" w:eastAsia="Calibri" w:hAnsi="Calibri" w:cs="Verdana"/>
          <w:kern w:val="3"/>
          <w:sz w:val="22"/>
          <w:szCs w:val="22"/>
          <w:lang w:val="en-GB" w:eastAsia="zh-TW" w:bidi="hi-IN"/>
        </w:rPr>
        <w:t xml:space="preserve">, </w:t>
      </w:r>
      <w:hyperlink r:id="rId12" w:tooltip="Performance appraisal" w:history="1">
        <w:r w:rsidR="003C6F76" w:rsidRPr="003C6F76">
          <w:rPr>
            <w:rFonts w:ascii="Calibri" w:eastAsia="Calibri" w:hAnsi="Calibri" w:cs="Verdana"/>
            <w:kern w:val="3"/>
            <w:sz w:val="22"/>
            <w:szCs w:val="22"/>
            <w:lang w:val="en-GB" w:eastAsia="zh-TW" w:bidi="hi-IN"/>
          </w:rPr>
          <w:t>assessment</w:t>
        </w:r>
      </w:hyperlink>
      <w:r w:rsidR="003C6F76" w:rsidRPr="003C6F76">
        <w:rPr>
          <w:rFonts w:ascii="Calibri" w:eastAsia="Calibri" w:hAnsi="Calibri" w:cs="Verdana"/>
          <w:kern w:val="3"/>
          <w:sz w:val="22"/>
          <w:szCs w:val="22"/>
          <w:lang w:val="en-GB" w:eastAsia="zh-TW" w:bidi="hi-IN"/>
        </w:rPr>
        <w:t xml:space="preserve">, and </w:t>
      </w:r>
      <w:hyperlink r:id="rId13" w:tooltip="Remuneration" w:history="1">
        <w:r w:rsidR="003C6F76" w:rsidRPr="003C6F76">
          <w:rPr>
            <w:rFonts w:ascii="Calibri" w:eastAsia="Calibri" w:hAnsi="Calibri" w:cs="Verdana"/>
            <w:kern w:val="3"/>
            <w:sz w:val="22"/>
            <w:szCs w:val="22"/>
            <w:lang w:val="en-GB" w:eastAsia="zh-TW" w:bidi="hi-IN"/>
          </w:rPr>
          <w:t>rewarding</w:t>
        </w:r>
      </w:hyperlink>
      <w:r w:rsidR="006776DE">
        <w:rPr>
          <w:rFonts w:ascii="Calibri" w:eastAsia="Calibri" w:hAnsi="Calibri" w:cs="Verdana"/>
          <w:kern w:val="3"/>
          <w:sz w:val="22"/>
          <w:szCs w:val="22"/>
          <w:lang w:val="en-GB" w:eastAsia="zh-TW" w:bidi="hi-IN"/>
        </w:rPr>
        <w:t xml:space="preserve"> of employees. It has talent management to identify the successor in the organisation based on the talent questionnaire. It contains performance management system to do H1 and H2 process</w:t>
      </w:r>
      <w:r w:rsidR="003C6F76" w:rsidRPr="003C6F76">
        <w:rPr>
          <w:rFonts w:ascii="Calibri" w:eastAsia="Calibri" w:hAnsi="Calibri" w:cs="Verdana"/>
          <w:kern w:val="3"/>
          <w:sz w:val="22"/>
          <w:szCs w:val="22"/>
          <w:lang w:val="en-GB" w:eastAsia="zh-TW" w:bidi="hi-IN"/>
        </w:rPr>
        <w:t>.</w:t>
      </w:r>
      <w:r w:rsidR="006776DE">
        <w:rPr>
          <w:rFonts w:ascii="Calibri" w:eastAsia="Calibri" w:hAnsi="Calibri" w:cs="Verdana"/>
          <w:kern w:val="3"/>
          <w:sz w:val="22"/>
          <w:szCs w:val="22"/>
          <w:lang w:val="en-GB" w:eastAsia="zh-TW" w:bidi="hi-IN"/>
        </w:rPr>
        <w:t xml:space="preserve"> </w:t>
      </w:r>
      <w:r w:rsidR="00ED01E0" w:rsidRPr="00ED01E0">
        <w:rPr>
          <w:rFonts w:ascii="Calibri" w:eastAsia="Calibri" w:hAnsi="Calibri" w:cs="Verdana"/>
          <w:kern w:val="3"/>
          <w:sz w:val="22"/>
          <w:szCs w:val="22"/>
          <w:lang w:val="en-GB" w:eastAsia="zh-TW" w:bidi="hi-IN"/>
        </w:rPr>
        <w:t>A performance appraisal is a systematic and periodic process that assesses an individual employee ’s job performance and productivity in relation to certain pre-established criteria and organizational objectives</w:t>
      </w:r>
      <w:r w:rsidR="00590393">
        <w:rPr>
          <w:rFonts w:ascii="Calibri" w:eastAsia="Calibri" w:hAnsi="Calibri" w:cs="Verdana"/>
          <w:kern w:val="3"/>
          <w:sz w:val="22"/>
          <w:szCs w:val="22"/>
          <w:lang w:val="en-GB" w:eastAsia="zh-TW" w:bidi="hi-IN"/>
        </w:rPr>
        <w:t>.</w:t>
      </w:r>
    </w:p>
    <w:p w:rsidR="005342E7" w:rsidRDefault="005342E7" w:rsidP="005342E7">
      <w:pPr>
        <w:jc w:val="both"/>
        <w:rPr>
          <w:rFonts w:ascii="Calibri" w:hAnsi="Calibri" w:cs="Verdana"/>
          <w:bCs/>
          <w:sz w:val="22"/>
          <w:szCs w:val="22"/>
          <w:lang w:val="en-GB"/>
        </w:rPr>
      </w:pPr>
    </w:p>
    <w:p w:rsidR="005342E7" w:rsidRPr="00CF2A95" w:rsidRDefault="005342E7" w:rsidP="005342E7">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 xml:space="preserve">Technology </w:t>
      </w:r>
      <w:r>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Pr="00310504">
        <w:rPr>
          <w:rFonts w:ascii="Calibri" w:hAnsi="Calibri" w:cs="Verdana"/>
          <w:iCs/>
          <w:sz w:val="22"/>
          <w:szCs w:val="22"/>
          <w:highlight w:val="yellow"/>
          <w:lang w:val="en-GB"/>
        </w:rPr>
        <w:t xml:space="preserve">Core Java </w:t>
      </w:r>
      <w:r w:rsidRPr="00310504">
        <w:rPr>
          <w:rFonts w:ascii="Calibri" w:eastAsia="Courier New" w:hAnsi="Calibri"/>
          <w:sz w:val="22"/>
          <w:szCs w:val="22"/>
          <w:highlight w:val="yellow"/>
        </w:rPr>
        <w:t>(JRE1.6)</w:t>
      </w:r>
      <w:r w:rsidRPr="00310504">
        <w:rPr>
          <w:rFonts w:ascii="Calibri" w:hAnsi="Calibri" w:cs="Verdana"/>
          <w:iCs/>
          <w:sz w:val="22"/>
          <w:szCs w:val="22"/>
          <w:highlight w:val="yellow"/>
          <w:lang w:val="en-GB"/>
        </w:rPr>
        <w:t xml:space="preserve">,J2EE, </w:t>
      </w:r>
      <w:r w:rsidRPr="00310504">
        <w:rPr>
          <w:rFonts w:ascii="Calibri" w:eastAsia="Courier New" w:hAnsi="Calibri"/>
          <w:sz w:val="22"/>
          <w:szCs w:val="22"/>
          <w:highlight w:val="yellow"/>
        </w:rPr>
        <w:t>JSF</w:t>
      </w:r>
      <w:r w:rsidR="00C14BAB" w:rsidRPr="00310504">
        <w:rPr>
          <w:rFonts w:ascii="Calibri" w:eastAsia="Courier New" w:hAnsi="Calibri"/>
          <w:sz w:val="22"/>
          <w:szCs w:val="22"/>
          <w:highlight w:val="yellow"/>
        </w:rPr>
        <w:t xml:space="preserve"> 2.0</w:t>
      </w:r>
      <w:r>
        <w:rPr>
          <w:rFonts w:ascii="Calibri" w:eastAsia="Courier New" w:hAnsi="Calibri"/>
          <w:sz w:val="22"/>
          <w:szCs w:val="22"/>
        </w:rPr>
        <w:t xml:space="preserve">, Maven 3.0, </w:t>
      </w:r>
      <w:r w:rsidR="003C6F76">
        <w:rPr>
          <w:rFonts w:ascii="Calibri" w:eastAsia="Courier New" w:hAnsi="Calibri"/>
          <w:sz w:val="22"/>
          <w:szCs w:val="22"/>
        </w:rPr>
        <w:t>PrimeFaces</w:t>
      </w:r>
      <w:r>
        <w:rPr>
          <w:rFonts w:ascii="Calibri" w:eastAsia="Courier New" w:hAnsi="Calibri"/>
          <w:sz w:val="22"/>
          <w:szCs w:val="22"/>
        </w:rPr>
        <w:t xml:space="preserve"> 3</w:t>
      </w:r>
      <w:r w:rsidR="003C6F76">
        <w:rPr>
          <w:rFonts w:ascii="Calibri" w:eastAsia="Courier New" w:hAnsi="Calibri"/>
          <w:sz w:val="22"/>
          <w:szCs w:val="22"/>
        </w:rPr>
        <w:t xml:space="preserve"> &amp; above</w:t>
      </w:r>
      <w:r>
        <w:rPr>
          <w:rFonts w:ascii="Calibri" w:eastAsia="Courier New" w:hAnsi="Calibri"/>
          <w:sz w:val="22"/>
          <w:szCs w:val="22"/>
        </w:rPr>
        <w:t>,</w:t>
      </w:r>
      <w:r>
        <w:rPr>
          <w:rFonts w:ascii="Calibri" w:hAnsi="Calibri" w:cs="Verdana"/>
          <w:b/>
          <w:bCs/>
          <w:iCs/>
          <w:sz w:val="22"/>
          <w:szCs w:val="22"/>
          <w:lang w:val="en-GB"/>
        </w:rPr>
        <w:t xml:space="preserve"> </w:t>
      </w:r>
      <w:r>
        <w:rPr>
          <w:rFonts w:ascii="Calibri" w:hAnsi="Calibri" w:cs="Verdana"/>
          <w:bCs/>
          <w:iCs/>
          <w:sz w:val="22"/>
          <w:szCs w:val="22"/>
          <w:lang w:val="en-GB"/>
        </w:rPr>
        <w:t>iText, Google Map,</w:t>
      </w:r>
      <w:r w:rsidRPr="00043A70">
        <w:rPr>
          <w:rFonts w:ascii="Calibri" w:eastAsia="Courier New" w:hAnsi="Calibri"/>
          <w:sz w:val="22"/>
          <w:szCs w:val="22"/>
        </w:rPr>
        <w:t xml:space="preserve"> Eclipse 3.</w:t>
      </w:r>
      <w:r>
        <w:rPr>
          <w:rFonts w:ascii="Calibri" w:eastAsia="Courier New" w:hAnsi="Calibri"/>
          <w:sz w:val="22"/>
          <w:szCs w:val="22"/>
        </w:rPr>
        <w:t xml:space="preserve">6, </w:t>
      </w:r>
      <w:r w:rsidRPr="00310504">
        <w:rPr>
          <w:rFonts w:ascii="Calibri" w:eastAsia="Courier New" w:hAnsi="Calibri"/>
          <w:sz w:val="22"/>
          <w:szCs w:val="22"/>
          <w:highlight w:val="yellow"/>
        </w:rPr>
        <w:t xml:space="preserve">Tomcat 6.0, </w:t>
      </w:r>
      <w:r w:rsidRPr="00310504">
        <w:rPr>
          <w:rFonts w:ascii="Calibri" w:hAnsi="Calibri" w:cs="Verdana"/>
          <w:bCs/>
          <w:sz w:val="22"/>
          <w:szCs w:val="22"/>
          <w:highlight w:val="yellow"/>
          <w:lang w:val="en-GB"/>
        </w:rPr>
        <w:t>SVN, Junit</w:t>
      </w:r>
      <w:r w:rsidR="000D230D" w:rsidRPr="00310504">
        <w:rPr>
          <w:rFonts w:ascii="Calibri" w:hAnsi="Calibri" w:cs="Verdana"/>
          <w:bCs/>
          <w:sz w:val="22"/>
          <w:szCs w:val="22"/>
          <w:highlight w:val="yellow"/>
          <w:lang w:val="en-GB"/>
        </w:rPr>
        <w:t>, Hibernate 3.6</w:t>
      </w:r>
      <w:r w:rsidR="001444D1" w:rsidRPr="00310504">
        <w:rPr>
          <w:rFonts w:ascii="Calibri" w:hAnsi="Calibri" w:cs="Verdana"/>
          <w:bCs/>
          <w:sz w:val="22"/>
          <w:szCs w:val="22"/>
          <w:highlight w:val="yellow"/>
          <w:lang w:val="en-GB"/>
        </w:rPr>
        <w:t>,Apache</w:t>
      </w:r>
      <w:r w:rsidR="001444D1">
        <w:rPr>
          <w:rFonts w:ascii="Calibri" w:hAnsi="Calibri" w:cs="Verdana"/>
          <w:bCs/>
          <w:sz w:val="22"/>
          <w:szCs w:val="22"/>
          <w:lang w:val="en-GB"/>
        </w:rPr>
        <w:t xml:space="preserve"> POI</w:t>
      </w:r>
      <w:r w:rsidR="00C14BAB">
        <w:rPr>
          <w:rFonts w:ascii="Calibri" w:hAnsi="Calibri" w:cs="Verdana"/>
          <w:bCs/>
          <w:sz w:val="22"/>
          <w:szCs w:val="22"/>
          <w:lang w:val="en-GB"/>
        </w:rPr>
        <w:t>, DynamicReports</w:t>
      </w:r>
    </w:p>
    <w:p w:rsidR="005342E7" w:rsidRPr="00043A70" w:rsidRDefault="005342E7" w:rsidP="005342E7">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5342E7" w:rsidRPr="00740137" w:rsidRDefault="005342E7"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Create</w:t>
      </w:r>
      <w:r w:rsidR="00F56CD8">
        <w:rPr>
          <w:rFonts w:ascii="Calibri" w:eastAsia="Times New Roman" w:hAnsi="Calibri" w:cs="Times New Roman"/>
          <w:color w:val="000000"/>
          <w:kern w:val="0"/>
          <w:sz w:val="22"/>
          <w:szCs w:val="22"/>
        </w:rPr>
        <w:t xml:space="preserve"> and maintaining </w:t>
      </w:r>
      <w:r>
        <w:rPr>
          <w:rFonts w:ascii="Calibri" w:eastAsia="Times New Roman" w:hAnsi="Calibri" w:cs="Times New Roman"/>
          <w:color w:val="000000"/>
          <w:kern w:val="0"/>
          <w:sz w:val="22"/>
          <w:szCs w:val="22"/>
        </w:rPr>
        <w:t xml:space="preserve">framework </w:t>
      </w:r>
      <w:r w:rsidR="00F56CD8">
        <w:rPr>
          <w:rFonts w:ascii="Calibri" w:eastAsia="Times New Roman" w:hAnsi="Calibri" w:cs="Times New Roman"/>
          <w:color w:val="000000"/>
          <w:kern w:val="0"/>
          <w:sz w:val="22"/>
          <w:szCs w:val="22"/>
        </w:rPr>
        <w:t xml:space="preserve">of </w:t>
      </w:r>
      <w:r w:rsidR="00C14BAB">
        <w:rPr>
          <w:rFonts w:ascii="Calibri" w:eastAsia="Times New Roman" w:hAnsi="Calibri" w:cs="Times New Roman"/>
          <w:color w:val="000000"/>
          <w:kern w:val="0"/>
          <w:sz w:val="22"/>
          <w:szCs w:val="22"/>
        </w:rPr>
        <w:t xml:space="preserve">SmartHR </w:t>
      </w:r>
      <w:r w:rsidR="003C6F76">
        <w:rPr>
          <w:rFonts w:ascii="Calibri" w:eastAsia="Times New Roman" w:hAnsi="Calibri" w:cs="Times New Roman"/>
          <w:color w:val="000000"/>
          <w:kern w:val="0"/>
          <w:sz w:val="22"/>
          <w:szCs w:val="22"/>
        </w:rPr>
        <w:t>Product</w:t>
      </w:r>
      <w:r w:rsidR="00CA0965">
        <w:rPr>
          <w:rFonts w:ascii="Calibri" w:eastAsia="Times New Roman" w:hAnsi="Calibri" w:cs="Times New Roman"/>
          <w:color w:val="000000"/>
          <w:kern w:val="0"/>
          <w:sz w:val="22"/>
          <w:szCs w:val="22"/>
        </w:rPr>
        <w:t xml:space="preserve"> </w:t>
      </w:r>
    </w:p>
    <w:p w:rsidR="005342E7" w:rsidRPr="00740137" w:rsidRDefault="005342E7"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Design Business case for the </w:t>
      </w:r>
      <w:r w:rsidR="00F36549">
        <w:rPr>
          <w:rFonts w:ascii="Calibri" w:eastAsia="Times New Roman" w:hAnsi="Calibri" w:cs="Times New Roman"/>
          <w:color w:val="000000"/>
          <w:kern w:val="0"/>
          <w:sz w:val="22"/>
          <w:szCs w:val="22"/>
        </w:rPr>
        <w:t xml:space="preserve">product </w:t>
      </w:r>
      <w:r w:rsidR="00C14BAB">
        <w:rPr>
          <w:rFonts w:ascii="Calibri" w:eastAsia="Times New Roman" w:hAnsi="Calibri" w:cs="Times New Roman"/>
          <w:color w:val="000000"/>
          <w:kern w:val="0"/>
          <w:sz w:val="22"/>
          <w:szCs w:val="22"/>
        </w:rPr>
        <w:t>configuration and integration modules</w:t>
      </w:r>
    </w:p>
    <w:p w:rsidR="005342E7" w:rsidRPr="00740137" w:rsidRDefault="00C14BAB"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Define and update </w:t>
      </w:r>
      <w:r w:rsidR="005342E7" w:rsidRPr="00740137">
        <w:rPr>
          <w:rFonts w:ascii="Calibri" w:eastAsia="Times New Roman" w:hAnsi="Calibri" w:cs="Times New Roman"/>
          <w:color w:val="000000"/>
          <w:kern w:val="0"/>
          <w:sz w:val="22"/>
          <w:szCs w:val="22"/>
        </w:rPr>
        <w:t xml:space="preserve">Database Design for </w:t>
      </w:r>
      <w:r w:rsidR="005342E7">
        <w:rPr>
          <w:rFonts w:ascii="Calibri" w:eastAsia="Times New Roman" w:hAnsi="Calibri" w:cs="Times New Roman"/>
          <w:color w:val="000000"/>
          <w:kern w:val="0"/>
          <w:sz w:val="22"/>
          <w:szCs w:val="22"/>
        </w:rPr>
        <w:t xml:space="preserve">custom services </w:t>
      </w:r>
      <w:r w:rsidR="005342E7" w:rsidRPr="00740137">
        <w:rPr>
          <w:rFonts w:ascii="Calibri" w:eastAsia="Times New Roman" w:hAnsi="Calibri" w:cs="Times New Roman"/>
          <w:color w:val="000000"/>
          <w:kern w:val="0"/>
          <w:sz w:val="22"/>
          <w:szCs w:val="22"/>
        </w:rPr>
        <w:t xml:space="preserve"> </w:t>
      </w:r>
    </w:p>
    <w:p w:rsidR="005342E7" w:rsidRPr="00740137" w:rsidRDefault="005342E7"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 xml:space="preserve">technical specification </w:t>
      </w:r>
    </w:p>
    <w:p w:rsidR="005342E7" w:rsidRDefault="00C14BAB"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Scrum Meeting </w:t>
      </w:r>
      <w:r w:rsidR="00F36549">
        <w:rPr>
          <w:rFonts w:ascii="Calibri" w:eastAsia="Times New Roman" w:hAnsi="Calibri" w:cs="Times New Roman"/>
          <w:color w:val="000000"/>
          <w:kern w:val="0"/>
          <w:sz w:val="22"/>
          <w:szCs w:val="22"/>
        </w:rPr>
        <w:t>for the project activity</w:t>
      </w:r>
      <w:r w:rsidR="005342E7">
        <w:rPr>
          <w:rFonts w:ascii="Calibri" w:eastAsia="Times New Roman" w:hAnsi="Calibri" w:cs="Times New Roman"/>
          <w:color w:val="000000"/>
          <w:kern w:val="0"/>
          <w:sz w:val="22"/>
          <w:szCs w:val="22"/>
        </w:rPr>
        <w:t xml:space="preserve"> </w:t>
      </w:r>
    </w:p>
    <w:p w:rsidR="00C14BAB" w:rsidRDefault="00C14BAB"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w:t>
      </w:r>
      <w:r w:rsidR="005342E7">
        <w:rPr>
          <w:rFonts w:ascii="Calibri" w:eastAsia="Times New Roman" w:hAnsi="Calibri" w:cs="Times New Roman"/>
          <w:color w:val="000000"/>
          <w:kern w:val="0"/>
          <w:sz w:val="22"/>
          <w:szCs w:val="22"/>
        </w:rPr>
        <w:t xml:space="preserve">ode </w:t>
      </w:r>
      <w:r>
        <w:rPr>
          <w:rFonts w:ascii="Calibri" w:eastAsia="Times New Roman" w:hAnsi="Calibri" w:cs="Times New Roman"/>
          <w:color w:val="000000"/>
          <w:kern w:val="0"/>
          <w:sz w:val="22"/>
          <w:szCs w:val="22"/>
        </w:rPr>
        <w:t xml:space="preserve">Review </w:t>
      </w:r>
      <w:r w:rsidR="005342E7">
        <w:rPr>
          <w:rFonts w:ascii="Calibri" w:eastAsia="Times New Roman" w:hAnsi="Calibri" w:cs="Times New Roman"/>
          <w:color w:val="000000"/>
          <w:kern w:val="0"/>
          <w:sz w:val="22"/>
          <w:szCs w:val="22"/>
        </w:rPr>
        <w:t xml:space="preserve">&amp; </w:t>
      </w:r>
      <w:r>
        <w:rPr>
          <w:rFonts w:ascii="Calibri" w:eastAsia="Times New Roman" w:hAnsi="Calibri" w:cs="Times New Roman"/>
          <w:color w:val="000000"/>
          <w:kern w:val="0"/>
          <w:sz w:val="22"/>
          <w:szCs w:val="22"/>
        </w:rPr>
        <w:t xml:space="preserve">Meeting with team to discuss about the development </w:t>
      </w:r>
      <w:r w:rsidR="0065146C">
        <w:rPr>
          <w:rFonts w:ascii="Calibri" w:eastAsia="Times New Roman" w:hAnsi="Calibri" w:cs="Times New Roman"/>
          <w:color w:val="000000"/>
          <w:kern w:val="0"/>
          <w:sz w:val="22"/>
          <w:szCs w:val="22"/>
        </w:rPr>
        <w:t>cycle and</w:t>
      </w:r>
      <w:r>
        <w:rPr>
          <w:rFonts w:ascii="Calibri" w:eastAsia="Times New Roman" w:hAnsi="Calibri" w:cs="Times New Roman"/>
          <w:color w:val="000000"/>
          <w:kern w:val="0"/>
          <w:sz w:val="22"/>
          <w:szCs w:val="22"/>
        </w:rPr>
        <w:t xml:space="preserve"> optimization of code on week basis</w:t>
      </w:r>
      <w:r w:rsidR="0065146C">
        <w:rPr>
          <w:rFonts w:ascii="Calibri" w:eastAsia="Times New Roman" w:hAnsi="Calibri" w:cs="Times New Roman"/>
          <w:color w:val="000000"/>
          <w:kern w:val="0"/>
          <w:sz w:val="22"/>
          <w:szCs w:val="22"/>
        </w:rPr>
        <w:t>.</w:t>
      </w:r>
    </w:p>
    <w:p w:rsidR="005342E7" w:rsidRDefault="00C14BAB" w:rsidP="005342E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P</w:t>
      </w:r>
      <w:r w:rsidR="005342E7">
        <w:rPr>
          <w:rFonts w:ascii="Calibri" w:eastAsia="Times New Roman" w:hAnsi="Calibri" w:cs="Times New Roman"/>
          <w:color w:val="000000"/>
          <w:kern w:val="0"/>
          <w:sz w:val="22"/>
          <w:szCs w:val="22"/>
        </w:rPr>
        <w:t>erforming Unit testing to cross verify the business case</w:t>
      </w:r>
      <w:r w:rsidR="0065146C">
        <w:rPr>
          <w:rFonts w:ascii="Calibri" w:eastAsia="Times New Roman" w:hAnsi="Calibri" w:cs="Times New Roman"/>
          <w:color w:val="000000"/>
          <w:kern w:val="0"/>
          <w:sz w:val="22"/>
          <w:szCs w:val="22"/>
        </w:rPr>
        <w:t>. Maintain check list for each delivery with release note.</w:t>
      </w:r>
    </w:p>
    <w:p w:rsidR="00C14BAB" w:rsidRPr="00C14BAB" w:rsidRDefault="005342E7" w:rsidP="005342E7">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sidRPr="005342E7">
        <w:rPr>
          <w:rFonts w:ascii="Calibri" w:eastAsia="Times New Roman" w:hAnsi="Calibri" w:cs="Times New Roman"/>
          <w:color w:val="000000"/>
          <w:kern w:val="0"/>
          <w:sz w:val="22"/>
          <w:szCs w:val="22"/>
        </w:rPr>
        <w:t xml:space="preserve">Track project </w:t>
      </w:r>
      <w:r w:rsidR="00C14BAB">
        <w:rPr>
          <w:rFonts w:ascii="Calibri" w:eastAsia="Times New Roman" w:hAnsi="Calibri" w:cs="Times New Roman"/>
          <w:color w:val="000000"/>
          <w:kern w:val="0"/>
          <w:sz w:val="22"/>
          <w:szCs w:val="22"/>
        </w:rPr>
        <w:t xml:space="preserve">tickets to analysis issue </w:t>
      </w:r>
      <w:r w:rsidRPr="005342E7">
        <w:rPr>
          <w:rFonts w:ascii="Calibri" w:eastAsia="Times New Roman" w:hAnsi="Calibri" w:cs="Times New Roman"/>
          <w:color w:val="000000"/>
          <w:kern w:val="0"/>
          <w:sz w:val="22"/>
          <w:szCs w:val="22"/>
        </w:rPr>
        <w:t>root cause. Track team member timesheet for project activ</w:t>
      </w:r>
      <w:r w:rsidRPr="005342E7">
        <w:rPr>
          <w:rFonts w:ascii="Calibri" w:eastAsia="Times New Roman" w:hAnsi="Calibri" w:cs="Times New Roman"/>
          <w:color w:val="000000"/>
          <w:kern w:val="0"/>
          <w:sz w:val="22"/>
          <w:szCs w:val="22"/>
        </w:rPr>
        <w:t>i</w:t>
      </w:r>
      <w:r w:rsidRPr="005342E7">
        <w:rPr>
          <w:rFonts w:ascii="Calibri" w:eastAsia="Times New Roman" w:hAnsi="Calibri" w:cs="Times New Roman"/>
          <w:color w:val="000000"/>
          <w:kern w:val="0"/>
          <w:sz w:val="22"/>
          <w:szCs w:val="22"/>
        </w:rPr>
        <w:t xml:space="preserve">ties. </w:t>
      </w:r>
    </w:p>
    <w:p w:rsidR="005342E7" w:rsidRPr="005342E7" w:rsidRDefault="0065146C" w:rsidP="005342E7">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lastRenderedPageBreak/>
        <w:t>Arranged</w:t>
      </w:r>
      <w:r w:rsidR="005342E7" w:rsidRPr="005342E7">
        <w:rPr>
          <w:rFonts w:ascii="Calibri" w:eastAsia="Times New Roman" w:hAnsi="Calibri" w:cs="Times New Roman"/>
          <w:color w:val="000000"/>
          <w:kern w:val="0"/>
          <w:sz w:val="22"/>
          <w:szCs w:val="22"/>
        </w:rPr>
        <w:t xml:space="preserve"> </w:t>
      </w:r>
      <w:r w:rsidR="00F3403E">
        <w:rPr>
          <w:rFonts w:ascii="Calibri" w:eastAsia="Times New Roman" w:hAnsi="Calibri" w:cs="Times New Roman"/>
          <w:color w:val="000000"/>
          <w:kern w:val="0"/>
          <w:sz w:val="22"/>
          <w:szCs w:val="22"/>
        </w:rPr>
        <w:t xml:space="preserve">project status </w:t>
      </w:r>
      <w:r>
        <w:rPr>
          <w:rFonts w:ascii="Calibri" w:eastAsia="Times New Roman" w:hAnsi="Calibri" w:cs="Times New Roman"/>
          <w:color w:val="000000"/>
          <w:kern w:val="0"/>
          <w:sz w:val="22"/>
          <w:szCs w:val="22"/>
        </w:rPr>
        <w:t>meeting to</w:t>
      </w:r>
      <w:r w:rsidR="00F3403E">
        <w:rPr>
          <w:rFonts w:ascii="Calibri" w:eastAsia="Times New Roman" w:hAnsi="Calibri" w:cs="Times New Roman"/>
          <w:color w:val="000000"/>
          <w:kern w:val="0"/>
          <w:sz w:val="22"/>
          <w:szCs w:val="22"/>
        </w:rPr>
        <w:t xml:space="preserve"> analysing </w:t>
      </w:r>
      <w:r>
        <w:rPr>
          <w:rFonts w:ascii="Calibri" w:eastAsia="Times New Roman" w:hAnsi="Calibri" w:cs="Times New Roman"/>
          <w:color w:val="000000"/>
          <w:kern w:val="0"/>
          <w:sz w:val="22"/>
          <w:szCs w:val="22"/>
        </w:rPr>
        <w:t xml:space="preserve">gaps in modules to </w:t>
      </w:r>
      <w:r w:rsidR="00F3403E">
        <w:rPr>
          <w:rFonts w:ascii="Calibri" w:eastAsia="Times New Roman" w:hAnsi="Calibri" w:cs="Times New Roman"/>
          <w:color w:val="000000"/>
          <w:kern w:val="0"/>
          <w:sz w:val="22"/>
          <w:szCs w:val="22"/>
        </w:rPr>
        <w:t>identify the risk factor and pr</w:t>
      </w:r>
      <w:r w:rsidR="00F3403E">
        <w:rPr>
          <w:rFonts w:ascii="Calibri" w:eastAsia="Times New Roman" w:hAnsi="Calibri" w:cs="Times New Roman"/>
          <w:color w:val="000000"/>
          <w:kern w:val="0"/>
          <w:sz w:val="22"/>
          <w:szCs w:val="22"/>
        </w:rPr>
        <w:t>e</w:t>
      </w:r>
      <w:r w:rsidR="00F3403E">
        <w:rPr>
          <w:rFonts w:ascii="Calibri" w:eastAsia="Times New Roman" w:hAnsi="Calibri" w:cs="Times New Roman"/>
          <w:color w:val="000000"/>
          <w:kern w:val="0"/>
          <w:sz w:val="22"/>
          <w:szCs w:val="22"/>
        </w:rPr>
        <w:t>pare mitigation plan to avoid risk</w:t>
      </w:r>
      <w:r w:rsidR="005342E7" w:rsidRPr="005342E7">
        <w:rPr>
          <w:rFonts w:ascii="Calibri" w:eastAsia="Times New Roman" w:hAnsi="Calibri" w:cs="Times New Roman"/>
          <w:color w:val="000000"/>
          <w:kern w:val="0"/>
          <w:sz w:val="22"/>
          <w:szCs w:val="22"/>
        </w:rPr>
        <w:t>.</w:t>
      </w:r>
      <w:r>
        <w:rPr>
          <w:rFonts w:ascii="Calibri" w:eastAsia="Times New Roman" w:hAnsi="Calibri" w:cs="Times New Roman"/>
          <w:color w:val="000000"/>
          <w:kern w:val="0"/>
          <w:sz w:val="22"/>
          <w:szCs w:val="22"/>
        </w:rPr>
        <w:t xml:space="preserve"> Keep update the status to the reporting manager</w:t>
      </w:r>
    </w:p>
    <w:p w:rsidR="005342E7" w:rsidRPr="0065146C" w:rsidRDefault="00F36549" w:rsidP="005342E7">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t xml:space="preserve">Owner ship and </w:t>
      </w:r>
      <w:r w:rsidR="005342E7" w:rsidRPr="005342E7">
        <w:rPr>
          <w:rFonts w:ascii="Calibri" w:eastAsia="Times New Roman" w:hAnsi="Calibri" w:cs="Times New Roman"/>
          <w:color w:val="000000"/>
          <w:kern w:val="0"/>
          <w:sz w:val="22"/>
          <w:szCs w:val="22"/>
        </w:rPr>
        <w:t xml:space="preserve">Responsibility </w:t>
      </w:r>
      <w:r w:rsidR="00842BAC">
        <w:rPr>
          <w:rFonts w:ascii="Calibri" w:eastAsia="Times New Roman" w:hAnsi="Calibri" w:cs="Times New Roman"/>
          <w:color w:val="000000"/>
          <w:kern w:val="0"/>
          <w:sz w:val="22"/>
          <w:szCs w:val="22"/>
        </w:rPr>
        <w:t xml:space="preserve">of </w:t>
      </w:r>
      <w:r w:rsidR="00F3403E">
        <w:rPr>
          <w:rFonts w:ascii="Calibri" w:eastAsia="Times New Roman" w:hAnsi="Calibri" w:cs="Times New Roman"/>
          <w:color w:val="000000"/>
          <w:kern w:val="0"/>
          <w:sz w:val="22"/>
          <w:szCs w:val="22"/>
        </w:rPr>
        <w:t>entire product development</w:t>
      </w:r>
      <w:r w:rsidR="005342E7" w:rsidRPr="005342E7">
        <w:rPr>
          <w:rFonts w:ascii="Calibri" w:eastAsia="Times New Roman" w:hAnsi="Calibri" w:cs="Times New Roman"/>
          <w:color w:val="000000"/>
          <w:kern w:val="0"/>
          <w:sz w:val="22"/>
          <w:szCs w:val="22"/>
        </w:rPr>
        <w:t>.</w:t>
      </w:r>
    </w:p>
    <w:p w:rsidR="0065146C" w:rsidRPr="005342E7" w:rsidRDefault="0065146C" w:rsidP="005342E7">
      <w:pPr>
        <w:widowControl/>
        <w:numPr>
          <w:ilvl w:val="0"/>
          <w:numId w:val="31"/>
        </w:numPr>
        <w:suppressAutoHyphens w:val="0"/>
        <w:autoSpaceDE w:val="0"/>
        <w:autoSpaceDN/>
        <w:spacing w:before="100" w:beforeAutospacing="1" w:after="100" w:afterAutospacing="1" w:line="246" w:lineRule="atLeast"/>
        <w:jc w:val="both"/>
        <w:textAlignment w:val="auto"/>
        <w:rPr>
          <w:rFonts w:ascii="Calibri" w:hAnsi="Calibri" w:cs="Verdana"/>
          <w:b/>
          <w:bCs/>
          <w:sz w:val="22"/>
          <w:szCs w:val="22"/>
          <w:lang w:val="en-GB"/>
        </w:rPr>
      </w:pPr>
      <w:r>
        <w:rPr>
          <w:rFonts w:ascii="Calibri" w:eastAsia="Times New Roman" w:hAnsi="Calibri" w:cs="Times New Roman"/>
          <w:color w:val="000000"/>
          <w:kern w:val="0"/>
          <w:sz w:val="22"/>
          <w:szCs w:val="22"/>
        </w:rPr>
        <w:t>Doing RND with open source API to integrate with product.</w:t>
      </w:r>
    </w:p>
    <w:p w:rsidR="005342E7" w:rsidRDefault="005342E7" w:rsidP="00877197">
      <w:pPr>
        <w:autoSpaceDE w:val="0"/>
        <w:spacing w:line="246" w:lineRule="atLeast"/>
        <w:jc w:val="both"/>
        <w:rPr>
          <w:rFonts w:ascii="Calibri" w:hAnsi="Calibri" w:cs="Verdana"/>
          <w:b/>
          <w:bCs/>
          <w:sz w:val="22"/>
          <w:szCs w:val="22"/>
          <w:lang w:val="en-GB"/>
        </w:rPr>
      </w:pPr>
    </w:p>
    <w:p w:rsidR="00877197" w:rsidRPr="00043A70" w:rsidRDefault="00877197" w:rsidP="00877197">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EYEFRIGHT Management &amp; Control</w:t>
      </w:r>
    </w:p>
    <w:p w:rsidR="00877197" w:rsidRPr="00043A70" w:rsidRDefault="00877197" w:rsidP="00877197">
      <w:pPr>
        <w:tabs>
          <w:tab w:val="left" w:pos="1440"/>
          <w:tab w:val="left" w:pos="1985"/>
        </w:tabs>
        <w:autoSpaceDE w:val="0"/>
        <w:spacing w:line="246" w:lineRule="atLeast"/>
        <w:jc w:val="both"/>
        <w:rPr>
          <w:rFonts w:ascii="Calibri" w:hAnsi="Calibri"/>
          <w:sz w:val="22"/>
          <w:szCs w:val="22"/>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004D34D9">
        <w:rPr>
          <w:rFonts w:ascii="Calibri" w:hAnsi="Calibri" w:cs="Verdana"/>
          <w:bCs/>
          <w:sz w:val="22"/>
          <w:szCs w:val="22"/>
          <w:lang w:val="en-GB"/>
        </w:rPr>
        <w:t>iTude</w:t>
      </w:r>
      <w:r>
        <w:rPr>
          <w:rFonts w:ascii="Calibri" w:hAnsi="Calibri" w:cs="Verdana"/>
          <w:bCs/>
          <w:sz w:val="22"/>
          <w:szCs w:val="22"/>
          <w:lang w:val="en-GB"/>
        </w:rPr>
        <w:t xml:space="preserve">, </w:t>
      </w:r>
      <w:r w:rsidR="006B16CA" w:rsidRPr="006B16CA">
        <w:rPr>
          <w:rFonts w:ascii="Calibri" w:eastAsia="Calibri" w:hAnsi="Calibri" w:cs="Verdana"/>
          <w:sz w:val="22"/>
          <w:szCs w:val="22"/>
          <w:lang w:val="en-GB"/>
        </w:rPr>
        <w:t>Ne</w:t>
      </w:r>
      <w:r w:rsidR="006B16CA" w:rsidRPr="006B16CA">
        <w:rPr>
          <w:rFonts w:ascii="Calibri" w:hAnsi="Calibri" w:cs="Verdana"/>
          <w:bCs/>
          <w:sz w:val="22"/>
          <w:szCs w:val="22"/>
          <w:lang w:val="en-GB"/>
        </w:rPr>
        <w:t>therlands</w:t>
      </w:r>
    </w:p>
    <w:p w:rsidR="004D34D9" w:rsidRPr="00CF2DE0" w:rsidRDefault="00877197" w:rsidP="003D4FE3">
      <w:pPr>
        <w:pStyle w:val="NormalWeb"/>
        <w:jc w:val="both"/>
        <w:rPr>
          <w:rFonts w:ascii="Calibri" w:eastAsia="Calibri" w:hAnsi="Calibri" w:cs="Verdana"/>
          <w:kern w:val="3"/>
          <w:sz w:val="22"/>
          <w:szCs w:val="22"/>
          <w:lang w:val="en-GB" w:eastAsia="zh-TW" w:bidi="hi-IN"/>
        </w:rPr>
      </w:pPr>
      <w:r w:rsidRPr="00CF2DE0">
        <w:rPr>
          <w:rFonts w:ascii="Calibri" w:eastAsia="Calibri" w:hAnsi="Calibri" w:cs="Verdana"/>
          <w:b/>
          <w:kern w:val="3"/>
          <w:sz w:val="22"/>
          <w:szCs w:val="22"/>
          <w:lang w:val="en-GB" w:eastAsia="zh-TW" w:bidi="hi-IN"/>
        </w:rPr>
        <w:t>Description</w:t>
      </w:r>
      <w:r w:rsidRPr="00CF2DE0">
        <w:rPr>
          <w:rFonts w:ascii="Calibri" w:eastAsia="Calibri" w:hAnsi="Calibri" w:cs="Verdana"/>
          <w:b/>
          <w:kern w:val="3"/>
          <w:sz w:val="22"/>
          <w:szCs w:val="22"/>
          <w:lang w:val="en-GB" w:eastAsia="zh-TW" w:bidi="hi-IN"/>
        </w:rPr>
        <w:tab/>
        <w:t>:</w:t>
      </w:r>
      <w:r w:rsidRPr="00CF2DE0">
        <w:rPr>
          <w:rFonts w:ascii="Calibri" w:eastAsia="Calibri" w:hAnsi="Calibri" w:cs="Verdana"/>
          <w:kern w:val="3"/>
          <w:sz w:val="22"/>
          <w:szCs w:val="22"/>
          <w:lang w:val="en-GB" w:eastAsia="zh-TW" w:bidi="hi-IN"/>
        </w:rPr>
        <w:t xml:space="preserve"> </w:t>
      </w:r>
      <w:r w:rsidR="004D34D9" w:rsidRPr="00CF2DE0">
        <w:rPr>
          <w:rFonts w:ascii="Calibri" w:eastAsia="Calibri" w:hAnsi="Calibri" w:cs="Verdana"/>
          <w:kern w:val="3"/>
          <w:sz w:val="22"/>
          <w:szCs w:val="22"/>
          <w:lang w:val="en-GB" w:eastAsia="zh-TW" w:bidi="hi-IN"/>
        </w:rPr>
        <w:t>Eyefreight is an innovative web-based freight management application</w:t>
      </w:r>
      <w:r w:rsidR="003D4FE3" w:rsidRPr="00CF2DE0">
        <w:rPr>
          <w:rFonts w:ascii="Calibri" w:eastAsia="Calibri" w:hAnsi="Calibri" w:cs="Verdana"/>
          <w:kern w:val="3"/>
          <w:sz w:val="22"/>
          <w:szCs w:val="22"/>
          <w:lang w:val="en-GB" w:eastAsia="zh-TW" w:bidi="hi-IN"/>
        </w:rPr>
        <w:t>.</w:t>
      </w:r>
      <w:r w:rsidR="00CF7A9F" w:rsidRPr="00CF2DE0">
        <w:rPr>
          <w:rFonts w:ascii="Calibri" w:eastAsia="Calibri" w:hAnsi="Calibri" w:cs="Verdana"/>
          <w:kern w:val="3"/>
          <w:sz w:val="22"/>
          <w:szCs w:val="22"/>
          <w:lang w:val="en-GB" w:eastAsia="zh-TW" w:bidi="hi-IN"/>
        </w:rPr>
        <w:t xml:space="preserve"> </w:t>
      </w:r>
      <w:r w:rsidR="00590393">
        <w:rPr>
          <w:rFonts w:ascii="Calibri" w:eastAsia="Calibri" w:hAnsi="Calibri" w:cs="Verdana"/>
          <w:kern w:val="3"/>
          <w:sz w:val="22"/>
          <w:szCs w:val="22"/>
          <w:lang w:val="en-GB" w:eastAsia="zh-TW" w:bidi="hi-IN"/>
        </w:rPr>
        <w:t>The E</w:t>
      </w:r>
      <w:r w:rsidR="008F715F" w:rsidRPr="00CF2DE0">
        <w:rPr>
          <w:rFonts w:ascii="Calibri" w:eastAsia="Calibri" w:hAnsi="Calibri" w:cs="Verdana"/>
          <w:kern w:val="3"/>
          <w:sz w:val="22"/>
          <w:szCs w:val="22"/>
          <w:lang w:val="en-GB" w:eastAsia="zh-TW" w:bidi="hi-IN"/>
        </w:rPr>
        <w:t>yefreight is designed as loosely coupled archi</w:t>
      </w:r>
      <w:r w:rsidR="00590393">
        <w:rPr>
          <w:rFonts w:ascii="Calibri" w:eastAsia="Calibri" w:hAnsi="Calibri" w:cs="Verdana"/>
          <w:kern w:val="3"/>
          <w:sz w:val="22"/>
          <w:szCs w:val="22"/>
          <w:lang w:val="en-GB" w:eastAsia="zh-TW" w:bidi="hi-IN"/>
        </w:rPr>
        <w:t>tec</w:t>
      </w:r>
      <w:r w:rsidR="008F715F" w:rsidRPr="00CF2DE0">
        <w:rPr>
          <w:rFonts w:ascii="Calibri" w:eastAsia="Calibri" w:hAnsi="Calibri" w:cs="Verdana"/>
          <w:kern w:val="3"/>
          <w:sz w:val="22"/>
          <w:szCs w:val="22"/>
          <w:lang w:val="en-GB" w:eastAsia="zh-TW" w:bidi="hi-IN"/>
        </w:rPr>
        <w:t xml:space="preserve">ture so it makes the integration easy when the new customer comes. Eyefreight is customization product, so it can adapt and integration </w:t>
      </w:r>
      <w:r w:rsidR="0042050B" w:rsidRPr="00CF2DE0">
        <w:rPr>
          <w:rFonts w:ascii="Calibri" w:eastAsia="Calibri" w:hAnsi="Calibri" w:cs="Verdana"/>
          <w:kern w:val="3"/>
          <w:sz w:val="22"/>
          <w:szCs w:val="22"/>
          <w:lang w:val="en-GB" w:eastAsia="zh-TW" w:bidi="hi-IN"/>
        </w:rPr>
        <w:t xml:space="preserve">different </w:t>
      </w:r>
      <w:r w:rsidR="008F715F" w:rsidRPr="00CF2DE0">
        <w:rPr>
          <w:rFonts w:ascii="Calibri" w:eastAsia="Calibri" w:hAnsi="Calibri" w:cs="Verdana"/>
          <w:kern w:val="3"/>
          <w:sz w:val="22"/>
          <w:szCs w:val="22"/>
          <w:lang w:val="en-GB" w:eastAsia="zh-TW" w:bidi="hi-IN"/>
        </w:rPr>
        <w:t>customer</w:t>
      </w:r>
      <w:r w:rsidR="00CF7A9F" w:rsidRPr="00CF2DE0">
        <w:rPr>
          <w:rFonts w:ascii="Calibri" w:eastAsia="Calibri" w:hAnsi="Calibri" w:cs="Verdana"/>
          <w:kern w:val="3"/>
          <w:sz w:val="22"/>
          <w:szCs w:val="22"/>
          <w:lang w:val="en-GB" w:eastAsia="zh-TW" w:bidi="hi-IN"/>
        </w:rPr>
        <w:t xml:space="preserve">. </w:t>
      </w:r>
      <w:r w:rsidR="008F715F" w:rsidRPr="00CF2DE0">
        <w:rPr>
          <w:rFonts w:ascii="Calibri" w:eastAsia="Calibri" w:hAnsi="Calibri" w:cs="Verdana"/>
          <w:kern w:val="3"/>
          <w:sz w:val="22"/>
          <w:szCs w:val="22"/>
          <w:lang w:val="en-GB" w:eastAsia="zh-TW" w:bidi="hi-IN"/>
        </w:rPr>
        <w:t xml:space="preserve">The UI component is developed </w:t>
      </w:r>
      <w:r w:rsidR="0042050B" w:rsidRPr="00CF2DE0">
        <w:rPr>
          <w:rFonts w:ascii="Calibri" w:eastAsia="Calibri" w:hAnsi="Calibri" w:cs="Verdana"/>
          <w:kern w:val="3"/>
          <w:sz w:val="22"/>
          <w:szCs w:val="22"/>
          <w:lang w:val="en-GB" w:eastAsia="zh-TW" w:bidi="hi-IN"/>
        </w:rPr>
        <w:t xml:space="preserve">so </w:t>
      </w:r>
      <w:r w:rsidR="00B07D5D" w:rsidRPr="00CF2DE0">
        <w:rPr>
          <w:rFonts w:ascii="Calibri" w:eastAsia="Calibri" w:hAnsi="Calibri" w:cs="Verdana"/>
          <w:kern w:val="3"/>
          <w:sz w:val="22"/>
          <w:szCs w:val="22"/>
          <w:lang w:val="en-GB" w:eastAsia="zh-TW" w:bidi="hi-IN"/>
        </w:rPr>
        <w:t>flexible</w:t>
      </w:r>
      <w:r w:rsidR="0042050B" w:rsidRPr="00CF2DE0">
        <w:rPr>
          <w:rFonts w:ascii="Calibri" w:eastAsia="Calibri" w:hAnsi="Calibri" w:cs="Verdana"/>
          <w:kern w:val="3"/>
          <w:sz w:val="22"/>
          <w:szCs w:val="22"/>
          <w:lang w:val="en-GB" w:eastAsia="zh-TW" w:bidi="hi-IN"/>
        </w:rPr>
        <w:t xml:space="preserve"> to create and desi</w:t>
      </w:r>
      <w:r w:rsidR="00B07D5D">
        <w:rPr>
          <w:rFonts w:ascii="Calibri" w:eastAsia="Calibri" w:hAnsi="Calibri" w:cs="Verdana"/>
          <w:kern w:val="3"/>
          <w:sz w:val="22"/>
          <w:szCs w:val="22"/>
          <w:lang w:val="en-GB" w:eastAsia="zh-TW" w:bidi="hi-IN"/>
        </w:rPr>
        <w:t xml:space="preserve">gn for customer needs and it made as </w:t>
      </w:r>
      <w:r w:rsidR="0042050B" w:rsidRPr="00CF2DE0">
        <w:rPr>
          <w:rFonts w:ascii="Calibri" w:eastAsia="Calibri" w:hAnsi="Calibri" w:cs="Verdana"/>
          <w:kern w:val="3"/>
          <w:sz w:val="22"/>
          <w:szCs w:val="22"/>
          <w:lang w:val="en-GB" w:eastAsia="zh-TW" w:bidi="hi-IN"/>
        </w:rPr>
        <w:t xml:space="preserve">configurable. The Eyefreight </w:t>
      </w:r>
      <w:r w:rsidR="00C4297A" w:rsidRPr="00CF2DE0">
        <w:rPr>
          <w:rFonts w:ascii="Calibri" w:eastAsia="Calibri" w:hAnsi="Calibri" w:cs="Verdana"/>
          <w:kern w:val="3"/>
          <w:sz w:val="22"/>
          <w:szCs w:val="22"/>
          <w:lang w:val="en-GB" w:eastAsia="zh-TW" w:bidi="hi-IN"/>
        </w:rPr>
        <w:t>product has</w:t>
      </w:r>
      <w:r w:rsidR="0042050B" w:rsidRPr="00CF2DE0">
        <w:rPr>
          <w:rFonts w:ascii="Calibri" w:eastAsia="Calibri" w:hAnsi="Calibri" w:cs="Verdana"/>
          <w:kern w:val="3"/>
          <w:sz w:val="22"/>
          <w:szCs w:val="22"/>
          <w:lang w:val="en-GB" w:eastAsia="zh-TW" w:bidi="hi-IN"/>
        </w:rPr>
        <w:t xml:space="preserve"> different stages to </w:t>
      </w:r>
      <w:r w:rsidR="00B07D5D">
        <w:rPr>
          <w:rFonts w:ascii="Calibri" w:eastAsia="Calibri" w:hAnsi="Calibri" w:cs="Verdana"/>
          <w:kern w:val="3"/>
          <w:sz w:val="22"/>
          <w:szCs w:val="22"/>
          <w:lang w:val="en-GB" w:eastAsia="zh-TW" w:bidi="hi-IN"/>
        </w:rPr>
        <w:t xml:space="preserve">maintain and track the </w:t>
      </w:r>
      <w:r w:rsidR="0042050B" w:rsidRPr="00CF2DE0">
        <w:rPr>
          <w:rFonts w:ascii="Calibri" w:eastAsia="Calibri" w:hAnsi="Calibri" w:cs="Verdana"/>
          <w:kern w:val="3"/>
          <w:sz w:val="22"/>
          <w:szCs w:val="22"/>
          <w:lang w:val="en-GB" w:eastAsia="zh-TW" w:bidi="hi-IN"/>
        </w:rPr>
        <w:t>freight process.</w:t>
      </w:r>
      <w:r w:rsidR="003D4FE3" w:rsidRPr="00CF2DE0">
        <w:rPr>
          <w:rFonts w:ascii="Calibri" w:eastAsia="Calibri" w:hAnsi="Calibri" w:cs="Verdana"/>
          <w:kern w:val="3"/>
          <w:sz w:val="22"/>
          <w:szCs w:val="22"/>
          <w:lang w:val="en-GB" w:eastAsia="zh-TW" w:bidi="hi-IN"/>
        </w:rPr>
        <w:t xml:space="preserve"> </w:t>
      </w:r>
    </w:p>
    <w:p w:rsidR="0042050B" w:rsidRPr="00CF2DE0" w:rsidRDefault="0042050B"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User can create orders</w:t>
      </w:r>
      <w:r w:rsidR="0051199D" w:rsidRPr="00CF2DE0">
        <w:rPr>
          <w:rFonts w:ascii="Calibri" w:eastAsia="Calibri" w:hAnsi="Calibri" w:cs="Verdana"/>
          <w:kern w:val="3"/>
          <w:sz w:val="22"/>
          <w:szCs w:val="22"/>
          <w:lang w:val="en-GB" w:eastAsia="zh-TW" w:bidi="hi-IN"/>
        </w:rPr>
        <w:t xml:space="preserve"> by manual or by upload the data files</w:t>
      </w:r>
      <w:r w:rsidRPr="00CF2DE0">
        <w:rPr>
          <w:rFonts w:ascii="Calibri" w:eastAsia="Calibri" w:hAnsi="Calibri" w:cs="Verdana"/>
          <w:kern w:val="3"/>
          <w:sz w:val="22"/>
          <w:szCs w:val="22"/>
          <w:lang w:val="en-GB" w:eastAsia="zh-TW" w:bidi="hi-IN"/>
        </w:rPr>
        <w:t xml:space="preserve"> do the planning and define the cost </w:t>
      </w:r>
      <w:r w:rsidR="0051199D" w:rsidRPr="00CF2DE0">
        <w:rPr>
          <w:rFonts w:ascii="Calibri" w:eastAsia="Calibri" w:hAnsi="Calibri" w:cs="Verdana"/>
          <w:kern w:val="3"/>
          <w:sz w:val="22"/>
          <w:szCs w:val="22"/>
          <w:lang w:val="en-GB" w:eastAsia="zh-TW" w:bidi="hi-IN"/>
        </w:rPr>
        <w:t>of</w:t>
      </w:r>
      <w:r w:rsidRPr="00CF2DE0">
        <w:rPr>
          <w:rFonts w:ascii="Calibri" w:eastAsia="Calibri" w:hAnsi="Calibri" w:cs="Verdana"/>
          <w:kern w:val="3"/>
          <w:sz w:val="22"/>
          <w:szCs w:val="22"/>
          <w:lang w:val="en-GB" w:eastAsia="zh-TW" w:bidi="hi-IN"/>
        </w:rPr>
        <w:t xml:space="preserve"> transport. Also it </w:t>
      </w:r>
      <w:r w:rsidR="0051199D" w:rsidRPr="00CF2DE0">
        <w:rPr>
          <w:rFonts w:ascii="Calibri" w:eastAsia="Calibri" w:hAnsi="Calibri" w:cs="Verdana"/>
          <w:kern w:val="3"/>
          <w:sz w:val="22"/>
          <w:szCs w:val="22"/>
          <w:lang w:val="en-GB" w:eastAsia="zh-TW" w:bidi="hi-IN"/>
        </w:rPr>
        <w:t>has</w:t>
      </w:r>
      <w:r w:rsidRPr="00CF2DE0">
        <w:rPr>
          <w:rFonts w:ascii="Calibri" w:eastAsia="Calibri" w:hAnsi="Calibri" w:cs="Verdana"/>
          <w:kern w:val="3"/>
          <w:sz w:val="22"/>
          <w:szCs w:val="22"/>
          <w:lang w:val="en-GB" w:eastAsia="zh-TW" w:bidi="hi-IN"/>
        </w:rPr>
        <w:t xml:space="preserve"> da</w:t>
      </w:r>
      <w:r w:rsidR="0051199D" w:rsidRPr="00CF2DE0">
        <w:rPr>
          <w:rFonts w:ascii="Calibri" w:eastAsia="Calibri" w:hAnsi="Calibri" w:cs="Verdana"/>
          <w:kern w:val="3"/>
          <w:sz w:val="22"/>
          <w:szCs w:val="22"/>
          <w:lang w:val="en-GB" w:eastAsia="zh-TW" w:bidi="hi-IN"/>
        </w:rPr>
        <w:t>e</w:t>
      </w:r>
      <w:r w:rsidRPr="00CF2DE0">
        <w:rPr>
          <w:rFonts w:ascii="Calibri" w:eastAsia="Calibri" w:hAnsi="Calibri" w:cs="Verdana"/>
          <w:kern w:val="3"/>
          <w:sz w:val="22"/>
          <w:szCs w:val="22"/>
          <w:lang w:val="en-GB" w:eastAsia="zh-TW" w:bidi="hi-IN"/>
        </w:rPr>
        <w:t>m</w:t>
      </w:r>
      <w:r w:rsidR="0051199D" w:rsidRPr="00CF2DE0">
        <w:rPr>
          <w:rFonts w:ascii="Calibri" w:eastAsia="Calibri" w:hAnsi="Calibri" w:cs="Verdana"/>
          <w:kern w:val="3"/>
          <w:sz w:val="22"/>
          <w:szCs w:val="22"/>
          <w:lang w:val="en-GB" w:eastAsia="zh-TW" w:bidi="hi-IN"/>
        </w:rPr>
        <w:t>o</w:t>
      </w:r>
      <w:r w:rsidRPr="00CF2DE0">
        <w:rPr>
          <w:rFonts w:ascii="Calibri" w:eastAsia="Calibri" w:hAnsi="Calibri" w:cs="Verdana"/>
          <w:kern w:val="3"/>
          <w:sz w:val="22"/>
          <w:szCs w:val="22"/>
          <w:lang w:val="en-GB" w:eastAsia="zh-TW" w:bidi="hi-IN"/>
        </w:rPr>
        <w:t xml:space="preserve">n services to do automatic planning and applying cost effort. It has the speciality of </w:t>
      </w:r>
      <w:r w:rsidR="000D1D77" w:rsidRPr="00CF2DE0">
        <w:rPr>
          <w:rFonts w:ascii="Calibri" w:eastAsia="Calibri" w:hAnsi="Calibri" w:cs="Verdana"/>
          <w:kern w:val="3"/>
          <w:sz w:val="22"/>
          <w:szCs w:val="22"/>
          <w:lang w:val="en-GB" w:eastAsia="zh-TW" w:bidi="hi-IN"/>
        </w:rPr>
        <w:t>Google</w:t>
      </w:r>
      <w:r w:rsidRPr="00CF2DE0">
        <w:rPr>
          <w:rFonts w:ascii="Calibri" w:eastAsia="Calibri" w:hAnsi="Calibri" w:cs="Verdana"/>
          <w:kern w:val="3"/>
          <w:sz w:val="22"/>
          <w:szCs w:val="22"/>
          <w:lang w:val="en-GB" w:eastAsia="zh-TW" w:bidi="hi-IN"/>
        </w:rPr>
        <w:t xml:space="preserve"> map </w:t>
      </w:r>
      <w:r w:rsidR="0051199D" w:rsidRPr="00CF2DE0">
        <w:rPr>
          <w:rFonts w:ascii="Calibri" w:eastAsia="Calibri" w:hAnsi="Calibri" w:cs="Verdana"/>
          <w:kern w:val="3"/>
          <w:sz w:val="22"/>
          <w:szCs w:val="22"/>
          <w:lang w:val="en-GB" w:eastAsia="zh-TW" w:bidi="hi-IN"/>
        </w:rPr>
        <w:t xml:space="preserve">to cross verify the delivery address for customer and it helps </w:t>
      </w:r>
      <w:r w:rsidRPr="00CF2DE0">
        <w:rPr>
          <w:rFonts w:ascii="Calibri" w:eastAsia="Calibri" w:hAnsi="Calibri" w:cs="Verdana"/>
          <w:kern w:val="3"/>
          <w:sz w:val="22"/>
          <w:szCs w:val="22"/>
          <w:lang w:val="en-GB" w:eastAsia="zh-TW" w:bidi="hi-IN"/>
        </w:rPr>
        <w:t xml:space="preserve">to </w:t>
      </w:r>
      <w:r w:rsidR="0051199D" w:rsidRPr="00CF2DE0">
        <w:rPr>
          <w:rFonts w:ascii="Calibri" w:eastAsia="Calibri" w:hAnsi="Calibri" w:cs="Verdana"/>
          <w:kern w:val="3"/>
          <w:sz w:val="22"/>
          <w:szCs w:val="22"/>
          <w:lang w:val="en-GB" w:eastAsia="zh-TW" w:bidi="hi-IN"/>
        </w:rPr>
        <w:t>calculate the approximate distance for the delivery.</w:t>
      </w:r>
    </w:p>
    <w:p w:rsidR="0042050B" w:rsidRPr="00CF2DE0" w:rsidRDefault="0051199D"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 xml:space="preserve">Customer can maintain </w:t>
      </w:r>
      <w:r w:rsidR="0042050B" w:rsidRPr="00CF2DE0">
        <w:rPr>
          <w:rFonts w:ascii="Calibri" w:eastAsia="Calibri" w:hAnsi="Calibri" w:cs="Verdana"/>
          <w:kern w:val="3"/>
          <w:sz w:val="22"/>
          <w:szCs w:val="22"/>
          <w:lang w:val="en-GB" w:eastAsia="zh-TW" w:bidi="hi-IN"/>
        </w:rPr>
        <w:t xml:space="preserve">tariff </w:t>
      </w:r>
      <w:r w:rsidRPr="00CF2DE0">
        <w:rPr>
          <w:rFonts w:ascii="Calibri" w:eastAsia="Calibri" w:hAnsi="Calibri" w:cs="Verdana"/>
          <w:kern w:val="3"/>
          <w:sz w:val="22"/>
          <w:szCs w:val="22"/>
          <w:lang w:val="en-GB" w:eastAsia="zh-TW" w:bidi="hi-IN"/>
        </w:rPr>
        <w:t>sheet for</w:t>
      </w:r>
      <w:r w:rsidR="0042050B" w:rsidRPr="00CF2DE0">
        <w:rPr>
          <w:rFonts w:ascii="Calibri" w:eastAsia="Calibri" w:hAnsi="Calibri" w:cs="Verdana"/>
          <w:kern w:val="3"/>
          <w:sz w:val="22"/>
          <w:szCs w:val="22"/>
          <w:lang w:val="en-GB" w:eastAsia="zh-TW" w:bidi="hi-IN"/>
        </w:rPr>
        <w:t xml:space="preserve"> carriers to do agreement based transport</w:t>
      </w:r>
      <w:r w:rsidRPr="00CF2DE0">
        <w:rPr>
          <w:rFonts w:ascii="Calibri" w:eastAsia="Calibri" w:hAnsi="Calibri" w:cs="Verdana"/>
          <w:kern w:val="3"/>
          <w:sz w:val="22"/>
          <w:szCs w:val="22"/>
          <w:lang w:val="en-GB" w:eastAsia="zh-TW" w:bidi="hi-IN"/>
        </w:rPr>
        <w:t>. It has the te</w:t>
      </w:r>
      <w:r w:rsidRPr="00CF2DE0">
        <w:rPr>
          <w:rFonts w:ascii="Calibri" w:eastAsia="Calibri" w:hAnsi="Calibri" w:cs="Verdana"/>
          <w:kern w:val="3"/>
          <w:sz w:val="22"/>
          <w:szCs w:val="22"/>
          <w:lang w:val="en-GB" w:eastAsia="zh-TW" w:bidi="hi-IN"/>
        </w:rPr>
        <w:t>m</w:t>
      </w:r>
      <w:r w:rsidRPr="00CF2DE0">
        <w:rPr>
          <w:rFonts w:ascii="Calibri" w:eastAsia="Calibri" w:hAnsi="Calibri" w:cs="Verdana"/>
          <w:kern w:val="3"/>
          <w:sz w:val="22"/>
          <w:szCs w:val="22"/>
          <w:lang w:val="en-GB" w:eastAsia="zh-TW" w:bidi="hi-IN"/>
        </w:rPr>
        <w:t>plate to upload tariff sheet. Carrier can quote their cost surcharge condition. The tariff sheet te</w:t>
      </w:r>
      <w:r w:rsidRPr="00CF2DE0">
        <w:rPr>
          <w:rFonts w:ascii="Calibri" w:eastAsia="Calibri" w:hAnsi="Calibri" w:cs="Verdana"/>
          <w:kern w:val="3"/>
          <w:sz w:val="22"/>
          <w:szCs w:val="22"/>
          <w:lang w:val="en-GB" w:eastAsia="zh-TW" w:bidi="hi-IN"/>
        </w:rPr>
        <w:t>m</w:t>
      </w:r>
      <w:r w:rsidRPr="00CF2DE0">
        <w:rPr>
          <w:rFonts w:ascii="Calibri" w:eastAsia="Calibri" w:hAnsi="Calibri" w:cs="Verdana"/>
          <w:kern w:val="3"/>
          <w:sz w:val="22"/>
          <w:szCs w:val="22"/>
          <w:lang w:val="en-GB" w:eastAsia="zh-TW" w:bidi="hi-IN"/>
        </w:rPr>
        <w:t>plate has designed to fill the carrier team and condition.</w:t>
      </w:r>
    </w:p>
    <w:p w:rsidR="004D34D9" w:rsidRPr="00CF2DE0" w:rsidRDefault="0042050B"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 xml:space="preserve">It has the monitor board screen to helps customer to track the goods status. The monitor board gives the clarity of transport start and end time. Suppose it </w:t>
      </w:r>
      <w:r w:rsidR="0051199D" w:rsidRPr="00CF2DE0">
        <w:rPr>
          <w:rFonts w:ascii="Calibri" w:eastAsia="Calibri" w:hAnsi="Calibri" w:cs="Verdana"/>
          <w:kern w:val="3"/>
          <w:sz w:val="22"/>
          <w:szCs w:val="22"/>
          <w:lang w:val="en-GB" w:eastAsia="zh-TW" w:bidi="hi-IN"/>
        </w:rPr>
        <w:t>has</w:t>
      </w:r>
      <w:r w:rsidRPr="00CF2DE0">
        <w:rPr>
          <w:rFonts w:ascii="Calibri" w:eastAsia="Calibri" w:hAnsi="Calibri" w:cs="Verdana"/>
          <w:kern w:val="3"/>
          <w:sz w:val="22"/>
          <w:szCs w:val="22"/>
          <w:lang w:val="en-GB" w:eastAsia="zh-TW" w:bidi="hi-IN"/>
        </w:rPr>
        <w:t xml:space="preserve"> any delay the customer can easy identify the deviation details.</w:t>
      </w:r>
    </w:p>
    <w:p w:rsidR="004D34D9" w:rsidRPr="00CF2DE0" w:rsidRDefault="00C4297A"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It has the speciality of get approval of cost issue whenever the carrier had deviation in the transport</w:t>
      </w:r>
    </w:p>
    <w:p w:rsidR="004D34D9" w:rsidRPr="00CF2DE0" w:rsidRDefault="004D34D9"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Register the entire freight process, resulting in a smooth invoicing process;</w:t>
      </w:r>
    </w:p>
    <w:p w:rsidR="004D34D9" w:rsidRPr="00CF2DE0" w:rsidRDefault="004D34D9" w:rsidP="004D34D9">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Always have online access to identical transparent information;</w:t>
      </w:r>
    </w:p>
    <w:p w:rsidR="004D34D9" w:rsidRPr="00CF2DE0" w:rsidRDefault="004D34D9" w:rsidP="004E7535">
      <w:pPr>
        <w:pStyle w:val="NormalWeb"/>
        <w:numPr>
          <w:ilvl w:val="0"/>
          <w:numId w:val="32"/>
        </w:numPr>
        <w:spacing w:after="0" w:afterAutospacing="0"/>
        <w:rPr>
          <w:rFonts w:ascii="Calibri" w:eastAsia="Calibri" w:hAnsi="Calibri" w:cs="Verdana"/>
          <w:kern w:val="3"/>
          <w:sz w:val="22"/>
          <w:szCs w:val="22"/>
          <w:lang w:val="en-GB" w:eastAsia="zh-TW" w:bidi="hi-IN"/>
        </w:rPr>
      </w:pPr>
      <w:r w:rsidRPr="00CF2DE0">
        <w:rPr>
          <w:rFonts w:ascii="Calibri" w:eastAsia="Calibri" w:hAnsi="Calibri" w:cs="Verdana"/>
          <w:kern w:val="3"/>
          <w:sz w:val="22"/>
          <w:szCs w:val="22"/>
          <w:lang w:val="en-GB" w:eastAsia="zh-TW" w:bidi="hi-IN"/>
        </w:rPr>
        <w:t>Save on manpower and labour costs by an optimal dock planning.</w:t>
      </w:r>
    </w:p>
    <w:p w:rsidR="00877197" w:rsidRDefault="00877197" w:rsidP="00877197">
      <w:pPr>
        <w:jc w:val="both"/>
        <w:rPr>
          <w:rFonts w:ascii="Calibri" w:hAnsi="Calibri" w:cs="Verdana"/>
          <w:bCs/>
          <w:sz w:val="22"/>
          <w:szCs w:val="22"/>
          <w:lang w:val="en-GB"/>
        </w:rPr>
      </w:pPr>
    </w:p>
    <w:p w:rsidR="007D3BEE" w:rsidRPr="00CF2A95" w:rsidRDefault="001579AF" w:rsidP="00CF2A95">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Technology</w:t>
      </w:r>
      <w:r w:rsidR="0056772D">
        <w:rPr>
          <w:rFonts w:ascii="Calibri" w:hAnsi="Calibri" w:cs="Verdana"/>
          <w:b/>
          <w:bCs/>
          <w:iCs/>
          <w:sz w:val="22"/>
          <w:szCs w:val="22"/>
          <w:lang w:val="en-GB"/>
        </w:rPr>
        <w:t xml:space="preserve"> </w:t>
      </w:r>
      <w:r w:rsidR="000E6AC8">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004122A6" w:rsidRPr="00310504">
        <w:rPr>
          <w:rFonts w:ascii="Calibri" w:hAnsi="Calibri" w:cs="Verdana"/>
          <w:iCs/>
          <w:sz w:val="22"/>
          <w:szCs w:val="22"/>
          <w:highlight w:val="yellow"/>
          <w:lang w:val="en-GB"/>
        </w:rPr>
        <w:t>Core Java</w:t>
      </w:r>
      <w:r w:rsidR="009D29DB" w:rsidRPr="00310504">
        <w:rPr>
          <w:rFonts w:ascii="Calibri" w:hAnsi="Calibri" w:cs="Verdana"/>
          <w:iCs/>
          <w:sz w:val="22"/>
          <w:szCs w:val="22"/>
          <w:highlight w:val="yellow"/>
          <w:lang w:val="en-GB"/>
        </w:rPr>
        <w:t xml:space="preserve"> </w:t>
      </w:r>
      <w:r w:rsidR="009D29DB" w:rsidRPr="00310504">
        <w:rPr>
          <w:rFonts w:ascii="Calibri" w:eastAsia="Courier New" w:hAnsi="Calibri"/>
          <w:sz w:val="22"/>
          <w:szCs w:val="22"/>
          <w:highlight w:val="yellow"/>
        </w:rPr>
        <w:t>(JRE1.6)</w:t>
      </w:r>
      <w:r w:rsidR="004122A6" w:rsidRPr="00310504">
        <w:rPr>
          <w:rFonts w:ascii="Calibri" w:hAnsi="Calibri" w:cs="Verdana"/>
          <w:iCs/>
          <w:sz w:val="22"/>
          <w:szCs w:val="22"/>
          <w:highlight w:val="yellow"/>
          <w:lang w:val="en-GB"/>
        </w:rPr>
        <w:t>,</w:t>
      </w:r>
      <w:r w:rsidR="00942014" w:rsidRPr="00310504">
        <w:rPr>
          <w:rFonts w:ascii="Calibri" w:hAnsi="Calibri" w:cs="Verdana"/>
          <w:iCs/>
          <w:sz w:val="22"/>
          <w:szCs w:val="22"/>
          <w:highlight w:val="yellow"/>
          <w:lang w:val="en-GB"/>
        </w:rPr>
        <w:t xml:space="preserve">J2EE, </w:t>
      </w:r>
      <w:r w:rsidRPr="00310504">
        <w:rPr>
          <w:rFonts w:ascii="Calibri" w:eastAsia="Courier New" w:hAnsi="Calibri"/>
          <w:sz w:val="22"/>
          <w:szCs w:val="22"/>
          <w:highlight w:val="yellow"/>
        </w:rPr>
        <w:t>JSF</w:t>
      </w:r>
      <w:r w:rsidR="00FB755F" w:rsidRPr="00310504">
        <w:rPr>
          <w:rFonts w:ascii="Calibri" w:eastAsia="Courier New" w:hAnsi="Calibri"/>
          <w:sz w:val="22"/>
          <w:szCs w:val="22"/>
          <w:highlight w:val="yellow"/>
        </w:rPr>
        <w:t>,</w:t>
      </w:r>
      <w:r w:rsidRPr="00310504">
        <w:rPr>
          <w:rFonts w:ascii="Calibri" w:eastAsia="Courier New" w:hAnsi="Calibri"/>
          <w:sz w:val="22"/>
          <w:szCs w:val="22"/>
          <w:highlight w:val="yellow"/>
        </w:rPr>
        <w:t xml:space="preserve"> </w:t>
      </w:r>
      <w:r w:rsidR="00FB755F" w:rsidRPr="00310504">
        <w:rPr>
          <w:rFonts w:ascii="Calibri" w:eastAsia="Courier New" w:hAnsi="Calibri"/>
          <w:sz w:val="22"/>
          <w:szCs w:val="22"/>
          <w:highlight w:val="yellow"/>
        </w:rPr>
        <w:t>XHTML, Maven 3.0,</w:t>
      </w:r>
      <w:r w:rsidR="00FB755F">
        <w:rPr>
          <w:rFonts w:ascii="Calibri" w:eastAsia="Courier New" w:hAnsi="Calibri"/>
          <w:sz w:val="22"/>
          <w:szCs w:val="22"/>
        </w:rPr>
        <w:t xml:space="preserve"> RichFaces 3</w:t>
      </w:r>
      <w:r w:rsidR="00CF2A95">
        <w:rPr>
          <w:rFonts w:ascii="Calibri" w:eastAsia="Courier New" w:hAnsi="Calibri"/>
          <w:sz w:val="22"/>
          <w:szCs w:val="22"/>
        </w:rPr>
        <w:t>,</w:t>
      </w:r>
      <w:r w:rsidR="00942014">
        <w:rPr>
          <w:rFonts w:ascii="Calibri" w:hAnsi="Calibri" w:cs="Verdana"/>
          <w:b/>
          <w:bCs/>
          <w:iCs/>
          <w:sz w:val="22"/>
          <w:szCs w:val="22"/>
          <w:lang w:val="en-GB"/>
        </w:rPr>
        <w:t xml:space="preserve"> </w:t>
      </w:r>
      <w:r w:rsidR="00942014" w:rsidRPr="00942014">
        <w:rPr>
          <w:rFonts w:ascii="Calibri" w:hAnsi="Calibri" w:cs="Verdana"/>
          <w:bCs/>
          <w:iCs/>
          <w:sz w:val="22"/>
          <w:szCs w:val="22"/>
          <w:lang w:val="en-GB"/>
        </w:rPr>
        <w:t>Quartz,</w:t>
      </w:r>
      <w:r w:rsidR="00FB755F">
        <w:rPr>
          <w:rFonts w:ascii="Calibri" w:hAnsi="Calibri" w:cs="Verdana"/>
          <w:bCs/>
          <w:iCs/>
          <w:sz w:val="22"/>
          <w:szCs w:val="22"/>
          <w:lang w:val="en-GB"/>
        </w:rPr>
        <w:t xml:space="preserve"> iText, </w:t>
      </w:r>
      <w:r w:rsidR="00212328">
        <w:rPr>
          <w:rFonts w:ascii="Calibri" w:hAnsi="Calibri" w:cs="Verdana"/>
          <w:bCs/>
          <w:iCs/>
          <w:sz w:val="22"/>
          <w:szCs w:val="22"/>
          <w:lang w:val="en-GB"/>
        </w:rPr>
        <w:t xml:space="preserve">Hibernate 3.3 </w:t>
      </w:r>
      <w:r w:rsidR="003C7522">
        <w:rPr>
          <w:rFonts w:ascii="Calibri" w:hAnsi="Calibri" w:cs="Verdana"/>
          <w:bCs/>
          <w:iCs/>
          <w:sz w:val="22"/>
          <w:szCs w:val="22"/>
          <w:lang w:val="en-GB"/>
        </w:rPr>
        <w:t>Google</w:t>
      </w:r>
      <w:r w:rsidR="00FB755F">
        <w:rPr>
          <w:rFonts w:ascii="Calibri" w:hAnsi="Calibri" w:cs="Verdana"/>
          <w:bCs/>
          <w:iCs/>
          <w:sz w:val="22"/>
          <w:szCs w:val="22"/>
          <w:lang w:val="en-GB"/>
        </w:rPr>
        <w:t xml:space="preserve"> Map</w:t>
      </w:r>
      <w:r w:rsidR="00CF2A95">
        <w:rPr>
          <w:rFonts w:ascii="Calibri" w:hAnsi="Calibri" w:cs="Verdana"/>
          <w:bCs/>
          <w:iCs/>
          <w:sz w:val="22"/>
          <w:szCs w:val="22"/>
          <w:lang w:val="en-GB"/>
        </w:rPr>
        <w:t>,</w:t>
      </w:r>
      <w:r w:rsidR="00CF2A95" w:rsidRPr="00043A70">
        <w:rPr>
          <w:rFonts w:ascii="Calibri" w:eastAsia="Courier New" w:hAnsi="Calibri"/>
          <w:sz w:val="22"/>
          <w:szCs w:val="22"/>
        </w:rPr>
        <w:t xml:space="preserve"> </w:t>
      </w:r>
      <w:r w:rsidR="00FB755F" w:rsidRPr="00043A70">
        <w:rPr>
          <w:rFonts w:ascii="Calibri" w:eastAsia="Courier New" w:hAnsi="Calibri"/>
          <w:sz w:val="22"/>
          <w:szCs w:val="22"/>
        </w:rPr>
        <w:t>Eclipse 3.</w:t>
      </w:r>
      <w:r w:rsidR="00CF2A95">
        <w:rPr>
          <w:rFonts w:ascii="Calibri" w:eastAsia="Courier New" w:hAnsi="Calibri"/>
          <w:sz w:val="22"/>
          <w:szCs w:val="22"/>
        </w:rPr>
        <w:t>6,</w:t>
      </w:r>
      <w:r w:rsidR="000E6AC8">
        <w:rPr>
          <w:rFonts w:ascii="Calibri" w:eastAsia="Courier New" w:hAnsi="Calibri"/>
          <w:sz w:val="22"/>
          <w:szCs w:val="22"/>
        </w:rPr>
        <w:t xml:space="preserve"> </w:t>
      </w:r>
      <w:r w:rsidR="007D3BEE" w:rsidRPr="00310504">
        <w:rPr>
          <w:rFonts w:ascii="Calibri" w:eastAsia="Courier New" w:hAnsi="Calibri"/>
          <w:sz w:val="22"/>
          <w:szCs w:val="22"/>
          <w:highlight w:val="yellow"/>
        </w:rPr>
        <w:t>Tomcat 6.0</w:t>
      </w:r>
      <w:r w:rsidR="00CF2A95" w:rsidRPr="00310504">
        <w:rPr>
          <w:rFonts w:ascii="Calibri" w:eastAsia="Courier New" w:hAnsi="Calibri"/>
          <w:sz w:val="22"/>
          <w:szCs w:val="22"/>
          <w:highlight w:val="yellow"/>
        </w:rPr>
        <w:t xml:space="preserve">, </w:t>
      </w:r>
      <w:r w:rsidR="007D3BEE" w:rsidRPr="00310504">
        <w:rPr>
          <w:rFonts w:ascii="Calibri" w:hAnsi="Calibri" w:cs="Verdana"/>
          <w:bCs/>
          <w:sz w:val="22"/>
          <w:szCs w:val="22"/>
          <w:highlight w:val="yellow"/>
          <w:lang w:val="en-GB"/>
        </w:rPr>
        <w:t>Jira</w:t>
      </w:r>
      <w:r w:rsidR="007D3BEE">
        <w:rPr>
          <w:rFonts w:ascii="Calibri" w:hAnsi="Calibri" w:cs="Verdana"/>
          <w:bCs/>
          <w:sz w:val="22"/>
          <w:szCs w:val="22"/>
          <w:lang w:val="en-GB"/>
        </w:rPr>
        <w:t xml:space="preserve"> (</w:t>
      </w:r>
      <w:r w:rsidRPr="007D3BEE">
        <w:rPr>
          <w:rFonts w:ascii="Calibri" w:hAnsi="Calibri" w:cs="Verdana"/>
          <w:b/>
          <w:bCs/>
          <w:sz w:val="22"/>
          <w:szCs w:val="22"/>
          <w:lang w:val="en-GB"/>
        </w:rPr>
        <w:t xml:space="preserve">Agile </w:t>
      </w:r>
      <w:r w:rsidR="003C7522" w:rsidRPr="007D3BEE">
        <w:rPr>
          <w:rFonts w:ascii="Calibri" w:hAnsi="Calibri" w:cs="Verdana"/>
          <w:b/>
          <w:bCs/>
          <w:sz w:val="22"/>
          <w:szCs w:val="22"/>
          <w:lang w:val="en-GB"/>
        </w:rPr>
        <w:t>methodology</w:t>
      </w:r>
      <w:r w:rsidR="003C7522" w:rsidRPr="001579AF">
        <w:rPr>
          <w:rFonts w:ascii="Calibri" w:hAnsi="Calibri" w:cs="Verdana"/>
          <w:bCs/>
          <w:sz w:val="22"/>
          <w:szCs w:val="22"/>
          <w:lang w:val="en-GB"/>
        </w:rPr>
        <w:t>)</w:t>
      </w:r>
      <w:r w:rsidR="00CF2A95">
        <w:rPr>
          <w:rFonts w:ascii="Calibri" w:hAnsi="Calibri" w:cs="Verdana"/>
          <w:bCs/>
          <w:sz w:val="22"/>
          <w:szCs w:val="22"/>
          <w:lang w:val="en-GB"/>
        </w:rPr>
        <w:t>,</w:t>
      </w:r>
      <w:r w:rsidR="007D3BEE">
        <w:rPr>
          <w:rFonts w:ascii="Calibri" w:hAnsi="Calibri" w:cs="Verdana"/>
          <w:bCs/>
          <w:sz w:val="22"/>
          <w:szCs w:val="22"/>
          <w:lang w:val="en-GB"/>
        </w:rPr>
        <w:t xml:space="preserve"> </w:t>
      </w:r>
      <w:r w:rsidR="006F1AEB" w:rsidRPr="006F1AEB">
        <w:rPr>
          <w:rFonts w:ascii="Calibri" w:hAnsi="Calibri" w:cs="Verdana"/>
          <w:bCs/>
          <w:sz w:val="22"/>
          <w:szCs w:val="22"/>
          <w:lang w:val="en-GB"/>
        </w:rPr>
        <w:t>Confluence Documentation</w:t>
      </w:r>
      <w:r w:rsidR="006F1AEB">
        <w:rPr>
          <w:rFonts w:ascii="Calibri" w:hAnsi="Calibri" w:cs="Verdana"/>
          <w:bCs/>
          <w:sz w:val="22"/>
          <w:szCs w:val="22"/>
          <w:lang w:val="en-GB"/>
        </w:rPr>
        <w:t xml:space="preserve"> (Integrated with Jira)</w:t>
      </w:r>
      <w:r w:rsidR="00CF2A95">
        <w:rPr>
          <w:rFonts w:ascii="Calibri" w:hAnsi="Calibri" w:cs="Verdana"/>
          <w:bCs/>
          <w:sz w:val="22"/>
          <w:szCs w:val="22"/>
          <w:lang w:val="en-GB"/>
        </w:rPr>
        <w:t>,</w:t>
      </w:r>
      <w:r w:rsidR="003D24CD">
        <w:rPr>
          <w:rFonts w:ascii="Calibri" w:hAnsi="Calibri" w:cs="Verdana"/>
          <w:bCs/>
          <w:sz w:val="22"/>
          <w:szCs w:val="22"/>
          <w:lang w:val="en-GB"/>
        </w:rPr>
        <w:t xml:space="preserve"> SVN</w:t>
      </w:r>
      <w:r w:rsidR="00AD4A9D">
        <w:rPr>
          <w:rFonts w:ascii="Calibri" w:hAnsi="Calibri" w:cs="Verdana"/>
          <w:bCs/>
          <w:sz w:val="22"/>
          <w:szCs w:val="22"/>
          <w:lang w:val="en-GB"/>
        </w:rPr>
        <w:t>, Junit</w:t>
      </w:r>
    </w:p>
    <w:p w:rsidR="00D346A7" w:rsidRPr="00043A70" w:rsidRDefault="00D346A7" w:rsidP="00D346A7">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D346A7" w:rsidRPr="00740137" w:rsidRDefault="00314C75"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Create framework for integrating carriers</w:t>
      </w:r>
    </w:p>
    <w:p w:rsidR="00D346A7" w:rsidRPr="00740137" w:rsidRDefault="00D346A7"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Design Business case </w:t>
      </w:r>
      <w:r w:rsidR="00314C75">
        <w:rPr>
          <w:rFonts w:ascii="Calibri" w:eastAsia="Times New Roman" w:hAnsi="Calibri" w:cs="Times New Roman"/>
          <w:color w:val="000000"/>
          <w:kern w:val="0"/>
          <w:sz w:val="22"/>
          <w:szCs w:val="22"/>
        </w:rPr>
        <w:t>for the carrier integration</w:t>
      </w:r>
    </w:p>
    <w:p w:rsidR="00D346A7" w:rsidRPr="00740137" w:rsidRDefault="00D346A7"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Create </w:t>
      </w:r>
      <w:r w:rsidRPr="00740137">
        <w:rPr>
          <w:rFonts w:ascii="Calibri" w:eastAsia="Times New Roman" w:hAnsi="Calibri" w:cs="Times New Roman"/>
          <w:color w:val="000000"/>
          <w:kern w:val="0"/>
          <w:sz w:val="22"/>
          <w:szCs w:val="22"/>
        </w:rPr>
        <w:t xml:space="preserve">Database Design for </w:t>
      </w:r>
      <w:r>
        <w:rPr>
          <w:rFonts w:ascii="Calibri" w:eastAsia="Times New Roman" w:hAnsi="Calibri" w:cs="Times New Roman"/>
          <w:color w:val="000000"/>
          <w:kern w:val="0"/>
          <w:sz w:val="22"/>
          <w:szCs w:val="22"/>
        </w:rPr>
        <w:t xml:space="preserve">custom services </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if required</w:t>
      </w:r>
    </w:p>
    <w:p w:rsidR="00D346A7" w:rsidRPr="00740137" w:rsidRDefault="00D346A7"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 xml:space="preserve">use case </w:t>
      </w:r>
      <w:r w:rsidR="003D6A3F">
        <w:rPr>
          <w:rFonts w:ascii="Calibri" w:eastAsia="Times New Roman" w:hAnsi="Calibri" w:cs="Times New Roman"/>
          <w:color w:val="000000"/>
          <w:kern w:val="0"/>
          <w:sz w:val="22"/>
          <w:szCs w:val="22"/>
        </w:rPr>
        <w:t xml:space="preserve">and technical specification </w:t>
      </w:r>
      <w:r>
        <w:rPr>
          <w:rFonts w:ascii="Calibri" w:eastAsia="Times New Roman" w:hAnsi="Calibri" w:cs="Times New Roman"/>
          <w:color w:val="000000"/>
          <w:kern w:val="0"/>
          <w:sz w:val="22"/>
          <w:szCs w:val="22"/>
        </w:rPr>
        <w:t xml:space="preserve">and </w:t>
      </w:r>
      <w:r w:rsidR="003D6A3F">
        <w:rPr>
          <w:rFonts w:ascii="Calibri" w:eastAsia="Times New Roman" w:hAnsi="Calibri" w:cs="Times New Roman"/>
          <w:color w:val="000000"/>
          <w:kern w:val="0"/>
          <w:sz w:val="22"/>
          <w:szCs w:val="22"/>
        </w:rPr>
        <w:t xml:space="preserve">update the same </w:t>
      </w:r>
      <w:r>
        <w:rPr>
          <w:rFonts w:ascii="Calibri" w:eastAsia="Times New Roman" w:hAnsi="Calibri" w:cs="Times New Roman"/>
          <w:color w:val="000000"/>
          <w:kern w:val="0"/>
          <w:sz w:val="22"/>
          <w:szCs w:val="22"/>
        </w:rPr>
        <w:t xml:space="preserve">into confluence </w:t>
      </w:r>
    </w:p>
    <w:p w:rsidR="00D346A7" w:rsidRPr="00740137" w:rsidRDefault="00B07D5D"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Create sprint schedule and allocate resources for new </w:t>
      </w:r>
      <w:r w:rsidR="00D346A7">
        <w:rPr>
          <w:rFonts w:ascii="Calibri" w:eastAsia="Times New Roman" w:hAnsi="Calibri" w:cs="Times New Roman"/>
          <w:color w:val="000000"/>
          <w:kern w:val="0"/>
          <w:sz w:val="22"/>
          <w:szCs w:val="22"/>
        </w:rPr>
        <w:t>carrier integration</w:t>
      </w:r>
    </w:p>
    <w:p w:rsidR="00D346A7" w:rsidRDefault="00D346A7"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Arrange scrum call every day with client to update the status and giving awareness of criticality</w:t>
      </w:r>
    </w:p>
    <w:p w:rsidR="00D346A7" w:rsidRDefault="00D346A7"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Review the code &amp; performing Unit testing to cross verify the business case</w:t>
      </w:r>
    </w:p>
    <w:p w:rsidR="00B07D5D" w:rsidRDefault="00B07D5D" w:rsidP="00D346A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Track project issues and finding root cause and redefine the use case if required. Track team me</w:t>
      </w:r>
      <w:r>
        <w:rPr>
          <w:rFonts w:ascii="Calibri" w:eastAsia="Times New Roman" w:hAnsi="Calibri" w:cs="Times New Roman"/>
          <w:color w:val="000000"/>
          <w:kern w:val="0"/>
          <w:sz w:val="22"/>
          <w:szCs w:val="22"/>
        </w:rPr>
        <w:t>m</w:t>
      </w:r>
      <w:r>
        <w:rPr>
          <w:rFonts w:ascii="Calibri" w:eastAsia="Times New Roman" w:hAnsi="Calibri" w:cs="Times New Roman"/>
          <w:color w:val="000000"/>
          <w:kern w:val="0"/>
          <w:sz w:val="22"/>
          <w:szCs w:val="22"/>
        </w:rPr>
        <w:t>ber timesheet for project activities and current status. Arranging internal project meeting for di</w:t>
      </w:r>
      <w:r>
        <w:rPr>
          <w:rFonts w:ascii="Calibri" w:eastAsia="Times New Roman" w:hAnsi="Calibri" w:cs="Times New Roman"/>
          <w:color w:val="000000"/>
          <w:kern w:val="0"/>
          <w:sz w:val="22"/>
          <w:szCs w:val="22"/>
        </w:rPr>
        <w:t>s</w:t>
      </w:r>
      <w:r>
        <w:rPr>
          <w:rFonts w:ascii="Calibri" w:eastAsia="Times New Roman" w:hAnsi="Calibri" w:cs="Times New Roman"/>
          <w:color w:val="000000"/>
          <w:kern w:val="0"/>
          <w:sz w:val="22"/>
          <w:szCs w:val="22"/>
        </w:rPr>
        <w:t>cussion criticality and analysis risk factor.</w:t>
      </w:r>
    </w:p>
    <w:p w:rsidR="00D346A7" w:rsidRPr="00B07D5D" w:rsidRDefault="001E6D7F" w:rsidP="0087719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Responsibility </w:t>
      </w:r>
      <w:r w:rsidR="00B07D5D">
        <w:rPr>
          <w:rFonts w:ascii="Calibri" w:eastAsia="Times New Roman" w:hAnsi="Calibri" w:cs="Times New Roman"/>
          <w:color w:val="000000"/>
          <w:kern w:val="0"/>
          <w:sz w:val="22"/>
          <w:szCs w:val="22"/>
        </w:rPr>
        <w:t xml:space="preserve">for carrier integration </w:t>
      </w:r>
      <w:r>
        <w:rPr>
          <w:rFonts w:ascii="Calibri" w:eastAsia="Times New Roman" w:hAnsi="Calibri" w:cs="Times New Roman"/>
          <w:color w:val="000000"/>
          <w:kern w:val="0"/>
          <w:sz w:val="22"/>
          <w:szCs w:val="22"/>
        </w:rPr>
        <w:t>delivery.</w:t>
      </w:r>
    </w:p>
    <w:p w:rsidR="006546A7" w:rsidRDefault="006546A7" w:rsidP="00C932E1">
      <w:pPr>
        <w:autoSpaceDE w:val="0"/>
        <w:spacing w:line="246" w:lineRule="atLeast"/>
        <w:jc w:val="both"/>
        <w:rPr>
          <w:rFonts w:ascii="Calibri" w:hAnsi="Calibri" w:cs="Verdana"/>
          <w:b/>
          <w:bCs/>
          <w:sz w:val="22"/>
          <w:szCs w:val="22"/>
          <w:lang w:val="en-GB"/>
        </w:rPr>
      </w:pPr>
    </w:p>
    <w:p w:rsidR="006546A7" w:rsidRDefault="006546A7" w:rsidP="00C932E1">
      <w:pPr>
        <w:autoSpaceDE w:val="0"/>
        <w:spacing w:line="246" w:lineRule="atLeast"/>
        <w:jc w:val="both"/>
        <w:rPr>
          <w:rFonts w:ascii="Calibri" w:hAnsi="Calibri" w:cs="Verdana"/>
          <w:b/>
          <w:bCs/>
          <w:sz w:val="22"/>
          <w:szCs w:val="22"/>
          <w:lang w:val="en-GB"/>
        </w:rPr>
      </w:pPr>
    </w:p>
    <w:p w:rsidR="006546A7" w:rsidRDefault="006546A7" w:rsidP="00C932E1">
      <w:pPr>
        <w:autoSpaceDE w:val="0"/>
        <w:spacing w:line="246" w:lineRule="atLeast"/>
        <w:jc w:val="both"/>
        <w:rPr>
          <w:rFonts w:ascii="Calibri" w:hAnsi="Calibri" w:cs="Verdana"/>
          <w:b/>
          <w:bCs/>
          <w:sz w:val="22"/>
          <w:szCs w:val="22"/>
          <w:lang w:val="en-GB"/>
        </w:rPr>
      </w:pPr>
    </w:p>
    <w:p w:rsidR="00C932E1" w:rsidRPr="00043A70" w:rsidRDefault="00314C75" w:rsidP="00C932E1">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RETAIL PORTAL</w:t>
      </w:r>
    </w:p>
    <w:p w:rsidR="001239E8" w:rsidRDefault="001239E8" w:rsidP="001239E8">
      <w:pPr>
        <w:tabs>
          <w:tab w:val="left" w:pos="1440"/>
          <w:tab w:val="left" w:pos="1985"/>
        </w:tabs>
        <w:autoSpaceDE w:val="0"/>
        <w:spacing w:line="246" w:lineRule="atLeast"/>
        <w:jc w:val="both"/>
        <w:rPr>
          <w:rFonts w:ascii="Calibri" w:hAnsi="Calibri" w:cs="Verdana"/>
          <w:bCs/>
          <w:sz w:val="22"/>
          <w:szCs w:val="22"/>
          <w:lang w:val="en-GB"/>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Pr>
          <w:rFonts w:ascii="Calibri" w:hAnsi="Calibri" w:cs="Verdana"/>
          <w:bCs/>
          <w:sz w:val="22"/>
          <w:szCs w:val="22"/>
          <w:lang w:val="en-GB"/>
        </w:rPr>
        <w:t>SFL, India</w:t>
      </w:r>
    </w:p>
    <w:p w:rsidR="001239E8" w:rsidRPr="00043A70" w:rsidRDefault="001239E8" w:rsidP="001239E8">
      <w:pPr>
        <w:tabs>
          <w:tab w:val="left" w:pos="1440"/>
          <w:tab w:val="left" w:pos="1985"/>
        </w:tabs>
        <w:autoSpaceDE w:val="0"/>
        <w:spacing w:line="246" w:lineRule="atLeast"/>
        <w:jc w:val="both"/>
        <w:rPr>
          <w:rFonts w:ascii="Calibri" w:hAnsi="Calibri"/>
          <w:sz w:val="22"/>
          <w:szCs w:val="22"/>
        </w:rPr>
      </w:pPr>
    </w:p>
    <w:p w:rsidR="00A65F31" w:rsidRDefault="001239E8" w:rsidP="001239E8">
      <w:pPr>
        <w:jc w:val="both"/>
        <w:rPr>
          <w:rFonts w:ascii="Calibri" w:hAnsi="Calibri" w:cs="Verdana"/>
          <w:sz w:val="22"/>
          <w:szCs w:val="22"/>
          <w:lang w:val="en-GB"/>
        </w:rPr>
      </w:pPr>
      <w:r w:rsidRPr="00043A70">
        <w:rPr>
          <w:rFonts w:ascii="Calibri" w:eastAsia="Calibri" w:hAnsi="Calibri" w:cs="Verdana"/>
          <w:b/>
          <w:sz w:val="22"/>
          <w:szCs w:val="22"/>
          <w:lang w:val="en-GB"/>
        </w:rPr>
        <w:t>Description</w:t>
      </w:r>
      <w:r w:rsidRPr="00043A70">
        <w:rPr>
          <w:rFonts w:ascii="Calibri" w:eastAsia="Calibri" w:hAnsi="Calibri" w:cs="Verdana"/>
          <w:b/>
          <w:sz w:val="22"/>
          <w:szCs w:val="22"/>
          <w:lang w:val="en-GB"/>
        </w:rPr>
        <w:tab/>
        <w:t>:</w:t>
      </w:r>
      <w:r>
        <w:rPr>
          <w:rFonts w:ascii="Calibri" w:eastAsia="Calibri" w:hAnsi="Calibri" w:cs="Verdana"/>
          <w:b/>
          <w:sz w:val="22"/>
          <w:szCs w:val="22"/>
          <w:lang w:val="en-GB"/>
        </w:rPr>
        <w:t xml:space="preserve"> </w:t>
      </w:r>
      <w:r w:rsidR="00D80578">
        <w:rPr>
          <w:rFonts w:ascii="Calibri" w:hAnsi="Calibri" w:cs="Verdana"/>
          <w:sz w:val="22"/>
          <w:szCs w:val="22"/>
          <w:lang w:val="en-GB"/>
        </w:rPr>
        <w:t xml:space="preserve">Retail Portal is web based application </w:t>
      </w:r>
      <w:r w:rsidR="00314C75">
        <w:rPr>
          <w:rFonts w:ascii="Calibri" w:hAnsi="Calibri" w:cs="Verdana"/>
          <w:sz w:val="22"/>
          <w:szCs w:val="22"/>
          <w:lang w:val="en-GB"/>
        </w:rPr>
        <w:t xml:space="preserve">to help </w:t>
      </w:r>
      <w:r w:rsidR="00A65F31">
        <w:rPr>
          <w:rFonts w:ascii="Calibri" w:hAnsi="Calibri" w:cs="Verdana"/>
          <w:sz w:val="22"/>
          <w:szCs w:val="22"/>
          <w:lang w:val="en-GB"/>
        </w:rPr>
        <w:t xml:space="preserve">retail customers of </w:t>
      </w:r>
      <w:r w:rsidR="00314C75">
        <w:rPr>
          <w:rFonts w:ascii="Calibri" w:hAnsi="Calibri" w:cs="Verdana"/>
          <w:sz w:val="22"/>
          <w:szCs w:val="22"/>
          <w:lang w:val="en-GB"/>
        </w:rPr>
        <w:t xml:space="preserve">distributors and branches </w:t>
      </w:r>
      <w:r w:rsidR="00A65F31">
        <w:rPr>
          <w:rFonts w:ascii="Calibri" w:hAnsi="Calibri" w:cs="Verdana"/>
          <w:sz w:val="22"/>
          <w:szCs w:val="22"/>
          <w:lang w:val="en-GB"/>
        </w:rPr>
        <w:lastRenderedPageBreak/>
        <w:t>customers for SFL. This</w:t>
      </w:r>
      <w:r w:rsidR="00314C75">
        <w:rPr>
          <w:rFonts w:ascii="Calibri" w:hAnsi="Calibri" w:cs="Verdana"/>
          <w:sz w:val="22"/>
          <w:szCs w:val="22"/>
          <w:lang w:val="en-GB"/>
        </w:rPr>
        <w:t xml:space="preserve"> application make easier to distributor ’s, the distributors can upload purchase orders </w:t>
      </w:r>
      <w:r w:rsidR="00A65F31">
        <w:rPr>
          <w:rFonts w:ascii="Calibri" w:hAnsi="Calibri" w:cs="Verdana"/>
          <w:sz w:val="22"/>
          <w:szCs w:val="22"/>
          <w:lang w:val="en-GB"/>
        </w:rPr>
        <w:t>and they can verify the upload orders before confirm the orders. It has the below futures.</w:t>
      </w:r>
      <w:r w:rsidR="00C577F5">
        <w:rPr>
          <w:rFonts w:ascii="Calibri" w:hAnsi="Calibri" w:cs="Verdana"/>
          <w:sz w:val="22"/>
          <w:szCs w:val="22"/>
          <w:lang w:val="en-GB"/>
        </w:rPr>
        <w:t xml:space="preserve"> The Retail Portal has the integration service. The service will do data synchronize between FTP cloud and database. The service will read the required data from FTP which is uploaded by SAP (ABAP) programming. </w:t>
      </w:r>
    </w:p>
    <w:p w:rsidR="00A65F31" w:rsidRDefault="00A65F31" w:rsidP="001239E8">
      <w:pPr>
        <w:jc w:val="both"/>
        <w:rPr>
          <w:rFonts w:ascii="Calibri" w:hAnsi="Calibri" w:cs="Verdana"/>
          <w:sz w:val="22"/>
          <w:szCs w:val="22"/>
          <w:lang w:val="en-GB"/>
        </w:rPr>
      </w:pPr>
    </w:p>
    <w:p w:rsidR="001239E8" w:rsidRPr="0083532C" w:rsidRDefault="00A65F31" w:rsidP="00642824">
      <w:pPr>
        <w:numPr>
          <w:ilvl w:val="0"/>
          <w:numId w:val="34"/>
        </w:numPr>
        <w:jc w:val="both"/>
        <w:rPr>
          <w:rFonts w:ascii="Calibri" w:hAnsi="Calibri" w:cs="Verdana"/>
          <w:b/>
          <w:sz w:val="22"/>
          <w:szCs w:val="22"/>
          <w:lang w:val="en-GB"/>
        </w:rPr>
      </w:pPr>
      <w:r w:rsidRPr="0083532C">
        <w:rPr>
          <w:rFonts w:ascii="Calibri" w:hAnsi="Calibri" w:cs="Verdana"/>
          <w:sz w:val="22"/>
          <w:szCs w:val="22"/>
          <w:lang w:val="en-GB"/>
        </w:rPr>
        <w:t>The Retail portal involves user access control</w:t>
      </w:r>
      <w:r w:rsidR="0083532C" w:rsidRPr="0083532C">
        <w:rPr>
          <w:rFonts w:ascii="Calibri" w:hAnsi="Calibri" w:cs="Verdana"/>
          <w:sz w:val="22"/>
          <w:szCs w:val="22"/>
          <w:lang w:val="en-GB"/>
        </w:rPr>
        <w:t xml:space="preserve">. </w:t>
      </w:r>
      <w:r w:rsidRPr="0083532C">
        <w:rPr>
          <w:rFonts w:ascii="Calibri" w:hAnsi="Calibri" w:cs="Verdana"/>
          <w:sz w:val="22"/>
          <w:szCs w:val="22"/>
          <w:lang w:val="en-GB"/>
        </w:rPr>
        <w:t xml:space="preserve">The admin user has the option of approving or rejecting register customers. Once </w:t>
      </w:r>
      <w:r w:rsidR="0083532C">
        <w:rPr>
          <w:rFonts w:ascii="Calibri" w:hAnsi="Calibri" w:cs="Verdana"/>
          <w:sz w:val="22"/>
          <w:szCs w:val="22"/>
          <w:lang w:val="en-GB"/>
        </w:rPr>
        <w:t>customer has approved it will intimate to customer by SMS</w:t>
      </w:r>
      <w:r w:rsidRPr="0083532C">
        <w:rPr>
          <w:rFonts w:ascii="Calibri" w:hAnsi="Calibri" w:cs="Verdana"/>
          <w:sz w:val="22"/>
          <w:szCs w:val="22"/>
          <w:lang w:val="en-GB"/>
        </w:rPr>
        <w:t>.</w:t>
      </w:r>
      <w:r w:rsidR="0083532C">
        <w:rPr>
          <w:rFonts w:ascii="Calibri" w:hAnsi="Calibri" w:cs="Verdana"/>
          <w:sz w:val="22"/>
          <w:szCs w:val="22"/>
          <w:lang w:val="en-GB"/>
        </w:rPr>
        <w:t xml:space="preserve"> The level of module access will assigned to customer to access their data ’s. </w:t>
      </w:r>
    </w:p>
    <w:p w:rsidR="00A65F31" w:rsidRPr="00C577F5" w:rsidRDefault="0083532C" w:rsidP="00642824">
      <w:pPr>
        <w:numPr>
          <w:ilvl w:val="0"/>
          <w:numId w:val="34"/>
        </w:numPr>
        <w:jc w:val="both"/>
        <w:rPr>
          <w:rFonts w:ascii="Calibri" w:hAnsi="Calibri" w:cs="Verdana"/>
          <w:b/>
          <w:sz w:val="22"/>
          <w:szCs w:val="22"/>
          <w:lang w:val="en-GB"/>
        </w:rPr>
      </w:pPr>
      <w:r>
        <w:rPr>
          <w:rFonts w:ascii="Calibri" w:hAnsi="Calibri" w:cs="Verdana"/>
          <w:sz w:val="22"/>
          <w:szCs w:val="22"/>
          <w:lang w:val="en-GB"/>
        </w:rPr>
        <w:t xml:space="preserve">The access terms will synchronize from SAP and it will update by regular interval. </w:t>
      </w:r>
    </w:p>
    <w:p w:rsidR="00C577F5" w:rsidRPr="0083532C" w:rsidRDefault="00C577F5" w:rsidP="00642824">
      <w:pPr>
        <w:numPr>
          <w:ilvl w:val="0"/>
          <w:numId w:val="34"/>
        </w:numPr>
        <w:jc w:val="both"/>
        <w:rPr>
          <w:rFonts w:ascii="Calibri" w:hAnsi="Calibri" w:cs="Verdana"/>
          <w:b/>
          <w:sz w:val="22"/>
          <w:szCs w:val="22"/>
          <w:lang w:val="en-GB"/>
        </w:rPr>
      </w:pPr>
      <w:r>
        <w:rPr>
          <w:rFonts w:ascii="Calibri" w:hAnsi="Calibri" w:cs="Verdana"/>
          <w:sz w:val="22"/>
          <w:szCs w:val="22"/>
          <w:lang w:val="en-GB"/>
        </w:rPr>
        <w:t>The confirmed orders are uploaded by integration service and will track the status of the orders from SAP. Once got ack</w:t>
      </w:r>
      <w:r w:rsidR="0083532C">
        <w:rPr>
          <w:rFonts w:ascii="Calibri" w:hAnsi="Calibri" w:cs="Verdana"/>
          <w:sz w:val="22"/>
          <w:szCs w:val="22"/>
          <w:lang w:val="en-GB"/>
        </w:rPr>
        <w:t>nowledgement the</w:t>
      </w:r>
      <w:r>
        <w:rPr>
          <w:rFonts w:ascii="Calibri" w:hAnsi="Calibri" w:cs="Verdana"/>
          <w:sz w:val="22"/>
          <w:szCs w:val="22"/>
          <w:lang w:val="en-GB"/>
        </w:rPr>
        <w:t xml:space="preserve"> status will </w:t>
      </w:r>
      <w:r w:rsidR="0046642A">
        <w:rPr>
          <w:rFonts w:ascii="Calibri" w:hAnsi="Calibri" w:cs="Verdana"/>
          <w:sz w:val="22"/>
          <w:szCs w:val="22"/>
          <w:lang w:val="en-GB"/>
        </w:rPr>
        <w:t>update</w:t>
      </w:r>
      <w:r>
        <w:rPr>
          <w:rFonts w:ascii="Calibri" w:hAnsi="Calibri" w:cs="Verdana"/>
          <w:sz w:val="22"/>
          <w:szCs w:val="22"/>
          <w:lang w:val="en-GB"/>
        </w:rPr>
        <w:t xml:space="preserve"> into corresponding purchase order.</w:t>
      </w:r>
    </w:p>
    <w:p w:rsidR="00786A89" w:rsidRPr="00786A89" w:rsidRDefault="0083532C" w:rsidP="00642824">
      <w:pPr>
        <w:numPr>
          <w:ilvl w:val="0"/>
          <w:numId w:val="34"/>
        </w:numPr>
        <w:jc w:val="both"/>
        <w:rPr>
          <w:rFonts w:ascii="Calibri" w:hAnsi="Calibri" w:cs="Verdana"/>
          <w:b/>
          <w:sz w:val="22"/>
          <w:szCs w:val="22"/>
          <w:lang w:val="en-GB"/>
        </w:rPr>
      </w:pPr>
      <w:r>
        <w:rPr>
          <w:rFonts w:ascii="Calibri" w:hAnsi="Calibri" w:cs="Verdana"/>
          <w:sz w:val="22"/>
          <w:szCs w:val="22"/>
          <w:lang w:val="en-GB"/>
        </w:rPr>
        <w:t xml:space="preserve">It </w:t>
      </w:r>
      <w:r w:rsidR="00786A89">
        <w:rPr>
          <w:rFonts w:ascii="Calibri" w:hAnsi="Calibri" w:cs="Verdana"/>
          <w:sz w:val="22"/>
          <w:szCs w:val="22"/>
          <w:lang w:val="en-GB"/>
        </w:rPr>
        <w:t>has</w:t>
      </w:r>
      <w:r>
        <w:rPr>
          <w:rFonts w:ascii="Calibri" w:hAnsi="Calibri" w:cs="Verdana"/>
          <w:sz w:val="22"/>
          <w:szCs w:val="22"/>
          <w:lang w:val="en-GB"/>
        </w:rPr>
        <w:t xml:space="preserve"> different views to help customer to track the </w:t>
      </w:r>
      <w:r w:rsidR="00786A89">
        <w:rPr>
          <w:rFonts w:ascii="Calibri" w:hAnsi="Calibri" w:cs="Verdana"/>
          <w:sz w:val="22"/>
          <w:szCs w:val="22"/>
          <w:lang w:val="en-GB"/>
        </w:rPr>
        <w:t xml:space="preserve">sale </w:t>
      </w:r>
      <w:r>
        <w:rPr>
          <w:rFonts w:ascii="Calibri" w:hAnsi="Calibri" w:cs="Verdana"/>
          <w:sz w:val="22"/>
          <w:szCs w:val="22"/>
          <w:lang w:val="en-GB"/>
        </w:rPr>
        <w:t>orders state. Like Dispatch View, Pending Order View, Claims View, Inventory View</w:t>
      </w:r>
      <w:r w:rsidR="00786A89">
        <w:rPr>
          <w:rFonts w:ascii="Calibri" w:hAnsi="Calibri" w:cs="Verdana"/>
          <w:sz w:val="22"/>
          <w:szCs w:val="22"/>
          <w:lang w:val="en-GB"/>
        </w:rPr>
        <w:t>, List Price</w:t>
      </w:r>
    </w:p>
    <w:p w:rsidR="00786A89" w:rsidRPr="00642824" w:rsidRDefault="00786A89" w:rsidP="00642824">
      <w:pPr>
        <w:numPr>
          <w:ilvl w:val="0"/>
          <w:numId w:val="34"/>
        </w:numPr>
        <w:jc w:val="both"/>
        <w:rPr>
          <w:rFonts w:ascii="Calibri" w:hAnsi="Calibri" w:cs="Verdana"/>
          <w:b/>
          <w:sz w:val="22"/>
          <w:szCs w:val="22"/>
          <w:lang w:val="en-GB"/>
        </w:rPr>
      </w:pPr>
      <w:r>
        <w:rPr>
          <w:rFonts w:ascii="Calibri" w:hAnsi="Calibri" w:cs="Verdana"/>
          <w:sz w:val="22"/>
          <w:szCs w:val="22"/>
          <w:lang w:val="en-GB"/>
        </w:rPr>
        <w:t>The service will do the master synchronize (i.e., Distributor, Branch, staff, Product Master, List Price)</w:t>
      </w:r>
    </w:p>
    <w:p w:rsidR="00642824" w:rsidRPr="00AF7611" w:rsidRDefault="00642824" w:rsidP="00642824">
      <w:pPr>
        <w:numPr>
          <w:ilvl w:val="0"/>
          <w:numId w:val="34"/>
        </w:numPr>
        <w:jc w:val="both"/>
        <w:rPr>
          <w:rFonts w:ascii="Calibri" w:hAnsi="Calibri" w:cs="Verdana"/>
          <w:b/>
          <w:sz w:val="22"/>
          <w:szCs w:val="22"/>
          <w:lang w:val="en-GB"/>
        </w:rPr>
      </w:pPr>
      <w:r w:rsidRPr="00AF7611">
        <w:rPr>
          <w:rFonts w:ascii="Calibri" w:hAnsi="Calibri" w:cs="Verdana"/>
          <w:sz w:val="22"/>
          <w:szCs w:val="22"/>
          <w:lang w:val="en-GB"/>
        </w:rPr>
        <w:t>The service will trigger alert message in terms of (Email &amp; Sms) to concern person to inform the issues and actions done by user.</w:t>
      </w:r>
      <w:r w:rsidR="00AF7611" w:rsidRPr="00AF7611">
        <w:rPr>
          <w:rFonts w:ascii="Calibri" w:hAnsi="Calibri" w:cs="Verdana"/>
          <w:sz w:val="22"/>
          <w:szCs w:val="22"/>
          <w:lang w:val="en-GB"/>
        </w:rPr>
        <w:t xml:space="preserve"> (ex: </w:t>
      </w:r>
      <w:r w:rsidRPr="00AF7611">
        <w:rPr>
          <w:rFonts w:ascii="Calibri" w:hAnsi="Calibri" w:cs="Verdana"/>
          <w:sz w:val="22"/>
          <w:szCs w:val="22"/>
          <w:lang w:val="en-GB"/>
        </w:rPr>
        <w:t>service will trigger alert message to user once the sale order is created</w:t>
      </w:r>
      <w:r w:rsidR="00AF7611">
        <w:rPr>
          <w:rFonts w:ascii="Calibri" w:hAnsi="Calibri" w:cs="Verdana"/>
          <w:sz w:val="22"/>
          <w:szCs w:val="22"/>
          <w:lang w:val="en-GB"/>
        </w:rPr>
        <w:t>)</w:t>
      </w:r>
      <w:r w:rsidRPr="00AF7611">
        <w:rPr>
          <w:rFonts w:ascii="Calibri" w:hAnsi="Calibri" w:cs="Verdana"/>
          <w:sz w:val="22"/>
          <w:szCs w:val="22"/>
          <w:lang w:val="en-GB"/>
        </w:rPr>
        <w:t>.</w:t>
      </w:r>
    </w:p>
    <w:p w:rsidR="001239E8" w:rsidRDefault="001239E8" w:rsidP="001239E8">
      <w:pPr>
        <w:jc w:val="both"/>
        <w:rPr>
          <w:rFonts w:ascii="Calibri" w:hAnsi="Calibri"/>
          <w:b/>
          <w:bCs/>
          <w:sz w:val="22"/>
          <w:szCs w:val="22"/>
          <w:u w:val="single"/>
          <w:lang w:val="en-GB"/>
        </w:rPr>
      </w:pPr>
    </w:p>
    <w:p w:rsidR="0046642A" w:rsidRDefault="0046642A" w:rsidP="008A5C8C">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Technology</w:t>
      </w:r>
      <w:r w:rsidR="008A5C8C">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004122A6" w:rsidRPr="00310504">
        <w:rPr>
          <w:rFonts w:ascii="Calibri" w:hAnsi="Calibri" w:cs="Verdana"/>
          <w:iCs/>
          <w:sz w:val="22"/>
          <w:szCs w:val="22"/>
          <w:highlight w:val="yellow"/>
          <w:lang w:val="en-GB"/>
        </w:rPr>
        <w:t>Core Java</w:t>
      </w:r>
      <w:r w:rsidR="009D29DB" w:rsidRPr="00310504">
        <w:rPr>
          <w:rFonts w:ascii="Calibri" w:hAnsi="Calibri" w:cs="Verdana"/>
          <w:iCs/>
          <w:sz w:val="22"/>
          <w:szCs w:val="22"/>
          <w:highlight w:val="yellow"/>
          <w:lang w:val="en-GB"/>
        </w:rPr>
        <w:t xml:space="preserve"> </w:t>
      </w:r>
      <w:r w:rsidR="009D29DB" w:rsidRPr="00310504">
        <w:rPr>
          <w:rFonts w:ascii="Calibri" w:eastAsia="Courier New" w:hAnsi="Calibri"/>
          <w:sz w:val="22"/>
          <w:szCs w:val="22"/>
          <w:highlight w:val="yellow"/>
        </w:rPr>
        <w:t>(JRE1.6)</w:t>
      </w:r>
      <w:r w:rsidR="004122A6" w:rsidRPr="00310504">
        <w:rPr>
          <w:rFonts w:ascii="Calibri" w:hAnsi="Calibri" w:cs="Verdana"/>
          <w:iCs/>
          <w:sz w:val="22"/>
          <w:szCs w:val="22"/>
          <w:highlight w:val="yellow"/>
          <w:lang w:val="en-GB"/>
        </w:rPr>
        <w:t xml:space="preserve">, </w:t>
      </w:r>
      <w:r w:rsidR="00835B72" w:rsidRPr="00310504">
        <w:rPr>
          <w:rFonts w:ascii="Calibri" w:eastAsia="Courier New" w:hAnsi="Calibri"/>
          <w:sz w:val="22"/>
          <w:szCs w:val="22"/>
          <w:highlight w:val="yellow"/>
        </w:rPr>
        <w:t>Spring 3.0,</w:t>
      </w:r>
      <w:r w:rsidR="005C4C0F" w:rsidRPr="00310504">
        <w:rPr>
          <w:rFonts w:ascii="Calibri" w:eastAsia="Courier New" w:hAnsi="Calibri"/>
          <w:sz w:val="22"/>
          <w:szCs w:val="22"/>
          <w:highlight w:val="yellow"/>
        </w:rPr>
        <w:t xml:space="preserve"> JSP</w:t>
      </w:r>
      <w:r w:rsidR="00E60C13" w:rsidRPr="00310504">
        <w:rPr>
          <w:rFonts w:ascii="Calibri" w:eastAsia="Courier New" w:hAnsi="Calibri"/>
          <w:sz w:val="22"/>
          <w:szCs w:val="22"/>
          <w:highlight w:val="yellow"/>
        </w:rPr>
        <w:t>, JSTL</w:t>
      </w:r>
      <w:r w:rsidR="005C4C0F" w:rsidRPr="00310504">
        <w:rPr>
          <w:rFonts w:ascii="Calibri" w:eastAsia="Courier New" w:hAnsi="Calibri"/>
          <w:sz w:val="22"/>
          <w:szCs w:val="22"/>
          <w:highlight w:val="yellow"/>
        </w:rPr>
        <w:t xml:space="preserve"> tags &amp;</w:t>
      </w:r>
      <w:r w:rsidR="00835B72" w:rsidRPr="00310504">
        <w:rPr>
          <w:rFonts w:ascii="Calibri" w:eastAsia="Courier New" w:hAnsi="Calibri"/>
          <w:sz w:val="22"/>
          <w:szCs w:val="22"/>
          <w:highlight w:val="yellow"/>
        </w:rPr>
        <w:t xml:space="preserve"> Hibernate 3.0</w:t>
      </w:r>
      <w:r w:rsidR="008A5C8C">
        <w:rPr>
          <w:rFonts w:ascii="Calibri" w:hAnsi="Calibri" w:cs="Verdana"/>
          <w:b/>
          <w:bCs/>
          <w:iCs/>
          <w:sz w:val="22"/>
          <w:szCs w:val="22"/>
          <w:lang w:val="en-GB"/>
        </w:rPr>
        <w:t xml:space="preserve">, </w:t>
      </w:r>
      <w:r w:rsidR="00835B72" w:rsidRPr="00835B72">
        <w:rPr>
          <w:rFonts w:ascii="Calibri" w:hAnsi="Calibri" w:cs="Verdana"/>
          <w:bCs/>
          <w:iCs/>
          <w:sz w:val="22"/>
          <w:szCs w:val="22"/>
          <w:lang w:val="en-GB"/>
        </w:rPr>
        <w:t>Axis 2.0</w:t>
      </w:r>
      <w:r w:rsidR="008A5C8C">
        <w:rPr>
          <w:rFonts w:ascii="Calibri" w:hAnsi="Calibri" w:cs="Verdana"/>
          <w:bCs/>
          <w:iCs/>
          <w:sz w:val="22"/>
          <w:szCs w:val="22"/>
          <w:lang w:val="en-GB"/>
        </w:rPr>
        <w:t>,</w:t>
      </w:r>
      <w:r w:rsidR="008A5C8C">
        <w:rPr>
          <w:rFonts w:ascii="Calibri" w:hAnsi="Calibri" w:cs="Verdana"/>
          <w:b/>
          <w:bCs/>
          <w:iCs/>
          <w:sz w:val="22"/>
          <w:szCs w:val="22"/>
          <w:lang w:val="en-GB"/>
        </w:rPr>
        <w:t xml:space="preserve"> </w:t>
      </w:r>
      <w:r w:rsidR="00835B72">
        <w:rPr>
          <w:rFonts w:ascii="Calibri" w:hAnsi="Calibri" w:cs="Verdana"/>
          <w:bCs/>
          <w:iCs/>
          <w:sz w:val="22"/>
          <w:szCs w:val="22"/>
          <w:lang w:val="en-GB"/>
        </w:rPr>
        <w:t xml:space="preserve">SAP Java Connector, </w:t>
      </w:r>
      <w:r w:rsidR="0098747D">
        <w:rPr>
          <w:rFonts w:ascii="Calibri" w:hAnsi="Calibri" w:cs="Verdana"/>
          <w:bCs/>
          <w:iCs/>
          <w:sz w:val="22"/>
          <w:szCs w:val="22"/>
          <w:lang w:val="en-GB"/>
        </w:rPr>
        <w:t>TvsiUtility, TvsiSms, TvsiEmail</w:t>
      </w:r>
      <w:r w:rsidR="008A5C8C">
        <w:rPr>
          <w:rFonts w:ascii="Calibri" w:hAnsi="Calibri" w:cs="Verdana"/>
          <w:bCs/>
          <w:iCs/>
          <w:sz w:val="22"/>
          <w:szCs w:val="22"/>
          <w:lang w:val="en-GB"/>
        </w:rPr>
        <w:t xml:space="preserve">, </w:t>
      </w:r>
      <w:r w:rsidRPr="00043A70">
        <w:rPr>
          <w:rFonts w:ascii="Calibri" w:eastAsia="Courier New" w:hAnsi="Calibri"/>
          <w:sz w:val="22"/>
          <w:szCs w:val="22"/>
        </w:rPr>
        <w:t>Eclipse 3.</w:t>
      </w:r>
      <w:r>
        <w:rPr>
          <w:rFonts w:ascii="Calibri" w:eastAsia="Courier New" w:hAnsi="Calibri"/>
          <w:sz w:val="22"/>
          <w:szCs w:val="22"/>
        </w:rPr>
        <w:t>6</w:t>
      </w:r>
      <w:r w:rsidR="008A5C8C">
        <w:rPr>
          <w:rFonts w:ascii="Calibri" w:eastAsia="Courier New" w:hAnsi="Calibri"/>
          <w:sz w:val="22"/>
          <w:szCs w:val="22"/>
        </w:rPr>
        <w:t xml:space="preserve">, </w:t>
      </w:r>
      <w:r w:rsidRPr="00310504">
        <w:rPr>
          <w:rFonts w:ascii="Calibri" w:eastAsia="Courier New" w:hAnsi="Calibri"/>
          <w:sz w:val="22"/>
          <w:szCs w:val="22"/>
          <w:highlight w:val="yellow"/>
        </w:rPr>
        <w:t>Tomcat 6.0</w:t>
      </w:r>
      <w:r w:rsidR="008A5C8C" w:rsidRPr="00310504">
        <w:rPr>
          <w:rFonts w:ascii="Calibri" w:eastAsia="Courier New" w:hAnsi="Calibri"/>
          <w:sz w:val="22"/>
          <w:szCs w:val="22"/>
          <w:highlight w:val="yellow"/>
        </w:rPr>
        <w:t xml:space="preserve">, </w:t>
      </w:r>
      <w:r w:rsidR="00835B72" w:rsidRPr="00310504">
        <w:rPr>
          <w:rFonts w:ascii="Calibri" w:hAnsi="Calibri" w:cs="Verdana"/>
          <w:bCs/>
          <w:sz w:val="22"/>
          <w:szCs w:val="22"/>
          <w:highlight w:val="yellow"/>
          <w:lang w:val="en-GB"/>
        </w:rPr>
        <w:t>Microsoft visio 2007</w:t>
      </w:r>
      <w:r w:rsidR="00835B72">
        <w:rPr>
          <w:rFonts w:ascii="Calibri" w:hAnsi="Calibri" w:cs="Verdana"/>
          <w:bCs/>
          <w:sz w:val="22"/>
          <w:szCs w:val="22"/>
          <w:lang w:val="en-GB"/>
        </w:rPr>
        <w:t>, Bugzilla</w:t>
      </w:r>
      <w:r w:rsidR="008A5C8C">
        <w:rPr>
          <w:rFonts w:ascii="Calibri" w:hAnsi="Calibri" w:cs="Verdana"/>
          <w:bCs/>
          <w:sz w:val="22"/>
          <w:szCs w:val="22"/>
          <w:lang w:val="en-GB"/>
        </w:rPr>
        <w:t xml:space="preserve">, </w:t>
      </w:r>
      <w:r>
        <w:rPr>
          <w:rFonts w:ascii="Calibri" w:hAnsi="Calibri" w:cs="Verdana"/>
          <w:bCs/>
          <w:sz w:val="22"/>
          <w:szCs w:val="22"/>
          <w:lang w:val="en-GB"/>
        </w:rPr>
        <w:t>SVN</w:t>
      </w:r>
      <w:r w:rsidR="00AD4A9D">
        <w:rPr>
          <w:rFonts w:ascii="Calibri" w:hAnsi="Calibri" w:cs="Verdana"/>
          <w:bCs/>
          <w:sz w:val="22"/>
          <w:szCs w:val="22"/>
          <w:lang w:val="en-GB"/>
        </w:rPr>
        <w:t>, , Junit</w:t>
      </w:r>
    </w:p>
    <w:p w:rsidR="0046642A" w:rsidRDefault="0046642A" w:rsidP="00C577F5">
      <w:pPr>
        <w:tabs>
          <w:tab w:val="left" w:pos="1985"/>
        </w:tabs>
        <w:autoSpaceDE w:val="0"/>
        <w:spacing w:line="246" w:lineRule="atLeast"/>
        <w:jc w:val="both"/>
        <w:rPr>
          <w:rFonts w:ascii="Calibri" w:eastAsia="Calibri" w:hAnsi="Calibri" w:cs="Verdana"/>
          <w:b/>
          <w:bCs/>
          <w:sz w:val="22"/>
          <w:szCs w:val="22"/>
          <w:lang w:val="en-GB"/>
        </w:rPr>
      </w:pPr>
    </w:p>
    <w:p w:rsidR="00C577F5" w:rsidRPr="00043A70" w:rsidRDefault="00C577F5" w:rsidP="00C577F5">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C577F5" w:rsidRPr="00740137" w:rsidRDefault="00C577F5"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Create</w:t>
      </w:r>
      <w:r w:rsidR="00C60DB0">
        <w:rPr>
          <w:rFonts w:ascii="Calibri" w:eastAsia="Times New Roman" w:hAnsi="Calibri" w:cs="Times New Roman"/>
          <w:color w:val="000000"/>
          <w:kern w:val="0"/>
          <w:sz w:val="22"/>
          <w:szCs w:val="22"/>
        </w:rPr>
        <w:t>d</w:t>
      </w:r>
      <w:r>
        <w:rPr>
          <w:rFonts w:ascii="Calibri" w:eastAsia="Times New Roman" w:hAnsi="Calibri" w:cs="Times New Roman"/>
          <w:color w:val="000000"/>
          <w:kern w:val="0"/>
          <w:sz w:val="22"/>
          <w:szCs w:val="22"/>
        </w:rPr>
        <w:t xml:space="preserve"> framework for </w:t>
      </w:r>
      <w:r w:rsidR="00C60DB0">
        <w:rPr>
          <w:rFonts w:ascii="Calibri" w:eastAsia="Times New Roman" w:hAnsi="Calibri" w:cs="Times New Roman"/>
          <w:color w:val="000000"/>
          <w:kern w:val="0"/>
          <w:sz w:val="22"/>
          <w:szCs w:val="22"/>
        </w:rPr>
        <w:t>Retail Portal</w:t>
      </w:r>
    </w:p>
    <w:p w:rsidR="00C577F5" w:rsidRPr="00C60DB0" w:rsidRDefault="00C60DB0"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C60DB0">
        <w:rPr>
          <w:rFonts w:ascii="Calibri" w:eastAsia="Times New Roman" w:hAnsi="Calibri" w:cs="Times New Roman"/>
          <w:color w:val="000000"/>
          <w:kern w:val="0"/>
          <w:sz w:val="22"/>
          <w:szCs w:val="22"/>
        </w:rPr>
        <w:t xml:space="preserve">Create Database Design </w:t>
      </w:r>
      <w:r>
        <w:rPr>
          <w:rFonts w:ascii="Calibri" w:eastAsia="Times New Roman" w:hAnsi="Calibri" w:cs="Times New Roman"/>
          <w:color w:val="000000"/>
          <w:kern w:val="0"/>
          <w:sz w:val="22"/>
          <w:szCs w:val="22"/>
        </w:rPr>
        <w:t xml:space="preserve">and </w:t>
      </w:r>
      <w:r w:rsidR="00C577F5" w:rsidRPr="00C60DB0">
        <w:rPr>
          <w:rFonts w:ascii="Calibri" w:eastAsia="Times New Roman" w:hAnsi="Calibri" w:cs="Times New Roman"/>
          <w:color w:val="000000"/>
          <w:kern w:val="0"/>
          <w:sz w:val="22"/>
          <w:szCs w:val="22"/>
        </w:rPr>
        <w:t xml:space="preserve">Design Business case for </w:t>
      </w:r>
      <w:r w:rsidRPr="00C60DB0">
        <w:rPr>
          <w:rFonts w:ascii="Calibri" w:eastAsia="Times New Roman" w:hAnsi="Calibri" w:cs="Times New Roman"/>
          <w:color w:val="000000"/>
          <w:kern w:val="0"/>
          <w:sz w:val="22"/>
          <w:szCs w:val="22"/>
        </w:rPr>
        <w:t>portal</w:t>
      </w:r>
    </w:p>
    <w:p w:rsidR="00C577F5" w:rsidRPr="00740137" w:rsidRDefault="00C577F5"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 xml:space="preserve">use case </w:t>
      </w:r>
      <w:r w:rsidR="00C60DB0">
        <w:rPr>
          <w:rFonts w:ascii="Calibri" w:eastAsia="Times New Roman" w:hAnsi="Calibri" w:cs="Times New Roman"/>
          <w:color w:val="000000"/>
          <w:kern w:val="0"/>
          <w:sz w:val="22"/>
          <w:szCs w:val="22"/>
        </w:rPr>
        <w:t>and technical specification document</w:t>
      </w:r>
    </w:p>
    <w:p w:rsidR="002B09FD" w:rsidRDefault="002B09FD"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Create </w:t>
      </w:r>
      <w:r w:rsidR="00C60DB0" w:rsidRPr="002B09FD">
        <w:rPr>
          <w:rFonts w:ascii="Calibri" w:eastAsia="Times New Roman" w:hAnsi="Calibri" w:cs="Times New Roman"/>
          <w:color w:val="000000"/>
          <w:kern w:val="0"/>
          <w:sz w:val="22"/>
          <w:szCs w:val="22"/>
        </w:rPr>
        <w:t xml:space="preserve">Sprint Scheduling and </w:t>
      </w:r>
      <w:r w:rsidR="00D648FD" w:rsidRPr="002B09FD">
        <w:rPr>
          <w:rFonts w:ascii="Calibri" w:eastAsia="Times New Roman" w:hAnsi="Calibri" w:cs="Times New Roman"/>
          <w:color w:val="000000"/>
          <w:kern w:val="0"/>
          <w:sz w:val="22"/>
          <w:szCs w:val="22"/>
        </w:rPr>
        <w:t>a</w:t>
      </w:r>
      <w:r w:rsidR="00C577F5" w:rsidRPr="002B09FD">
        <w:rPr>
          <w:rFonts w:ascii="Calibri" w:eastAsia="Times New Roman" w:hAnsi="Calibri" w:cs="Times New Roman"/>
          <w:color w:val="000000"/>
          <w:kern w:val="0"/>
          <w:sz w:val="22"/>
          <w:szCs w:val="22"/>
        </w:rPr>
        <w:t>llocate re</w:t>
      </w:r>
      <w:r w:rsidR="00C60DB0" w:rsidRPr="002B09FD">
        <w:rPr>
          <w:rFonts w:ascii="Calibri" w:eastAsia="Times New Roman" w:hAnsi="Calibri" w:cs="Times New Roman"/>
          <w:color w:val="000000"/>
          <w:kern w:val="0"/>
          <w:sz w:val="22"/>
          <w:szCs w:val="22"/>
        </w:rPr>
        <w:t xml:space="preserve">sources </w:t>
      </w:r>
    </w:p>
    <w:p w:rsidR="00C577F5" w:rsidRPr="002B09FD" w:rsidRDefault="00C577F5"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2B09FD">
        <w:rPr>
          <w:rFonts w:ascii="Calibri" w:eastAsia="Times New Roman" w:hAnsi="Calibri" w:cs="Times New Roman"/>
          <w:color w:val="000000"/>
          <w:kern w:val="0"/>
          <w:sz w:val="22"/>
          <w:szCs w:val="22"/>
        </w:rPr>
        <w:t>Arrange scrum call every day with client to update the status and giving awareness of criticality</w:t>
      </w:r>
    </w:p>
    <w:p w:rsidR="00C577F5" w:rsidRDefault="00C577F5"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Review the code &amp; performing Unit testing to cross verify the business case</w:t>
      </w:r>
    </w:p>
    <w:p w:rsidR="00C577F5" w:rsidRDefault="00C577F5"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Track </w:t>
      </w:r>
      <w:r w:rsidR="00C60DB0">
        <w:rPr>
          <w:rFonts w:ascii="Calibri" w:eastAsia="Times New Roman" w:hAnsi="Calibri" w:cs="Times New Roman"/>
          <w:color w:val="000000"/>
          <w:kern w:val="0"/>
          <w:sz w:val="22"/>
          <w:szCs w:val="22"/>
        </w:rPr>
        <w:t xml:space="preserve">project issues and finding root cause </w:t>
      </w:r>
      <w:r w:rsidR="002B09FD">
        <w:rPr>
          <w:rFonts w:ascii="Calibri" w:eastAsia="Times New Roman" w:hAnsi="Calibri" w:cs="Times New Roman"/>
          <w:color w:val="000000"/>
          <w:kern w:val="0"/>
          <w:sz w:val="22"/>
          <w:szCs w:val="22"/>
        </w:rPr>
        <w:t>to solve the issue</w:t>
      </w:r>
      <w:r w:rsidR="00C60DB0">
        <w:rPr>
          <w:rFonts w:ascii="Calibri" w:eastAsia="Times New Roman" w:hAnsi="Calibri" w:cs="Times New Roman"/>
          <w:color w:val="000000"/>
          <w:kern w:val="0"/>
          <w:sz w:val="22"/>
          <w:szCs w:val="22"/>
        </w:rPr>
        <w:t xml:space="preserve">. Track </w:t>
      </w:r>
      <w:r>
        <w:rPr>
          <w:rFonts w:ascii="Calibri" w:eastAsia="Times New Roman" w:hAnsi="Calibri" w:cs="Times New Roman"/>
          <w:color w:val="000000"/>
          <w:kern w:val="0"/>
          <w:sz w:val="22"/>
          <w:szCs w:val="22"/>
        </w:rPr>
        <w:t xml:space="preserve">team member timesheet for project </w:t>
      </w:r>
      <w:r w:rsidR="00C60DB0">
        <w:rPr>
          <w:rFonts w:ascii="Calibri" w:eastAsia="Times New Roman" w:hAnsi="Calibri" w:cs="Times New Roman"/>
          <w:color w:val="000000"/>
          <w:kern w:val="0"/>
          <w:sz w:val="22"/>
          <w:szCs w:val="22"/>
        </w:rPr>
        <w:t>activities and current status. Arranging</w:t>
      </w:r>
      <w:r>
        <w:rPr>
          <w:rFonts w:ascii="Calibri" w:eastAsia="Times New Roman" w:hAnsi="Calibri" w:cs="Times New Roman"/>
          <w:color w:val="000000"/>
          <w:kern w:val="0"/>
          <w:sz w:val="22"/>
          <w:szCs w:val="22"/>
        </w:rPr>
        <w:t xml:space="preserve"> internal </w:t>
      </w:r>
      <w:r w:rsidR="00C60DB0">
        <w:rPr>
          <w:rFonts w:ascii="Calibri" w:eastAsia="Times New Roman" w:hAnsi="Calibri" w:cs="Times New Roman"/>
          <w:color w:val="000000"/>
          <w:kern w:val="0"/>
          <w:sz w:val="22"/>
          <w:szCs w:val="22"/>
        </w:rPr>
        <w:t xml:space="preserve">project </w:t>
      </w:r>
      <w:r>
        <w:rPr>
          <w:rFonts w:ascii="Calibri" w:eastAsia="Times New Roman" w:hAnsi="Calibri" w:cs="Times New Roman"/>
          <w:color w:val="000000"/>
          <w:kern w:val="0"/>
          <w:sz w:val="22"/>
          <w:szCs w:val="22"/>
        </w:rPr>
        <w:t xml:space="preserve">meeting </w:t>
      </w:r>
      <w:r w:rsidR="00C60DB0">
        <w:rPr>
          <w:rFonts w:ascii="Calibri" w:eastAsia="Times New Roman" w:hAnsi="Calibri" w:cs="Times New Roman"/>
          <w:color w:val="000000"/>
          <w:kern w:val="0"/>
          <w:sz w:val="22"/>
          <w:szCs w:val="22"/>
        </w:rPr>
        <w:t xml:space="preserve">for discussion criticality and </w:t>
      </w:r>
      <w:r w:rsidR="008D2F94">
        <w:rPr>
          <w:rFonts w:ascii="Calibri" w:eastAsia="Times New Roman" w:hAnsi="Calibri" w:cs="Times New Roman"/>
          <w:color w:val="000000"/>
          <w:kern w:val="0"/>
          <w:sz w:val="22"/>
          <w:szCs w:val="22"/>
        </w:rPr>
        <w:t xml:space="preserve">analysis </w:t>
      </w:r>
      <w:r w:rsidR="00C60DB0">
        <w:rPr>
          <w:rFonts w:ascii="Calibri" w:eastAsia="Times New Roman" w:hAnsi="Calibri" w:cs="Times New Roman"/>
          <w:color w:val="000000"/>
          <w:kern w:val="0"/>
          <w:sz w:val="22"/>
          <w:szCs w:val="22"/>
        </w:rPr>
        <w:t xml:space="preserve">risk </w:t>
      </w:r>
      <w:r w:rsidR="008D2F94">
        <w:rPr>
          <w:rFonts w:ascii="Calibri" w:eastAsia="Times New Roman" w:hAnsi="Calibri" w:cs="Times New Roman"/>
          <w:color w:val="000000"/>
          <w:kern w:val="0"/>
          <w:sz w:val="22"/>
          <w:szCs w:val="22"/>
        </w:rPr>
        <w:t>factor.</w:t>
      </w:r>
    </w:p>
    <w:p w:rsidR="00C577F5" w:rsidRDefault="008D2F94" w:rsidP="00C577F5">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w:t>
      </w:r>
      <w:r w:rsidR="00C577F5">
        <w:rPr>
          <w:rFonts w:ascii="Calibri" w:eastAsia="Times New Roman" w:hAnsi="Calibri" w:cs="Times New Roman"/>
          <w:color w:val="000000"/>
          <w:kern w:val="0"/>
          <w:sz w:val="22"/>
          <w:szCs w:val="22"/>
        </w:rPr>
        <w:t xml:space="preserve">esponsibility of </w:t>
      </w:r>
      <w:r>
        <w:rPr>
          <w:rFonts w:ascii="Calibri" w:eastAsia="Times New Roman" w:hAnsi="Calibri" w:cs="Times New Roman"/>
          <w:color w:val="000000"/>
          <w:kern w:val="0"/>
          <w:sz w:val="22"/>
          <w:szCs w:val="22"/>
        </w:rPr>
        <w:t xml:space="preserve">project </w:t>
      </w:r>
      <w:r w:rsidR="00C577F5">
        <w:rPr>
          <w:rFonts w:ascii="Calibri" w:eastAsia="Times New Roman" w:hAnsi="Calibri" w:cs="Times New Roman"/>
          <w:color w:val="000000"/>
          <w:kern w:val="0"/>
          <w:sz w:val="22"/>
          <w:szCs w:val="22"/>
        </w:rPr>
        <w:t>delivery.</w:t>
      </w:r>
    </w:p>
    <w:p w:rsidR="006B16CA" w:rsidRPr="00043A70" w:rsidRDefault="00536841" w:rsidP="006B16CA">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MCNOLIA  – ONLINE STORAGE SYSTEM</w:t>
      </w:r>
    </w:p>
    <w:p w:rsidR="006B16CA" w:rsidRPr="00470BB0" w:rsidRDefault="006B16CA" w:rsidP="006B16CA">
      <w:pPr>
        <w:tabs>
          <w:tab w:val="left" w:pos="1440"/>
          <w:tab w:val="left" w:pos="1985"/>
        </w:tabs>
        <w:autoSpaceDE w:val="0"/>
        <w:spacing w:line="246" w:lineRule="atLeast"/>
        <w:jc w:val="both"/>
        <w:rPr>
          <w:rFonts w:ascii="Calibri" w:hAnsi="Calibri" w:cs="Verdana"/>
          <w:bCs/>
          <w:sz w:val="22"/>
          <w:szCs w:val="22"/>
          <w:lang w:val="en-GB"/>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Pr="006B16CA">
        <w:rPr>
          <w:rFonts w:ascii="Calibri" w:eastAsia="Calibri" w:hAnsi="Calibri" w:cs="Verdana"/>
          <w:sz w:val="22"/>
          <w:szCs w:val="22"/>
          <w:lang w:val="en-GB"/>
        </w:rPr>
        <w:t>McNolia, Ne</w:t>
      </w:r>
      <w:r w:rsidRPr="006B16CA">
        <w:rPr>
          <w:rFonts w:ascii="Calibri" w:hAnsi="Calibri" w:cs="Verdana"/>
          <w:bCs/>
          <w:sz w:val="22"/>
          <w:szCs w:val="22"/>
          <w:lang w:val="en-GB"/>
        </w:rPr>
        <w:t>therlands</w:t>
      </w:r>
    </w:p>
    <w:p w:rsidR="006B16CA" w:rsidRPr="000323C9" w:rsidRDefault="006B16CA" w:rsidP="006B16CA">
      <w:pPr>
        <w:widowControl/>
        <w:suppressAutoHyphens w:val="0"/>
        <w:autoSpaceDN/>
        <w:spacing w:before="100" w:beforeAutospacing="1" w:after="100" w:afterAutospacing="1"/>
        <w:jc w:val="both"/>
        <w:textAlignment w:val="auto"/>
        <w:rPr>
          <w:rFonts w:ascii="Calibri" w:eastAsia="Calibri" w:hAnsi="Calibri" w:cs="Verdana"/>
          <w:sz w:val="22"/>
          <w:szCs w:val="22"/>
          <w:lang w:val="en-GB"/>
        </w:rPr>
      </w:pPr>
      <w:r w:rsidRPr="00043A70">
        <w:rPr>
          <w:rFonts w:ascii="Calibri" w:eastAsia="Calibri" w:hAnsi="Calibri" w:cs="Verdana"/>
          <w:b/>
          <w:sz w:val="22"/>
          <w:szCs w:val="22"/>
          <w:lang w:val="en-GB"/>
        </w:rPr>
        <w:t>Description</w:t>
      </w:r>
      <w:r w:rsidRPr="00043A70">
        <w:rPr>
          <w:rFonts w:ascii="Calibri" w:eastAsia="Calibri" w:hAnsi="Calibri" w:cs="Verdana"/>
          <w:b/>
          <w:sz w:val="22"/>
          <w:szCs w:val="22"/>
          <w:lang w:val="en-GB"/>
        </w:rPr>
        <w:tab/>
        <w:t>:</w:t>
      </w:r>
      <w:r w:rsidR="005E701D">
        <w:rPr>
          <w:rFonts w:ascii="Calibri" w:eastAsia="Calibri" w:hAnsi="Calibri" w:cs="Verdana"/>
          <w:b/>
          <w:sz w:val="22"/>
          <w:szCs w:val="22"/>
          <w:lang w:val="en-GB"/>
        </w:rPr>
        <w:t xml:space="preserve"> </w:t>
      </w:r>
      <w:r w:rsidR="00270268" w:rsidRPr="000323C9">
        <w:rPr>
          <w:rFonts w:ascii="Calibri" w:eastAsia="Calibri" w:hAnsi="Calibri" w:cs="Verdana"/>
          <w:sz w:val="22"/>
          <w:szCs w:val="22"/>
          <w:lang w:val="en-GB"/>
        </w:rPr>
        <w:t>The Online storage system is developed to store customer files on cloud. The Mcnolia gives speciality to customer to store and manage their files on cloud. The user can upload and download file, it have the option of creating folder and delete folder &amp; files. User should log on this cloud using webDev a</w:t>
      </w:r>
      <w:r w:rsidR="00270268" w:rsidRPr="000323C9">
        <w:rPr>
          <w:rFonts w:ascii="Calibri" w:eastAsia="Calibri" w:hAnsi="Calibri" w:cs="Verdana"/>
          <w:sz w:val="22"/>
          <w:szCs w:val="22"/>
          <w:lang w:val="en-GB"/>
        </w:rPr>
        <w:t>u</w:t>
      </w:r>
      <w:r w:rsidR="00270268" w:rsidRPr="000323C9">
        <w:rPr>
          <w:rFonts w:ascii="Calibri" w:eastAsia="Calibri" w:hAnsi="Calibri" w:cs="Verdana"/>
          <w:sz w:val="22"/>
          <w:szCs w:val="22"/>
          <w:lang w:val="en-GB"/>
        </w:rPr>
        <w:t xml:space="preserve">thentication. The files details are access </w:t>
      </w:r>
      <w:r w:rsidR="000323C9" w:rsidRPr="000323C9">
        <w:rPr>
          <w:rFonts w:ascii="Calibri" w:eastAsia="Calibri" w:hAnsi="Calibri" w:cs="Verdana"/>
          <w:sz w:val="22"/>
          <w:szCs w:val="22"/>
          <w:lang w:val="en-GB"/>
        </w:rPr>
        <w:t>from</w:t>
      </w:r>
      <w:r w:rsidR="00270268" w:rsidRPr="000323C9">
        <w:rPr>
          <w:rFonts w:ascii="Calibri" w:eastAsia="Calibri" w:hAnsi="Calibri" w:cs="Verdana"/>
          <w:sz w:val="22"/>
          <w:szCs w:val="22"/>
          <w:lang w:val="en-GB"/>
        </w:rPr>
        <w:t xml:space="preserve"> webDev </w:t>
      </w:r>
      <w:r w:rsidR="000323C9" w:rsidRPr="000323C9">
        <w:rPr>
          <w:rFonts w:ascii="Calibri" w:eastAsia="Calibri" w:hAnsi="Calibri" w:cs="Verdana"/>
          <w:sz w:val="22"/>
          <w:szCs w:val="22"/>
          <w:lang w:val="en-GB"/>
        </w:rPr>
        <w:t>server using Apache jackrabbit</w:t>
      </w:r>
      <w:r w:rsidR="0001379B">
        <w:rPr>
          <w:rFonts w:ascii="Calibri" w:eastAsia="Calibri" w:hAnsi="Calibri" w:cs="Verdana"/>
          <w:sz w:val="22"/>
          <w:szCs w:val="22"/>
          <w:lang w:val="en-GB"/>
        </w:rPr>
        <w:t xml:space="preserve"> api.</w:t>
      </w:r>
    </w:p>
    <w:p w:rsidR="005C4C0F" w:rsidRDefault="005C4C0F" w:rsidP="009236C1">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Technology</w:t>
      </w:r>
      <w:r w:rsidR="008C4EE7">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Pr="00310504">
        <w:rPr>
          <w:rFonts w:ascii="Calibri" w:eastAsia="Courier New" w:hAnsi="Calibri"/>
          <w:sz w:val="22"/>
          <w:szCs w:val="22"/>
          <w:highlight w:val="yellow"/>
        </w:rPr>
        <w:t>Spring 3</w:t>
      </w:r>
      <w:r w:rsidR="00E7259C" w:rsidRPr="00310504">
        <w:rPr>
          <w:rFonts w:ascii="Calibri" w:eastAsia="Courier New" w:hAnsi="Calibri"/>
          <w:sz w:val="22"/>
          <w:szCs w:val="22"/>
          <w:highlight w:val="yellow"/>
        </w:rPr>
        <w:t>.0, JSP, JSTL tags</w:t>
      </w:r>
      <w:r w:rsidR="008C4EE7" w:rsidRPr="00310504">
        <w:rPr>
          <w:rFonts w:ascii="Calibri" w:eastAsia="Courier New" w:hAnsi="Calibri"/>
          <w:sz w:val="22"/>
          <w:szCs w:val="22"/>
          <w:highlight w:val="yellow"/>
        </w:rPr>
        <w:t xml:space="preserve">, </w:t>
      </w:r>
      <w:r w:rsidR="002607A1" w:rsidRPr="00310504">
        <w:rPr>
          <w:rFonts w:ascii="Calibri" w:eastAsia="Calibri" w:hAnsi="Calibri" w:cs="Verdana"/>
          <w:sz w:val="22"/>
          <w:szCs w:val="22"/>
          <w:highlight w:val="yellow"/>
          <w:lang w:val="en-GB"/>
        </w:rPr>
        <w:t>Apache jackrabbit</w:t>
      </w:r>
      <w:r w:rsidR="008C4EE7" w:rsidRPr="00310504">
        <w:rPr>
          <w:rFonts w:ascii="Calibri" w:hAnsi="Calibri" w:cs="Verdana"/>
          <w:b/>
          <w:bCs/>
          <w:iCs/>
          <w:sz w:val="22"/>
          <w:szCs w:val="22"/>
          <w:highlight w:val="yellow"/>
          <w:lang w:val="en-GB"/>
        </w:rPr>
        <w:t>,</w:t>
      </w:r>
      <w:r w:rsidR="008C4EE7" w:rsidRPr="00310504">
        <w:rPr>
          <w:rFonts w:ascii="Calibri" w:eastAsia="Courier New" w:hAnsi="Calibri"/>
          <w:sz w:val="22"/>
          <w:szCs w:val="22"/>
          <w:highlight w:val="yellow"/>
        </w:rPr>
        <w:t xml:space="preserve"> </w:t>
      </w:r>
      <w:r w:rsidRPr="00310504">
        <w:rPr>
          <w:rFonts w:ascii="Calibri" w:eastAsia="Courier New" w:hAnsi="Calibri"/>
          <w:sz w:val="22"/>
          <w:szCs w:val="22"/>
          <w:highlight w:val="yellow"/>
        </w:rPr>
        <w:t>Eclipse 3.6</w:t>
      </w:r>
      <w:r w:rsidR="008C4EE7" w:rsidRPr="00310504">
        <w:rPr>
          <w:rFonts w:ascii="Calibri" w:eastAsia="Courier New" w:hAnsi="Calibri"/>
          <w:sz w:val="22"/>
          <w:szCs w:val="22"/>
          <w:highlight w:val="yellow"/>
        </w:rPr>
        <w:t xml:space="preserve">, </w:t>
      </w:r>
      <w:r w:rsidRPr="00310504">
        <w:rPr>
          <w:rFonts w:ascii="Calibri" w:eastAsia="Courier New" w:hAnsi="Calibri"/>
          <w:sz w:val="22"/>
          <w:szCs w:val="22"/>
          <w:highlight w:val="yellow"/>
        </w:rPr>
        <w:t>Tomcat</w:t>
      </w:r>
      <w:r>
        <w:rPr>
          <w:rFonts w:ascii="Calibri" w:eastAsia="Courier New" w:hAnsi="Calibri"/>
          <w:sz w:val="22"/>
          <w:szCs w:val="22"/>
        </w:rPr>
        <w:t xml:space="preserve"> 6.0</w:t>
      </w:r>
      <w:r w:rsidR="008C4EE7">
        <w:rPr>
          <w:rFonts w:ascii="Calibri" w:eastAsia="Courier New" w:hAnsi="Calibri"/>
          <w:sz w:val="22"/>
          <w:szCs w:val="22"/>
        </w:rPr>
        <w:t xml:space="preserve">, </w:t>
      </w:r>
      <w:r>
        <w:rPr>
          <w:rFonts w:ascii="Calibri" w:hAnsi="Calibri" w:cs="Verdana"/>
          <w:bCs/>
          <w:sz w:val="22"/>
          <w:szCs w:val="22"/>
          <w:lang w:val="en-GB"/>
        </w:rPr>
        <w:t xml:space="preserve">Microsoft visio 2007, </w:t>
      </w:r>
      <w:r w:rsidR="0082188D">
        <w:rPr>
          <w:rFonts w:ascii="Calibri" w:hAnsi="Calibri" w:cs="Verdana"/>
          <w:bCs/>
          <w:sz w:val="22"/>
          <w:szCs w:val="22"/>
          <w:lang w:val="en-GB"/>
        </w:rPr>
        <w:t>Redmine</w:t>
      </w:r>
      <w:r w:rsidR="009236C1">
        <w:rPr>
          <w:rFonts w:ascii="Calibri" w:hAnsi="Calibri" w:cs="Verdana"/>
          <w:bCs/>
          <w:sz w:val="22"/>
          <w:szCs w:val="22"/>
          <w:lang w:val="en-GB"/>
        </w:rPr>
        <w:t xml:space="preserve">, </w:t>
      </w:r>
      <w:r>
        <w:rPr>
          <w:rFonts w:ascii="Calibri" w:hAnsi="Calibri" w:cs="Verdana"/>
          <w:bCs/>
          <w:sz w:val="22"/>
          <w:szCs w:val="22"/>
          <w:lang w:val="en-GB"/>
        </w:rPr>
        <w:t>SVN</w:t>
      </w:r>
      <w:r w:rsidR="00AD4A9D">
        <w:rPr>
          <w:rFonts w:ascii="Calibri" w:hAnsi="Calibri" w:cs="Verdana"/>
          <w:bCs/>
          <w:sz w:val="22"/>
          <w:szCs w:val="22"/>
          <w:lang w:val="en-GB"/>
        </w:rPr>
        <w:t>,  Junit</w:t>
      </w:r>
    </w:p>
    <w:p w:rsidR="005C4C0F" w:rsidRDefault="005C4C0F" w:rsidP="005C4C0F">
      <w:pPr>
        <w:tabs>
          <w:tab w:val="left" w:pos="1985"/>
        </w:tabs>
        <w:autoSpaceDE w:val="0"/>
        <w:spacing w:line="246" w:lineRule="atLeast"/>
        <w:jc w:val="both"/>
        <w:rPr>
          <w:rFonts w:ascii="Calibri" w:eastAsia="Calibri" w:hAnsi="Calibri" w:cs="Verdana"/>
          <w:b/>
          <w:bCs/>
          <w:sz w:val="22"/>
          <w:szCs w:val="22"/>
          <w:lang w:val="en-GB"/>
        </w:rPr>
      </w:pPr>
    </w:p>
    <w:p w:rsidR="006546A7" w:rsidRDefault="006546A7" w:rsidP="005C4C0F">
      <w:pPr>
        <w:tabs>
          <w:tab w:val="left" w:pos="1985"/>
        </w:tabs>
        <w:autoSpaceDE w:val="0"/>
        <w:spacing w:line="246" w:lineRule="atLeast"/>
        <w:jc w:val="both"/>
        <w:rPr>
          <w:rFonts w:ascii="Calibri" w:eastAsia="Calibri" w:hAnsi="Calibri" w:cs="Verdana"/>
          <w:b/>
          <w:bCs/>
          <w:sz w:val="22"/>
          <w:szCs w:val="22"/>
          <w:lang w:val="en-GB"/>
        </w:rPr>
      </w:pPr>
    </w:p>
    <w:p w:rsidR="006546A7" w:rsidRDefault="006546A7" w:rsidP="005C4C0F">
      <w:pPr>
        <w:tabs>
          <w:tab w:val="left" w:pos="1985"/>
        </w:tabs>
        <w:autoSpaceDE w:val="0"/>
        <w:spacing w:line="246" w:lineRule="atLeast"/>
        <w:jc w:val="both"/>
        <w:rPr>
          <w:rFonts w:ascii="Calibri" w:eastAsia="Calibri" w:hAnsi="Calibri" w:cs="Verdana"/>
          <w:b/>
          <w:bCs/>
          <w:sz w:val="22"/>
          <w:szCs w:val="22"/>
          <w:lang w:val="en-GB"/>
        </w:rPr>
      </w:pPr>
    </w:p>
    <w:p w:rsidR="006546A7" w:rsidRDefault="006546A7" w:rsidP="005C4C0F">
      <w:pPr>
        <w:tabs>
          <w:tab w:val="left" w:pos="1985"/>
        </w:tabs>
        <w:autoSpaceDE w:val="0"/>
        <w:spacing w:line="246" w:lineRule="atLeast"/>
        <w:jc w:val="both"/>
        <w:rPr>
          <w:rFonts w:ascii="Calibri" w:eastAsia="Calibri" w:hAnsi="Calibri" w:cs="Verdana"/>
          <w:b/>
          <w:bCs/>
          <w:sz w:val="22"/>
          <w:szCs w:val="22"/>
          <w:lang w:val="en-GB"/>
        </w:rPr>
      </w:pPr>
    </w:p>
    <w:p w:rsidR="005C4C0F" w:rsidRPr="00043A70" w:rsidRDefault="005C4C0F" w:rsidP="005C4C0F">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4E25A6" w:rsidRPr="00740137"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Create</w:t>
      </w:r>
      <w:r w:rsidR="000323C9">
        <w:rPr>
          <w:rFonts w:ascii="Calibri" w:eastAsia="Times New Roman" w:hAnsi="Calibri" w:cs="Times New Roman"/>
          <w:color w:val="000000"/>
          <w:kern w:val="0"/>
          <w:sz w:val="22"/>
          <w:szCs w:val="22"/>
        </w:rPr>
        <w:t>d</w:t>
      </w:r>
      <w:r>
        <w:rPr>
          <w:rFonts w:ascii="Calibri" w:eastAsia="Times New Roman" w:hAnsi="Calibri" w:cs="Times New Roman"/>
          <w:color w:val="000000"/>
          <w:kern w:val="0"/>
          <w:sz w:val="22"/>
          <w:szCs w:val="22"/>
        </w:rPr>
        <w:t xml:space="preserve"> framework for </w:t>
      </w:r>
      <w:r w:rsidR="000323C9">
        <w:rPr>
          <w:rFonts w:ascii="Calibri" w:eastAsia="Times New Roman" w:hAnsi="Calibri" w:cs="Times New Roman"/>
          <w:color w:val="000000"/>
          <w:kern w:val="0"/>
          <w:sz w:val="22"/>
          <w:szCs w:val="22"/>
        </w:rPr>
        <w:t>Online Storage System</w:t>
      </w:r>
    </w:p>
    <w:p w:rsidR="004E25A6" w:rsidRPr="00740137"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Design Business case for </w:t>
      </w:r>
      <w:r w:rsidR="000323C9">
        <w:rPr>
          <w:rFonts w:ascii="Calibri" w:eastAsia="Times New Roman" w:hAnsi="Calibri" w:cs="Times New Roman"/>
          <w:color w:val="000000"/>
          <w:kern w:val="0"/>
          <w:sz w:val="22"/>
          <w:szCs w:val="22"/>
        </w:rPr>
        <w:t>Online Storage System</w:t>
      </w:r>
    </w:p>
    <w:p w:rsidR="004E25A6" w:rsidRPr="00740137"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lastRenderedPageBreak/>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use c</w:t>
      </w:r>
      <w:r w:rsidR="000B22CC">
        <w:rPr>
          <w:rFonts w:ascii="Calibri" w:eastAsia="Times New Roman" w:hAnsi="Calibri" w:cs="Times New Roman"/>
          <w:color w:val="000000"/>
          <w:kern w:val="0"/>
          <w:sz w:val="22"/>
          <w:szCs w:val="22"/>
        </w:rPr>
        <w:t>ase and technical specification</w:t>
      </w:r>
    </w:p>
    <w:p w:rsidR="004E25A6" w:rsidRPr="00740137"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Create sprint schedule and allocate resources for </w:t>
      </w:r>
      <w:r w:rsidR="000B22CC">
        <w:rPr>
          <w:rFonts w:ascii="Calibri" w:eastAsia="Times New Roman" w:hAnsi="Calibri" w:cs="Times New Roman"/>
          <w:color w:val="000000"/>
          <w:kern w:val="0"/>
          <w:sz w:val="22"/>
          <w:szCs w:val="22"/>
        </w:rPr>
        <w:t>sprint development</w:t>
      </w:r>
    </w:p>
    <w:p w:rsidR="004E25A6"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Arrange scrum call every day with client to update the status and giving awareness of criticality</w:t>
      </w:r>
    </w:p>
    <w:p w:rsidR="004E25A6"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Review the code &amp; performing Unit testing to cross verify the business case</w:t>
      </w:r>
    </w:p>
    <w:p w:rsidR="004E25A6"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Track project issues and finding root cause and redefine the use case if required. Track team me</w:t>
      </w:r>
      <w:r>
        <w:rPr>
          <w:rFonts w:ascii="Calibri" w:eastAsia="Times New Roman" w:hAnsi="Calibri" w:cs="Times New Roman"/>
          <w:color w:val="000000"/>
          <w:kern w:val="0"/>
          <w:sz w:val="22"/>
          <w:szCs w:val="22"/>
        </w:rPr>
        <w:t>m</w:t>
      </w:r>
      <w:r>
        <w:rPr>
          <w:rFonts w:ascii="Calibri" w:eastAsia="Times New Roman" w:hAnsi="Calibri" w:cs="Times New Roman"/>
          <w:color w:val="000000"/>
          <w:kern w:val="0"/>
          <w:sz w:val="22"/>
          <w:szCs w:val="22"/>
        </w:rPr>
        <w:t>ber timesheet for project activities and current status. Arranging internal project meeting for di</w:t>
      </w:r>
      <w:r>
        <w:rPr>
          <w:rFonts w:ascii="Calibri" w:eastAsia="Times New Roman" w:hAnsi="Calibri" w:cs="Times New Roman"/>
          <w:color w:val="000000"/>
          <w:kern w:val="0"/>
          <w:sz w:val="22"/>
          <w:szCs w:val="22"/>
        </w:rPr>
        <w:t>s</w:t>
      </w:r>
      <w:r>
        <w:rPr>
          <w:rFonts w:ascii="Calibri" w:eastAsia="Times New Roman" w:hAnsi="Calibri" w:cs="Times New Roman"/>
          <w:color w:val="000000"/>
          <w:kern w:val="0"/>
          <w:sz w:val="22"/>
          <w:szCs w:val="22"/>
        </w:rPr>
        <w:t>cussion criticality and analysis risk factor.</w:t>
      </w:r>
    </w:p>
    <w:p w:rsidR="005C4C0F" w:rsidRDefault="004E25A6" w:rsidP="004E25A6">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Responsibility for </w:t>
      </w:r>
      <w:r w:rsidR="000B22CC">
        <w:rPr>
          <w:rFonts w:ascii="Calibri" w:eastAsia="Times New Roman" w:hAnsi="Calibri" w:cs="Times New Roman"/>
          <w:color w:val="000000"/>
          <w:kern w:val="0"/>
          <w:sz w:val="22"/>
          <w:szCs w:val="22"/>
        </w:rPr>
        <w:t>sprint</w:t>
      </w:r>
      <w:r>
        <w:rPr>
          <w:rFonts w:ascii="Calibri" w:eastAsia="Times New Roman" w:hAnsi="Calibri" w:cs="Times New Roman"/>
          <w:color w:val="000000"/>
          <w:kern w:val="0"/>
          <w:sz w:val="22"/>
          <w:szCs w:val="22"/>
        </w:rPr>
        <w:t xml:space="preserve"> delivery.</w:t>
      </w:r>
    </w:p>
    <w:p w:rsidR="00470BB0" w:rsidRPr="00043A70" w:rsidRDefault="002E2BA2" w:rsidP="00470BB0">
      <w:pPr>
        <w:autoSpaceDE w:val="0"/>
        <w:spacing w:line="246" w:lineRule="atLeast"/>
        <w:jc w:val="both"/>
        <w:rPr>
          <w:rFonts w:ascii="Calibri" w:hAnsi="Calibri" w:cs="Verdana"/>
          <w:b/>
          <w:bCs/>
          <w:sz w:val="22"/>
          <w:szCs w:val="22"/>
          <w:lang w:val="en-GB"/>
        </w:rPr>
      </w:pPr>
      <w:r>
        <w:rPr>
          <w:rFonts w:ascii="Calibri" w:hAnsi="Calibri" w:cs="Verdana"/>
          <w:b/>
          <w:bCs/>
          <w:sz w:val="22"/>
          <w:szCs w:val="22"/>
          <w:lang w:val="en-GB"/>
        </w:rPr>
        <w:t>TVSIMESSAGING SERVICE</w:t>
      </w:r>
    </w:p>
    <w:p w:rsidR="00470BB0" w:rsidRPr="00470BB0" w:rsidRDefault="00470BB0" w:rsidP="00470BB0">
      <w:pPr>
        <w:tabs>
          <w:tab w:val="left" w:pos="1440"/>
          <w:tab w:val="left" w:pos="1985"/>
        </w:tabs>
        <w:autoSpaceDE w:val="0"/>
        <w:spacing w:line="246" w:lineRule="atLeast"/>
        <w:jc w:val="both"/>
        <w:rPr>
          <w:rFonts w:ascii="Calibri" w:hAnsi="Calibri" w:cs="Verdana"/>
          <w:bCs/>
          <w:sz w:val="22"/>
          <w:szCs w:val="22"/>
          <w:lang w:val="en-GB"/>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001955E6">
        <w:rPr>
          <w:rFonts w:ascii="Calibri" w:eastAsia="Calibri" w:hAnsi="Calibri" w:cs="Verdana"/>
          <w:sz w:val="22"/>
          <w:szCs w:val="22"/>
          <w:lang w:val="en-GB"/>
        </w:rPr>
        <w:t>TVSi</w:t>
      </w:r>
      <w:r w:rsidRPr="006B16CA">
        <w:rPr>
          <w:rFonts w:ascii="Calibri" w:eastAsia="Calibri" w:hAnsi="Calibri" w:cs="Verdana"/>
          <w:sz w:val="22"/>
          <w:szCs w:val="22"/>
          <w:lang w:val="en-GB"/>
        </w:rPr>
        <w:t xml:space="preserve">, </w:t>
      </w:r>
      <w:r w:rsidR="00F81603">
        <w:rPr>
          <w:rFonts w:ascii="Calibri" w:eastAsia="Calibri" w:hAnsi="Calibri" w:cs="Verdana"/>
          <w:sz w:val="22"/>
          <w:szCs w:val="22"/>
          <w:lang w:val="en-GB"/>
        </w:rPr>
        <w:t>India</w:t>
      </w:r>
    </w:p>
    <w:p w:rsidR="0047423F" w:rsidRDefault="00470BB0" w:rsidP="00470BB0">
      <w:pPr>
        <w:widowControl/>
        <w:suppressAutoHyphens w:val="0"/>
        <w:autoSpaceDN/>
        <w:spacing w:before="100" w:beforeAutospacing="1" w:after="100" w:afterAutospacing="1"/>
        <w:jc w:val="both"/>
        <w:textAlignment w:val="auto"/>
        <w:rPr>
          <w:rFonts w:ascii="Calibri" w:eastAsia="Calibri" w:hAnsi="Calibri" w:cs="Verdana"/>
          <w:sz w:val="22"/>
          <w:szCs w:val="22"/>
          <w:lang w:val="en-GB"/>
        </w:rPr>
      </w:pPr>
      <w:r w:rsidRPr="00043A70">
        <w:rPr>
          <w:rFonts w:ascii="Calibri" w:eastAsia="Calibri" w:hAnsi="Calibri" w:cs="Verdana"/>
          <w:b/>
          <w:sz w:val="22"/>
          <w:szCs w:val="22"/>
          <w:lang w:val="en-GB"/>
        </w:rPr>
        <w:t>Description</w:t>
      </w:r>
      <w:r w:rsidRPr="00043A70">
        <w:rPr>
          <w:rFonts w:ascii="Calibri" w:eastAsia="Calibri" w:hAnsi="Calibri" w:cs="Verdana"/>
          <w:b/>
          <w:sz w:val="22"/>
          <w:szCs w:val="22"/>
          <w:lang w:val="en-GB"/>
        </w:rPr>
        <w:tab/>
        <w:t>:</w:t>
      </w:r>
      <w:r w:rsidR="000D1D77">
        <w:rPr>
          <w:rFonts w:ascii="Calibri" w:eastAsia="Calibri" w:hAnsi="Calibri" w:cs="Verdana"/>
          <w:b/>
          <w:sz w:val="22"/>
          <w:szCs w:val="22"/>
          <w:lang w:val="en-GB"/>
        </w:rPr>
        <w:t xml:space="preserve"> </w:t>
      </w:r>
      <w:r w:rsidR="00441E5F" w:rsidRPr="0082086F">
        <w:rPr>
          <w:rFonts w:ascii="Calibri" w:eastAsia="Calibri" w:hAnsi="Calibri" w:cs="Verdana"/>
          <w:sz w:val="22"/>
          <w:szCs w:val="22"/>
          <w:lang w:val="en-GB"/>
        </w:rPr>
        <w:t>TVSi</w:t>
      </w:r>
      <w:r w:rsidR="000D1D77" w:rsidRPr="001955E6">
        <w:rPr>
          <w:rFonts w:ascii="Calibri" w:eastAsia="Calibri" w:hAnsi="Calibri" w:cs="Verdana"/>
          <w:sz w:val="22"/>
          <w:szCs w:val="22"/>
          <w:lang w:val="en-GB"/>
        </w:rPr>
        <w:t>Messaging service</w:t>
      </w:r>
      <w:r w:rsidR="000D1D77">
        <w:rPr>
          <w:rFonts w:ascii="Calibri" w:eastAsia="Calibri" w:hAnsi="Calibri" w:cs="Verdana"/>
          <w:b/>
          <w:sz w:val="22"/>
          <w:szCs w:val="22"/>
          <w:lang w:val="en-GB"/>
        </w:rPr>
        <w:t xml:space="preserve"> </w:t>
      </w:r>
      <w:r w:rsidR="001955E6" w:rsidRPr="00407383">
        <w:rPr>
          <w:rFonts w:ascii="Calibri" w:eastAsia="Calibri" w:hAnsi="Calibri" w:cs="Verdana"/>
          <w:sz w:val="22"/>
          <w:szCs w:val="22"/>
          <w:lang w:val="en-GB"/>
        </w:rPr>
        <w:t xml:space="preserve">is </w:t>
      </w:r>
      <w:r w:rsidR="00407383" w:rsidRPr="00407383">
        <w:rPr>
          <w:rFonts w:ascii="Calibri" w:eastAsia="Calibri" w:hAnsi="Calibri" w:cs="Verdana"/>
          <w:sz w:val="22"/>
          <w:szCs w:val="22"/>
          <w:lang w:val="en-GB"/>
        </w:rPr>
        <w:t xml:space="preserve">designed for </w:t>
      </w:r>
      <w:r w:rsidR="00376363">
        <w:rPr>
          <w:rFonts w:ascii="Calibri" w:eastAsia="Calibri" w:hAnsi="Calibri" w:cs="Verdana"/>
          <w:sz w:val="22"/>
          <w:szCs w:val="22"/>
          <w:lang w:val="en-GB"/>
        </w:rPr>
        <w:t xml:space="preserve">giving </w:t>
      </w:r>
      <w:r w:rsidR="00407383" w:rsidRPr="00407383">
        <w:rPr>
          <w:rFonts w:ascii="Calibri" w:eastAsia="Calibri" w:hAnsi="Calibri" w:cs="Verdana"/>
          <w:sz w:val="22"/>
          <w:szCs w:val="22"/>
          <w:lang w:val="en-GB"/>
        </w:rPr>
        <w:t>message solution</w:t>
      </w:r>
      <w:r w:rsidR="00407383">
        <w:rPr>
          <w:rFonts w:ascii="Calibri" w:eastAsia="Calibri" w:hAnsi="Calibri" w:cs="Verdana"/>
          <w:b/>
          <w:sz w:val="22"/>
          <w:szCs w:val="22"/>
          <w:lang w:val="en-GB"/>
        </w:rPr>
        <w:t xml:space="preserve"> </w:t>
      </w:r>
      <w:r w:rsidR="00407383" w:rsidRPr="00407383">
        <w:rPr>
          <w:rFonts w:ascii="Calibri" w:eastAsia="Calibri" w:hAnsi="Calibri" w:cs="Verdana"/>
          <w:sz w:val="22"/>
          <w:szCs w:val="22"/>
          <w:lang w:val="en-GB"/>
        </w:rPr>
        <w:t>across platform</w:t>
      </w:r>
      <w:r w:rsidR="00407383">
        <w:rPr>
          <w:rFonts w:ascii="Calibri" w:eastAsia="Calibri" w:hAnsi="Calibri" w:cs="Verdana"/>
          <w:sz w:val="22"/>
          <w:szCs w:val="22"/>
          <w:lang w:val="en-GB"/>
        </w:rPr>
        <w:t>. It is d</w:t>
      </w:r>
      <w:r w:rsidR="00407383">
        <w:rPr>
          <w:rFonts w:ascii="Calibri" w:eastAsia="Calibri" w:hAnsi="Calibri" w:cs="Verdana"/>
          <w:sz w:val="22"/>
          <w:szCs w:val="22"/>
          <w:lang w:val="en-GB"/>
        </w:rPr>
        <w:t>e</w:t>
      </w:r>
      <w:r w:rsidR="00407383">
        <w:rPr>
          <w:rFonts w:ascii="Calibri" w:eastAsia="Calibri" w:hAnsi="Calibri" w:cs="Verdana"/>
          <w:sz w:val="22"/>
          <w:szCs w:val="22"/>
          <w:lang w:val="en-GB"/>
        </w:rPr>
        <w:t xml:space="preserve">signed using </w:t>
      </w:r>
      <w:r w:rsidR="00376363">
        <w:rPr>
          <w:rFonts w:ascii="Calibri" w:eastAsia="Calibri" w:hAnsi="Calibri" w:cs="Verdana"/>
          <w:sz w:val="22"/>
          <w:szCs w:val="22"/>
          <w:lang w:val="en-GB"/>
        </w:rPr>
        <w:t>abstract factory pattern. The s</w:t>
      </w:r>
      <w:r w:rsidR="00612B56">
        <w:rPr>
          <w:rFonts w:ascii="Calibri" w:eastAsia="Calibri" w:hAnsi="Calibri" w:cs="Verdana"/>
          <w:sz w:val="22"/>
          <w:szCs w:val="22"/>
          <w:lang w:val="en-GB"/>
        </w:rPr>
        <w:t xml:space="preserve">ervice is </w:t>
      </w:r>
      <w:r w:rsidR="00EC3F6C">
        <w:rPr>
          <w:rFonts w:ascii="Calibri" w:eastAsia="Calibri" w:hAnsi="Calibri" w:cs="Verdana"/>
          <w:sz w:val="22"/>
          <w:szCs w:val="22"/>
          <w:lang w:val="en-GB"/>
        </w:rPr>
        <w:t>developed</w:t>
      </w:r>
      <w:r w:rsidR="00612B56">
        <w:rPr>
          <w:rFonts w:ascii="Calibri" w:eastAsia="Calibri" w:hAnsi="Calibri" w:cs="Verdana"/>
          <w:sz w:val="22"/>
          <w:szCs w:val="22"/>
          <w:lang w:val="en-GB"/>
        </w:rPr>
        <w:t xml:space="preserve"> as web service to access by other technol</w:t>
      </w:r>
      <w:r w:rsidR="00612B56">
        <w:rPr>
          <w:rFonts w:ascii="Calibri" w:eastAsia="Calibri" w:hAnsi="Calibri" w:cs="Verdana"/>
          <w:sz w:val="22"/>
          <w:szCs w:val="22"/>
          <w:lang w:val="en-GB"/>
        </w:rPr>
        <w:t>o</w:t>
      </w:r>
      <w:r w:rsidR="00612B56">
        <w:rPr>
          <w:rFonts w:ascii="Calibri" w:eastAsia="Calibri" w:hAnsi="Calibri" w:cs="Verdana"/>
          <w:sz w:val="22"/>
          <w:szCs w:val="22"/>
          <w:lang w:val="en-GB"/>
        </w:rPr>
        <w:t>gies</w:t>
      </w:r>
      <w:r w:rsidR="00EC3F6C">
        <w:rPr>
          <w:rFonts w:ascii="Calibri" w:eastAsia="Calibri" w:hAnsi="Calibri" w:cs="Verdana"/>
          <w:sz w:val="22"/>
          <w:szCs w:val="22"/>
          <w:lang w:val="en-GB"/>
        </w:rPr>
        <w:t>. Using server user can send SMS</w:t>
      </w:r>
      <w:r w:rsidR="0047423F">
        <w:rPr>
          <w:rFonts w:ascii="Calibri" w:eastAsia="Calibri" w:hAnsi="Calibri" w:cs="Verdana"/>
          <w:sz w:val="22"/>
          <w:szCs w:val="22"/>
          <w:lang w:val="en-GB"/>
        </w:rPr>
        <w:t xml:space="preserve"> &amp;</w:t>
      </w:r>
      <w:r w:rsidR="00EC3F6C">
        <w:rPr>
          <w:rFonts w:ascii="Calibri" w:eastAsia="Calibri" w:hAnsi="Calibri" w:cs="Verdana"/>
          <w:sz w:val="22"/>
          <w:szCs w:val="22"/>
          <w:lang w:val="en-GB"/>
        </w:rPr>
        <w:t xml:space="preserve"> Email. </w:t>
      </w:r>
    </w:p>
    <w:p w:rsidR="00EC3F6C" w:rsidRPr="00407383" w:rsidRDefault="0047423F" w:rsidP="000B1511">
      <w:pPr>
        <w:widowControl/>
        <w:suppressAutoHyphens w:val="0"/>
        <w:autoSpaceDN/>
        <w:spacing w:before="100" w:beforeAutospacing="1" w:after="100" w:afterAutospacing="1"/>
        <w:jc w:val="both"/>
        <w:textAlignment w:val="auto"/>
        <w:rPr>
          <w:rFonts w:ascii="Calibri" w:eastAsia="Calibri" w:hAnsi="Calibri" w:cs="Verdana"/>
          <w:sz w:val="22"/>
          <w:szCs w:val="22"/>
          <w:lang w:val="en-GB"/>
        </w:rPr>
      </w:pPr>
      <w:r>
        <w:rPr>
          <w:rFonts w:ascii="Calibri" w:eastAsia="Calibri" w:hAnsi="Calibri" w:cs="Verdana"/>
          <w:sz w:val="22"/>
          <w:szCs w:val="22"/>
          <w:lang w:val="en-GB"/>
        </w:rPr>
        <w:t>The Messaging service also has web client solutions to</w:t>
      </w:r>
      <w:r w:rsidR="00EC3F6C">
        <w:rPr>
          <w:rFonts w:ascii="Calibri" w:eastAsia="Calibri" w:hAnsi="Calibri" w:cs="Verdana"/>
          <w:sz w:val="22"/>
          <w:szCs w:val="22"/>
          <w:lang w:val="en-GB"/>
        </w:rPr>
        <w:t xml:space="preserve"> configuration alert</w:t>
      </w:r>
      <w:r>
        <w:rPr>
          <w:rFonts w:ascii="Calibri" w:eastAsia="Calibri" w:hAnsi="Calibri" w:cs="Verdana"/>
          <w:sz w:val="22"/>
          <w:szCs w:val="22"/>
          <w:lang w:val="en-GB"/>
        </w:rPr>
        <w:t>s</w:t>
      </w:r>
      <w:r w:rsidR="00EC3F6C">
        <w:rPr>
          <w:rFonts w:ascii="Calibri" w:eastAsia="Calibri" w:hAnsi="Calibri" w:cs="Verdana"/>
          <w:sz w:val="22"/>
          <w:szCs w:val="22"/>
          <w:lang w:val="en-GB"/>
        </w:rPr>
        <w:t xml:space="preserve"> in terms of Email &amp; Sms. </w:t>
      </w:r>
      <w:r>
        <w:rPr>
          <w:rFonts w:ascii="Calibri" w:eastAsia="Calibri" w:hAnsi="Calibri" w:cs="Verdana"/>
          <w:sz w:val="22"/>
          <w:szCs w:val="22"/>
          <w:lang w:val="en-GB"/>
        </w:rPr>
        <w:t>The UI will help to customer to maintain the masters of Alerts and person details. C</w:t>
      </w:r>
      <w:r w:rsidR="00EC3F6C">
        <w:rPr>
          <w:rFonts w:ascii="Calibri" w:eastAsia="Calibri" w:hAnsi="Calibri" w:cs="Verdana"/>
          <w:sz w:val="22"/>
          <w:szCs w:val="22"/>
          <w:lang w:val="en-GB"/>
        </w:rPr>
        <w:t>ustomer can store person i</w:t>
      </w:r>
      <w:r w:rsidR="00EC3F6C">
        <w:rPr>
          <w:rFonts w:ascii="Calibri" w:eastAsia="Calibri" w:hAnsi="Calibri" w:cs="Verdana"/>
          <w:sz w:val="22"/>
          <w:szCs w:val="22"/>
          <w:lang w:val="en-GB"/>
        </w:rPr>
        <w:t>n</w:t>
      </w:r>
      <w:r w:rsidR="00EC3F6C">
        <w:rPr>
          <w:rFonts w:ascii="Calibri" w:eastAsia="Calibri" w:hAnsi="Calibri" w:cs="Verdana"/>
          <w:sz w:val="22"/>
          <w:szCs w:val="22"/>
          <w:lang w:val="en-GB"/>
        </w:rPr>
        <w:t xml:space="preserve">formation and </w:t>
      </w:r>
      <w:r>
        <w:rPr>
          <w:rFonts w:ascii="Calibri" w:eastAsia="Calibri" w:hAnsi="Calibri" w:cs="Verdana"/>
          <w:sz w:val="22"/>
          <w:szCs w:val="22"/>
          <w:lang w:val="en-GB"/>
        </w:rPr>
        <w:t xml:space="preserve">alert master. There is </w:t>
      </w:r>
      <w:r w:rsidR="000B1511">
        <w:rPr>
          <w:rFonts w:ascii="Calibri" w:eastAsia="Calibri" w:hAnsi="Calibri" w:cs="Verdana"/>
          <w:sz w:val="22"/>
          <w:szCs w:val="22"/>
          <w:lang w:val="en-GB"/>
        </w:rPr>
        <w:t xml:space="preserve">mapping form </w:t>
      </w:r>
      <w:r>
        <w:rPr>
          <w:rFonts w:ascii="Calibri" w:eastAsia="Calibri" w:hAnsi="Calibri" w:cs="Verdana"/>
          <w:sz w:val="22"/>
          <w:szCs w:val="22"/>
          <w:lang w:val="en-GB"/>
        </w:rPr>
        <w:t>to m</w:t>
      </w:r>
      <w:r w:rsidR="000B1511">
        <w:rPr>
          <w:rFonts w:ascii="Calibri" w:eastAsia="Calibri" w:hAnsi="Calibri" w:cs="Verdana"/>
          <w:sz w:val="22"/>
          <w:szCs w:val="22"/>
          <w:lang w:val="en-GB"/>
        </w:rPr>
        <w:t xml:space="preserve">ap the alerts to person email id or mobile </w:t>
      </w:r>
      <w:r w:rsidR="00CF422C">
        <w:rPr>
          <w:rFonts w:ascii="Calibri" w:eastAsia="Calibri" w:hAnsi="Calibri" w:cs="Verdana"/>
          <w:sz w:val="22"/>
          <w:szCs w:val="22"/>
          <w:lang w:val="en-GB"/>
        </w:rPr>
        <w:t>number so</w:t>
      </w:r>
      <w:r w:rsidR="000B1511">
        <w:rPr>
          <w:rFonts w:ascii="Calibri" w:eastAsia="Calibri" w:hAnsi="Calibri" w:cs="Verdana"/>
          <w:sz w:val="22"/>
          <w:szCs w:val="22"/>
          <w:lang w:val="en-GB"/>
        </w:rPr>
        <w:t xml:space="preserve"> if any </w:t>
      </w:r>
      <w:r w:rsidR="00CF422C">
        <w:rPr>
          <w:rFonts w:ascii="Calibri" w:eastAsia="Calibri" w:hAnsi="Calibri" w:cs="Verdana"/>
          <w:sz w:val="22"/>
          <w:szCs w:val="22"/>
          <w:lang w:val="en-GB"/>
        </w:rPr>
        <w:t>alert is</w:t>
      </w:r>
      <w:r w:rsidR="000B1511">
        <w:rPr>
          <w:rFonts w:ascii="Calibri" w:eastAsia="Calibri" w:hAnsi="Calibri" w:cs="Verdana"/>
          <w:sz w:val="22"/>
          <w:szCs w:val="22"/>
          <w:lang w:val="en-GB"/>
        </w:rPr>
        <w:t xml:space="preserve"> posted the integration service will check and trigger email or send sms based on the info</w:t>
      </w:r>
      <w:r w:rsidR="000B1511">
        <w:rPr>
          <w:rFonts w:ascii="Calibri" w:eastAsia="Calibri" w:hAnsi="Calibri" w:cs="Verdana"/>
          <w:sz w:val="22"/>
          <w:szCs w:val="22"/>
          <w:lang w:val="en-GB"/>
        </w:rPr>
        <w:t>r</w:t>
      </w:r>
      <w:r w:rsidR="000B1511">
        <w:rPr>
          <w:rFonts w:ascii="Calibri" w:eastAsia="Calibri" w:hAnsi="Calibri" w:cs="Verdana"/>
          <w:sz w:val="22"/>
          <w:szCs w:val="22"/>
          <w:lang w:val="en-GB"/>
        </w:rPr>
        <w:t>mation.</w:t>
      </w:r>
    </w:p>
    <w:p w:rsidR="00470BB0" w:rsidRDefault="00470BB0" w:rsidP="00407383">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 xml:space="preserve">Technology </w:t>
      </w:r>
      <w:r>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004122A6" w:rsidRPr="00310504">
        <w:rPr>
          <w:rFonts w:ascii="Calibri" w:hAnsi="Calibri" w:cs="Verdana"/>
          <w:iCs/>
          <w:sz w:val="22"/>
          <w:szCs w:val="22"/>
          <w:highlight w:val="yellow"/>
          <w:lang w:val="en-GB"/>
        </w:rPr>
        <w:t>Core Java</w:t>
      </w:r>
      <w:r w:rsidR="009D29DB" w:rsidRPr="00310504">
        <w:rPr>
          <w:rFonts w:ascii="Calibri" w:hAnsi="Calibri" w:cs="Verdana"/>
          <w:iCs/>
          <w:sz w:val="22"/>
          <w:szCs w:val="22"/>
          <w:highlight w:val="yellow"/>
          <w:lang w:val="en-GB"/>
        </w:rPr>
        <w:t xml:space="preserve"> </w:t>
      </w:r>
      <w:r w:rsidR="009D29DB" w:rsidRPr="00310504">
        <w:rPr>
          <w:rFonts w:ascii="Calibri" w:eastAsia="Courier New" w:hAnsi="Calibri"/>
          <w:sz w:val="22"/>
          <w:szCs w:val="22"/>
          <w:highlight w:val="yellow"/>
        </w:rPr>
        <w:t>(JRE1.6)</w:t>
      </w:r>
      <w:r w:rsidR="004122A6" w:rsidRPr="00310504">
        <w:rPr>
          <w:rFonts w:ascii="Calibri" w:hAnsi="Calibri" w:cs="Verdana"/>
          <w:iCs/>
          <w:sz w:val="22"/>
          <w:szCs w:val="22"/>
          <w:highlight w:val="yellow"/>
          <w:lang w:val="en-GB"/>
        </w:rPr>
        <w:t xml:space="preserve">, </w:t>
      </w:r>
      <w:r w:rsidRPr="00310504">
        <w:rPr>
          <w:rFonts w:ascii="Calibri" w:eastAsia="Courier New" w:hAnsi="Calibri"/>
          <w:sz w:val="22"/>
          <w:szCs w:val="22"/>
          <w:highlight w:val="yellow"/>
        </w:rPr>
        <w:t>Spring 3.0, JSP, JSTL tags &amp; Hibernate 3.0</w:t>
      </w:r>
      <w:r w:rsidR="00407383" w:rsidRPr="00310504">
        <w:rPr>
          <w:rFonts w:ascii="Calibri" w:eastAsia="Courier New" w:hAnsi="Calibri"/>
          <w:sz w:val="22"/>
          <w:szCs w:val="22"/>
          <w:highlight w:val="yellow"/>
        </w:rPr>
        <w:t xml:space="preserve">, </w:t>
      </w:r>
      <w:r w:rsidRPr="00310504">
        <w:rPr>
          <w:rFonts w:ascii="Calibri" w:eastAsia="Courier New" w:hAnsi="Calibri"/>
          <w:sz w:val="22"/>
          <w:szCs w:val="22"/>
          <w:highlight w:val="yellow"/>
        </w:rPr>
        <w:t>Tomcat 6.0</w:t>
      </w:r>
      <w:r w:rsidR="00407383" w:rsidRPr="00310504">
        <w:rPr>
          <w:rFonts w:ascii="Calibri" w:eastAsia="Courier New" w:hAnsi="Calibri"/>
          <w:sz w:val="22"/>
          <w:szCs w:val="22"/>
          <w:highlight w:val="yellow"/>
        </w:rPr>
        <w:t>,</w:t>
      </w:r>
      <w:r w:rsidR="00407383">
        <w:rPr>
          <w:rFonts w:ascii="Calibri" w:eastAsia="Courier New" w:hAnsi="Calibri"/>
          <w:sz w:val="22"/>
          <w:szCs w:val="22"/>
        </w:rPr>
        <w:t xml:space="preserve"> </w:t>
      </w:r>
      <w:r>
        <w:rPr>
          <w:rFonts w:ascii="Calibri" w:hAnsi="Calibri" w:cs="Verdana"/>
          <w:bCs/>
          <w:sz w:val="22"/>
          <w:szCs w:val="22"/>
          <w:lang w:val="en-GB"/>
        </w:rPr>
        <w:t>Microsoft visio 2007, Bugzilla</w:t>
      </w:r>
      <w:r w:rsidR="00407383">
        <w:rPr>
          <w:rFonts w:ascii="Calibri" w:hAnsi="Calibri" w:cs="Verdana"/>
          <w:bCs/>
          <w:sz w:val="22"/>
          <w:szCs w:val="22"/>
          <w:lang w:val="en-GB"/>
        </w:rPr>
        <w:t xml:space="preserve">, </w:t>
      </w:r>
      <w:r>
        <w:rPr>
          <w:rFonts w:ascii="Calibri" w:hAnsi="Calibri" w:cs="Verdana"/>
          <w:bCs/>
          <w:sz w:val="22"/>
          <w:szCs w:val="22"/>
          <w:lang w:val="en-GB"/>
        </w:rPr>
        <w:t>SVN</w:t>
      </w:r>
      <w:r w:rsidR="005F6557">
        <w:rPr>
          <w:rFonts w:ascii="Calibri" w:hAnsi="Calibri" w:cs="Verdana"/>
          <w:bCs/>
          <w:sz w:val="22"/>
          <w:szCs w:val="22"/>
          <w:lang w:val="en-GB"/>
        </w:rPr>
        <w:t>, FTPClient</w:t>
      </w:r>
      <w:r w:rsidR="00AD4A9D">
        <w:rPr>
          <w:rFonts w:ascii="Calibri" w:hAnsi="Calibri" w:cs="Verdana"/>
          <w:bCs/>
          <w:sz w:val="22"/>
          <w:szCs w:val="22"/>
          <w:lang w:val="en-GB"/>
        </w:rPr>
        <w:t>, , Junit</w:t>
      </w:r>
    </w:p>
    <w:p w:rsidR="00470BB0" w:rsidRDefault="00470BB0" w:rsidP="00470BB0">
      <w:pPr>
        <w:tabs>
          <w:tab w:val="left" w:pos="1985"/>
        </w:tabs>
        <w:autoSpaceDE w:val="0"/>
        <w:spacing w:line="246" w:lineRule="atLeast"/>
        <w:jc w:val="both"/>
        <w:rPr>
          <w:rFonts w:ascii="Calibri" w:eastAsia="Calibri" w:hAnsi="Calibri" w:cs="Verdana"/>
          <w:b/>
          <w:bCs/>
          <w:sz w:val="22"/>
          <w:szCs w:val="22"/>
          <w:lang w:val="en-GB"/>
        </w:rPr>
      </w:pPr>
    </w:p>
    <w:p w:rsidR="00470BB0" w:rsidRPr="00043A70" w:rsidRDefault="00470BB0" w:rsidP="00470BB0">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470BB0" w:rsidRPr="00740137"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Create</w:t>
      </w:r>
      <w:r w:rsidR="005F6557">
        <w:rPr>
          <w:rFonts w:ascii="Calibri" w:eastAsia="Times New Roman" w:hAnsi="Calibri" w:cs="Times New Roman"/>
          <w:color w:val="000000"/>
          <w:kern w:val="0"/>
          <w:sz w:val="22"/>
          <w:szCs w:val="22"/>
        </w:rPr>
        <w:t>d</w:t>
      </w:r>
      <w:r>
        <w:rPr>
          <w:rFonts w:ascii="Calibri" w:eastAsia="Times New Roman" w:hAnsi="Calibri" w:cs="Times New Roman"/>
          <w:color w:val="000000"/>
          <w:kern w:val="0"/>
          <w:sz w:val="22"/>
          <w:szCs w:val="22"/>
        </w:rPr>
        <w:t xml:space="preserve"> framework for </w:t>
      </w:r>
      <w:r w:rsidR="005F6557">
        <w:rPr>
          <w:rFonts w:ascii="Calibri" w:eastAsia="Times New Roman" w:hAnsi="Calibri" w:cs="Times New Roman"/>
          <w:color w:val="000000"/>
          <w:kern w:val="0"/>
          <w:sz w:val="22"/>
          <w:szCs w:val="22"/>
        </w:rPr>
        <w:t>Messaging service</w:t>
      </w:r>
    </w:p>
    <w:p w:rsidR="00470BB0" w:rsidRPr="00740137"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Design</w:t>
      </w:r>
      <w:r w:rsidR="005F6557">
        <w:rPr>
          <w:rFonts w:ascii="Calibri" w:eastAsia="Times New Roman" w:hAnsi="Calibri" w:cs="Times New Roman"/>
          <w:color w:val="000000"/>
          <w:kern w:val="0"/>
          <w:sz w:val="22"/>
          <w:szCs w:val="22"/>
        </w:rPr>
        <w:t>ed</w:t>
      </w:r>
      <w:r>
        <w:rPr>
          <w:rFonts w:ascii="Calibri" w:eastAsia="Times New Roman" w:hAnsi="Calibri" w:cs="Times New Roman"/>
          <w:color w:val="000000"/>
          <w:kern w:val="0"/>
          <w:sz w:val="22"/>
          <w:szCs w:val="22"/>
        </w:rPr>
        <w:t xml:space="preserve"> </w:t>
      </w:r>
      <w:r w:rsidR="005F6557">
        <w:rPr>
          <w:rFonts w:ascii="Calibri" w:eastAsia="Times New Roman" w:hAnsi="Calibri" w:cs="Times New Roman"/>
          <w:color w:val="000000"/>
          <w:kern w:val="0"/>
          <w:sz w:val="22"/>
          <w:szCs w:val="22"/>
        </w:rPr>
        <w:t xml:space="preserve">Database and </w:t>
      </w:r>
      <w:r>
        <w:rPr>
          <w:rFonts w:ascii="Calibri" w:eastAsia="Times New Roman" w:hAnsi="Calibri" w:cs="Times New Roman"/>
          <w:color w:val="000000"/>
          <w:kern w:val="0"/>
          <w:sz w:val="22"/>
          <w:szCs w:val="22"/>
        </w:rPr>
        <w:t xml:space="preserve">Business case </w:t>
      </w:r>
      <w:r w:rsidR="005F6557">
        <w:rPr>
          <w:rFonts w:ascii="Calibri" w:eastAsia="Times New Roman" w:hAnsi="Calibri" w:cs="Times New Roman"/>
          <w:color w:val="000000"/>
          <w:kern w:val="0"/>
          <w:sz w:val="22"/>
          <w:szCs w:val="22"/>
        </w:rPr>
        <w:t>for Messaging service</w:t>
      </w:r>
    </w:p>
    <w:p w:rsidR="00470BB0" w:rsidRPr="00740137"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Update</w:t>
      </w:r>
      <w:r w:rsidRPr="00740137">
        <w:rPr>
          <w:rFonts w:ascii="Calibri" w:eastAsia="Times New Roman" w:hAnsi="Calibri" w:cs="Times New Roman"/>
          <w:color w:val="000000"/>
          <w:kern w:val="0"/>
          <w:sz w:val="22"/>
          <w:szCs w:val="22"/>
        </w:rPr>
        <w:t xml:space="preserve"> </w:t>
      </w:r>
      <w:r>
        <w:rPr>
          <w:rFonts w:ascii="Calibri" w:eastAsia="Times New Roman" w:hAnsi="Calibri" w:cs="Times New Roman"/>
          <w:color w:val="000000"/>
          <w:kern w:val="0"/>
          <w:sz w:val="22"/>
          <w:szCs w:val="22"/>
        </w:rPr>
        <w:t>use case an</w:t>
      </w:r>
      <w:r w:rsidR="005F6557">
        <w:rPr>
          <w:rFonts w:ascii="Calibri" w:eastAsia="Times New Roman" w:hAnsi="Calibri" w:cs="Times New Roman"/>
          <w:color w:val="000000"/>
          <w:kern w:val="0"/>
          <w:sz w:val="22"/>
          <w:szCs w:val="22"/>
        </w:rPr>
        <w:t>d technical specification.</w:t>
      </w:r>
    </w:p>
    <w:p w:rsidR="00470BB0"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Review the code &amp; performing Unit testing to cross verify the business case</w:t>
      </w:r>
    </w:p>
    <w:p w:rsidR="00470BB0"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Track project issues and finding root cause and redefine the use case if required. Track team me</w:t>
      </w:r>
      <w:r>
        <w:rPr>
          <w:rFonts w:ascii="Calibri" w:eastAsia="Times New Roman" w:hAnsi="Calibri" w:cs="Times New Roman"/>
          <w:color w:val="000000"/>
          <w:kern w:val="0"/>
          <w:sz w:val="22"/>
          <w:szCs w:val="22"/>
        </w:rPr>
        <w:t>m</w:t>
      </w:r>
      <w:r>
        <w:rPr>
          <w:rFonts w:ascii="Calibri" w:eastAsia="Times New Roman" w:hAnsi="Calibri" w:cs="Times New Roman"/>
          <w:color w:val="000000"/>
          <w:kern w:val="0"/>
          <w:sz w:val="22"/>
          <w:szCs w:val="22"/>
        </w:rPr>
        <w:t>ber timesheet for project activities and current status. Arranging internal project meeting for di</w:t>
      </w:r>
      <w:r>
        <w:rPr>
          <w:rFonts w:ascii="Calibri" w:eastAsia="Times New Roman" w:hAnsi="Calibri" w:cs="Times New Roman"/>
          <w:color w:val="000000"/>
          <w:kern w:val="0"/>
          <w:sz w:val="22"/>
          <w:szCs w:val="22"/>
        </w:rPr>
        <w:t>s</w:t>
      </w:r>
      <w:r>
        <w:rPr>
          <w:rFonts w:ascii="Calibri" w:eastAsia="Times New Roman" w:hAnsi="Calibri" w:cs="Times New Roman"/>
          <w:color w:val="000000"/>
          <w:kern w:val="0"/>
          <w:sz w:val="22"/>
          <w:szCs w:val="22"/>
        </w:rPr>
        <w:t>cussion criticality and analysis risk factor.</w:t>
      </w:r>
    </w:p>
    <w:p w:rsidR="00470BB0" w:rsidRDefault="00470BB0" w:rsidP="00470BB0">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Responsibility for carrier integration delivery.</w:t>
      </w:r>
    </w:p>
    <w:p w:rsidR="005B3FC7" w:rsidRPr="00A61C56" w:rsidRDefault="005B3FC7" w:rsidP="005B3FC7">
      <w:pPr>
        <w:autoSpaceDE w:val="0"/>
        <w:spacing w:line="260" w:lineRule="atLeast"/>
        <w:ind w:left="2160" w:hanging="2160"/>
        <w:jc w:val="both"/>
        <w:rPr>
          <w:rFonts w:ascii="Calibri" w:eastAsia="MS Shell Dlg" w:hAnsi="Calibri" w:cs="MS Shell Dlg"/>
          <w:b/>
          <w:color w:val="000000"/>
          <w:sz w:val="22"/>
          <w:szCs w:val="22"/>
        </w:rPr>
      </w:pPr>
      <w:r w:rsidRPr="00A61C56">
        <w:rPr>
          <w:rFonts w:ascii="Calibri" w:eastAsia="MS Shell Dlg" w:hAnsi="Calibri" w:cs="MS Shell Dlg"/>
          <w:b/>
          <w:color w:val="000000"/>
          <w:sz w:val="22"/>
          <w:szCs w:val="22"/>
        </w:rPr>
        <w:t xml:space="preserve">Company: </w:t>
      </w:r>
      <w:r>
        <w:rPr>
          <w:rFonts w:ascii="Calibri" w:eastAsia="MS Shell Dlg" w:hAnsi="Calibri" w:cs="MS Shell Dlg"/>
          <w:b/>
          <w:color w:val="000000"/>
          <w:sz w:val="22"/>
          <w:szCs w:val="22"/>
        </w:rPr>
        <w:t>RSK Corp, Chennai, India</w:t>
      </w:r>
      <w:r w:rsidR="0035344E">
        <w:rPr>
          <w:rFonts w:ascii="Calibri" w:eastAsia="MS Shell Dlg" w:hAnsi="Calibri" w:cs="MS Shell Dlg"/>
          <w:b/>
          <w:color w:val="000000"/>
          <w:sz w:val="22"/>
          <w:szCs w:val="22"/>
        </w:rPr>
        <w:t xml:space="preserve">  – Feb 2010</w:t>
      </w:r>
      <w:r w:rsidR="00E24658">
        <w:rPr>
          <w:rFonts w:ascii="Calibri" w:eastAsia="MS Shell Dlg" w:hAnsi="Calibri" w:cs="MS Shell Dlg"/>
          <w:b/>
          <w:color w:val="000000"/>
          <w:sz w:val="22"/>
          <w:szCs w:val="22"/>
        </w:rPr>
        <w:t xml:space="preserve"> to Sep 2010</w:t>
      </w:r>
    </w:p>
    <w:p w:rsidR="001D4B1B" w:rsidRDefault="00323BD2" w:rsidP="005B3FC7">
      <w:pPr>
        <w:autoSpaceDE w:val="0"/>
        <w:spacing w:line="260" w:lineRule="atLeast"/>
        <w:jc w:val="both"/>
        <w:rPr>
          <w:rFonts w:ascii="Calibri" w:hAnsi="Calibri"/>
          <w:b/>
          <w:bCs/>
          <w:sz w:val="22"/>
          <w:szCs w:val="22"/>
          <w:u w:val="single"/>
          <w:lang w:val="en-GB"/>
        </w:rPr>
      </w:pPr>
      <w:r>
        <w:rPr>
          <w:rFonts w:ascii="Calibri" w:eastAsia="MS Shell Dlg" w:hAnsi="Calibri" w:cs="MS Shell Dlg"/>
          <w:b/>
          <w:noProof/>
          <w:color w:val="000000"/>
          <w:sz w:val="22"/>
          <w:szCs w:val="22"/>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20955</wp:posOffset>
                </wp:positionV>
                <wp:extent cx="6048375" cy="0"/>
                <wp:effectExtent l="13335" t="11430" r="571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1.65pt;width:47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EBzDHgIAADsEAAAOAAAAZHJzL2Uyb0RvYy54bWysU82O2yAQvlfqOyDuWduJk02sOKuVnfSy bSPt9gEIYBsVAwISJ6r67h3Ij7LtparqAx6YmW+++Vs+HXuJDtw6oVWJs4cUI66oZkK1Jf72thnN MXKeKEakVrzEJ+7w0+rjh+VgCj7WnZaMWwQgyhWDKXHnvSmSxNGO98Q9aMMVKBtte+LhatuEWTIA ei+TcZrOkkFbZqym3Dl4rc9KvIr4TcOp/9o0jnskSwzcfDxtPHfhTFZLUrSWmE7QCw3yDyx6IhQE vUHVxBO0t+IPqF5Qq51u/APVfaKbRlAec4BssvS3bF47YnjMBYrjzK1M7v/B0i+HrUWClXiCkSI9 tOh573WMjGahPINxBVhVamtDgvSoXs2Lpt8dUrrqiGp5NH47GfDNgkfyziVcnIEgu+GzZmBDAD/W 6tjYPkBCFdAxtuR0awk/ekThcZbm88njFCN61SWkuDoa6/wnrnsUhBI7b4loO19ppaDx2mYxDDm8 OB9okeLqEKIqvRFSxv5LhYYSL6bjaXRwWgoWlMHM2XZXSYsOJExQ/GKOoLk3s3qvWATrOGHri+yJ kGcZgksV8CAxoHORziPyY5Eu1vP1PB/l49l6lKd1PXreVPlotskep/Wkrqo6+xmoZXnRCca4Cuyu 45rlfzcOl8U5D9ptYG9lSN6jx3oB2es/ko6dDc08j8VOs9PWXjsOExqNL9sUVuD+DvL9zq9+AQAA //8DAFBLAwQUAAYACAAAACEAiMaWW9YAAAACAQAADwAAAGRycy9kb3ducmV2LnhtbEyOwW7CMBBE 70j8g7XXqjgJBUEUB1WVeuixgNTrEm+TtPE6ih1C+XqWXtrjaEZvXrG7uE6daQitZwPpIgFFXHnb cm3geHh93IAKEdli55kM/FCAXTmfFZhbP/E7nfexVgLhkKOBJsY+1zpUDTkMC98TS/fpB4dR4lBr O+AkcNfpLEnW2mHL8tBgTy8NVd/70RmgMK7S5Hnr6uPbdXr4yK5fU38wZj4DFekS/5ZwdxdvKEXo 5Ee2QXUGslSGBpZLUNJuV09rUKffrMtC/1cvbwAAAP//AwBQSwECLQAUAAYACAAAACEAtoM4kv4A AADhAQAAEwAAAAAAAAAAAAAAAAAAAAAAW0NvbnRlbnRfVHlwZXNdLnhtbFBLAQItABQABgAIAAAA IQA4/SH/1gAAAJQBAAALAAAAAAAAAAAAAAAAAC8BAABfcmVscy8ucmVsc1BLAQItABQABgAIAAAA IQD1EBzDHgIAADsEAAAOAAAAAAAAAAAAAAAAAC4CAABkcnMvZTJvRG9jLnhtbFBLAQItABQABgAI AAAAIQCIxpZb1gAAAAIBAAAPAAAAAAAAAAAAAAAAAHgEAABkcnMvZG93bnJldi54bWxQSwUGAAAA AAQABADzAAAAewUAAAAA "/>
            </w:pict>
          </mc:Fallback>
        </mc:AlternateContent>
      </w:r>
    </w:p>
    <w:p w:rsidR="005B3FC7" w:rsidRPr="00043A70" w:rsidRDefault="005B3FC7" w:rsidP="005B3FC7">
      <w:pPr>
        <w:autoSpaceDE w:val="0"/>
        <w:spacing w:line="260" w:lineRule="atLeast"/>
        <w:jc w:val="both"/>
        <w:rPr>
          <w:rFonts w:ascii="Calibri" w:hAnsi="Calibri"/>
          <w:b/>
          <w:bCs/>
          <w:sz w:val="22"/>
          <w:szCs w:val="22"/>
          <w:u w:val="single"/>
          <w:lang w:val="en-GB"/>
        </w:rPr>
      </w:pPr>
    </w:p>
    <w:p w:rsidR="001D4B1B" w:rsidRPr="00043A70" w:rsidRDefault="00672BE8" w:rsidP="008F6BD7">
      <w:pPr>
        <w:autoSpaceDE w:val="0"/>
        <w:spacing w:line="246" w:lineRule="atLeast"/>
        <w:jc w:val="both"/>
        <w:rPr>
          <w:rFonts w:ascii="Calibri" w:hAnsi="Calibri" w:cs="Verdana"/>
          <w:b/>
          <w:bCs/>
          <w:sz w:val="22"/>
          <w:szCs w:val="22"/>
          <w:lang w:val="en-GB"/>
        </w:rPr>
      </w:pPr>
      <w:r w:rsidRPr="00043A70">
        <w:rPr>
          <w:rFonts w:ascii="Calibri" w:hAnsi="Calibri" w:cs="Verdana"/>
          <w:b/>
          <w:bCs/>
          <w:sz w:val="22"/>
          <w:szCs w:val="22"/>
          <w:lang w:val="en-GB"/>
        </w:rPr>
        <w:t>C</w:t>
      </w:r>
      <w:r w:rsidR="00222541">
        <w:rPr>
          <w:rFonts w:ascii="Calibri" w:hAnsi="Calibri" w:cs="Verdana"/>
          <w:b/>
          <w:bCs/>
          <w:sz w:val="22"/>
          <w:szCs w:val="22"/>
          <w:lang w:val="en-GB"/>
        </w:rPr>
        <w:t>ISCO-NOKIA ROSETTANET B2B INTEGRATION</w:t>
      </w:r>
    </w:p>
    <w:p w:rsidR="001D4B1B" w:rsidRPr="00043A70" w:rsidRDefault="00672BE8" w:rsidP="00406D4D">
      <w:pPr>
        <w:tabs>
          <w:tab w:val="left" w:pos="1440"/>
          <w:tab w:val="left" w:pos="1985"/>
        </w:tabs>
        <w:autoSpaceDE w:val="0"/>
        <w:spacing w:line="246" w:lineRule="atLeast"/>
        <w:jc w:val="both"/>
        <w:rPr>
          <w:rFonts w:ascii="Calibri" w:hAnsi="Calibri"/>
          <w:sz w:val="22"/>
          <w:szCs w:val="22"/>
        </w:rPr>
      </w:pPr>
      <w:r w:rsidRPr="00043A70">
        <w:rPr>
          <w:rFonts w:ascii="Calibri" w:eastAsia="Calibri" w:hAnsi="Calibri" w:cs="Verdana"/>
          <w:b/>
          <w:sz w:val="22"/>
          <w:szCs w:val="22"/>
          <w:lang w:val="en-GB"/>
        </w:rPr>
        <w:t>Client</w:t>
      </w:r>
      <w:r w:rsidRPr="00043A70">
        <w:rPr>
          <w:rFonts w:ascii="Calibri" w:eastAsia="Calibri" w:hAnsi="Calibri" w:cs="Verdana"/>
          <w:b/>
          <w:sz w:val="22"/>
          <w:szCs w:val="22"/>
          <w:lang w:val="en-GB"/>
        </w:rPr>
        <w:tab/>
        <w:t xml:space="preserve">: </w:t>
      </w:r>
      <w:r w:rsidRPr="00043A70">
        <w:rPr>
          <w:rFonts w:ascii="Calibri" w:hAnsi="Calibri" w:cs="Verdana"/>
          <w:bCs/>
          <w:sz w:val="22"/>
          <w:szCs w:val="22"/>
          <w:lang w:val="en-GB"/>
        </w:rPr>
        <w:t>TNT</w:t>
      </w:r>
      <w:r w:rsidR="00CB463B">
        <w:rPr>
          <w:rFonts w:ascii="Calibri" w:hAnsi="Calibri" w:cs="Verdana"/>
          <w:bCs/>
          <w:sz w:val="22"/>
          <w:szCs w:val="22"/>
          <w:lang w:val="en-GB"/>
        </w:rPr>
        <w:t>, UK</w:t>
      </w:r>
    </w:p>
    <w:p w:rsidR="003F792B" w:rsidRDefault="003F792B" w:rsidP="002556FC">
      <w:pPr>
        <w:tabs>
          <w:tab w:val="left" w:pos="1440"/>
        </w:tabs>
        <w:autoSpaceDE w:val="0"/>
        <w:spacing w:line="246" w:lineRule="atLeast"/>
        <w:ind w:left="1440" w:hanging="1440"/>
        <w:jc w:val="both"/>
        <w:rPr>
          <w:rFonts w:ascii="Calibri" w:eastAsia="Calibri" w:hAnsi="Calibri" w:cs="Verdana"/>
          <w:b/>
          <w:sz w:val="22"/>
          <w:szCs w:val="22"/>
          <w:lang w:val="en-GB"/>
        </w:rPr>
      </w:pPr>
    </w:p>
    <w:p w:rsidR="001D4B1B" w:rsidRPr="00043A70" w:rsidRDefault="00672BE8" w:rsidP="002556FC">
      <w:pPr>
        <w:tabs>
          <w:tab w:val="left" w:pos="1440"/>
        </w:tabs>
        <w:autoSpaceDE w:val="0"/>
        <w:spacing w:line="246" w:lineRule="atLeast"/>
        <w:ind w:left="1440" w:hanging="1440"/>
        <w:jc w:val="both"/>
        <w:rPr>
          <w:rFonts w:ascii="Calibri" w:hAnsi="Calibri"/>
          <w:sz w:val="22"/>
          <w:szCs w:val="22"/>
        </w:rPr>
      </w:pPr>
      <w:r w:rsidRPr="00043A70">
        <w:rPr>
          <w:rFonts w:ascii="Calibri" w:eastAsia="Calibri" w:hAnsi="Calibri" w:cs="Verdana"/>
          <w:b/>
          <w:sz w:val="22"/>
          <w:szCs w:val="22"/>
          <w:lang w:val="en-GB"/>
        </w:rPr>
        <w:t>Description</w:t>
      </w:r>
      <w:r w:rsidRPr="00043A70">
        <w:rPr>
          <w:rFonts w:ascii="Calibri" w:eastAsia="Calibri" w:hAnsi="Calibri" w:cs="Verdana"/>
          <w:b/>
          <w:sz w:val="22"/>
          <w:szCs w:val="22"/>
          <w:lang w:val="en-GB"/>
        </w:rPr>
        <w:tab/>
        <w:t>:</w:t>
      </w:r>
      <w:r w:rsidR="002556FC">
        <w:rPr>
          <w:rFonts w:ascii="Calibri" w:eastAsia="Calibri" w:hAnsi="Calibri" w:cs="Verdana"/>
          <w:b/>
          <w:sz w:val="22"/>
          <w:szCs w:val="22"/>
          <w:lang w:val="en-GB"/>
        </w:rPr>
        <w:t xml:space="preserve"> </w:t>
      </w:r>
      <w:r w:rsidRPr="00043A70">
        <w:rPr>
          <w:rFonts w:ascii="Calibri" w:hAnsi="Calibri" w:cs="Verdana"/>
          <w:bCs/>
          <w:sz w:val="22"/>
          <w:szCs w:val="22"/>
          <w:lang w:val="en-GB"/>
        </w:rPr>
        <w:t xml:space="preserve">This project is a B2B integration project for connecting trading partners (Cisco and Nokia) with TNT, replacing SeeBurger product with iWay Software. Cisco and Nokia send Rosettanet PIP messages to TNT over http protocol on a secure channel. TNT should process the information, store it for internal purpose and send Auto and Technical acknowledgments to Trading Partners when required. Different mapping rules and business rules need to be applied for the incoming messages before handing over the messages to TNT. Mapping is required because of difference in file formats of trading partners and TNT. Generic trading partner configuration is done by making use of iWay Trading Partner Manager web console. Error handling, Monitoring, Reporting and Alerting is done by making use of Business Activity Monitoring website provided by iWay. </w:t>
      </w:r>
    </w:p>
    <w:p w:rsidR="001D4B1B" w:rsidRPr="00043A70" w:rsidRDefault="001D4B1B" w:rsidP="00406D4D">
      <w:pPr>
        <w:tabs>
          <w:tab w:val="left" w:pos="1440"/>
          <w:tab w:val="left" w:pos="1800"/>
          <w:tab w:val="left" w:pos="1985"/>
        </w:tabs>
        <w:autoSpaceDE w:val="0"/>
        <w:spacing w:line="246" w:lineRule="atLeast"/>
        <w:ind w:left="2160" w:hanging="2160"/>
        <w:jc w:val="both"/>
        <w:rPr>
          <w:rFonts w:ascii="Calibri" w:hAnsi="Calibri" w:cs="Verdana"/>
          <w:bCs/>
          <w:sz w:val="22"/>
          <w:szCs w:val="22"/>
          <w:lang w:val="en-GB"/>
        </w:rPr>
      </w:pPr>
    </w:p>
    <w:p w:rsidR="001D4B1B" w:rsidRPr="00043A70" w:rsidRDefault="00672BE8" w:rsidP="002556FC">
      <w:pPr>
        <w:tabs>
          <w:tab w:val="left" w:pos="1440"/>
          <w:tab w:val="left" w:pos="1800"/>
        </w:tabs>
        <w:autoSpaceDE w:val="0"/>
        <w:spacing w:line="246" w:lineRule="atLeast"/>
        <w:ind w:left="1620" w:hanging="1620"/>
        <w:jc w:val="both"/>
        <w:rPr>
          <w:rFonts w:ascii="Calibri" w:hAnsi="Calibri"/>
          <w:sz w:val="22"/>
          <w:szCs w:val="22"/>
        </w:rPr>
      </w:pPr>
      <w:r w:rsidRPr="00043A70">
        <w:rPr>
          <w:rFonts w:ascii="Calibri" w:eastAsia="Calibri" w:hAnsi="Calibri" w:cs="Verdana"/>
          <w:b/>
          <w:bCs/>
          <w:sz w:val="22"/>
          <w:szCs w:val="22"/>
          <w:lang w:val="en-GB"/>
        </w:rPr>
        <w:lastRenderedPageBreak/>
        <w:t>Technolog</w:t>
      </w:r>
      <w:r w:rsidR="002556FC">
        <w:rPr>
          <w:rFonts w:ascii="Calibri" w:eastAsia="Calibri" w:hAnsi="Calibri" w:cs="Verdana"/>
          <w:b/>
          <w:bCs/>
          <w:sz w:val="22"/>
          <w:szCs w:val="22"/>
          <w:lang w:val="en-GB"/>
        </w:rPr>
        <w:t>y</w:t>
      </w:r>
      <w:r w:rsidR="002556FC">
        <w:rPr>
          <w:rFonts w:ascii="Calibri" w:eastAsia="Calibri" w:hAnsi="Calibri" w:cs="Verdana"/>
          <w:b/>
          <w:bCs/>
          <w:sz w:val="22"/>
          <w:szCs w:val="22"/>
          <w:lang w:val="en-GB"/>
        </w:rPr>
        <w:tab/>
      </w:r>
      <w:r w:rsidRPr="00043A70">
        <w:rPr>
          <w:rFonts w:ascii="Calibri" w:eastAsia="Calibri" w:hAnsi="Calibri" w:cs="Verdana"/>
          <w:bCs/>
          <w:sz w:val="22"/>
          <w:szCs w:val="22"/>
          <w:lang w:val="en-GB"/>
        </w:rPr>
        <w:t>:</w:t>
      </w:r>
      <w:r w:rsidR="002556FC">
        <w:rPr>
          <w:rFonts w:ascii="Calibri" w:eastAsia="Calibri" w:hAnsi="Calibri" w:cs="Verdana"/>
          <w:bCs/>
          <w:sz w:val="22"/>
          <w:szCs w:val="22"/>
          <w:lang w:val="en-GB"/>
        </w:rPr>
        <w:t xml:space="preserve"> </w:t>
      </w:r>
      <w:r w:rsidR="004122A6">
        <w:rPr>
          <w:rFonts w:ascii="Calibri" w:eastAsia="Calibri" w:hAnsi="Calibri" w:cs="Verdana"/>
          <w:bCs/>
          <w:sz w:val="22"/>
          <w:szCs w:val="22"/>
          <w:lang w:val="en-GB"/>
        </w:rPr>
        <w:t>Core Java</w:t>
      </w:r>
      <w:r w:rsidR="009D29DB">
        <w:rPr>
          <w:rFonts w:ascii="Calibri" w:eastAsia="Calibri" w:hAnsi="Calibri" w:cs="Verdana"/>
          <w:bCs/>
          <w:sz w:val="22"/>
          <w:szCs w:val="22"/>
          <w:lang w:val="en-GB"/>
        </w:rPr>
        <w:t xml:space="preserve"> </w:t>
      </w:r>
      <w:r w:rsidR="009D29DB" w:rsidRPr="00043A70">
        <w:rPr>
          <w:rFonts w:ascii="Calibri" w:eastAsia="Courier New" w:hAnsi="Calibri"/>
          <w:sz w:val="22"/>
          <w:szCs w:val="22"/>
        </w:rPr>
        <w:t>(JRE1.6)</w:t>
      </w:r>
      <w:r w:rsidR="004122A6">
        <w:rPr>
          <w:rFonts w:ascii="Calibri" w:eastAsia="Calibri" w:hAnsi="Calibri" w:cs="Verdana"/>
          <w:bCs/>
          <w:sz w:val="22"/>
          <w:szCs w:val="22"/>
          <w:lang w:val="en-GB"/>
        </w:rPr>
        <w:t xml:space="preserve">, </w:t>
      </w:r>
      <w:r w:rsidRPr="00043A70">
        <w:rPr>
          <w:rFonts w:ascii="Calibri" w:eastAsia="Calibri" w:hAnsi="Calibri" w:cs="Verdana"/>
          <w:bCs/>
          <w:sz w:val="22"/>
          <w:szCs w:val="22"/>
          <w:lang w:val="en-GB"/>
        </w:rPr>
        <w:t>Windows</w:t>
      </w:r>
      <w:r w:rsidRPr="00043A70">
        <w:rPr>
          <w:rFonts w:ascii="Calibri" w:hAnsi="Calibri" w:cs="Verdana"/>
          <w:bCs/>
          <w:sz w:val="22"/>
          <w:szCs w:val="22"/>
          <w:lang w:val="en-GB"/>
        </w:rPr>
        <w:t xml:space="preserve"> 7, Linux</w:t>
      </w:r>
      <w:r w:rsidRPr="00043A70">
        <w:rPr>
          <w:rFonts w:ascii="Calibri" w:eastAsia="Calibri" w:hAnsi="Calibri" w:cs="Verdana"/>
          <w:bCs/>
          <w:sz w:val="22"/>
          <w:szCs w:val="22"/>
          <w:lang w:val="en-GB"/>
        </w:rPr>
        <w:t xml:space="preserve">, </w:t>
      </w:r>
      <w:r w:rsidRPr="00043A70">
        <w:rPr>
          <w:rFonts w:ascii="Calibri" w:hAnsi="Calibri" w:cs="Verdana"/>
          <w:bCs/>
          <w:sz w:val="22"/>
          <w:szCs w:val="22"/>
          <w:lang w:val="en-GB"/>
        </w:rPr>
        <w:t xml:space="preserve">JDK 1.6, </w:t>
      </w:r>
      <w:r w:rsidRPr="00043A70">
        <w:rPr>
          <w:rFonts w:ascii="Calibri" w:eastAsia="Calibri" w:hAnsi="Calibri" w:cs="Verdana"/>
          <w:bCs/>
          <w:sz w:val="22"/>
          <w:szCs w:val="22"/>
          <w:lang w:val="en-GB"/>
        </w:rPr>
        <w:t>Eclipse IDE,</w:t>
      </w:r>
      <w:r w:rsidRPr="00043A70">
        <w:rPr>
          <w:rFonts w:ascii="Calibri" w:hAnsi="Calibri" w:cs="Verdana"/>
          <w:bCs/>
          <w:sz w:val="22"/>
          <w:szCs w:val="22"/>
          <w:lang w:val="en-GB"/>
        </w:rPr>
        <w:t xml:space="preserve"> Altova XML Spy, iWay 6.0.1, iWay BAM, iWay TPM, </w:t>
      </w:r>
      <w:r w:rsidRPr="00043A70">
        <w:rPr>
          <w:rFonts w:ascii="Calibri" w:eastAsia="Calibri" w:hAnsi="Calibri" w:cs="Verdana"/>
          <w:bCs/>
          <w:sz w:val="22"/>
          <w:szCs w:val="22"/>
          <w:lang w:val="en-GB"/>
        </w:rPr>
        <w:t>Oracle</w:t>
      </w:r>
      <w:r w:rsidRPr="00043A70">
        <w:rPr>
          <w:rFonts w:ascii="Calibri" w:hAnsi="Calibri" w:cs="Verdana"/>
          <w:bCs/>
          <w:sz w:val="22"/>
          <w:szCs w:val="22"/>
          <w:lang w:val="en-GB"/>
        </w:rPr>
        <w:t>10g, TOAD, DbVisualizer, IBM MQ, MQ Visual Edit</w:t>
      </w:r>
      <w:r w:rsidR="000C5FE4">
        <w:rPr>
          <w:rFonts w:ascii="Calibri" w:hAnsi="Calibri" w:cs="Verdana"/>
          <w:bCs/>
          <w:sz w:val="22"/>
          <w:szCs w:val="22"/>
          <w:lang w:val="en-GB"/>
        </w:rPr>
        <w:t>,</w:t>
      </w:r>
      <w:r w:rsidR="000C5FE4" w:rsidRPr="000C5FE4">
        <w:rPr>
          <w:rFonts w:ascii="Calibri" w:eastAsia="Courier New" w:hAnsi="Calibri"/>
          <w:sz w:val="22"/>
          <w:szCs w:val="22"/>
        </w:rPr>
        <w:t xml:space="preserve"> </w:t>
      </w:r>
      <w:r w:rsidR="000C5FE4">
        <w:rPr>
          <w:rFonts w:ascii="Calibri" w:hAnsi="Calibri" w:cs="Verdana"/>
          <w:bCs/>
          <w:sz w:val="22"/>
          <w:szCs w:val="22"/>
          <w:lang w:val="en-GB"/>
        </w:rPr>
        <w:t>Jira (</w:t>
      </w:r>
      <w:r w:rsidR="000C5FE4" w:rsidRPr="007D3BEE">
        <w:rPr>
          <w:rFonts w:ascii="Calibri" w:hAnsi="Calibri" w:cs="Verdana"/>
          <w:b/>
          <w:bCs/>
          <w:sz w:val="22"/>
          <w:szCs w:val="22"/>
          <w:lang w:val="en-GB"/>
        </w:rPr>
        <w:t>Agile methodology</w:t>
      </w:r>
      <w:r w:rsidR="000C5FE4" w:rsidRPr="001579AF">
        <w:rPr>
          <w:rFonts w:ascii="Calibri" w:hAnsi="Calibri" w:cs="Verdana"/>
          <w:bCs/>
          <w:sz w:val="22"/>
          <w:szCs w:val="22"/>
          <w:lang w:val="en-GB"/>
        </w:rPr>
        <w:t>)</w:t>
      </w:r>
    </w:p>
    <w:p w:rsidR="001D4B1B" w:rsidRPr="00043A70" w:rsidRDefault="001D4B1B" w:rsidP="008F6BD7">
      <w:pPr>
        <w:tabs>
          <w:tab w:val="left" w:pos="1985"/>
        </w:tabs>
        <w:autoSpaceDE w:val="0"/>
        <w:spacing w:line="246" w:lineRule="atLeast"/>
        <w:jc w:val="both"/>
        <w:rPr>
          <w:rFonts w:ascii="Calibri" w:hAnsi="Calibri" w:cs="Verdana"/>
          <w:bCs/>
          <w:sz w:val="22"/>
          <w:szCs w:val="22"/>
          <w:lang w:val="en-GB"/>
        </w:rPr>
      </w:pPr>
    </w:p>
    <w:p w:rsidR="001D4B1B" w:rsidRPr="00043A70" w:rsidRDefault="00672BE8" w:rsidP="008F6BD7">
      <w:pPr>
        <w:tabs>
          <w:tab w:val="left" w:pos="1985"/>
        </w:tabs>
        <w:autoSpaceDE w:val="0"/>
        <w:spacing w:line="246" w:lineRule="atLeast"/>
        <w:jc w:val="both"/>
        <w:rPr>
          <w:rFonts w:ascii="Calibri" w:eastAsia="Calibri" w:hAnsi="Calibri" w:cs="Verdana"/>
          <w:b/>
          <w:bCs/>
          <w:sz w:val="22"/>
          <w:szCs w:val="22"/>
          <w:lang w:val="en-GB"/>
        </w:rPr>
      </w:pPr>
      <w:r w:rsidRPr="00043A70">
        <w:rPr>
          <w:rFonts w:ascii="Calibri" w:eastAsia="Calibri" w:hAnsi="Calibri" w:cs="Verdana"/>
          <w:b/>
          <w:bCs/>
          <w:sz w:val="22"/>
          <w:szCs w:val="22"/>
          <w:lang w:val="en-GB"/>
        </w:rPr>
        <w:t xml:space="preserve">Role </w:t>
      </w:r>
    </w:p>
    <w:p w:rsidR="00740137" w:rsidRPr="00740137"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 xml:space="preserve">R&amp;D of Designer Tool and iWay </w:t>
      </w:r>
    </w:p>
    <w:p w:rsidR="00740137" w:rsidRPr="00740137"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 xml:space="preserve">Mapping Development </w:t>
      </w:r>
    </w:p>
    <w:p w:rsidR="00740137" w:rsidRPr="00740137"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 xml:space="preserve">Database Design for required mappings </w:t>
      </w:r>
    </w:p>
    <w:p w:rsidR="00740137" w:rsidRPr="00740137"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 xml:space="preserve">Updation of mapping specifications </w:t>
      </w:r>
    </w:p>
    <w:p w:rsidR="00740137" w:rsidRPr="00740137"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 xml:space="preserve">Documentation of mappings for users and testers </w:t>
      </w:r>
    </w:p>
    <w:p w:rsidR="001D4B1B" w:rsidRDefault="0074013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sidRPr="00740137">
        <w:rPr>
          <w:rFonts w:ascii="Calibri" w:eastAsia="Times New Roman" w:hAnsi="Calibri" w:cs="Times New Roman"/>
          <w:color w:val="000000"/>
          <w:kern w:val="0"/>
          <w:sz w:val="22"/>
          <w:szCs w:val="22"/>
        </w:rPr>
        <w:t>Environment setup for Development</w:t>
      </w:r>
    </w:p>
    <w:p w:rsidR="005B3FC7" w:rsidRDefault="005B3FC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Unit Testing</w:t>
      </w:r>
    </w:p>
    <w:p w:rsidR="005B3FC7" w:rsidRPr="0060045B" w:rsidRDefault="005B3FC7" w:rsidP="008F6BD7">
      <w:pPr>
        <w:widowControl/>
        <w:numPr>
          <w:ilvl w:val="0"/>
          <w:numId w:val="31"/>
        </w:numPr>
        <w:suppressAutoHyphens w:val="0"/>
        <w:autoSpaceDN/>
        <w:spacing w:before="100" w:beforeAutospacing="1" w:after="100" w:afterAutospacing="1"/>
        <w:jc w:val="both"/>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System Testing</w:t>
      </w:r>
    </w:p>
    <w:p w:rsidR="001D4B1B" w:rsidRDefault="001D4B1B" w:rsidP="008F6BD7">
      <w:pPr>
        <w:jc w:val="both"/>
        <w:rPr>
          <w:rFonts w:ascii="Calibri" w:hAnsi="Calibri" w:cs="Verdana"/>
          <w:iCs/>
          <w:sz w:val="22"/>
          <w:szCs w:val="22"/>
          <w:lang w:val="en-GB"/>
        </w:rPr>
      </w:pPr>
    </w:p>
    <w:p w:rsidR="005B3FC7" w:rsidRPr="00A61C56" w:rsidRDefault="005B3FC7" w:rsidP="005B3FC7">
      <w:pPr>
        <w:autoSpaceDE w:val="0"/>
        <w:spacing w:line="260" w:lineRule="atLeast"/>
        <w:ind w:left="2160" w:hanging="2160"/>
        <w:jc w:val="both"/>
        <w:rPr>
          <w:rFonts w:ascii="Calibri" w:eastAsia="MS Shell Dlg" w:hAnsi="Calibri" w:cs="MS Shell Dlg"/>
          <w:b/>
          <w:color w:val="000000"/>
          <w:sz w:val="22"/>
          <w:szCs w:val="22"/>
        </w:rPr>
      </w:pPr>
      <w:r w:rsidRPr="00A61C56">
        <w:rPr>
          <w:rFonts w:ascii="Calibri" w:eastAsia="MS Shell Dlg" w:hAnsi="Calibri" w:cs="MS Shell Dlg"/>
          <w:b/>
          <w:color w:val="000000"/>
          <w:sz w:val="22"/>
          <w:szCs w:val="22"/>
        </w:rPr>
        <w:t xml:space="preserve">Company: </w:t>
      </w:r>
      <w:r>
        <w:rPr>
          <w:rFonts w:ascii="Calibri" w:eastAsia="MS Shell Dlg" w:hAnsi="Calibri" w:cs="MS Shell Dlg"/>
          <w:b/>
          <w:color w:val="000000"/>
          <w:sz w:val="22"/>
          <w:szCs w:val="22"/>
        </w:rPr>
        <w:t xml:space="preserve">ADAPTIME, </w:t>
      </w:r>
      <w:smartTag w:uri="urn:schemas-microsoft-com:office:smarttags" w:element="place">
        <w:smartTag w:uri="urn:schemas-microsoft-com:office:smarttags" w:element="City">
          <w:r>
            <w:rPr>
              <w:rFonts w:ascii="Calibri" w:eastAsia="MS Shell Dlg" w:hAnsi="Calibri" w:cs="MS Shell Dlg"/>
              <w:b/>
              <w:color w:val="000000"/>
              <w:sz w:val="22"/>
              <w:szCs w:val="22"/>
            </w:rPr>
            <w:t>Chennai</w:t>
          </w:r>
        </w:smartTag>
        <w:r>
          <w:rPr>
            <w:rFonts w:ascii="Calibri" w:eastAsia="MS Shell Dlg" w:hAnsi="Calibri" w:cs="MS Shell Dlg"/>
            <w:b/>
            <w:color w:val="000000"/>
            <w:sz w:val="22"/>
            <w:szCs w:val="22"/>
          </w:rPr>
          <w:t xml:space="preserve">, </w:t>
        </w:r>
        <w:smartTag w:uri="urn:schemas-microsoft-com:office:smarttags" w:element="country-region">
          <w:r>
            <w:rPr>
              <w:rFonts w:ascii="Calibri" w:eastAsia="MS Shell Dlg" w:hAnsi="Calibri" w:cs="MS Shell Dlg"/>
              <w:b/>
              <w:color w:val="000000"/>
              <w:sz w:val="22"/>
              <w:szCs w:val="22"/>
            </w:rPr>
            <w:t>India</w:t>
          </w:r>
        </w:smartTag>
      </w:smartTag>
      <w:r w:rsidR="009E7FF9">
        <w:rPr>
          <w:rFonts w:ascii="Calibri" w:eastAsia="MS Shell Dlg" w:hAnsi="Calibri" w:cs="MS Shell Dlg"/>
          <w:b/>
          <w:color w:val="000000"/>
          <w:sz w:val="22"/>
          <w:szCs w:val="22"/>
        </w:rPr>
        <w:t xml:space="preserve">  – Sep 2005</w:t>
      </w:r>
      <w:r>
        <w:rPr>
          <w:rFonts w:ascii="Calibri" w:eastAsia="MS Shell Dlg" w:hAnsi="Calibri" w:cs="MS Shell Dlg"/>
          <w:b/>
          <w:color w:val="000000"/>
          <w:sz w:val="22"/>
          <w:szCs w:val="22"/>
        </w:rPr>
        <w:t xml:space="preserve"> to Dec 2009</w:t>
      </w:r>
    </w:p>
    <w:p w:rsidR="005B3FC7" w:rsidRPr="00A63409" w:rsidRDefault="00323BD2" w:rsidP="005B3FC7">
      <w:pPr>
        <w:autoSpaceDE w:val="0"/>
        <w:spacing w:line="260" w:lineRule="atLeast"/>
        <w:ind w:left="2160" w:hanging="2160"/>
        <w:jc w:val="both"/>
        <w:rPr>
          <w:rFonts w:ascii="Calibri" w:hAnsi="Calibri" w:cs="Arial"/>
          <w:b/>
          <w:sz w:val="22"/>
          <w:szCs w:val="22"/>
        </w:rPr>
      </w:pPr>
      <w:r>
        <w:rPr>
          <w:rFonts w:ascii="Calibri" w:eastAsia="MS Shell Dlg" w:hAnsi="Calibri" w:cs="MS Shell Dlg"/>
          <w:b/>
          <w:noProof/>
          <w:color w:val="000000"/>
          <w:sz w:val="22"/>
          <w:szCs w:val="22"/>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20955</wp:posOffset>
                </wp:positionV>
                <wp:extent cx="6048375" cy="0"/>
                <wp:effectExtent l="13335" t="11430" r="571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pt;margin-top:1.65pt;width:47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eiEcHgIAADs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k8wUqSH Fj3vvY6R0TyUZzCuAKtKbW1IkB7Vq3nR9LtDSlcdUS2Pxm8nA75Z8EjeuYSLMxBkN3zWDGwI4Mda HRvbB0ioAjrGlpxuLeFHjyg8ztJ8/vA4xYhedQkpro7GOv+J6x4FocTOWyLazldaKWi8tlkMQw4v zgdapLg6hKhKb4SUsf9SoaHEi+lkGh2cloIFZTBztt1V0qIDCRMUv5gjaO7NrN4rFsE6Ttj6Insi 5FmG4FIFPEgM6Fyk84j8WKSL9Xw9z0f5ZLYe5Wldj543VT6abbLHaf1QV1Wd/QzUsrzoBGNcBXbX cc3yvxuHy+KcB+02sLcyJO/RY72A7PUfScfOhmaex2Kn2Wlrrx2HCY3Gl20KK3B/B/l+51e/AAAA //8DAFBLAwQUAAYACAAAACEAiMaWW9YAAAACAQAADwAAAGRycy9kb3ducmV2LnhtbEyOwW7CMBBE 70j8g7XXqjgJBUEUB1WVeuixgNTrEm+TtPE6ih1C+XqWXtrjaEZvXrG7uE6daQitZwPpIgFFXHnb cm3geHh93IAKEdli55kM/FCAXTmfFZhbP/E7nfexVgLhkKOBJsY+1zpUDTkMC98TS/fpB4dR4lBr O+AkcNfpLEnW2mHL8tBgTy8NVd/70RmgMK7S5Hnr6uPbdXr4yK5fU38wZj4DFekS/5ZwdxdvKEXo 5Ee2QXUGslSGBpZLUNJuV09rUKffrMtC/1cvbwAAAP//AwBQSwECLQAUAAYACAAAACEAtoM4kv4A AADhAQAAEwAAAAAAAAAAAAAAAAAAAAAAW0NvbnRlbnRfVHlwZXNdLnhtbFBLAQItABQABgAIAAAA IQA4/SH/1gAAAJQBAAALAAAAAAAAAAAAAAAAAC8BAABfcmVscy8ucmVsc1BLAQItABQABgAIAAAA IQBqeiEcHgIAADsEAAAOAAAAAAAAAAAAAAAAAC4CAABkcnMvZTJvRG9jLnhtbFBLAQItABQABgAI AAAAIQCIxpZb1gAAAAIBAAAPAAAAAAAAAAAAAAAAAHgEAABkcnMvZG93bnJldi54bWxQSwUGAAAA AAQABADzAAAAewUAAAAA "/>
            </w:pict>
          </mc:Fallback>
        </mc:AlternateContent>
      </w:r>
    </w:p>
    <w:p w:rsidR="005B3FC7" w:rsidRPr="00043A70" w:rsidRDefault="005B3FC7" w:rsidP="008F6BD7">
      <w:pPr>
        <w:jc w:val="both"/>
        <w:rPr>
          <w:rFonts w:ascii="Calibri" w:hAnsi="Calibri" w:cs="Verdana"/>
          <w:iCs/>
          <w:sz w:val="22"/>
          <w:szCs w:val="22"/>
          <w:lang w:val="en-GB"/>
        </w:rPr>
      </w:pPr>
    </w:p>
    <w:p w:rsidR="001D4B1B" w:rsidRPr="00043A70" w:rsidRDefault="00C817AE" w:rsidP="008F6BD7">
      <w:pPr>
        <w:autoSpaceDE w:val="0"/>
        <w:spacing w:line="260" w:lineRule="atLeast"/>
        <w:jc w:val="both"/>
        <w:rPr>
          <w:rFonts w:ascii="Calibri" w:hAnsi="Calibri" w:cs="Verdana"/>
          <w:b/>
          <w:bCs/>
          <w:sz w:val="22"/>
          <w:szCs w:val="22"/>
          <w:lang w:val="en-GB"/>
        </w:rPr>
      </w:pPr>
      <w:r w:rsidRPr="00043A70">
        <w:rPr>
          <w:rFonts w:ascii="Calibri" w:hAnsi="Calibri" w:cs="Times New Roman"/>
          <w:b/>
          <w:bCs/>
          <w:sz w:val="22"/>
          <w:szCs w:val="22"/>
        </w:rPr>
        <w:t>DEVELOPED LIBRARY TOOLS FOR ADAPTIME</w:t>
      </w:r>
    </w:p>
    <w:p w:rsidR="00C817AE" w:rsidRPr="00043A70" w:rsidRDefault="00465102" w:rsidP="008C30A1">
      <w:pPr>
        <w:tabs>
          <w:tab w:val="left" w:pos="1418"/>
        </w:tabs>
        <w:autoSpaceDE w:val="0"/>
        <w:spacing w:line="260" w:lineRule="atLeast"/>
        <w:ind w:left="1418" w:hanging="1418"/>
        <w:jc w:val="both"/>
        <w:rPr>
          <w:rFonts w:ascii="Calibri" w:hAnsi="Calibri"/>
          <w:bCs/>
          <w:sz w:val="22"/>
          <w:szCs w:val="22"/>
        </w:rPr>
      </w:pPr>
      <w:r>
        <w:rPr>
          <w:rFonts w:ascii="Calibri" w:hAnsi="Calibri" w:cs="Verdana"/>
          <w:b/>
          <w:bCs/>
          <w:iCs/>
          <w:sz w:val="22"/>
          <w:szCs w:val="22"/>
          <w:lang w:val="en-GB"/>
        </w:rPr>
        <w:t xml:space="preserve">Client     </w:t>
      </w:r>
      <w:r w:rsidR="00672BE8" w:rsidRPr="00043A70">
        <w:rPr>
          <w:rFonts w:ascii="Calibri" w:hAnsi="Calibri" w:cs="Verdana"/>
          <w:b/>
          <w:bCs/>
          <w:iCs/>
          <w:sz w:val="22"/>
          <w:szCs w:val="22"/>
          <w:lang w:val="en-GB"/>
        </w:rPr>
        <w:t xml:space="preserve">    </w:t>
      </w:r>
      <w:r w:rsidR="00406D4D">
        <w:rPr>
          <w:rFonts w:ascii="Calibri" w:hAnsi="Calibri" w:cs="Verdana"/>
          <w:b/>
          <w:bCs/>
          <w:iCs/>
          <w:sz w:val="22"/>
          <w:szCs w:val="22"/>
          <w:lang w:val="en-GB"/>
        </w:rPr>
        <w:t xml:space="preserve">    </w:t>
      </w:r>
      <w:r w:rsidR="008C30A1">
        <w:rPr>
          <w:rFonts w:ascii="Calibri" w:hAnsi="Calibri" w:cs="Verdana"/>
          <w:b/>
          <w:bCs/>
          <w:iCs/>
          <w:sz w:val="22"/>
          <w:szCs w:val="22"/>
          <w:lang w:val="en-GB"/>
        </w:rPr>
        <w:tab/>
        <w:t xml:space="preserve">: </w:t>
      </w:r>
      <w:r w:rsidR="00CB463B" w:rsidRPr="00043A70">
        <w:rPr>
          <w:rFonts w:ascii="Calibri" w:hAnsi="Calibri" w:cs="Times New Roman"/>
          <w:bCs/>
          <w:sz w:val="22"/>
          <w:szCs w:val="22"/>
        </w:rPr>
        <w:t>Adaptime</w:t>
      </w:r>
      <w:r w:rsidR="00CB463B">
        <w:rPr>
          <w:rFonts w:ascii="Calibri" w:hAnsi="Calibri" w:cs="Times New Roman"/>
          <w:bCs/>
          <w:sz w:val="22"/>
          <w:szCs w:val="22"/>
        </w:rPr>
        <w:t>, France</w:t>
      </w:r>
    </w:p>
    <w:p w:rsidR="003F792B" w:rsidRDefault="003F792B" w:rsidP="002E5D82">
      <w:pPr>
        <w:tabs>
          <w:tab w:val="left" w:pos="1418"/>
        </w:tabs>
        <w:ind w:left="1425" w:hanging="1425"/>
        <w:jc w:val="both"/>
        <w:rPr>
          <w:rFonts w:ascii="Calibri" w:hAnsi="Calibri"/>
          <w:b/>
          <w:sz w:val="22"/>
          <w:szCs w:val="22"/>
        </w:rPr>
      </w:pPr>
    </w:p>
    <w:p w:rsidR="00465102" w:rsidRDefault="008C30A1" w:rsidP="002E5D82">
      <w:pPr>
        <w:tabs>
          <w:tab w:val="left" w:pos="1418"/>
        </w:tabs>
        <w:ind w:left="1425" w:hanging="1425"/>
        <w:jc w:val="both"/>
        <w:rPr>
          <w:rFonts w:ascii="Calibri" w:hAnsi="Calibri"/>
          <w:bCs/>
          <w:sz w:val="22"/>
          <w:szCs w:val="22"/>
        </w:rPr>
      </w:pPr>
      <w:r>
        <w:rPr>
          <w:rFonts w:ascii="Calibri" w:hAnsi="Calibri"/>
          <w:b/>
          <w:sz w:val="22"/>
          <w:szCs w:val="22"/>
        </w:rPr>
        <w:t xml:space="preserve">Description   </w:t>
      </w:r>
      <w:r>
        <w:rPr>
          <w:rFonts w:ascii="Calibri" w:hAnsi="Calibri"/>
          <w:b/>
          <w:sz w:val="22"/>
          <w:szCs w:val="22"/>
        </w:rPr>
        <w:tab/>
      </w:r>
      <w:r w:rsidR="00C817AE" w:rsidRPr="00043A70">
        <w:rPr>
          <w:rFonts w:ascii="Calibri" w:hAnsi="Calibri"/>
          <w:b/>
          <w:sz w:val="22"/>
          <w:szCs w:val="22"/>
        </w:rPr>
        <w:t>:</w:t>
      </w:r>
      <w:r>
        <w:rPr>
          <w:rFonts w:ascii="Calibri" w:hAnsi="Calibri"/>
          <w:b/>
          <w:sz w:val="22"/>
          <w:szCs w:val="22"/>
        </w:rPr>
        <w:t xml:space="preserve"> </w:t>
      </w:r>
      <w:r w:rsidR="00710F7E" w:rsidRPr="00043A70">
        <w:rPr>
          <w:rFonts w:ascii="Calibri" w:hAnsi="Calibri"/>
          <w:bCs/>
          <w:sz w:val="22"/>
          <w:szCs w:val="22"/>
        </w:rPr>
        <w:t xml:space="preserve">Immo HtmlParser:  The library is developed to grab the customer address details from the given static web site. The graphed data ’s updated in CSV file and handled to remove the record duplication. Display the details in table format for view and having options of removing unwanted records. </w:t>
      </w:r>
    </w:p>
    <w:p w:rsidR="00710F7E" w:rsidRPr="00465102" w:rsidRDefault="002E5D82" w:rsidP="008C30A1">
      <w:pPr>
        <w:tabs>
          <w:tab w:val="left" w:pos="1418"/>
        </w:tabs>
        <w:ind w:left="1418" w:hanging="1418"/>
        <w:jc w:val="both"/>
        <w:rPr>
          <w:rFonts w:ascii="Calibri" w:hAnsi="Calibri"/>
          <w:b/>
          <w:sz w:val="22"/>
          <w:szCs w:val="22"/>
        </w:rPr>
      </w:pPr>
      <w:r>
        <w:rPr>
          <w:rFonts w:ascii="Calibri" w:hAnsi="Calibri"/>
          <w:bCs/>
          <w:sz w:val="22"/>
          <w:szCs w:val="22"/>
        </w:rPr>
        <w:tab/>
      </w:r>
      <w:r w:rsidR="00465102">
        <w:rPr>
          <w:rFonts w:ascii="Calibri" w:hAnsi="Calibri"/>
          <w:bCs/>
          <w:sz w:val="22"/>
          <w:szCs w:val="22"/>
        </w:rPr>
        <w:t xml:space="preserve"> </w:t>
      </w:r>
      <w:r w:rsidR="00710F7E" w:rsidRPr="00043A70">
        <w:rPr>
          <w:rFonts w:ascii="Calibri" w:hAnsi="Calibri"/>
          <w:bCs/>
          <w:sz w:val="22"/>
          <w:szCs w:val="22"/>
        </w:rPr>
        <w:t xml:space="preserve">Advance FileChooser: The library is developed to added new facility of Thumbnail viewer &amp; large image preview in the JFilechooser and avoids the technical problem of heap size error while loading image.  </w:t>
      </w:r>
    </w:p>
    <w:p w:rsidR="00710F7E" w:rsidRPr="00043A70" w:rsidRDefault="00436705" w:rsidP="008C30A1">
      <w:pPr>
        <w:tabs>
          <w:tab w:val="left" w:pos="1418"/>
        </w:tabs>
        <w:ind w:left="1418" w:hanging="1418"/>
        <w:jc w:val="both"/>
        <w:rPr>
          <w:rFonts w:ascii="Calibri" w:hAnsi="Calibri"/>
          <w:bCs/>
          <w:sz w:val="22"/>
          <w:szCs w:val="22"/>
        </w:rPr>
      </w:pPr>
      <w:r>
        <w:rPr>
          <w:rFonts w:ascii="Calibri" w:hAnsi="Calibri"/>
          <w:bCs/>
          <w:sz w:val="22"/>
          <w:szCs w:val="22"/>
        </w:rPr>
        <w:t xml:space="preserve">                    </w:t>
      </w:r>
      <w:r>
        <w:rPr>
          <w:rFonts w:ascii="Calibri" w:hAnsi="Calibri"/>
          <w:bCs/>
          <w:sz w:val="22"/>
          <w:szCs w:val="22"/>
        </w:rPr>
        <w:tab/>
      </w:r>
      <w:r w:rsidR="00710F7E" w:rsidRPr="00043A70">
        <w:rPr>
          <w:rFonts w:ascii="Calibri" w:hAnsi="Calibri"/>
          <w:bCs/>
          <w:sz w:val="22"/>
          <w:szCs w:val="22"/>
        </w:rPr>
        <w:t>Image Process: The library is developed to manage the image size, resizing the images, increasing and decreasing the brightness and contrast of image and reduce the resolution size of the image</w:t>
      </w:r>
    </w:p>
    <w:p w:rsidR="00710F7E" w:rsidRPr="00043A70" w:rsidRDefault="002E5D82" w:rsidP="008C30A1">
      <w:pPr>
        <w:tabs>
          <w:tab w:val="left" w:pos="1418"/>
        </w:tabs>
        <w:ind w:left="1418" w:hanging="1418"/>
        <w:jc w:val="both"/>
        <w:rPr>
          <w:rFonts w:ascii="Calibri" w:hAnsi="Calibri"/>
          <w:bCs/>
          <w:sz w:val="22"/>
          <w:szCs w:val="22"/>
        </w:rPr>
      </w:pPr>
      <w:r>
        <w:rPr>
          <w:rFonts w:ascii="Calibri" w:hAnsi="Calibri"/>
          <w:bCs/>
          <w:sz w:val="22"/>
          <w:szCs w:val="22"/>
        </w:rPr>
        <w:t xml:space="preserve">  </w:t>
      </w:r>
      <w:r>
        <w:rPr>
          <w:rFonts w:ascii="Calibri" w:hAnsi="Calibri"/>
          <w:bCs/>
          <w:sz w:val="22"/>
          <w:szCs w:val="22"/>
        </w:rPr>
        <w:tab/>
      </w:r>
      <w:r w:rsidR="00710F7E" w:rsidRPr="00043A70">
        <w:rPr>
          <w:rFonts w:ascii="Calibri" w:hAnsi="Calibri"/>
          <w:bCs/>
          <w:sz w:val="22"/>
          <w:szCs w:val="22"/>
        </w:rPr>
        <w:t xml:space="preserve">Merge Documents: The library is developed to create new </w:t>
      </w:r>
      <w:r w:rsidR="00710F7E" w:rsidRPr="00043A70">
        <w:rPr>
          <w:rFonts w:ascii="Calibri" w:hAnsi="Calibri"/>
          <w:bCs/>
          <w:caps/>
          <w:sz w:val="22"/>
          <w:szCs w:val="22"/>
        </w:rPr>
        <w:t>pdf</w:t>
      </w:r>
      <w:r w:rsidR="00710F7E" w:rsidRPr="00043A70">
        <w:rPr>
          <w:rFonts w:ascii="Calibri" w:hAnsi="Calibri"/>
          <w:bCs/>
          <w:sz w:val="22"/>
          <w:szCs w:val="22"/>
        </w:rPr>
        <w:t xml:space="preserve"> document with the selected pages from the source </w:t>
      </w:r>
      <w:r w:rsidR="00710F7E" w:rsidRPr="00043A70">
        <w:rPr>
          <w:rFonts w:ascii="Calibri" w:hAnsi="Calibri"/>
          <w:bCs/>
          <w:caps/>
          <w:sz w:val="22"/>
          <w:szCs w:val="22"/>
        </w:rPr>
        <w:t>pdf</w:t>
      </w:r>
      <w:r w:rsidR="00710F7E" w:rsidRPr="00043A70">
        <w:rPr>
          <w:rFonts w:ascii="Calibri" w:hAnsi="Calibri"/>
          <w:bCs/>
          <w:sz w:val="22"/>
          <w:szCs w:val="22"/>
        </w:rPr>
        <w:t xml:space="preserve"> documents. The library is also used to merge multiple of PDF Documents in to a single PDF Documents. </w:t>
      </w:r>
    </w:p>
    <w:p w:rsidR="00710F7E" w:rsidRPr="00043A70" w:rsidRDefault="002E5D82" w:rsidP="008C30A1">
      <w:pPr>
        <w:tabs>
          <w:tab w:val="left" w:pos="1418"/>
        </w:tabs>
        <w:ind w:left="1418" w:hanging="1418"/>
        <w:jc w:val="both"/>
        <w:rPr>
          <w:rFonts w:ascii="Calibri" w:hAnsi="Calibri"/>
          <w:bCs/>
          <w:sz w:val="22"/>
          <w:szCs w:val="22"/>
        </w:rPr>
      </w:pPr>
      <w:r>
        <w:rPr>
          <w:rFonts w:ascii="Calibri" w:hAnsi="Calibri"/>
          <w:bCs/>
          <w:sz w:val="22"/>
          <w:szCs w:val="22"/>
        </w:rPr>
        <w:t xml:space="preserve"> </w:t>
      </w:r>
      <w:r>
        <w:rPr>
          <w:rFonts w:ascii="Calibri" w:hAnsi="Calibri"/>
          <w:bCs/>
          <w:sz w:val="22"/>
          <w:szCs w:val="22"/>
        </w:rPr>
        <w:tab/>
      </w:r>
      <w:r w:rsidR="00710F7E" w:rsidRPr="00043A70">
        <w:rPr>
          <w:rFonts w:ascii="Calibri" w:hAnsi="Calibri"/>
          <w:bCs/>
          <w:sz w:val="22"/>
          <w:szCs w:val="22"/>
        </w:rPr>
        <w:t xml:space="preserve">OO to PDF: The library is developed to convert the Open Office Document into PDF.  Using open office API Convert the Multiples of OO Documents into a Single PDF Documents. </w:t>
      </w:r>
    </w:p>
    <w:p w:rsidR="00710F7E" w:rsidRPr="00043A70" w:rsidRDefault="002E5D82" w:rsidP="008C30A1">
      <w:pPr>
        <w:tabs>
          <w:tab w:val="left" w:pos="1418"/>
        </w:tabs>
        <w:ind w:left="1418" w:hanging="1418"/>
        <w:jc w:val="both"/>
        <w:rPr>
          <w:rFonts w:ascii="Calibri" w:hAnsi="Calibri"/>
          <w:bCs/>
          <w:sz w:val="22"/>
          <w:szCs w:val="22"/>
        </w:rPr>
      </w:pPr>
      <w:r>
        <w:rPr>
          <w:rFonts w:ascii="Calibri" w:hAnsi="Calibri"/>
          <w:bCs/>
          <w:sz w:val="22"/>
          <w:szCs w:val="22"/>
        </w:rPr>
        <w:tab/>
      </w:r>
      <w:r w:rsidR="00710F7E" w:rsidRPr="00043A70">
        <w:rPr>
          <w:rFonts w:ascii="Calibri" w:hAnsi="Calibri"/>
          <w:bCs/>
          <w:sz w:val="22"/>
          <w:szCs w:val="22"/>
        </w:rPr>
        <w:t>Record Conversation with Asterisk Server: The PBX agent server library is developed to maintain the calls and it record the conversation between two calls.</w:t>
      </w:r>
    </w:p>
    <w:p w:rsidR="00C817AE" w:rsidRPr="00043A70" w:rsidRDefault="00C817AE" w:rsidP="008C30A1">
      <w:pPr>
        <w:tabs>
          <w:tab w:val="left" w:pos="1418"/>
        </w:tabs>
        <w:autoSpaceDE w:val="0"/>
        <w:spacing w:line="260" w:lineRule="atLeast"/>
        <w:ind w:left="1418" w:hanging="1418"/>
        <w:jc w:val="both"/>
        <w:rPr>
          <w:rFonts w:ascii="Calibri" w:hAnsi="Calibri"/>
          <w:b/>
          <w:sz w:val="22"/>
          <w:szCs w:val="22"/>
        </w:rPr>
      </w:pPr>
    </w:p>
    <w:p w:rsidR="001D4B1B" w:rsidRPr="00043A70" w:rsidRDefault="002E5D82" w:rsidP="008C30A1">
      <w:pPr>
        <w:tabs>
          <w:tab w:val="left" w:pos="1418"/>
        </w:tabs>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Technolog</w:t>
      </w:r>
      <w:r w:rsidR="00406D4D">
        <w:rPr>
          <w:rFonts w:ascii="Calibri" w:hAnsi="Calibri" w:cs="Verdana"/>
          <w:b/>
          <w:bCs/>
          <w:iCs/>
          <w:sz w:val="22"/>
          <w:szCs w:val="22"/>
          <w:lang w:val="en-GB"/>
        </w:rPr>
        <w:t>y</w:t>
      </w:r>
      <w:r w:rsidR="00406D4D">
        <w:rPr>
          <w:rFonts w:ascii="Calibri" w:hAnsi="Calibri" w:cs="Verdana"/>
          <w:b/>
          <w:bCs/>
          <w:iCs/>
          <w:sz w:val="22"/>
          <w:szCs w:val="22"/>
          <w:lang w:val="en-GB"/>
        </w:rPr>
        <w:tab/>
      </w:r>
      <w:r w:rsidR="00672BE8" w:rsidRPr="00043A70">
        <w:rPr>
          <w:rFonts w:ascii="Calibri" w:hAnsi="Calibri" w:cs="Verdana"/>
          <w:b/>
          <w:bCs/>
          <w:iCs/>
          <w:sz w:val="22"/>
          <w:szCs w:val="22"/>
          <w:lang w:val="en-GB"/>
        </w:rPr>
        <w:t>:</w:t>
      </w:r>
      <w:r w:rsidR="00672BE8" w:rsidRPr="00043A70">
        <w:rPr>
          <w:rFonts w:ascii="Calibri" w:hAnsi="Calibri" w:cs="Verdana"/>
          <w:iCs/>
          <w:sz w:val="22"/>
          <w:szCs w:val="22"/>
          <w:lang w:val="en-GB"/>
        </w:rPr>
        <w:t xml:space="preserve"> </w:t>
      </w:r>
      <w:r w:rsidR="00C817AE" w:rsidRPr="00043A70">
        <w:rPr>
          <w:rFonts w:ascii="Calibri" w:eastAsia="Courier New" w:hAnsi="Calibri"/>
          <w:sz w:val="22"/>
          <w:szCs w:val="22"/>
        </w:rPr>
        <w:t>Java Swing (JRE1.6), IDE (Eclipse 3.2), Asterisk server, PBX Agent</w:t>
      </w:r>
      <w:r w:rsidR="00AD4A9D">
        <w:rPr>
          <w:rFonts w:ascii="Calibri" w:eastAsia="Courier New" w:hAnsi="Calibri"/>
          <w:sz w:val="22"/>
          <w:szCs w:val="22"/>
        </w:rPr>
        <w:t xml:space="preserve">, </w:t>
      </w:r>
      <w:r w:rsidR="00AD4A9D">
        <w:rPr>
          <w:rFonts w:ascii="Calibri" w:hAnsi="Calibri" w:cs="Verdana"/>
          <w:bCs/>
          <w:sz w:val="22"/>
          <w:szCs w:val="22"/>
          <w:lang w:val="en-GB"/>
        </w:rPr>
        <w:t>Junit</w:t>
      </w:r>
    </w:p>
    <w:p w:rsidR="001D4B1B" w:rsidRPr="00043A70" w:rsidRDefault="001D4B1B" w:rsidP="008C30A1">
      <w:pPr>
        <w:tabs>
          <w:tab w:val="left" w:pos="1418"/>
        </w:tabs>
        <w:ind w:left="1418" w:hanging="1418"/>
        <w:jc w:val="both"/>
        <w:rPr>
          <w:rFonts w:ascii="Calibri" w:hAnsi="Calibri" w:cs="Verdana"/>
          <w:iCs/>
          <w:sz w:val="22"/>
          <w:szCs w:val="22"/>
          <w:lang w:val="en-GB"/>
        </w:rPr>
      </w:pPr>
    </w:p>
    <w:p w:rsidR="00710F7E" w:rsidRPr="00043A70" w:rsidRDefault="00672BE8" w:rsidP="008F6BD7">
      <w:pPr>
        <w:ind w:left="2410" w:hanging="2410"/>
        <w:jc w:val="both"/>
        <w:rPr>
          <w:rFonts w:ascii="Calibri" w:hAnsi="Calibri" w:cs="Verdana"/>
          <w:b/>
          <w:bCs/>
          <w:iCs/>
          <w:sz w:val="22"/>
          <w:szCs w:val="22"/>
          <w:lang w:val="en-GB"/>
        </w:rPr>
      </w:pPr>
      <w:r w:rsidRPr="00043A70">
        <w:rPr>
          <w:rFonts w:ascii="Calibri" w:hAnsi="Calibri" w:cs="Verdana"/>
          <w:b/>
          <w:bCs/>
          <w:iCs/>
          <w:sz w:val="22"/>
          <w:szCs w:val="22"/>
          <w:lang w:val="en-GB"/>
        </w:rPr>
        <w:t xml:space="preserve">Role               </w:t>
      </w:r>
    </w:p>
    <w:p w:rsidR="00710F7E" w:rsidRPr="00043A70" w:rsidRDefault="00710F7E" w:rsidP="008F6BD7">
      <w:pPr>
        <w:ind w:left="2410" w:hanging="2410"/>
        <w:jc w:val="both"/>
        <w:rPr>
          <w:rFonts w:ascii="Calibri" w:hAnsi="Calibri" w:cs="Verdana"/>
          <w:b/>
          <w:bCs/>
          <w:iCs/>
          <w:sz w:val="22"/>
          <w:szCs w:val="22"/>
          <w:lang w:val="en-GB"/>
        </w:rPr>
      </w:pPr>
    </w:p>
    <w:p w:rsidR="00710F7E" w:rsidRPr="00043A70" w:rsidRDefault="00710F7E" w:rsidP="00465102">
      <w:pPr>
        <w:pStyle w:val="ListParagraph"/>
        <w:widowControl/>
        <w:numPr>
          <w:ilvl w:val="0"/>
          <w:numId w:val="14"/>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710F7E" w:rsidRPr="00043A70" w:rsidRDefault="00710F7E" w:rsidP="00465102">
      <w:pPr>
        <w:pStyle w:val="ListParagraph"/>
        <w:widowControl/>
        <w:numPr>
          <w:ilvl w:val="0"/>
          <w:numId w:val="14"/>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Coding and unit testing</w:t>
      </w:r>
    </w:p>
    <w:p w:rsidR="00710F7E" w:rsidRPr="00043A70" w:rsidRDefault="00710F7E" w:rsidP="00465102">
      <w:pPr>
        <w:pStyle w:val="ListParagraph"/>
        <w:widowControl/>
        <w:numPr>
          <w:ilvl w:val="0"/>
          <w:numId w:val="14"/>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Review the code and communicated with client for the new update and change accordingly</w:t>
      </w:r>
    </w:p>
    <w:p w:rsidR="00710F7E" w:rsidRPr="00043A70" w:rsidRDefault="00710F7E" w:rsidP="00465102">
      <w:pPr>
        <w:pStyle w:val="ListParagraph"/>
        <w:widowControl/>
        <w:numPr>
          <w:ilvl w:val="0"/>
          <w:numId w:val="14"/>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 xml:space="preserve">Prepare the Detailed design document and technical document </w:t>
      </w:r>
    </w:p>
    <w:p w:rsidR="00710F7E" w:rsidRPr="00043A70" w:rsidRDefault="00710F7E" w:rsidP="00465102">
      <w:pPr>
        <w:pStyle w:val="ListParagraph"/>
        <w:widowControl/>
        <w:numPr>
          <w:ilvl w:val="0"/>
          <w:numId w:val="14"/>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 xml:space="preserve">Make the runtime jar for the developed library or project. </w:t>
      </w:r>
    </w:p>
    <w:p w:rsidR="001D4B1B" w:rsidRPr="00043A70" w:rsidRDefault="001D4B1B" w:rsidP="008F6BD7">
      <w:pPr>
        <w:ind w:left="2410" w:hanging="1435"/>
        <w:jc w:val="both"/>
        <w:rPr>
          <w:rFonts w:ascii="Calibri" w:hAnsi="Calibri" w:cs="Verdana"/>
          <w:b/>
          <w:bCs/>
          <w:iCs/>
          <w:sz w:val="22"/>
          <w:szCs w:val="22"/>
          <w:lang w:val="en-GB"/>
        </w:rPr>
      </w:pPr>
    </w:p>
    <w:p w:rsidR="00AB41B7" w:rsidRDefault="00AB41B7" w:rsidP="008F6BD7">
      <w:pPr>
        <w:ind w:left="2410" w:hanging="2410"/>
        <w:jc w:val="both"/>
        <w:rPr>
          <w:rFonts w:ascii="Calibri" w:hAnsi="Calibri" w:cs="Times New Roman"/>
          <w:b/>
          <w:bCs/>
          <w:sz w:val="22"/>
          <w:szCs w:val="22"/>
        </w:rPr>
      </w:pPr>
    </w:p>
    <w:p w:rsidR="001D4B1B" w:rsidRPr="00043A70" w:rsidRDefault="008643EB" w:rsidP="008F6BD7">
      <w:pPr>
        <w:ind w:left="2410" w:hanging="2410"/>
        <w:jc w:val="both"/>
        <w:rPr>
          <w:rFonts w:ascii="Calibri" w:hAnsi="Calibri" w:cs="Times New Roman"/>
          <w:b/>
          <w:bCs/>
          <w:sz w:val="22"/>
          <w:szCs w:val="22"/>
        </w:rPr>
      </w:pPr>
      <w:r w:rsidRPr="00043A70">
        <w:rPr>
          <w:rFonts w:ascii="Calibri" w:hAnsi="Calibri" w:cs="Times New Roman"/>
          <w:b/>
          <w:bCs/>
          <w:sz w:val="22"/>
          <w:szCs w:val="22"/>
        </w:rPr>
        <w:t>GRAPH BPMN DESIGNER</w:t>
      </w:r>
    </w:p>
    <w:p w:rsidR="001D4B1B" w:rsidRPr="00043A70" w:rsidRDefault="00672BE8" w:rsidP="00BF1EB8">
      <w:pPr>
        <w:autoSpaceDE w:val="0"/>
        <w:spacing w:line="260" w:lineRule="atLeast"/>
        <w:ind w:left="1418" w:hanging="1418"/>
        <w:jc w:val="both"/>
        <w:rPr>
          <w:rFonts w:ascii="Calibri" w:hAnsi="Calibri"/>
          <w:bCs/>
          <w:sz w:val="22"/>
          <w:szCs w:val="22"/>
        </w:rPr>
      </w:pPr>
      <w:r w:rsidRPr="00043A70">
        <w:rPr>
          <w:rFonts w:ascii="Calibri" w:hAnsi="Calibri" w:cs="Verdana"/>
          <w:b/>
          <w:bCs/>
          <w:iCs/>
          <w:sz w:val="22"/>
          <w:szCs w:val="22"/>
          <w:lang w:val="en-GB"/>
        </w:rPr>
        <w:t>Clie</w:t>
      </w:r>
      <w:r w:rsidR="00BF1EB8">
        <w:rPr>
          <w:rFonts w:ascii="Calibri" w:hAnsi="Calibri" w:cs="Verdana"/>
          <w:b/>
          <w:bCs/>
          <w:iCs/>
          <w:sz w:val="22"/>
          <w:szCs w:val="22"/>
          <w:lang w:val="en-GB"/>
        </w:rPr>
        <w:t xml:space="preserve">nt           </w:t>
      </w:r>
      <w:r w:rsidR="00BF1EB8">
        <w:rPr>
          <w:rFonts w:ascii="Calibri" w:hAnsi="Calibri" w:cs="Verdana"/>
          <w:b/>
          <w:bCs/>
          <w:iCs/>
          <w:sz w:val="22"/>
          <w:szCs w:val="22"/>
          <w:lang w:val="en-GB"/>
        </w:rPr>
        <w:tab/>
      </w:r>
      <w:r w:rsidRPr="00043A70">
        <w:rPr>
          <w:rFonts w:ascii="Calibri" w:hAnsi="Calibri" w:cs="Verdana"/>
          <w:b/>
          <w:bCs/>
          <w:iCs/>
          <w:sz w:val="22"/>
          <w:szCs w:val="22"/>
          <w:lang w:val="en-GB"/>
        </w:rPr>
        <w:t xml:space="preserve"> :</w:t>
      </w:r>
      <w:r w:rsidR="00BF1EB8">
        <w:rPr>
          <w:rFonts w:ascii="Calibri" w:hAnsi="Calibri" w:cs="Verdana"/>
          <w:b/>
          <w:bCs/>
          <w:iCs/>
          <w:sz w:val="22"/>
          <w:szCs w:val="22"/>
          <w:lang w:val="en-GB"/>
        </w:rPr>
        <w:t xml:space="preserve"> </w:t>
      </w:r>
      <w:r w:rsidR="00CB463B" w:rsidRPr="00043A70">
        <w:rPr>
          <w:rFonts w:ascii="Calibri" w:hAnsi="Calibri" w:cs="Times New Roman"/>
          <w:bCs/>
          <w:sz w:val="22"/>
          <w:szCs w:val="22"/>
        </w:rPr>
        <w:t>Adaptime</w:t>
      </w:r>
      <w:r w:rsidR="00CB463B">
        <w:rPr>
          <w:rFonts w:ascii="Calibri" w:hAnsi="Calibri" w:cs="Times New Roman"/>
          <w:bCs/>
          <w:sz w:val="22"/>
          <w:szCs w:val="22"/>
        </w:rPr>
        <w:t>, France</w:t>
      </w:r>
    </w:p>
    <w:p w:rsidR="003F792B" w:rsidRDefault="003F792B" w:rsidP="00BF1EB8">
      <w:pPr>
        <w:ind w:left="1418" w:hanging="1418"/>
        <w:jc w:val="both"/>
        <w:rPr>
          <w:rFonts w:ascii="Calibri" w:hAnsi="Calibri"/>
          <w:b/>
          <w:sz w:val="22"/>
          <w:szCs w:val="22"/>
        </w:rPr>
      </w:pPr>
    </w:p>
    <w:p w:rsidR="008643EB" w:rsidRPr="00043A70" w:rsidRDefault="00BF1EB8" w:rsidP="00BF1EB8">
      <w:pPr>
        <w:ind w:left="1418" w:hanging="1418"/>
        <w:jc w:val="both"/>
        <w:rPr>
          <w:rFonts w:ascii="Calibri" w:hAnsi="Calibri"/>
          <w:sz w:val="22"/>
          <w:szCs w:val="22"/>
        </w:rPr>
      </w:pPr>
      <w:r>
        <w:rPr>
          <w:rFonts w:ascii="Calibri" w:hAnsi="Calibri"/>
          <w:b/>
          <w:sz w:val="22"/>
          <w:szCs w:val="22"/>
        </w:rPr>
        <w:lastRenderedPageBreak/>
        <w:t>Description</w:t>
      </w:r>
      <w:r>
        <w:rPr>
          <w:rFonts w:ascii="Calibri" w:hAnsi="Calibri"/>
          <w:b/>
          <w:sz w:val="22"/>
          <w:szCs w:val="22"/>
        </w:rPr>
        <w:tab/>
      </w:r>
      <w:r w:rsidR="008643EB" w:rsidRPr="00043A70">
        <w:rPr>
          <w:rFonts w:ascii="Calibri" w:hAnsi="Calibri"/>
          <w:b/>
          <w:sz w:val="22"/>
          <w:szCs w:val="22"/>
        </w:rPr>
        <w:t xml:space="preserve"> :</w:t>
      </w:r>
      <w:r>
        <w:rPr>
          <w:rFonts w:ascii="Calibri" w:hAnsi="Calibri"/>
          <w:bCs/>
          <w:sz w:val="22"/>
          <w:szCs w:val="22"/>
        </w:rPr>
        <w:t xml:space="preserve"> </w:t>
      </w:r>
      <w:r w:rsidR="008643EB" w:rsidRPr="00043A70">
        <w:rPr>
          <w:rFonts w:ascii="Calibri" w:hAnsi="Calibri"/>
          <w:sz w:val="22"/>
          <w:szCs w:val="22"/>
        </w:rPr>
        <w:t xml:space="preserve">The </w:t>
      </w:r>
      <w:r w:rsidR="001955E6" w:rsidRPr="00043A70">
        <w:rPr>
          <w:rFonts w:ascii="Calibri" w:hAnsi="Calibri"/>
          <w:sz w:val="22"/>
          <w:szCs w:val="22"/>
        </w:rPr>
        <w:t>Graph Designer</w:t>
      </w:r>
      <w:r w:rsidR="008643EB" w:rsidRPr="00043A70">
        <w:rPr>
          <w:rFonts w:ascii="Calibri" w:hAnsi="Calibri"/>
          <w:sz w:val="22"/>
          <w:szCs w:val="22"/>
        </w:rPr>
        <w:t xml:space="preserve"> library has </w:t>
      </w:r>
      <w:r w:rsidR="005B3FC7">
        <w:rPr>
          <w:rFonts w:ascii="Calibri" w:hAnsi="Calibri"/>
          <w:sz w:val="22"/>
          <w:szCs w:val="22"/>
        </w:rPr>
        <w:t xml:space="preserve">been </w:t>
      </w:r>
      <w:r w:rsidR="008643EB" w:rsidRPr="00043A70">
        <w:rPr>
          <w:rFonts w:ascii="Calibri" w:hAnsi="Calibri"/>
          <w:sz w:val="22"/>
          <w:szCs w:val="22"/>
        </w:rPr>
        <w:t xml:space="preserve">developed to draw different kind of Objects </w:t>
      </w:r>
      <w:r w:rsidR="00267E9A">
        <w:rPr>
          <w:rFonts w:ascii="Calibri" w:hAnsi="Calibri"/>
          <w:sz w:val="22"/>
          <w:szCs w:val="22"/>
        </w:rPr>
        <w:t xml:space="preserve">like </w:t>
      </w:r>
      <w:r w:rsidR="008643EB" w:rsidRPr="00043A70">
        <w:rPr>
          <w:rFonts w:ascii="Calibri" w:hAnsi="Calibri"/>
          <w:sz w:val="22"/>
          <w:szCs w:val="22"/>
        </w:rPr>
        <w:t xml:space="preserve">Viewing </w:t>
      </w:r>
      <w:r>
        <w:rPr>
          <w:rFonts w:ascii="Calibri" w:hAnsi="Calibri"/>
          <w:sz w:val="22"/>
          <w:szCs w:val="22"/>
        </w:rPr>
        <w:t xml:space="preserve">  </w:t>
      </w:r>
      <w:r w:rsidR="008643EB" w:rsidRPr="00043A70">
        <w:rPr>
          <w:rFonts w:ascii="Calibri" w:hAnsi="Calibri"/>
          <w:sz w:val="22"/>
          <w:szCs w:val="22"/>
        </w:rPr>
        <w:t>components, Forms, and BPM Notations. This JGraph library is integrated with Adaptime to design the BusinessProcess for GUI. The newly developed Jgraph based BPMN designer replaced the existing designer based Java paint components.</w:t>
      </w:r>
    </w:p>
    <w:p w:rsidR="008643EB" w:rsidRPr="00043A70" w:rsidRDefault="008643EB" w:rsidP="00BF1EB8">
      <w:pPr>
        <w:ind w:left="1418"/>
        <w:jc w:val="both"/>
        <w:rPr>
          <w:rFonts w:ascii="Calibri" w:hAnsi="Calibri"/>
          <w:sz w:val="22"/>
          <w:szCs w:val="22"/>
        </w:rPr>
      </w:pPr>
      <w:r w:rsidRPr="00AB41B7">
        <w:rPr>
          <w:rFonts w:ascii="Calibri" w:hAnsi="Calibri"/>
          <w:sz w:val="22"/>
          <w:szCs w:val="22"/>
        </w:rPr>
        <w:t>BPM Notations</w:t>
      </w:r>
      <w:r w:rsidRPr="00043A70">
        <w:rPr>
          <w:rFonts w:ascii="Calibri" w:hAnsi="Calibri"/>
          <w:sz w:val="22"/>
          <w:szCs w:val="22"/>
        </w:rPr>
        <w:t xml:space="preserve"> is used to define the flow and presentation of the UI. The objects designed were Start, Intermediate, End events. Activities like Task, Subprocess, Gateway and flows like Sequence flow and message flow. Different viewing components are done for inserting viewlets like Formlet and Ta</w:t>
      </w:r>
      <w:r w:rsidR="005B3FC7">
        <w:rPr>
          <w:rFonts w:ascii="Calibri" w:hAnsi="Calibri"/>
          <w:sz w:val="22"/>
          <w:szCs w:val="22"/>
        </w:rPr>
        <w:t>blelet, chartlet, ganntlet etc.</w:t>
      </w:r>
      <w:r w:rsidRPr="00043A70">
        <w:rPr>
          <w:rFonts w:ascii="Calibri" w:hAnsi="Calibri"/>
          <w:sz w:val="22"/>
          <w:szCs w:val="22"/>
        </w:rPr>
        <w:t xml:space="preserve"> Several view components are designed to be inserted in formlet like JtextArea,JTextField,JComboBox etc.,</w:t>
      </w:r>
    </w:p>
    <w:p w:rsidR="00267E9A" w:rsidRDefault="00267E9A" w:rsidP="00BF1EB8">
      <w:pPr>
        <w:autoSpaceDE w:val="0"/>
        <w:spacing w:line="260" w:lineRule="atLeast"/>
        <w:ind w:left="1418" w:hanging="1418"/>
        <w:jc w:val="both"/>
        <w:rPr>
          <w:rFonts w:ascii="Calibri" w:hAnsi="Calibri" w:cs="Verdana"/>
          <w:b/>
          <w:bCs/>
          <w:iCs/>
          <w:sz w:val="22"/>
          <w:szCs w:val="22"/>
          <w:lang w:val="en-GB"/>
        </w:rPr>
      </w:pPr>
    </w:p>
    <w:p w:rsidR="008643EB" w:rsidRPr="00043A70" w:rsidRDefault="00BF1EB8" w:rsidP="00BF1EB8">
      <w:pPr>
        <w:autoSpaceDE w:val="0"/>
        <w:spacing w:line="260" w:lineRule="atLeast"/>
        <w:ind w:left="1418" w:hanging="1418"/>
        <w:jc w:val="both"/>
        <w:rPr>
          <w:rFonts w:ascii="Calibri" w:hAnsi="Calibri" w:cs="Verdana"/>
          <w:bCs/>
          <w:sz w:val="22"/>
          <w:szCs w:val="22"/>
          <w:lang w:val="en-GB"/>
        </w:rPr>
      </w:pPr>
      <w:r>
        <w:rPr>
          <w:rFonts w:ascii="Calibri" w:hAnsi="Calibri" w:cs="Verdana"/>
          <w:b/>
          <w:bCs/>
          <w:iCs/>
          <w:sz w:val="22"/>
          <w:szCs w:val="22"/>
          <w:lang w:val="en-GB"/>
        </w:rPr>
        <w:t>Technolog</w:t>
      </w:r>
      <w:r w:rsidR="00406D4D">
        <w:rPr>
          <w:rFonts w:ascii="Calibri" w:hAnsi="Calibri" w:cs="Verdana"/>
          <w:b/>
          <w:bCs/>
          <w:iCs/>
          <w:sz w:val="22"/>
          <w:szCs w:val="22"/>
          <w:lang w:val="en-GB"/>
        </w:rPr>
        <w:t>y</w:t>
      </w:r>
      <w:r>
        <w:rPr>
          <w:rFonts w:ascii="Calibri" w:hAnsi="Calibri" w:cs="Verdana"/>
          <w:b/>
          <w:bCs/>
          <w:iCs/>
          <w:sz w:val="22"/>
          <w:szCs w:val="22"/>
          <w:lang w:val="en-GB"/>
        </w:rPr>
        <w:t xml:space="preserve">  </w:t>
      </w:r>
      <w:r>
        <w:rPr>
          <w:rFonts w:ascii="Calibri" w:hAnsi="Calibri" w:cs="Verdana"/>
          <w:b/>
          <w:bCs/>
          <w:iCs/>
          <w:sz w:val="22"/>
          <w:szCs w:val="22"/>
          <w:lang w:val="en-GB"/>
        </w:rPr>
        <w:tab/>
      </w:r>
      <w:r w:rsidR="00672BE8" w:rsidRPr="00043A70">
        <w:rPr>
          <w:rFonts w:ascii="Calibri" w:hAnsi="Calibri" w:cs="Verdana"/>
          <w:b/>
          <w:bCs/>
          <w:iCs/>
          <w:sz w:val="22"/>
          <w:szCs w:val="22"/>
          <w:lang w:val="en-GB"/>
        </w:rPr>
        <w:t>:</w:t>
      </w:r>
      <w:r w:rsidR="00672BE8" w:rsidRPr="00043A70">
        <w:rPr>
          <w:rFonts w:ascii="Calibri" w:hAnsi="Calibri" w:cs="Verdana"/>
          <w:iCs/>
          <w:sz w:val="22"/>
          <w:szCs w:val="22"/>
          <w:lang w:val="en-GB"/>
        </w:rPr>
        <w:t xml:space="preserve"> </w:t>
      </w:r>
      <w:r w:rsidR="008643EB" w:rsidRPr="00310504">
        <w:rPr>
          <w:rFonts w:ascii="Calibri" w:eastAsia="Courier New" w:hAnsi="Calibri"/>
          <w:sz w:val="22"/>
          <w:szCs w:val="22"/>
          <w:highlight w:val="yellow"/>
        </w:rPr>
        <w:t>Java Swing (JRE1.5), IDE (Eclipse 3.2), JGraph</w:t>
      </w:r>
      <w:r w:rsidR="008643EB" w:rsidRPr="00043A70">
        <w:rPr>
          <w:rFonts w:ascii="Calibri" w:eastAsia="Courier New" w:hAnsi="Calibri"/>
          <w:sz w:val="22"/>
          <w:szCs w:val="22"/>
        </w:rPr>
        <w:t xml:space="preserve"> Library</w:t>
      </w:r>
      <w:r w:rsidR="00AD4A9D">
        <w:rPr>
          <w:rFonts w:ascii="Calibri" w:hAnsi="Calibri" w:cs="Verdana"/>
          <w:bCs/>
          <w:sz w:val="22"/>
          <w:szCs w:val="22"/>
          <w:lang w:val="en-GB"/>
        </w:rPr>
        <w:t>, Junit</w:t>
      </w:r>
    </w:p>
    <w:p w:rsidR="001D4B1B" w:rsidRPr="00043A70" w:rsidRDefault="001D4B1B" w:rsidP="008F6BD7">
      <w:pPr>
        <w:autoSpaceDE w:val="0"/>
        <w:spacing w:line="260" w:lineRule="atLeast"/>
        <w:ind w:left="1800" w:firstLine="360"/>
        <w:jc w:val="both"/>
        <w:rPr>
          <w:rFonts w:ascii="Calibri" w:hAnsi="Calibri" w:cs="Verdana"/>
          <w:bCs/>
          <w:sz w:val="22"/>
          <w:szCs w:val="22"/>
          <w:lang w:val="en-GB"/>
        </w:rPr>
      </w:pPr>
    </w:p>
    <w:p w:rsidR="001D4B1B" w:rsidRPr="00043A70" w:rsidRDefault="001D4B1B" w:rsidP="008F6BD7">
      <w:pPr>
        <w:ind w:left="2410" w:hanging="2410"/>
        <w:jc w:val="both"/>
        <w:rPr>
          <w:rFonts w:ascii="Calibri" w:hAnsi="Calibri" w:cs="Verdana"/>
          <w:iCs/>
          <w:sz w:val="22"/>
          <w:szCs w:val="22"/>
          <w:lang w:val="en-GB"/>
        </w:rPr>
      </w:pPr>
    </w:p>
    <w:p w:rsidR="001D4B1B" w:rsidRPr="00043A70" w:rsidRDefault="00672BE8" w:rsidP="008F6BD7">
      <w:pPr>
        <w:pStyle w:val="Title"/>
        <w:spacing w:line="260" w:lineRule="atLeast"/>
        <w:ind w:right="-360"/>
        <w:jc w:val="both"/>
        <w:rPr>
          <w:rFonts w:ascii="Calibri" w:hAnsi="Calibri" w:cs="Verdana"/>
          <w:iCs/>
          <w:sz w:val="22"/>
          <w:szCs w:val="22"/>
          <w:lang w:val="en-GB"/>
        </w:rPr>
      </w:pPr>
      <w:r w:rsidRPr="00043A70">
        <w:rPr>
          <w:rFonts w:ascii="Calibri" w:hAnsi="Calibri" w:cs="Verdana"/>
          <w:iCs/>
          <w:sz w:val="22"/>
          <w:szCs w:val="22"/>
          <w:lang w:val="en-GB"/>
        </w:rPr>
        <w:t xml:space="preserve">Role                                   </w:t>
      </w:r>
    </w:p>
    <w:p w:rsidR="001D4B1B" w:rsidRPr="00043A70" w:rsidRDefault="001D4B1B" w:rsidP="008F6BD7">
      <w:pPr>
        <w:pStyle w:val="Title"/>
        <w:spacing w:line="260" w:lineRule="atLeast"/>
        <w:ind w:right="-360"/>
        <w:jc w:val="both"/>
        <w:rPr>
          <w:rFonts w:ascii="Calibri" w:hAnsi="Calibri" w:cs="Arial"/>
          <w:b w:val="0"/>
          <w:sz w:val="22"/>
          <w:szCs w:val="22"/>
          <w:u w:val="single"/>
          <w:lang w:val="en-GB"/>
        </w:rPr>
      </w:pPr>
    </w:p>
    <w:p w:rsidR="008643EB" w:rsidRPr="00043A70" w:rsidRDefault="008643EB" w:rsidP="008F6BD7">
      <w:pPr>
        <w:widowControl/>
        <w:numPr>
          <w:ilvl w:val="0"/>
          <w:numId w:val="16"/>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8643EB" w:rsidRPr="00043A70" w:rsidRDefault="008643EB" w:rsidP="008F6BD7">
      <w:pPr>
        <w:widowControl/>
        <w:numPr>
          <w:ilvl w:val="0"/>
          <w:numId w:val="16"/>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Assign the project to the team members and tracking the progress.</w:t>
      </w:r>
    </w:p>
    <w:p w:rsidR="008643EB" w:rsidRPr="00043A70" w:rsidRDefault="00267E9A" w:rsidP="008F6BD7">
      <w:pPr>
        <w:widowControl/>
        <w:numPr>
          <w:ilvl w:val="0"/>
          <w:numId w:val="16"/>
        </w:numPr>
        <w:tabs>
          <w:tab w:val="left" w:pos="720"/>
          <w:tab w:val="left" w:pos="3600"/>
        </w:tabs>
        <w:autoSpaceDN/>
        <w:ind w:right="-4"/>
        <w:jc w:val="both"/>
        <w:textAlignment w:val="auto"/>
        <w:rPr>
          <w:rFonts w:ascii="Calibri" w:hAnsi="Calibri"/>
          <w:sz w:val="22"/>
          <w:szCs w:val="22"/>
        </w:rPr>
      </w:pPr>
      <w:r>
        <w:rPr>
          <w:rFonts w:ascii="Calibri" w:hAnsi="Calibri"/>
          <w:sz w:val="22"/>
          <w:szCs w:val="22"/>
        </w:rPr>
        <w:t>Coding and preparing</w:t>
      </w:r>
      <w:r w:rsidR="008643EB" w:rsidRPr="00043A70">
        <w:rPr>
          <w:rFonts w:ascii="Calibri" w:hAnsi="Calibri"/>
          <w:sz w:val="22"/>
          <w:szCs w:val="22"/>
        </w:rPr>
        <w:t xml:space="preserve"> the unit case document</w:t>
      </w:r>
    </w:p>
    <w:p w:rsidR="008643EB" w:rsidRPr="00043A70" w:rsidRDefault="008643EB" w:rsidP="008F6BD7">
      <w:pPr>
        <w:widowControl/>
        <w:numPr>
          <w:ilvl w:val="0"/>
          <w:numId w:val="16"/>
        </w:numPr>
        <w:tabs>
          <w:tab w:val="left" w:pos="720"/>
          <w:tab w:val="left" w:pos="3600"/>
        </w:tabs>
        <w:autoSpaceDN/>
        <w:ind w:right="-4"/>
        <w:jc w:val="both"/>
        <w:textAlignment w:val="auto"/>
        <w:rPr>
          <w:rFonts w:ascii="Calibri" w:hAnsi="Calibri"/>
          <w:b/>
          <w:bCs/>
          <w:sz w:val="22"/>
          <w:szCs w:val="22"/>
        </w:rPr>
      </w:pPr>
      <w:r w:rsidRPr="00043A70">
        <w:rPr>
          <w:rFonts w:ascii="Calibri" w:hAnsi="Calibri"/>
          <w:sz w:val="22"/>
          <w:szCs w:val="22"/>
        </w:rPr>
        <w:t>Review the Code.</w:t>
      </w:r>
    </w:p>
    <w:p w:rsidR="001D4B1B" w:rsidRPr="00043A70" w:rsidRDefault="001D4B1B" w:rsidP="008F6BD7">
      <w:pPr>
        <w:ind w:left="2410" w:hanging="2410"/>
        <w:jc w:val="both"/>
        <w:rPr>
          <w:rFonts w:ascii="Calibri" w:hAnsi="Calibri"/>
          <w:iCs/>
          <w:sz w:val="22"/>
          <w:szCs w:val="22"/>
          <w:u w:val="single"/>
          <w:lang w:val="en-GB"/>
        </w:rPr>
      </w:pPr>
    </w:p>
    <w:p w:rsidR="001D4B1B" w:rsidRPr="00043A70" w:rsidRDefault="001D4B1B" w:rsidP="008F6BD7">
      <w:pPr>
        <w:ind w:left="2410" w:hanging="2410"/>
        <w:jc w:val="both"/>
        <w:rPr>
          <w:rFonts w:ascii="Calibri" w:hAnsi="Calibri"/>
          <w:iCs/>
          <w:sz w:val="22"/>
          <w:szCs w:val="22"/>
          <w:u w:val="single"/>
          <w:lang w:val="en-GB"/>
        </w:rPr>
      </w:pPr>
    </w:p>
    <w:p w:rsidR="001D4B1B" w:rsidRPr="00043A70" w:rsidRDefault="008643EB" w:rsidP="008F6BD7">
      <w:pPr>
        <w:ind w:left="2410" w:hanging="2410"/>
        <w:jc w:val="both"/>
        <w:rPr>
          <w:rFonts w:ascii="Calibri" w:eastAsia="MS Mincho" w:hAnsi="Calibri" w:cs="Times New Roman"/>
          <w:b/>
          <w:bCs/>
          <w:color w:val="000000"/>
          <w:sz w:val="22"/>
          <w:szCs w:val="22"/>
        </w:rPr>
      </w:pPr>
      <w:r w:rsidRPr="00043A70">
        <w:rPr>
          <w:rFonts w:ascii="Calibri" w:eastAsia="MS Mincho" w:hAnsi="Calibri" w:cs="Times New Roman"/>
          <w:b/>
          <w:bCs/>
          <w:color w:val="000000"/>
          <w:sz w:val="22"/>
          <w:szCs w:val="22"/>
        </w:rPr>
        <w:t>ADAPTIME WEB CLIENT</w:t>
      </w:r>
    </w:p>
    <w:p w:rsidR="001D4B1B" w:rsidRPr="00043A70" w:rsidRDefault="00672BE8" w:rsidP="00DA6C17">
      <w:pPr>
        <w:tabs>
          <w:tab w:val="left" w:pos="1418"/>
        </w:tabs>
        <w:autoSpaceDE w:val="0"/>
        <w:spacing w:line="260" w:lineRule="atLeast"/>
        <w:ind w:left="1418" w:hanging="1418"/>
        <w:jc w:val="both"/>
        <w:rPr>
          <w:rFonts w:ascii="Calibri" w:hAnsi="Calibri" w:cs="Times New Roman"/>
          <w:bCs/>
          <w:sz w:val="22"/>
          <w:szCs w:val="22"/>
        </w:rPr>
      </w:pPr>
      <w:r w:rsidRPr="00043A70">
        <w:rPr>
          <w:rFonts w:ascii="Calibri" w:hAnsi="Calibri" w:cs="Verdana"/>
          <w:b/>
          <w:bCs/>
          <w:iCs/>
          <w:sz w:val="22"/>
          <w:szCs w:val="22"/>
          <w:lang w:val="en-GB"/>
        </w:rPr>
        <w:t>Clien</w:t>
      </w:r>
      <w:r w:rsidR="00DA6C17">
        <w:rPr>
          <w:rFonts w:ascii="Calibri" w:hAnsi="Calibri" w:cs="Verdana"/>
          <w:b/>
          <w:bCs/>
          <w:iCs/>
          <w:sz w:val="22"/>
          <w:szCs w:val="22"/>
          <w:lang w:val="en-GB"/>
        </w:rPr>
        <w:t xml:space="preserve">t      </w:t>
      </w:r>
      <w:r w:rsidR="00DA6C17">
        <w:rPr>
          <w:rFonts w:ascii="Calibri" w:hAnsi="Calibri" w:cs="Verdana"/>
          <w:b/>
          <w:bCs/>
          <w:iCs/>
          <w:sz w:val="22"/>
          <w:szCs w:val="22"/>
          <w:lang w:val="en-GB"/>
        </w:rPr>
        <w:tab/>
      </w:r>
      <w:r w:rsidRPr="00043A70">
        <w:rPr>
          <w:rFonts w:ascii="Calibri" w:hAnsi="Calibri" w:cs="Verdana"/>
          <w:b/>
          <w:bCs/>
          <w:iCs/>
          <w:sz w:val="22"/>
          <w:szCs w:val="22"/>
          <w:lang w:val="en-GB"/>
        </w:rPr>
        <w:t>:</w:t>
      </w:r>
      <w:r w:rsidR="00DA6C17">
        <w:rPr>
          <w:rFonts w:ascii="Calibri" w:hAnsi="Calibri" w:cs="Verdana"/>
          <w:b/>
          <w:bCs/>
          <w:iCs/>
          <w:sz w:val="22"/>
          <w:szCs w:val="22"/>
          <w:lang w:val="en-GB"/>
        </w:rPr>
        <w:t xml:space="preserve"> </w:t>
      </w:r>
      <w:r w:rsidR="00CB463B" w:rsidRPr="00043A70">
        <w:rPr>
          <w:rFonts w:ascii="Calibri" w:hAnsi="Calibri" w:cs="Times New Roman"/>
          <w:bCs/>
          <w:sz w:val="22"/>
          <w:szCs w:val="22"/>
        </w:rPr>
        <w:t>Adaptime</w:t>
      </w:r>
      <w:r w:rsidR="00CB463B">
        <w:rPr>
          <w:rFonts w:ascii="Calibri" w:hAnsi="Calibri" w:cs="Times New Roman"/>
          <w:bCs/>
          <w:sz w:val="22"/>
          <w:szCs w:val="22"/>
        </w:rPr>
        <w:t>, France</w:t>
      </w:r>
    </w:p>
    <w:p w:rsidR="003F792B" w:rsidRDefault="003F792B" w:rsidP="00DA6C17">
      <w:pPr>
        <w:tabs>
          <w:tab w:val="left" w:pos="720"/>
          <w:tab w:val="left" w:pos="1418"/>
        </w:tabs>
        <w:ind w:left="1418" w:hanging="1418"/>
        <w:jc w:val="both"/>
        <w:rPr>
          <w:rFonts w:ascii="Calibri" w:hAnsi="Calibri"/>
          <w:b/>
          <w:sz w:val="22"/>
          <w:szCs w:val="22"/>
        </w:rPr>
      </w:pPr>
    </w:p>
    <w:p w:rsidR="008643EB" w:rsidRPr="00043A70" w:rsidRDefault="00DA6C17" w:rsidP="00DA6C17">
      <w:pPr>
        <w:tabs>
          <w:tab w:val="left" w:pos="720"/>
          <w:tab w:val="left" w:pos="1418"/>
        </w:tabs>
        <w:ind w:left="1418" w:hanging="1418"/>
        <w:jc w:val="both"/>
        <w:rPr>
          <w:rFonts w:ascii="Calibri" w:hAnsi="Calibri"/>
          <w:b/>
          <w:sz w:val="22"/>
          <w:szCs w:val="22"/>
        </w:rPr>
      </w:pPr>
      <w:r>
        <w:rPr>
          <w:rFonts w:ascii="Calibri" w:hAnsi="Calibri"/>
          <w:b/>
          <w:sz w:val="22"/>
          <w:szCs w:val="22"/>
        </w:rPr>
        <w:t>Description</w:t>
      </w:r>
      <w:r>
        <w:rPr>
          <w:rFonts w:ascii="Calibri" w:hAnsi="Calibri"/>
          <w:b/>
          <w:sz w:val="22"/>
          <w:szCs w:val="22"/>
        </w:rPr>
        <w:tab/>
      </w:r>
      <w:r w:rsidR="008643EB" w:rsidRPr="00043A70">
        <w:rPr>
          <w:rFonts w:ascii="Calibri" w:hAnsi="Calibri"/>
          <w:b/>
          <w:sz w:val="22"/>
          <w:szCs w:val="22"/>
        </w:rPr>
        <w:t>:</w:t>
      </w:r>
      <w:r>
        <w:rPr>
          <w:rFonts w:ascii="Calibri" w:hAnsi="Calibri"/>
          <w:b/>
          <w:sz w:val="22"/>
          <w:szCs w:val="22"/>
        </w:rPr>
        <w:t xml:space="preserve"> </w:t>
      </w:r>
      <w:r w:rsidR="008643EB" w:rsidRPr="00043A70">
        <w:rPr>
          <w:rFonts w:ascii="Calibri" w:hAnsi="Calibri"/>
          <w:sz w:val="22"/>
          <w:szCs w:val="22"/>
        </w:rPr>
        <w:t>The client application has configured with necessary properties in the server side using Tomcat server. Different types of views were designed to view the records in the web based adaptime client. Complete UI were designed in compared to the Adaptime standalone to make the look and feel equal to that. Only BusinessTime has be</w:t>
      </w:r>
      <w:r w:rsidR="00496EC1">
        <w:rPr>
          <w:rFonts w:ascii="Calibri" w:hAnsi="Calibri"/>
          <w:sz w:val="22"/>
          <w:szCs w:val="22"/>
        </w:rPr>
        <w:t>en</w:t>
      </w:r>
      <w:r w:rsidR="008643EB" w:rsidRPr="00043A70">
        <w:rPr>
          <w:rFonts w:ascii="Calibri" w:hAnsi="Calibri"/>
          <w:sz w:val="22"/>
          <w:szCs w:val="22"/>
        </w:rPr>
        <w:t xml:space="preserve"> made </w:t>
      </w:r>
      <w:r w:rsidR="00843782">
        <w:rPr>
          <w:rFonts w:ascii="Calibri" w:hAnsi="Calibri"/>
          <w:sz w:val="22"/>
          <w:szCs w:val="22"/>
        </w:rPr>
        <w:t xml:space="preserve">as </w:t>
      </w:r>
      <w:r w:rsidR="008643EB" w:rsidRPr="00043A70">
        <w:rPr>
          <w:rFonts w:ascii="Calibri" w:hAnsi="Calibri"/>
          <w:sz w:val="22"/>
          <w:szCs w:val="22"/>
        </w:rPr>
        <w:t>web based and it can connect</w:t>
      </w:r>
      <w:r w:rsidR="00496EC1">
        <w:rPr>
          <w:rFonts w:ascii="Calibri" w:hAnsi="Calibri"/>
          <w:sz w:val="22"/>
          <w:szCs w:val="22"/>
        </w:rPr>
        <w:t xml:space="preserve"> to </w:t>
      </w:r>
      <w:r w:rsidR="008643EB" w:rsidRPr="00043A70">
        <w:rPr>
          <w:rFonts w:ascii="Calibri" w:hAnsi="Calibri"/>
          <w:sz w:val="22"/>
          <w:szCs w:val="22"/>
        </w:rPr>
        <w:t xml:space="preserve">the remote server by using the existing server code. </w:t>
      </w:r>
    </w:p>
    <w:p w:rsidR="008643EB" w:rsidRPr="00043A70" w:rsidRDefault="008643EB" w:rsidP="00DA6C17">
      <w:pPr>
        <w:tabs>
          <w:tab w:val="left" w:pos="720"/>
          <w:tab w:val="left" w:pos="1418"/>
        </w:tabs>
        <w:ind w:left="1418" w:hanging="1418"/>
        <w:jc w:val="both"/>
        <w:rPr>
          <w:rFonts w:ascii="Calibri" w:hAnsi="Calibri"/>
          <w:sz w:val="22"/>
          <w:szCs w:val="22"/>
        </w:rPr>
      </w:pPr>
      <w:r w:rsidRPr="00043A70">
        <w:rPr>
          <w:rFonts w:ascii="Calibri" w:hAnsi="Calibri"/>
          <w:sz w:val="22"/>
          <w:szCs w:val="22"/>
        </w:rPr>
        <w:tab/>
      </w:r>
      <w:r w:rsidR="00DA6C17">
        <w:rPr>
          <w:rFonts w:ascii="Calibri" w:hAnsi="Calibri"/>
          <w:sz w:val="22"/>
          <w:szCs w:val="22"/>
        </w:rPr>
        <w:tab/>
      </w:r>
      <w:r w:rsidRPr="00043A70">
        <w:rPr>
          <w:rFonts w:ascii="Calibri" w:hAnsi="Calibri"/>
          <w:sz w:val="22"/>
          <w:szCs w:val="22"/>
        </w:rPr>
        <w:t>Implemented Views are</w:t>
      </w:r>
      <w:r w:rsidRPr="00043A70">
        <w:rPr>
          <w:rFonts w:ascii="Calibri" w:hAnsi="Calibri"/>
          <w:b/>
          <w:sz w:val="22"/>
          <w:szCs w:val="22"/>
        </w:rPr>
        <w:t xml:space="preserve"> </w:t>
      </w:r>
      <w:r w:rsidRPr="00043A70">
        <w:rPr>
          <w:rFonts w:ascii="Calibri" w:hAnsi="Calibri"/>
          <w:sz w:val="22"/>
          <w:szCs w:val="22"/>
        </w:rPr>
        <w:t xml:space="preserve">Formlet, Tablelet, Chartlet, Tabbedlet, ListLet, Image Viewlet, DocumentViewlet, </w:t>
      </w:r>
      <w:r w:rsidR="006B16CA" w:rsidRPr="00043A70">
        <w:rPr>
          <w:rFonts w:ascii="Calibri" w:hAnsi="Calibri"/>
          <w:sz w:val="22"/>
          <w:szCs w:val="22"/>
        </w:rPr>
        <w:t>and Calendarlet</w:t>
      </w:r>
      <w:r w:rsidRPr="00043A70">
        <w:rPr>
          <w:rFonts w:ascii="Calibri" w:hAnsi="Calibri"/>
          <w:sz w:val="22"/>
          <w:szCs w:val="22"/>
        </w:rPr>
        <w:t xml:space="preserve">. All these components are used to view the records in different formats. The web client </w:t>
      </w:r>
      <w:r w:rsidR="00496EC1">
        <w:rPr>
          <w:rFonts w:ascii="Calibri" w:hAnsi="Calibri"/>
          <w:sz w:val="22"/>
          <w:szCs w:val="22"/>
        </w:rPr>
        <w:t xml:space="preserve">is </w:t>
      </w:r>
      <w:r w:rsidRPr="00043A70">
        <w:rPr>
          <w:rFonts w:ascii="Calibri" w:hAnsi="Calibri"/>
          <w:sz w:val="22"/>
          <w:szCs w:val="22"/>
        </w:rPr>
        <w:t xml:space="preserve">having compatibility view with all </w:t>
      </w:r>
      <w:r w:rsidR="00B707C7" w:rsidRPr="00043A70">
        <w:rPr>
          <w:rFonts w:ascii="Calibri" w:hAnsi="Calibri"/>
          <w:sz w:val="22"/>
          <w:szCs w:val="22"/>
        </w:rPr>
        <w:t>browsers</w:t>
      </w:r>
      <w:r w:rsidRPr="00043A70">
        <w:rPr>
          <w:rFonts w:ascii="Calibri" w:hAnsi="Calibri"/>
          <w:sz w:val="22"/>
          <w:szCs w:val="22"/>
        </w:rPr>
        <w:t xml:space="preserve"> like Firefox</w:t>
      </w:r>
      <w:r w:rsidR="005F6E3D" w:rsidRPr="00043A70">
        <w:rPr>
          <w:rFonts w:ascii="Calibri" w:hAnsi="Calibri"/>
          <w:sz w:val="22"/>
          <w:szCs w:val="22"/>
        </w:rPr>
        <w:t>, Opera</w:t>
      </w:r>
      <w:r w:rsidRPr="00043A70">
        <w:rPr>
          <w:rFonts w:ascii="Calibri" w:hAnsi="Calibri"/>
          <w:sz w:val="22"/>
          <w:szCs w:val="22"/>
        </w:rPr>
        <w:t xml:space="preserve">, </w:t>
      </w:r>
      <w:r w:rsidR="00B707C7" w:rsidRPr="00043A70">
        <w:rPr>
          <w:rFonts w:ascii="Calibri" w:hAnsi="Calibri"/>
          <w:sz w:val="22"/>
          <w:szCs w:val="22"/>
        </w:rPr>
        <w:t>and Google</w:t>
      </w:r>
      <w:r w:rsidRPr="00043A70">
        <w:rPr>
          <w:rFonts w:ascii="Calibri" w:hAnsi="Calibri"/>
          <w:sz w:val="22"/>
          <w:szCs w:val="22"/>
        </w:rPr>
        <w:t xml:space="preserve"> Chrome. </w:t>
      </w:r>
    </w:p>
    <w:p w:rsidR="0099172C" w:rsidRDefault="0099172C" w:rsidP="00DA6C17">
      <w:pPr>
        <w:tabs>
          <w:tab w:val="left" w:pos="1418"/>
        </w:tabs>
        <w:autoSpaceDE w:val="0"/>
        <w:snapToGrid w:val="0"/>
        <w:ind w:left="1418" w:hanging="1418"/>
        <w:jc w:val="both"/>
        <w:rPr>
          <w:rFonts w:ascii="Calibri" w:hAnsi="Calibri" w:cs="Verdana"/>
          <w:b/>
          <w:bCs/>
          <w:iCs/>
          <w:sz w:val="22"/>
          <w:szCs w:val="22"/>
          <w:lang w:val="en-GB"/>
        </w:rPr>
      </w:pPr>
    </w:p>
    <w:p w:rsidR="008643EB" w:rsidRPr="00043A70" w:rsidRDefault="00DA6C17" w:rsidP="00DA6C17">
      <w:pPr>
        <w:tabs>
          <w:tab w:val="left" w:pos="1418"/>
        </w:tabs>
        <w:autoSpaceDE w:val="0"/>
        <w:snapToGrid w:val="0"/>
        <w:ind w:left="1418" w:hanging="1418"/>
        <w:jc w:val="both"/>
        <w:rPr>
          <w:rFonts w:ascii="Calibri" w:eastAsia="Courier New" w:hAnsi="Calibri"/>
          <w:sz w:val="22"/>
          <w:szCs w:val="22"/>
        </w:rPr>
      </w:pPr>
      <w:r>
        <w:rPr>
          <w:rFonts w:ascii="Calibri" w:hAnsi="Calibri" w:cs="Verdana"/>
          <w:b/>
          <w:bCs/>
          <w:iCs/>
          <w:sz w:val="22"/>
          <w:szCs w:val="22"/>
          <w:lang w:val="en-GB"/>
        </w:rPr>
        <w:t>Technolog</w:t>
      </w:r>
      <w:r w:rsidR="00406D4D">
        <w:rPr>
          <w:rFonts w:ascii="Calibri" w:hAnsi="Calibri" w:cs="Verdana"/>
          <w:b/>
          <w:bCs/>
          <w:iCs/>
          <w:sz w:val="22"/>
          <w:szCs w:val="22"/>
          <w:lang w:val="en-GB"/>
        </w:rPr>
        <w:t>y</w:t>
      </w:r>
      <w:r>
        <w:rPr>
          <w:rFonts w:ascii="Calibri" w:hAnsi="Calibri" w:cs="Verdana"/>
          <w:b/>
          <w:bCs/>
          <w:iCs/>
          <w:sz w:val="22"/>
          <w:szCs w:val="22"/>
          <w:lang w:val="en-GB"/>
        </w:rPr>
        <w:t xml:space="preserve"> </w:t>
      </w:r>
      <w:r>
        <w:rPr>
          <w:rFonts w:ascii="Calibri" w:hAnsi="Calibri" w:cs="Verdana"/>
          <w:b/>
          <w:bCs/>
          <w:iCs/>
          <w:sz w:val="22"/>
          <w:szCs w:val="22"/>
          <w:lang w:val="en-GB"/>
        </w:rPr>
        <w:tab/>
      </w:r>
      <w:r w:rsidR="00672BE8" w:rsidRPr="00043A70">
        <w:rPr>
          <w:rFonts w:ascii="Calibri" w:hAnsi="Calibri" w:cs="Verdana"/>
          <w:b/>
          <w:bCs/>
          <w:iCs/>
          <w:sz w:val="22"/>
          <w:szCs w:val="22"/>
          <w:lang w:val="en-GB"/>
        </w:rPr>
        <w:t>:</w:t>
      </w:r>
      <w:r w:rsidR="00406D4D">
        <w:rPr>
          <w:rFonts w:ascii="Calibri" w:hAnsi="Calibri" w:cs="Verdana"/>
          <w:b/>
          <w:bCs/>
          <w:iCs/>
          <w:sz w:val="22"/>
          <w:szCs w:val="22"/>
          <w:lang w:val="en-GB"/>
        </w:rPr>
        <w:t xml:space="preserve"> </w:t>
      </w:r>
      <w:r w:rsidR="008643EB" w:rsidRPr="00310504">
        <w:rPr>
          <w:rFonts w:ascii="Calibri" w:eastAsia="Courier New" w:hAnsi="Calibri"/>
          <w:sz w:val="22"/>
          <w:szCs w:val="22"/>
          <w:highlight w:val="yellow"/>
        </w:rPr>
        <w:t>JSP &amp; Servlet, HTML, IE 7.0, Java Script and IDE</w:t>
      </w:r>
      <w:r w:rsidR="008643EB" w:rsidRPr="00043A70">
        <w:rPr>
          <w:rFonts w:ascii="Calibri" w:eastAsia="Courier New" w:hAnsi="Calibri"/>
          <w:sz w:val="22"/>
          <w:szCs w:val="22"/>
        </w:rPr>
        <w:t xml:space="preserve"> (NetB</w:t>
      </w:r>
      <w:r w:rsidR="00AD4A9D">
        <w:rPr>
          <w:rFonts w:ascii="Calibri" w:eastAsia="Courier New" w:hAnsi="Calibri"/>
          <w:sz w:val="22"/>
          <w:szCs w:val="22"/>
        </w:rPr>
        <w:t xml:space="preserve">eans) SQL Server, </w:t>
      </w:r>
      <w:r w:rsidR="00AD4A9D" w:rsidRPr="00310504">
        <w:rPr>
          <w:rFonts w:ascii="Calibri" w:eastAsia="Courier New" w:hAnsi="Calibri"/>
          <w:sz w:val="22"/>
          <w:szCs w:val="22"/>
          <w:highlight w:val="yellow"/>
        </w:rPr>
        <w:t>Tomcat Server</w:t>
      </w:r>
      <w:r w:rsidR="00AD4A9D">
        <w:rPr>
          <w:rFonts w:ascii="Calibri" w:hAnsi="Calibri" w:cs="Verdana"/>
          <w:bCs/>
          <w:sz w:val="22"/>
          <w:szCs w:val="22"/>
          <w:lang w:val="en-GB"/>
        </w:rPr>
        <w:t>, Junit</w:t>
      </w:r>
    </w:p>
    <w:p w:rsidR="001D4B1B" w:rsidRPr="00043A70" w:rsidRDefault="001D4B1B" w:rsidP="008F6BD7">
      <w:pPr>
        <w:autoSpaceDE w:val="0"/>
        <w:spacing w:line="260" w:lineRule="atLeast"/>
        <w:jc w:val="both"/>
        <w:rPr>
          <w:rFonts w:ascii="Calibri" w:hAnsi="Calibri"/>
          <w:sz w:val="22"/>
          <w:szCs w:val="22"/>
        </w:rPr>
      </w:pPr>
    </w:p>
    <w:p w:rsidR="001D4B1B" w:rsidRPr="00043A70" w:rsidRDefault="00672BE8" w:rsidP="008F6BD7">
      <w:pPr>
        <w:pStyle w:val="Title"/>
        <w:spacing w:line="260" w:lineRule="atLeast"/>
        <w:ind w:right="-360"/>
        <w:jc w:val="both"/>
        <w:rPr>
          <w:rFonts w:ascii="Calibri" w:hAnsi="Calibri" w:cs="Verdana"/>
          <w:iCs/>
          <w:sz w:val="22"/>
          <w:szCs w:val="22"/>
          <w:lang w:val="en-GB"/>
        </w:rPr>
      </w:pPr>
      <w:r w:rsidRPr="00043A70">
        <w:rPr>
          <w:rFonts w:ascii="Calibri" w:hAnsi="Calibri" w:cs="Verdana"/>
          <w:iCs/>
          <w:sz w:val="22"/>
          <w:szCs w:val="22"/>
          <w:lang w:val="en-GB"/>
        </w:rPr>
        <w:t xml:space="preserve">Role     </w:t>
      </w:r>
    </w:p>
    <w:p w:rsidR="001D4B1B" w:rsidRPr="00043A70" w:rsidRDefault="001D4B1B" w:rsidP="008F6BD7">
      <w:pPr>
        <w:pStyle w:val="Title"/>
        <w:spacing w:line="260" w:lineRule="atLeast"/>
        <w:ind w:right="-360"/>
        <w:jc w:val="both"/>
        <w:rPr>
          <w:rFonts w:ascii="Calibri" w:hAnsi="Calibri" w:cs="Verdana"/>
          <w:b w:val="0"/>
          <w:bCs w:val="0"/>
          <w:iCs/>
          <w:sz w:val="22"/>
          <w:szCs w:val="22"/>
          <w:lang w:val="en-GB"/>
        </w:rPr>
      </w:pPr>
    </w:p>
    <w:p w:rsidR="008643EB" w:rsidRPr="00043A70" w:rsidRDefault="008643EB" w:rsidP="008F6BD7">
      <w:pPr>
        <w:widowControl/>
        <w:numPr>
          <w:ilvl w:val="0"/>
          <w:numId w:val="17"/>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8643EB" w:rsidRPr="00043A70" w:rsidRDefault="008643EB" w:rsidP="008F6BD7">
      <w:pPr>
        <w:widowControl/>
        <w:numPr>
          <w:ilvl w:val="0"/>
          <w:numId w:val="17"/>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Assign the project to the team members and tracking the progress.</w:t>
      </w:r>
    </w:p>
    <w:p w:rsidR="008643EB" w:rsidRPr="00043A70" w:rsidRDefault="008643EB" w:rsidP="008F6BD7">
      <w:pPr>
        <w:widowControl/>
        <w:numPr>
          <w:ilvl w:val="0"/>
          <w:numId w:val="17"/>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8643EB" w:rsidRPr="00043A70" w:rsidRDefault="008643EB" w:rsidP="008F6BD7">
      <w:pPr>
        <w:widowControl/>
        <w:numPr>
          <w:ilvl w:val="0"/>
          <w:numId w:val="17"/>
        </w:numPr>
        <w:tabs>
          <w:tab w:val="left" w:pos="720"/>
          <w:tab w:val="left" w:pos="3600"/>
        </w:tabs>
        <w:autoSpaceDN/>
        <w:ind w:right="-4"/>
        <w:jc w:val="both"/>
        <w:textAlignment w:val="auto"/>
        <w:rPr>
          <w:rFonts w:ascii="Calibri" w:hAnsi="Calibri"/>
          <w:b/>
          <w:bCs/>
          <w:sz w:val="22"/>
          <w:szCs w:val="22"/>
        </w:rPr>
      </w:pPr>
      <w:r w:rsidRPr="00043A70">
        <w:rPr>
          <w:rFonts w:ascii="Calibri" w:hAnsi="Calibri"/>
          <w:sz w:val="22"/>
          <w:szCs w:val="22"/>
        </w:rPr>
        <w:t>Review the Code.</w:t>
      </w:r>
    </w:p>
    <w:p w:rsidR="001D4B1B" w:rsidRPr="00043A70" w:rsidRDefault="001D4B1B" w:rsidP="008F6BD7">
      <w:pPr>
        <w:jc w:val="both"/>
        <w:rPr>
          <w:rFonts w:ascii="Calibri" w:hAnsi="Calibri"/>
          <w:sz w:val="22"/>
          <w:szCs w:val="22"/>
          <w:lang w:val="en-GB"/>
        </w:rPr>
      </w:pPr>
    </w:p>
    <w:p w:rsidR="001D4B1B" w:rsidRPr="00043A70" w:rsidRDefault="001D4B1B" w:rsidP="008F6BD7">
      <w:pPr>
        <w:jc w:val="both"/>
        <w:rPr>
          <w:rFonts w:ascii="Calibri" w:hAnsi="Calibri"/>
          <w:sz w:val="22"/>
          <w:szCs w:val="22"/>
          <w:lang w:val="en-GB"/>
        </w:rPr>
      </w:pPr>
    </w:p>
    <w:p w:rsidR="001D4B1B" w:rsidRPr="00043A70" w:rsidRDefault="008643EB" w:rsidP="008F6BD7">
      <w:pPr>
        <w:jc w:val="both"/>
        <w:rPr>
          <w:rFonts w:ascii="Calibri" w:hAnsi="Calibri" w:cs="Times New Roman"/>
          <w:b/>
          <w:bCs/>
          <w:sz w:val="22"/>
          <w:szCs w:val="22"/>
        </w:rPr>
      </w:pPr>
      <w:r w:rsidRPr="00043A70">
        <w:rPr>
          <w:rFonts w:ascii="Calibri" w:hAnsi="Calibri" w:cs="Times New Roman"/>
          <w:b/>
          <w:bCs/>
          <w:sz w:val="22"/>
          <w:szCs w:val="22"/>
        </w:rPr>
        <w:t>MS EXCHANGE SERVER 2007</w:t>
      </w:r>
    </w:p>
    <w:p w:rsidR="001D4B1B" w:rsidRPr="00043A70" w:rsidRDefault="00672BE8" w:rsidP="00D241D0">
      <w:pPr>
        <w:tabs>
          <w:tab w:val="left" w:pos="1418"/>
        </w:tabs>
        <w:autoSpaceDE w:val="0"/>
        <w:spacing w:line="260" w:lineRule="atLeast"/>
        <w:ind w:left="1418" w:hanging="1418"/>
        <w:jc w:val="both"/>
        <w:rPr>
          <w:rFonts w:ascii="Calibri" w:hAnsi="Calibri" w:cs="Times New Roman"/>
          <w:bCs/>
          <w:sz w:val="22"/>
          <w:szCs w:val="22"/>
        </w:rPr>
      </w:pPr>
      <w:r w:rsidRPr="00D241D0">
        <w:rPr>
          <w:rFonts w:ascii="Calibri" w:hAnsi="Calibri" w:cs="Verdana"/>
          <w:b/>
          <w:bCs/>
          <w:iCs/>
          <w:sz w:val="22"/>
          <w:szCs w:val="22"/>
          <w:lang w:val="en-GB"/>
        </w:rPr>
        <w:t>Clien</w:t>
      </w:r>
      <w:r w:rsidR="00D241D0" w:rsidRPr="00D241D0">
        <w:rPr>
          <w:rFonts w:ascii="Calibri" w:hAnsi="Calibri" w:cs="Verdana"/>
          <w:b/>
          <w:bCs/>
          <w:iCs/>
          <w:sz w:val="22"/>
          <w:szCs w:val="22"/>
          <w:lang w:val="en-GB"/>
        </w:rPr>
        <w:t xml:space="preserve">t         </w:t>
      </w:r>
      <w:r w:rsidR="00D241D0" w:rsidRPr="00D241D0">
        <w:rPr>
          <w:rFonts w:ascii="Calibri" w:hAnsi="Calibri" w:cs="Verdana"/>
          <w:b/>
          <w:bCs/>
          <w:iCs/>
          <w:sz w:val="22"/>
          <w:szCs w:val="22"/>
          <w:lang w:val="en-GB"/>
        </w:rPr>
        <w:tab/>
      </w:r>
      <w:r w:rsidRPr="00D241D0">
        <w:rPr>
          <w:rFonts w:ascii="Calibri" w:hAnsi="Calibri" w:cs="Verdana"/>
          <w:b/>
          <w:bCs/>
          <w:iCs/>
          <w:sz w:val="22"/>
          <w:szCs w:val="22"/>
          <w:lang w:val="en-GB"/>
        </w:rPr>
        <w:t>:</w:t>
      </w:r>
      <w:r w:rsidR="00D241D0">
        <w:rPr>
          <w:rFonts w:ascii="Calibri" w:hAnsi="Calibri" w:cs="Verdana"/>
          <w:iCs/>
          <w:sz w:val="22"/>
          <w:szCs w:val="22"/>
          <w:lang w:val="en-GB"/>
        </w:rPr>
        <w:t xml:space="preserve"> </w:t>
      </w:r>
      <w:r w:rsidR="008643EB" w:rsidRPr="00043A70">
        <w:rPr>
          <w:rFonts w:ascii="Calibri" w:hAnsi="Calibri" w:cs="Times New Roman"/>
          <w:bCs/>
          <w:sz w:val="22"/>
          <w:szCs w:val="22"/>
        </w:rPr>
        <w:t>Adaptime</w:t>
      </w:r>
      <w:r w:rsidR="00CB463B">
        <w:rPr>
          <w:rFonts w:ascii="Calibri" w:hAnsi="Calibri" w:cs="Times New Roman"/>
          <w:bCs/>
          <w:sz w:val="22"/>
          <w:szCs w:val="22"/>
        </w:rPr>
        <w:t>, France</w:t>
      </w:r>
    </w:p>
    <w:p w:rsidR="003F792B" w:rsidRDefault="003F792B" w:rsidP="00D241D0">
      <w:pPr>
        <w:tabs>
          <w:tab w:val="left" w:pos="1418"/>
        </w:tabs>
        <w:ind w:left="1418" w:hanging="1418"/>
        <w:jc w:val="both"/>
        <w:rPr>
          <w:rFonts w:ascii="Calibri" w:hAnsi="Calibri" w:cs="Times New Roman"/>
          <w:b/>
          <w:sz w:val="22"/>
          <w:szCs w:val="22"/>
        </w:rPr>
      </w:pPr>
    </w:p>
    <w:p w:rsidR="008643EB" w:rsidRPr="00043A70" w:rsidRDefault="008643EB" w:rsidP="00D241D0">
      <w:pPr>
        <w:tabs>
          <w:tab w:val="left" w:pos="1418"/>
        </w:tabs>
        <w:ind w:left="1418" w:hanging="1418"/>
        <w:jc w:val="both"/>
        <w:rPr>
          <w:rFonts w:ascii="Calibri" w:hAnsi="Calibri"/>
          <w:sz w:val="22"/>
          <w:szCs w:val="22"/>
        </w:rPr>
      </w:pPr>
      <w:r w:rsidRPr="00D241D0">
        <w:rPr>
          <w:rFonts w:ascii="Calibri" w:hAnsi="Calibri" w:cs="Times New Roman"/>
          <w:b/>
          <w:sz w:val="22"/>
          <w:szCs w:val="22"/>
        </w:rPr>
        <w:t>Description</w:t>
      </w:r>
      <w:r w:rsidR="00D241D0" w:rsidRPr="00D241D0">
        <w:rPr>
          <w:rFonts w:ascii="Calibri" w:hAnsi="Calibri" w:cs="Times New Roman"/>
          <w:b/>
          <w:sz w:val="22"/>
          <w:szCs w:val="22"/>
        </w:rPr>
        <w:tab/>
      </w:r>
      <w:r w:rsidRPr="00D241D0">
        <w:rPr>
          <w:rFonts w:ascii="Calibri" w:hAnsi="Calibri" w:cs="Times New Roman"/>
          <w:b/>
          <w:sz w:val="22"/>
          <w:szCs w:val="22"/>
        </w:rPr>
        <w:t>:</w:t>
      </w:r>
      <w:r w:rsidR="00D241D0">
        <w:rPr>
          <w:rFonts w:ascii="Calibri" w:hAnsi="Calibri"/>
          <w:sz w:val="22"/>
          <w:szCs w:val="22"/>
        </w:rPr>
        <w:t xml:space="preserve"> </w:t>
      </w:r>
      <w:r w:rsidRPr="00043A70">
        <w:rPr>
          <w:rFonts w:ascii="Calibri" w:hAnsi="Calibri"/>
          <w:sz w:val="22"/>
          <w:szCs w:val="22"/>
        </w:rPr>
        <w:t>The EWS Library is use</w:t>
      </w:r>
      <w:r w:rsidR="00496EC1">
        <w:rPr>
          <w:rFonts w:ascii="Calibri" w:hAnsi="Calibri"/>
          <w:sz w:val="22"/>
          <w:szCs w:val="22"/>
        </w:rPr>
        <w:t>d</w:t>
      </w:r>
      <w:r w:rsidRPr="00043A70">
        <w:rPr>
          <w:rFonts w:ascii="Calibri" w:hAnsi="Calibri"/>
          <w:sz w:val="22"/>
          <w:szCs w:val="22"/>
        </w:rPr>
        <w:t xml:space="preserve"> to Integrate Microsoft Exchange server 2007 with use of IIS Soap </w:t>
      </w:r>
      <w:r w:rsidR="00496EC1">
        <w:rPr>
          <w:rFonts w:ascii="Calibri" w:hAnsi="Calibri"/>
          <w:sz w:val="22"/>
          <w:szCs w:val="22"/>
        </w:rPr>
        <w:t>Service. By default the MS</w:t>
      </w:r>
      <w:r w:rsidRPr="00043A70">
        <w:rPr>
          <w:rFonts w:ascii="Calibri" w:hAnsi="Calibri"/>
          <w:sz w:val="22"/>
          <w:szCs w:val="22"/>
        </w:rPr>
        <w:t xml:space="preserve"> Exchange Server </w:t>
      </w:r>
      <w:r w:rsidR="00496EC1">
        <w:rPr>
          <w:rFonts w:ascii="Calibri" w:hAnsi="Calibri"/>
          <w:sz w:val="22"/>
          <w:szCs w:val="22"/>
        </w:rPr>
        <w:t xml:space="preserve">is </w:t>
      </w:r>
      <w:r w:rsidRPr="00043A70">
        <w:rPr>
          <w:rFonts w:ascii="Calibri" w:hAnsi="Calibri"/>
          <w:sz w:val="22"/>
          <w:szCs w:val="22"/>
        </w:rPr>
        <w:t>configure</w:t>
      </w:r>
      <w:r w:rsidR="00496EC1">
        <w:rPr>
          <w:rFonts w:ascii="Calibri" w:hAnsi="Calibri"/>
          <w:sz w:val="22"/>
          <w:szCs w:val="22"/>
        </w:rPr>
        <w:t>d</w:t>
      </w:r>
      <w:r w:rsidRPr="00043A70">
        <w:rPr>
          <w:rFonts w:ascii="Calibri" w:hAnsi="Calibri"/>
          <w:sz w:val="22"/>
          <w:szCs w:val="22"/>
        </w:rPr>
        <w:t xml:space="preserve"> with </w:t>
      </w:r>
      <w:r w:rsidR="00496EC1">
        <w:rPr>
          <w:rFonts w:ascii="Calibri" w:hAnsi="Calibri"/>
          <w:sz w:val="22"/>
          <w:szCs w:val="22"/>
        </w:rPr>
        <w:t>IIS server. The EWS Stub sends</w:t>
      </w:r>
      <w:r w:rsidRPr="00043A70">
        <w:rPr>
          <w:rFonts w:ascii="Calibri" w:hAnsi="Calibri"/>
          <w:sz w:val="22"/>
          <w:szCs w:val="22"/>
        </w:rPr>
        <w:t xml:space="preserve"> HTTP request and get</w:t>
      </w:r>
      <w:r w:rsidR="00496EC1">
        <w:rPr>
          <w:rFonts w:ascii="Calibri" w:hAnsi="Calibri"/>
          <w:sz w:val="22"/>
          <w:szCs w:val="22"/>
        </w:rPr>
        <w:t>s</w:t>
      </w:r>
      <w:r w:rsidRPr="00043A70">
        <w:rPr>
          <w:rFonts w:ascii="Calibri" w:hAnsi="Calibri"/>
          <w:sz w:val="22"/>
          <w:szCs w:val="22"/>
        </w:rPr>
        <w:t xml:space="preserve"> response for the corresponding actions. The component Library is use</w:t>
      </w:r>
      <w:r w:rsidR="00496EC1">
        <w:rPr>
          <w:rFonts w:ascii="Calibri" w:hAnsi="Calibri"/>
          <w:sz w:val="22"/>
          <w:szCs w:val="22"/>
        </w:rPr>
        <w:t>d</w:t>
      </w:r>
      <w:r w:rsidRPr="00043A70">
        <w:rPr>
          <w:rFonts w:ascii="Calibri" w:hAnsi="Calibri"/>
          <w:sz w:val="22"/>
          <w:szCs w:val="22"/>
        </w:rPr>
        <w:t xml:space="preserve"> to get the details of Email, Calendar.</w:t>
      </w:r>
    </w:p>
    <w:p w:rsidR="0099172C" w:rsidRDefault="0099172C" w:rsidP="00B01AF0">
      <w:pPr>
        <w:tabs>
          <w:tab w:val="left" w:pos="1418"/>
        </w:tabs>
        <w:spacing w:line="246" w:lineRule="atLeast"/>
        <w:jc w:val="both"/>
        <w:rPr>
          <w:rFonts w:ascii="Calibri" w:hAnsi="Calibri" w:cs="Verdana"/>
          <w:b/>
          <w:bCs/>
          <w:iCs/>
          <w:sz w:val="22"/>
          <w:szCs w:val="22"/>
          <w:lang w:val="en-GB"/>
        </w:rPr>
      </w:pPr>
    </w:p>
    <w:p w:rsidR="001D4B1B" w:rsidRPr="00043A70" w:rsidRDefault="00D241D0" w:rsidP="00B01AF0">
      <w:pPr>
        <w:tabs>
          <w:tab w:val="left" w:pos="1418"/>
        </w:tabs>
        <w:spacing w:line="246" w:lineRule="atLeast"/>
        <w:jc w:val="both"/>
        <w:rPr>
          <w:rFonts w:ascii="Calibri" w:hAnsi="Calibri"/>
          <w:sz w:val="22"/>
          <w:szCs w:val="22"/>
        </w:rPr>
      </w:pPr>
      <w:r w:rsidRPr="00D241D0">
        <w:rPr>
          <w:rFonts w:ascii="Calibri" w:hAnsi="Calibri" w:cs="Verdana"/>
          <w:b/>
          <w:bCs/>
          <w:iCs/>
          <w:sz w:val="22"/>
          <w:szCs w:val="22"/>
          <w:lang w:val="en-GB"/>
        </w:rPr>
        <w:t>Technology</w:t>
      </w:r>
      <w:r w:rsidRPr="00D241D0">
        <w:rPr>
          <w:rFonts w:ascii="Calibri" w:hAnsi="Calibri" w:cs="Verdana"/>
          <w:b/>
          <w:bCs/>
          <w:iCs/>
          <w:sz w:val="22"/>
          <w:szCs w:val="22"/>
          <w:lang w:val="en-GB"/>
        </w:rPr>
        <w:tab/>
      </w:r>
      <w:r w:rsidR="00672BE8" w:rsidRPr="00D241D0">
        <w:rPr>
          <w:rFonts w:ascii="Calibri" w:hAnsi="Calibri" w:cs="Verdana"/>
          <w:b/>
          <w:bCs/>
          <w:iCs/>
          <w:sz w:val="22"/>
          <w:szCs w:val="22"/>
          <w:lang w:val="en-GB"/>
        </w:rPr>
        <w:t>:</w:t>
      </w:r>
      <w:r w:rsidR="00B01AF0">
        <w:rPr>
          <w:rFonts w:ascii="Calibri" w:hAnsi="Calibri" w:cs="Verdana"/>
          <w:iCs/>
          <w:sz w:val="22"/>
          <w:szCs w:val="22"/>
          <w:lang w:val="en-GB"/>
        </w:rPr>
        <w:t xml:space="preserve"> </w:t>
      </w:r>
      <w:r w:rsidR="008643EB" w:rsidRPr="00310504">
        <w:rPr>
          <w:rFonts w:ascii="Calibri" w:eastAsia="Courier New" w:hAnsi="Calibri"/>
          <w:sz w:val="22"/>
          <w:szCs w:val="22"/>
          <w:highlight w:val="yellow"/>
        </w:rPr>
        <w:t>JRE1.5, IDE (Eclipse 3.2), IIS Soap Service</w:t>
      </w:r>
      <w:r w:rsidR="008643EB" w:rsidRPr="00043A70">
        <w:rPr>
          <w:rFonts w:ascii="Calibri" w:eastAsia="Courier New" w:hAnsi="Calibri"/>
          <w:sz w:val="22"/>
          <w:szCs w:val="22"/>
        </w:rPr>
        <w:t>, EWS Stub Package</w:t>
      </w:r>
      <w:r w:rsidR="00AD4A9D">
        <w:rPr>
          <w:rFonts w:ascii="Calibri" w:hAnsi="Calibri" w:cs="Verdana"/>
          <w:bCs/>
          <w:sz w:val="22"/>
          <w:szCs w:val="22"/>
          <w:lang w:val="en-GB"/>
        </w:rPr>
        <w:t>, Junit</w:t>
      </w:r>
    </w:p>
    <w:p w:rsidR="001D4B1B" w:rsidRPr="00043A70" w:rsidRDefault="001D4B1B" w:rsidP="008F6BD7">
      <w:pPr>
        <w:ind w:left="2410" w:hanging="2410"/>
        <w:jc w:val="both"/>
        <w:rPr>
          <w:rFonts w:ascii="Calibri" w:hAnsi="Calibri" w:cs="Verdana"/>
          <w:iCs/>
          <w:sz w:val="22"/>
          <w:szCs w:val="22"/>
          <w:lang w:val="en-GB"/>
        </w:rPr>
      </w:pPr>
    </w:p>
    <w:p w:rsidR="001D4B1B" w:rsidRPr="00D241D0" w:rsidRDefault="00672BE8" w:rsidP="008F6BD7">
      <w:pPr>
        <w:pStyle w:val="Title"/>
        <w:spacing w:line="260" w:lineRule="atLeast"/>
        <w:ind w:right="-360"/>
        <w:jc w:val="both"/>
        <w:rPr>
          <w:rFonts w:ascii="Calibri" w:hAnsi="Calibri" w:cs="Verdana"/>
          <w:iCs/>
          <w:sz w:val="22"/>
          <w:szCs w:val="22"/>
          <w:lang w:val="en-GB"/>
        </w:rPr>
      </w:pPr>
      <w:r w:rsidRPr="00D241D0">
        <w:rPr>
          <w:rFonts w:ascii="Calibri" w:hAnsi="Calibri" w:cs="Verdana"/>
          <w:iCs/>
          <w:sz w:val="22"/>
          <w:szCs w:val="22"/>
          <w:lang w:val="en-GB"/>
        </w:rPr>
        <w:lastRenderedPageBreak/>
        <w:t xml:space="preserve">Role     </w:t>
      </w:r>
    </w:p>
    <w:p w:rsidR="008643EB" w:rsidRPr="00043A70" w:rsidRDefault="008643EB" w:rsidP="008F6BD7">
      <w:pPr>
        <w:pStyle w:val="Title"/>
        <w:spacing w:line="260" w:lineRule="atLeast"/>
        <w:ind w:right="-360"/>
        <w:jc w:val="both"/>
        <w:rPr>
          <w:rFonts w:ascii="Calibri" w:hAnsi="Calibri" w:cs="Verdana"/>
          <w:b w:val="0"/>
          <w:bCs w:val="0"/>
          <w:iCs/>
          <w:sz w:val="22"/>
          <w:szCs w:val="22"/>
          <w:lang w:val="en-GB"/>
        </w:rPr>
      </w:pPr>
    </w:p>
    <w:p w:rsidR="008643EB" w:rsidRPr="00043A70" w:rsidRDefault="008643EB" w:rsidP="008F6BD7">
      <w:pPr>
        <w:widowControl/>
        <w:numPr>
          <w:ilvl w:val="0"/>
          <w:numId w:val="20"/>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8643EB" w:rsidRPr="00043A70" w:rsidRDefault="008643EB" w:rsidP="008F6BD7">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Assign the project to the team members and tracking the progress.</w:t>
      </w:r>
    </w:p>
    <w:p w:rsidR="008643EB" w:rsidRPr="00043A70" w:rsidRDefault="008643EB" w:rsidP="008F6BD7">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8643EB" w:rsidRPr="00043A70" w:rsidRDefault="008643EB" w:rsidP="008F6BD7">
      <w:pPr>
        <w:widowControl/>
        <w:numPr>
          <w:ilvl w:val="0"/>
          <w:numId w:val="20"/>
        </w:numPr>
        <w:tabs>
          <w:tab w:val="left" w:pos="720"/>
          <w:tab w:val="left" w:pos="3600"/>
        </w:tabs>
        <w:autoSpaceDN/>
        <w:ind w:right="-4"/>
        <w:jc w:val="both"/>
        <w:textAlignment w:val="auto"/>
        <w:rPr>
          <w:rFonts w:ascii="Calibri" w:hAnsi="Calibri"/>
          <w:b/>
          <w:bCs/>
          <w:sz w:val="22"/>
          <w:szCs w:val="22"/>
        </w:rPr>
      </w:pPr>
      <w:r w:rsidRPr="00043A70">
        <w:rPr>
          <w:rFonts w:ascii="Calibri" w:hAnsi="Calibri"/>
          <w:sz w:val="22"/>
          <w:szCs w:val="22"/>
        </w:rPr>
        <w:t>Review the Code.</w:t>
      </w:r>
    </w:p>
    <w:p w:rsidR="008643EB" w:rsidRPr="00043A70" w:rsidRDefault="008643EB" w:rsidP="008F6BD7">
      <w:pPr>
        <w:pStyle w:val="Title"/>
        <w:spacing w:line="260" w:lineRule="atLeast"/>
        <w:ind w:right="-360"/>
        <w:jc w:val="both"/>
        <w:rPr>
          <w:rFonts w:ascii="Calibri" w:hAnsi="Calibri" w:cs="Verdana"/>
          <w:b w:val="0"/>
          <w:bCs w:val="0"/>
          <w:iCs/>
          <w:sz w:val="22"/>
          <w:szCs w:val="22"/>
          <w:lang w:val="en-GB"/>
        </w:rPr>
      </w:pPr>
    </w:p>
    <w:p w:rsidR="001D4B1B" w:rsidRPr="00043A70" w:rsidRDefault="001D4B1B" w:rsidP="008F6BD7">
      <w:pPr>
        <w:jc w:val="both"/>
        <w:rPr>
          <w:rFonts w:ascii="Calibri" w:hAnsi="Calibri"/>
          <w:b/>
          <w:bCs/>
          <w:sz w:val="22"/>
          <w:szCs w:val="22"/>
          <w:lang w:val="en-GB"/>
        </w:rPr>
      </w:pPr>
    </w:p>
    <w:p w:rsidR="00C632CE" w:rsidRPr="00043A70" w:rsidRDefault="00C632CE" w:rsidP="00C632CE">
      <w:pPr>
        <w:pStyle w:val="PlainText"/>
        <w:snapToGrid w:val="0"/>
        <w:ind w:left="1594" w:hanging="1594"/>
        <w:jc w:val="both"/>
        <w:rPr>
          <w:rFonts w:ascii="Calibri" w:hAnsi="Calibri" w:cs="Times New Roman"/>
          <w:b/>
          <w:bCs/>
          <w:sz w:val="22"/>
          <w:szCs w:val="22"/>
        </w:rPr>
      </w:pPr>
      <w:r w:rsidRPr="00043A70">
        <w:rPr>
          <w:rFonts w:ascii="Calibri" w:hAnsi="Calibri" w:cs="Times New Roman"/>
          <w:b/>
          <w:bCs/>
          <w:sz w:val="22"/>
          <w:szCs w:val="22"/>
        </w:rPr>
        <w:t>OPENOFFICE XML API ( REPORT GENERATION)</w:t>
      </w:r>
    </w:p>
    <w:p w:rsidR="001D4B1B" w:rsidRPr="00043A70" w:rsidRDefault="00672BE8" w:rsidP="00F062D4">
      <w:pPr>
        <w:autoSpaceDE w:val="0"/>
        <w:spacing w:line="260" w:lineRule="atLeast"/>
        <w:ind w:hanging="34"/>
        <w:jc w:val="both"/>
        <w:rPr>
          <w:rFonts w:ascii="Calibri" w:hAnsi="Calibri" w:cs="Times New Roman"/>
          <w:bCs/>
          <w:sz w:val="22"/>
          <w:szCs w:val="22"/>
        </w:rPr>
      </w:pPr>
      <w:r w:rsidRPr="00043A70">
        <w:rPr>
          <w:rFonts w:ascii="Calibri" w:hAnsi="Calibri" w:cs="Verdana"/>
          <w:b/>
          <w:bCs/>
          <w:iCs/>
          <w:sz w:val="22"/>
          <w:szCs w:val="22"/>
          <w:lang w:val="en-GB"/>
        </w:rPr>
        <w:t>Clien</w:t>
      </w:r>
      <w:r w:rsidR="00634B27">
        <w:rPr>
          <w:rFonts w:ascii="Calibri" w:hAnsi="Calibri" w:cs="Verdana"/>
          <w:b/>
          <w:bCs/>
          <w:iCs/>
          <w:sz w:val="22"/>
          <w:szCs w:val="22"/>
          <w:lang w:val="en-GB"/>
        </w:rPr>
        <w:t xml:space="preserve">t    </w:t>
      </w:r>
      <w:r w:rsidR="001955E6">
        <w:rPr>
          <w:rFonts w:ascii="Calibri" w:hAnsi="Calibri" w:cs="Verdana"/>
          <w:b/>
          <w:bCs/>
          <w:iCs/>
          <w:sz w:val="22"/>
          <w:szCs w:val="22"/>
          <w:lang w:val="en-GB"/>
        </w:rPr>
        <w:tab/>
      </w:r>
      <w:r w:rsidR="00634B27">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00CB463B">
        <w:rPr>
          <w:rFonts w:ascii="Calibri" w:hAnsi="Calibri" w:cs="Times New Roman"/>
          <w:bCs/>
          <w:sz w:val="22"/>
          <w:szCs w:val="22"/>
        </w:rPr>
        <w:t>Adaptime, France</w:t>
      </w:r>
    </w:p>
    <w:p w:rsidR="003F792B" w:rsidRDefault="003F792B" w:rsidP="0099172C">
      <w:pPr>
        <w:ind w:left="1418" w:hanging="1452"/>
        <w:jc w:val="both"/>
        <w:rPr>
          <w:rFonts w:ascii="Calibri" w:hAnsi="Calibri" w:cs="Times New Roman"/>
          <w:b/>
          <w:sz w:val="22"/>
          <w:szCs w:val="22"/>
        </w:rPr>
      </w:pPr>
    </w:p>
    <w:p w:rsidR="0099172C" w:rsidRDefault="008643EB" w:rsidP="0099172C">
      <w:pPr>
        <w:ind w:left="1418" w:hanging="1452"/>
        <w:jc w:val="both"/>
        <w:rPr>
          <w:rFonts w:ascii="Calibri" w:eastAsia="Courier New" w:hAnsi="Calibri"/>
          <w:sz w:val="22"/>
          <w:szCs w:val="22"/>
        </w:rPr>
      </w:pPr>
      <w:r w:rsidRPr="00043A70">
        <w:rPr>
          <w:rFonts w:ascii="Calibri" w:hAnsi="Calibri" w:cs="Times New Roman"/>
          <w:b/>
          <w:sz w:val="22"/>
          <w:szCs w:val="22"/>
        </w:rPr>
        <w:t>Description</w:t>
      </w:r>
      <w:r w:rsidR="00290A52">
        <w:rPr>
          <w:rFonts w:ascii="Calibri" w:hAnsi="Calibri" w:cs="Times New Roman"/>
          <w:b/>
          <w:sz w:val="22"/>
          <w:szCs w:val="22"/>
        </w:rPr>
        <w:tab/>
      </w:r>
      <w:r w:rsidRPr="00043A70">
        <w:rPr>
          <w:rFonts w:ascii="Calibri" w:hAnsi="Calibri" w:cs="Times New Roman"/>
          <w:b/>
          <w:sz w:val="22"/>
          <w:szCs w:val="22"/>
        </w:rPr>
        <w:t>:</w:t>
      </w:r>
      <w:r w:rsidR="00290A52">
        <w:rPr>
          <w:rFonts w:ascii="Calibri" w:eastAsia="Courier New" w:hAnsi="Calibri"/>
          <w:sz w:val="22"/>
          <w:szCs w:val="22"/>
        </w:rPr>
        <w:t xml:space="preserve"> </w:t>
      </w:r>
      <w:r w:rsidRPr="00043A70">
        <w:rPr>
          <w:rFonts w:ascii="Calibri" w:eastAsia="Courier New" w:hAnsi="Calibri"/>
          <w:sz w:val="22"/>
          <w:szCs w:val="22"/>
        </w:rPr>
        <w:t xml:space="preserve">The OOXML API library is generated to create reports and templates. The API is designed to access the details of given document or create a new template document with user instruction. </w:t>
      </w:r>
      <w:r w:rsidRPr="00043A70">
        <w:rPr>
          <w:rFonts w:ascii="Calibri" w:hAnsi="Calibri"/>
          <w:bCs/>
          <w:sz w:val="22"/>
          <w:szCs w:val="22"/>
        </w:rPr>
        <w:t>The OOXML API is integrated with Adaptime to generate the report for the selected view</w:t>
      </w:r>
      <w:r w:rsidR="00AB41B7">
        <w:rPr>
          <w:rFonts w:ascii="Calibri" w:eastAsia="Courier New" w:hAnsi="Calibri"/>
          <w:sz w:val="22"/>
          <w:szCs w:val="22"/>
        </w:rPr>
        <w:t xml:space="preserve">. </w:t>
      </w:r>
      <w:r w:rsidRPr="00043A70">
        <w:rPr>
          <w:rFonts w:ascii="Calibri" w:hAnsi="Calibri"/>
          <w:bCs/>
          <w:sz w:val="22"/>
          <w:szCs w:val="22"/>
        </w:rPr>
        <w:t xml:space="preserve">Using this API, the user can generate a document template in the client side script. It has the options to create TABLES, SECTION, Add child elements in SECTION, TEXTCONTENT and </w:t>
      </w:r>
      <w:r w:rsidRPr="00043A70">
        <w:rPr>
          <w:rFonts w:ascii="Calibri" w:hAnsi="Calibri"/>
          <w:bCs/>
          <w:sz w:val="22"/>
          <w:szCs w:val="22"/>
        </w:rPr>
        <w:tab/>
        <w:t xml:space="preserve">IMAGECONTENT. </w:t>
      </w:r>
    </w:p>
    <w:p w:rsidR="0099172C" w:rsidRDefault="0099172C" w:rsidP="0099172C">
      <w:pPr>
        <w:ind w:left="1418" w:hanging="1452"/>
        <w:jc w:val="both"/>
        <w:rPr>
          <w:rFonts w:ascii="Calibri" w:hAnsi="Calibri" w:cs="Verdana"/>
          <w:b/>
          <w:bCs/>
          <w:iCs/>
          <w:sz w:val="22"/>
          <w:szCs w:val="22"/>
          <w:lang w:val="en-GB"/>
        </w:rPr>
      </w:pPr>
    </w:p>
    <w:p w:rsidR="001D4B1B" w:rsidRPr="0099172C" w:rsidRDefault="00290A52" w:rsidP="0099172C">
      <w:pPr>
        <w:ind w:left="1418" w:hanging="1452"/>
        <w:jc w:val="both"/>
        <w:rPr>
          <w:rFonts w:ascii="Calibri" w:eastAsia="Courier New" w:hAnsi="Calibri"/>
          <w:sz w:val="22"/>
          <w:szCs w:val="22"/>
        </w:rPr>
      </w:pPr>
      <w:r>
        <w:rPr>
          <w:rFonts w:ascii="Calibri" w:hAnsi="Calibri" w:cs="Verdana"/>
          <w:b/>
          <w:bCs/>
          <w:iCs/>
          <w:sz w:val="22"/>
          <w:szCs w:val="22"/>
          <w:lang w:val="en-GB"/>
        </w:rPr>
        <w:t>Technolog</w:t>
      </w:r>
      <w:r w:rsidR="00406D4D">
        <w:rPr>
          <w:rFonts w:ascii="Calibri" w:hAnsi="Calibri" w:cs="Verdana"/>
          <w:b/>
          <w:bCs/>
          <w:iCs/>
          <w:sz w:val="22"/>
          <w:szCs w:val="22"/>
          <w:lang w:val="en-GB"/>
        </w:rPr>
        <w:t>y</w:t>
      </w:r>
      <w:r w:rsidR="00406D4D">
        <w:rPr>
          <w:rFonts w:ascii="Calibri" w:hAnsi="Calibri" w:cs="Verdana"/>
          <w:b/>
          <w:bCs/>
          <w:iCs/>
          <w:sz w:val="22"/>
          <w:szCs w:val="22"/>
          <w:lang w:val="en-GB"/>
        </w:rPr>
        <w:tab/>
      </w:r>
      <w:r w:rsidR="00672BE8" w:rsidRPr="00043A70">
        <w:rPr>
          <w:rFonts w:ascii="Calibri" w:hAnsi="Calibri" w:cs="Verdana"/>
          <w:b/>
          <w:bCs/>
          <w:iCs/>
          <w:sz w:val="22"/>
          <w:szCs w:val="22"/>
          <w:lang w:val="en-GB"/>
        </w:rPr>
        <w:t>:</w:t>
      </w:r>
      <w:r>
        <w:rPr>
          <w:rFonts w:ascii="Calibri" w:hAnsi="Calibri" w:cs="Verdana"/>
          <w:iCs/>
          <w:sz w:val="22"/>
          <w:szCs w:val="22"/>
          <w:lang w:val="en-GB"/>
        </w:rPr>
        <w:t xml:space="preserve"> </w:t>
      </w:r>
      <w:r w:rsidR="008643EB" w:rsidRPr="00043A70">
        <w:rPr>
          <w:rFonts w:ascii="Calibri" w:eastAsia="Courier New" w:hAnsi="Calibri"/>
          <w:sz w:val="22"/>
          <w:szCs w:val="22"/>
        </w:rPr>
        <w:t>Java Swings and XML (JRE1.5), IDE (Eclipse 3.2)</w:t>
      </w:r>
      <w:r w:rsidR="00AD4A9D" w:rsidRPr="00AD4A9D">
        <w:rPr>
          <w:rFonts w:ascii="Calibri" w:hAnsi="Calibri" w:cs="Verdana"/>
          <w:bCs/>
          <w:sz w:val="22"/>
          <w:szCs w:val="22"/>
          <w:lang w:val="en-GB"/>
        </w:rPr>
        <w:t xml:space="preserve"> </w:t>
      </w:r>
      <w:r w:rsidR="00AD4A9D">
        <w:rPr>
          <w:rFonts w:ascii="Calibri" w:hAnsi="Calibri" w:cs="Verdana"/>
          <w:bCs/>
          <w:sz w:val="22"/>
          <w:szCs w:val="22"/>
          <w:lang w:val="en-GB"/>
        </w:rPr>
        <w:t>, Junit</w:t>
      </w:r>
    </w:p>
    <w:p w:rsidR="001D4B1B" w:rsidRPr="00043A70" w:rsidRDefault="00672BE8" w:rsidP="00634B27">
      <w:pPr>
        <w:autoSpaceDE w:val="0"/>
        <w:spacing w:line="260" w:lineRule="atLeast"/>
        <w:ind w:left="1418" w:hanging="1452"/>
        <w:jc w:val="both"/>
        <w:rPr>
          <w:rFonts w:ascii="Calibri" w:hAnsi="Calibri"/>
          <w:sz w:val="22"/>
          <w:szCs w:val="22"/>
        </w:rPr>
      </w:pPr>
      <w:r w:rsidRPr="00043A70">
        <w:rPr>
          <w:rFonts w:ascii="Calibri" w:hAnsi="Calibri" w:cs="Verdana"/>
          <w:iCs/>
          <w:sz w:val="22"/>
          <w:szCs w:val="22"/>
          <w:lang w:val="en-GB"/>
        </w:rPr>
        <w:t xml:space="preserve"> </w:t>
      </w:r>
    </w:p>
    <w:p w:rsidR="007D0803" w:rsidRPr="00D241D0" w:rsidRDefault="007D0803" w:rsidP="007D0803">
      <w:pPr>
        <w:pStyle w:val="Title"/>
        <w:spacing w:line="260" w:lineRule="atLeast"/>
        <w:ind w:right="-360"/>
        <w:jc w:val="both"/>
        <w:rPr>
          <w:rFonts w:ascii="Calibri" w:hAnsi="Calibri" w:cs="Verdana"/>
          <w:iCs/>
          <w:sz w:val="22"/>
          <w:szCs w:val="22"/>
          <w:lang w:val="en-GB"/>
        </w:rPr>
      </w:pPr>
      <w:r w:rsidRPr="00D241D0">
        <w:rPr>
          <w:rFonts w:ascii="Calibri" w:hAnsi="Calibri" w:cs="Verdana"/>
          <w:iCs/>
          <w:sz w:val="22"/>
          <w:szCs w:val="22"/>
          <w:lang w:val="en-GB"/>
        </w:rPr>
        <w:t xml:space="preserve">Role     </w:t>
      </w:r>
    </w:p>
    <w:p w:rsidR="007D0803" w:rsidRPr="00043A70" w:rsidRDefault="007D0803" w:rsidP="007D0803">
      <w:pPr>
        <w:pStyle w:val="Title"/>
        <w:spacing w:line="260" w:lineRule="atLeast"/>
        <w:ind w:right="-360"/>
        <w:jc w:val="both"/>
        <w:rPr>
          <w:rFonts w:ascii="Calibri" w:hAnsi="Calibri" w:cs="Verdana"/>
          <w:b w:val="0"/>
          <w:bCs w:val="0"/>
          <w:iCs/>
          <w:sz w:val="22"/>
          <w:szCs w:val="22"/>
          <w:lang w:val="en-GB"/>
        </w:rPr>
      </w:pPr>
    </w:p>
    <w:p w:rsidR="007D0803" w:rsidRPr="00043A70" w:rsidRDefault="007D0803" w:rsidP="007D0803">
      <w:pPr>
        <w:widowControl/>
        <w:numPr>
          <w:ilvl w:val="0"/>
          <w:numId w:val="20"/>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7D0803" w:rsidRPr="00043A70" w:rsidRDefault="007D0803" w:rsidP="007D0803">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Assign the project to the team members and tracking the progress.</w:t>
      </w:r>
    </w:p>
    <w:p w:rsidR="007D0803" w:rsidRPr="00043A70" w:rsidRDefault="007D0803" w:rsidP="007D0803">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045E7D" w:rsidRPr="0099172C" w:rsidRDefault="007D0803" w:rsidP="007D0803">
      <w:pPr>
        <w:widowControl/>
        <w:numPr>
          <w:ilvl w:val="0"/>
          <w:numId w:val="22"/>
        </w:numPr>
        <w:tabs>
          <w:tab w:val="left" w:pos="720"/>
          <w:tab w:val="left" w:pos="3600"/>
        </w:tabs>
        <w:autoSpaceDN/>
        <w:ind w:right="-4"/>
        <w:jc w:val="both"/>
        <w:textAlignment w:val="auto"/>
        <w:rPr>
          <w:rFonts w:ascii="Calibri" w:hAnsi="Calibri"/>
          <w:b/>
          <w:bCs/>
          <w:sz w:val="22"/>
          <w:szCs w:val="22"/>
        </w:rPr>
      </w:pPr>
      <w:r w:rsidRPr="00043A70">
        <w:rPr>
          <w:rFonts w:ascii="Calibri" w:hAnsi="Calibri"/>
          <w:sz w:val="22"/>
          <w:szCs w:val="22"/>
        </w:rPr>
        <w:t>Review the Code.</w:t>
      </w:r>
    </w:p>
    <w:p w:rsidR="0099172C" w:rsidRDefault="0099172C" w:rsidP="0099172C">
      <w:pPr>
        <w:widowControl/>
        <w:tabs>
          <w:tab w:val="left" w:pos="720"/>
          <w:tab w:val="left" w:pos="3600"/>
        </w:tabs>
        <w:autoSpaceDN/>
        <w:ind w:right="-4"/>
        <w:jc w:val="both"/>
        <w:textAlignment w:val="auto"/>
        <w:rPr>
          <w:rFonts w:ascii="Calibri" w:hAnsi="Calibri"/>
          <w:sz w:val="22"/>
          <w:szCs w:val="22"/>
        </w:rPr>
      </w:pPr>
    </w:p>
    <w:p w:rsidR="0099172C" w:rsidRPr="00043A70" w:rsidRDefault="0099172C" w:rsidP="0099172C">
      <w:pPr>
        <w:widowControl/>
        <w:tabs>
          <w:tab w:val="left" w:pos="720"/>
          <w:tab w:val="left" w:pos="3600"/>
        </w:tabs>
        <w:autoSpaceDN/>
        <w:ind w:right="-4"/>
        <w:jc w:val="both"/>
        <w:textAlignment w:val="auto"/>
        <w:rPr>
          <w:rFonts w:ascii="Calibri" w:hAnsi="Calibri"/>
          <w:b/>
          <w:bCs/>
          <w:sz w:val="22"/>
          <w:szCs w:val="22"/>
        </w:rPr>
      </w:pPr>
    </w:p>
    <w:p w:rsidR="008C53B7" w:rsidRPr="00043A70" w:rsidRDefault="008C53B7" w:rsidP="0099172C">
      <w:pPr>
        <w:pStyle w:val="Title"/>
        <w:spacing w:line="260" w:lineRule="atLeast"/>
        <w:ind w:right="-360"/>
        <w:jc w:val="both"/>
        <w:rPr>
          <w:rFonts w:ascii="Calibri" w:hAnsi="Calibri" w:cs="Verdana"/>
          <w:b w:val="0"/>
          <w:bCs w:val="0"/>
          <w:iCs/>
          <w:sz w:val="22"/>
          <w:szCs w:val="22"/>
          <w:lang w:val="en-GB"/>
        </w:rPr>
      </w:pPr>
      <w:r w:rsidRPr="00043A70">
        <w:rPr>
          <w:rFonts w:ascii="Calibri" w:hAnsi="Calibri"/>
          <w:sz w:val="22"/>
          <w:szCs w:val="22"/>
        </w:rPr>
        <w:t>DATABASE CONVERSIONAL TOOL (IMPORT &amp; EXPORT)</w:t>
      </w:r>
    </w:p>
    <w:p w:rsidR="008C53B7" w:rsidRPr="00043A70" w:rsidRDefault="008C53B7" w:rsidP="00E47661">
      <w:pPr>
        <w:tabs>
          <w:tab w:val="left" w:pos="1440"/>
        </w:tabs>
        <w:autoSpaceDE w:val="0"/>
        <w:spacing w:line="260" w:lineRule="atLeast"/>
        <w:ind w:left="1620" w:hanging="1620"/>
        <w:jc w:val="both"/>
        <w:rPr>
          <w:rFonts w:ascii="Calibri" w:hAnsi="Calibri" w:cs="Times New Roman"/>
          <w:bCs/>
          <w:sz w:val="22"/>
          <w:szCs w:val="22"/>
        </w:rPr>
      </w:pPr>
      <w:r w:rsidRPr="00043A70">
        <w:rPr>
          <w:rFonts w:ascii="Calibri" w:hAnsi="Calibri" w:cs="Verdana"/>
          <w:b/>
          <w:bCs/>
          <w:iCs/>
          <w:sz w:val="22"/>
          <w:szCs w:val="22"/>
          <w:lang w:val="en-GB"/>
        </w:rPr>
        <w:t>Clien</w:t>
      </w:r>
      <w:r w:rsidR="00173811">
        <w:rPr>
          <w:rFonts w:ascii="Calibri" w:hAnsi="Calibri" w:cs="Verdana"/>
          <w:b/>
          <w:bCs/>
          <w:iCs/>
          <w:sz w:val="22"/>
          <w:szCs w:val="22"/>
          <w:lang w:val="en-GB"/>
        </w:rPr>
        <w:t xml:space="preserve">t          </w:t>
      </w:r>
      <w:r w:rsidR="00E47661">
        <w:rPr>
          <w:rFonts w:ascii="Calibri" w:hAnsi="Calibri" w:cs="Verdana"/>
          <w:b/>
          <w:bCs/>
          <w:iCs/>
          <w:sz w:val="22"/>
          <w:szCs w:val="22"/>
          <w:lang w:val="en-GB"/>
        </w:rPr>
        <w:tab/>
      </w:r>
      <w:r w:rsidR="00406D4D">
        <w:rPr>
          <w:rFonts w:ascii="Calibri" w:hAnsi="Calibri" w:cs="Verdana"/>
          <w:b/>
          <w:bCs/>
          <w:iCs/>
          <w:sz w:val="22"/>
          <w:szCs w:val="22"/>
          <w:lang w:val="en-GB"/>
        </w:rPr>
        <w:tab/>
      </w:r>
      <w:r w:rsidRPr="00043A70">
        <w:rPr>
          <w:rFonts w:ascii="Calibri" w:hAnsi="Calibri" w:cs="Verdana"/>
          <w:b/>
          <w:bCs/>
          <w:iCs/>
          <w:sz w:val="22"/>
          <w:szCs w:val="22"/>
          <w:lang w:val="en-GB"/>
        </w:rPr>
        <w:t>:</w:t>
      </w:r>
      <w:r w:rsidR="00E47661">
        <w:rPr>
          <w:rFonts w:ascii="Calibri" w:hAnsi="Calibri" w:cs="Verdana"/>
          <w:iCs/>
          <w:sz w:val="22"/>
          <w:szCs w:val="22"/>
          <w:lang w:val="en-GB"/>
        </w:rPr>
        <w:t xml:space="preserve">  </w:t>
      </w:r>
      <w:r w:rsidRPr="00043A70">
        <w:rPr>
          <w:rFonts w:ascii="Calibri" w:hAnsi="Calibri" w:cs="Times New Roman"/>
          <w:bCs/>
          <w:sz w:val="22"/>
          <w:szCs w:val="22"/>
        </w:rPr>
        <w:t>OrthoPlus, France</w:t>
      </w:r>
    </w:p>
    <w:p w:rsidR="003F792B" w:rsidRDefault="003F792B" w:rsidP="00E47661">
      <w:pPr>
        <w:tabs>
          <w:tab w:val="left" w:pos="1440"/>
        </w:tabs>
        <w:ind w:left="1620" w:hanging="1620"/>
        <w:jc w:val="both"/>
        <w:rPr>
          <w:rFonts w:ascii="Calibri" w:hAnsi="Calibri" w:cs="Times New Roman"/>
          <w:b/>
          <w:sz w:val="22"/>
          <w:szCs w:val="22"/>
        </w:rPr>
      </w:pPr>
    </w:p>
    <w:p w:rsidR="008C53B7" w:rsidRPr="00043A70" w:rsidRDefault="008C53B7" w:rsidP="00E47661">
      <w:pPr>
        <w:tabs>
          <w:tab w:val="left" w:pos="1440"/>
        </w:tabs>
        <w:ind w:left="1620" w:hanging="1620"/>
        <w:jc w:val="both"/>
        <w:rPr>
          <w:rFonts w:ascii="Calibri" w:hAnsi="Calibri"/>
          <w:sz w:val="22"/>
          <w:szCs w:val="22"/>
        </w:rPr>
      </w:pPr>
      <w:r w:rsidRPr="00043A70">
        <w:rPr>
          <w:rFonts w:ascii="Calibri" w:hAnsi="Calibri" w:cs="Times New Roman"/>
          <w:b/>
          <w:sz w:val="22"/>
          <w:szCs w:val="22"/>
        </w:rPr>
        <w:t>Description</w:t>
      </w:r>
      <w:r w:rsidR="001842A5">
        <w:rPr>
          <w:rFonts w:ascii="Calibri" w:hAnsi="Calibri" w:cs="Times New Roman"/>
          <w:b/>
          <w:sz w:val="22"/>
          <w:szCs w:val="22"/>
        </w:rPr>
        <w:t xml:space="preserve">  </w:t>
      </w:r>
      <w:r w:rsidR="00E47661">
        <w:rPr>
          <w:rFonts w:ascii="Calibri" w:hAnsi="Calibri" w:cs="Times New Roman"/>
          <w:b/>
          <w:sz w:val="22"/>
          <w:szCs w:val="22"/>
        </w:rPr>
        <w:tab/>
      </w:r>
      <w:r w:rsidR="00406D4D">
        <w:rPr>
          <w:rFonts w:ascii="Calibri" w:hAnsi="Calibri" w:cs="Times New Roman"/>
          <w:b/>
          <w:sz w:val="22"/>
          <w:szCs w:val="22"/>
        </w:rPr>
        <w:tab/>
      </w:r>
      <w:r w:rsidRPr="00043A70">
        <w:rPr>
          <w:rFonts w:ascii="Calibri" w:hAnsi="Calibri" w:cs="Times New Roman"/>
          <w:b/>
          <w:sz w:val="22"/>
          <w:szCs w:val="22"/>
        </w:rPr>
        <w:t>:</w:t>
      </w:r>
      <w:r w:rsidRPr="00043A70">
        <w:rPr>
          <w:rFonts w:ascii="Calibri" w:eastAsia="Courier New" w:hAnsi="Calibri"/>
          <w:sz w:val="22"/>
          <w:szCs w:val="22"/>
        </w:rPr>
        <w:t xml:space="preserve"> </w:t>
      </w:r>
      <w:r w:rsidRPr="00043A70">
        <w:rPr>
          <w:rFonts w:ascii="Calibri" w:hAnsi="Calibri"/>
          <w:sz w:val="22"/>
          <w:szCs w:val="22"/>
        </w:rPr>
        <w:t>The project is designed to</w:t>
      </w:r>
      <w:r w:rsidRPr="00043A70">
        <w:rPr>
          <w:rFonts w:ascii="Calibri" w:hAnsi="Calibri"/>
          <w:b/>
          <w:sz w:val="22"/>
          <w:szCs w:val="22"/>
        </w:rPr>
        <w:t xml:space="preserve"> </w:t>
      </w:r>
      <w:r w:rsidRPr="00043A70">
        <w:rPr>
          <w:rFonts w:ascii="Calibri" w:hAnsi="Calibri"/>
          <w:sz w:val="22"/>
          <w:szCs w:val="22"/>
        </w:rPr>
        <w:t>transfer the selected table structure and</w:t>
      </w:r>
      <w:r w:rsidRPr="00043A70">
        <w:rPr>
          <w:rFonts w:ascii="Calibri" w:hAnsi="Calibri"/>
          <w:b/>
          <w:sz w:val="22"/>
          <w:szCs w:val="22"/>
        </w:rPr>
        <w:t xml:space="preserve"> </w:t>
      </w:r>
      <w:r w:rsidRPr="00043A70">
        <w:rPr>
          <w:rFonts w:ascii="Calibri" w:hAnsi="Calibri"/>
          <w:sz w:val="22"/>
          <w:szCs w:val="22"/>
        </w:rPr>
        <w:t>records from one Database to another Database.  Exporting the data from selected DB and imports the same in given destination DB. The functionality of data Conversion is done for SQL Server, MySql, Postgres SQL, and Oracle.</w:t>
      </w:r>
    </w:p>
    <w:p w:rsidR="0099172C" w:rsidRDefault="0099172C" w:rsidP="00E47661">
      <w:pPr>
        <w:tabs>
          <w:tab w:val="left" w:pos="1440"/>
        </w:tabs>
        <w:spacing w:line="246" w:lineRule="atLeast"/>
        <w:ind w:left="1620" w:hanging="1620"/>
        <w:jc w:val="both"/>
        <w:rPr>
          <w:rFonts w:ascii="Calibri" w:hAnsi="Calibri" w:cs="Verdana"/>
          <w:b/>
          <w:bCs/>
          <w:iCs/>
          <w:sz w:val="22"/>
          <w:szCs w:val="22"/>
          <w:lang w:val="en-GB"/>
        </w:rPr>
      </w:pPr>
    </w:p>
    <w:p w:rsidR="008C53B7" w:rsidRPr="00043A70" w:rsidRDefault="00E47661" w:rsidP="00E47661">
      <w:pPr>
        <w:tabs>
          <w:tab w:val="left" w:pos="1440"/>
        </w:tabs>
        <w:spacing w:line="246" w:lineRule="atLeast"/>
        <w:ind w:left="1620" w:hanging="1620"/>
        <w:jc w:val="both"/>
        <w:rPr>
          <w:rFonts w:ascii="Calibri" w:hAnsi="Calibri"/>
          <w:sz w:val="22"/>
          <w:szCs w:val="22"/>
        </w:rPr>
      </w:pPr>
      <w:r>
        <w:rPr>
          <w:rFonts w:ascii="Calibri" w:hAnsi="Calibri" w:cs="Verdana"/>
          <w:b/>
          <w:bCs/>
          <w:iCs/>
          <w:sz w:val="22"/>
          <w:szCs w:val="22"/>
          <w:lang w:val="en-GB"/>
        </w:rPr>
        <w:t>Technologies</w:t>
      </w:r>
      <w:r w:rsidR="008C53B7" w:rsidRPr="00043A70">
        <w:rPr>
          <w:rFonts w:ascii="Calibri" w:hAnsi="Calibri" w:cs="Verdana"/>
          <w:b/>
          <w:bCs/>
          <w:iCs/>
          <w:sz w:val="22"/>
          <w:szCs w:val="22"/>
          <w:lang w:val="en-GB"/>
        </w:rPr>
        <w:t xml:space="preserve">  </w:t>
      </w:r>
      <w:r>
        <w:rPr>
          <w:rFonts w:ascii="Calibri" w:hAnsi="Calibri" w:cs="Verdana"/>
          <w:b/>
          <w:bCs/>
          <w:iCs/>
          <w:sz w:val="22"/>
          <w:szCs w:val="22"/>
          <w:lang w:val="en-GB"/>
        </w:rPr>
        <w:tab/>
      </w:r>
      <w:r w:rsidR="008C53B7" w:rsidRPr="00043A70">
        <w:rPr>
          <w:rFonts w:ascii="Calibri" w:hAnsi="Calibri" w:cs="Verdana"/>
          <w:b/>
          <w:bCs/>
          <w:iCs/>
          <w:sz w:val="22"/>
          <w:szCs w:val="22"/>
          <w:lang w:val="en-GB"/>
        </w:rPr>
        <w:t>:</w:t>
      </w:r>
      <w:r w:rsidR="00406D4D">
        <w:rPr>
          <w:rFonts w:ascii="Calibri" w:hAnsi="Calibri" w:cs="Verdana"/>
          <w:iCs/>
          <w:sz w:val="22"/>
          <w:szCs w:val="22"/>
          <w:lang w:val="en-GB"/>
        </w:rPr>
        <w:t xml:space="preserve"> </w:t>
      </w:r>
      <w:r w:rsidR="008C53B7" w:rsidRPr="00043A70">
        <w:rPr>
          <w:rFonts w:ascii="Calibri" w:eastAsia="Courier New" w:hAnsi="Calibri"/>
          <w:sz w:val="22"/>
          <w:szCs w:val="22"/>
        </w:rPr>
        <w:t>Java Swing (JRE1.5), JDBC, IDE(Eclipse 3.2),SQL Server, MySQL, Postgres  SQL &amp; Oracle</w:t>
      </w:r>
    </w:p>
    <w:p w:rsidR="008C53B7" w:rsidRPr="00043A70" w:rsidRDefault="008C53B7" w:rsidP="008F6BD7">
      <w:pPr>
        <w:autoSpaceDE w:val="0"/>
        <w:spacing w:line="260" w:lineRule="atLeast"/>
        <w:jc w:val="both"/>
        <w:rPr>
          <w:rFonts w:ascii="Calibri" w:hAnsi="Calibri"/>
          <w:sz w:val="22"/>
          <w:szCs w:val="22"/>
        </w:rPr>
      </w:pPr>
      <w:r w:rsidRPr="00043A70">
        <w:rPr>
          <w:rFonts w:ascii="Calibri" w:hAnsi="Calibri" w:cs="Verdana"/>
          <w:iCs/>
          <w:sz w:val="22"/>
          <w:szCs w:val="22"/>
          <w:lang w:val="en-GB"/>
        </w:rPr>
        <w:t xml:space="preserve"> </w:t>
      </w:r>
    </w:p>
    <w:p w:rsidR="007D0803" w:rsidRPr="00D241D0" w:rsidRDefault="007D0803" w:rsidP="007D0803">
      <w:pPr>
        <w:pStyle w:val="Title"/>
        <w:spacing w:line="260" w:lineRule="atLeast"/>
        <w:ind w:right="-360"/>
        <w:jc w:val="both"/>
        <w:rPr>
          <w:rFonts w:ascii="Calibri" w:hAnsi="Calibri" w:cs="Verdana"/>
          <w:iCs/>
          <w:sz w:val="22"/>
          <w:szCs w:val="22"/>
          <w:lang w:val="en-GB"/>
        </w:rPr>
      </w:pPr>
      <w:r w:rsidRPr="00D241D0">
        <w:rPr>
          <w:rFonts w:ascii="Calibri" w:hAnsi="Calibri" w:cs="Verdana"/>
          <w:iCs/>
          <w:sz w:val="22"/>
          <w:szCs w:val="22"/>
          <w:lang w:val="en-GB"/>
        </w:rPr>
        <w:t xml:space="preserve">Role     </w:t>
      </w:r>
    </w:p>
    <w:p w:rsidR="007D0803" w:rsidRPr="00043A70" w:rsidRDefault="007D0803" w:rsidP="007D0803">
      <w:pPr>
        <w:pStyle w:val="Title"/>
        <w:spacing w:line="260" w:lineRule="atLeast"/>
        <w:ind w:right="-360"/>
        <w:jc w:val="both"/>
        <w:rPr>
          <w:rFonts w:ascii="Calibri" w:hAnsi="Calibri" w:cs="Verdana"/>
          <w:b w:val="0"/>
          <w:bCs w:val="0"/>
          <w:iCs/>
          <w:sz w:val="22"/>
          <w:szCs w:val="22"/>
          <w:lang w:val="en-GB"/>
        </w:rPr>
      </w:pPr>
    </w:p>
    <w:p w:rsidR="007D0803" w:rsidRPr="00043A70" w:rsidRDefault="007D0803" w:rsidP="007D0803">
      <w:pPr>
        <w:widowControl/>
        <w:numPr>
          <w:ilvl w:val="0"/>
          <w:numId w:val="20"/>
        </w:numPr>
        <w:tabs>
          <w:tab w:val="left" w:pos="720"/>
          <w:tab w:val="left" w:pos="3600"/>
        </w:tabs>
        <w:autoSpaceDN/>
        <w:jc w:val="both"/>
        <w:textAlignment w:val="auto"/>
        <w:rPr>
          <w:rFonts w:ascii="Calibri" w:hAnsi="Calibri"/>
          <w:sz w:val="22"/>
          <w:szCs w:val="22"/>
        </w:rPr>
      </w:pPr>
      <w:r w:rsidRPr="00043A70">
        <w:rPr>
          <w:rFonts w:ascii="Calibri" w:hAnsi="Calibri"/>
          <w:sz w:val="22"/>
          <w:szCs w:val="22"/>
        </w:rPr>
        <w:t>Analyzing and preparing design and planning document based on the specifications given by client.</w:t>
      </w:r>
    </w:p>
    <w:p w:rsidR="007D0803" w:rsidRPr="00043A70" w:rsidRDefault="007D0803" w:rsidP="007D0803">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Assign the project to the team members and tracking the progress.</w:t>
      </w:r>
    </w:p>
    <w:p w:rsidR="007D0803" w:rsidRPr="00043A70" w:rsidRDefault="007D0803" w:rsidP="007D0803">
      <w:pPr>
        <w:widowControl/>
        <w:numPr>
          <w:ilvl w:val="0"/>
          <w:numId w:val="20"/>
        </w:numPr>
        <w:tabs>
          <w:tab w:val="left" w:pos="720"/>
          <w:tab w:val="left" w:pos="3600"/>
        </w:tabs>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8C53B7" w:rsidRPr="00043A70" w:rsidRDefault="007D0803" w:rsidP="007D0803">
      <w:pPr>
        <w:widowControl/>
        <w:numPr>
          <w:ilvl w:val="0"/>
          <w:numId w:val="23"/>
        </w:numPr>
        <w:tabs>
          <w:tab w:val="left" w:pos="720"/>
          <w:tab w:val="left" w:pos="3600"/>
        </w:tabs>
        <w:autoSpaceDN/>
        <w:ind w:right="-4"/>
        <w:jc w:val="both"/>
        <w:textAlignment w:val="auto"/>
        <w:rPr>
          <w:rFonts w:ascii="Calibri" w:hAnsi="Calibri"/>
          <w:b/>
          <w:bCs/>
          <w:sz w:val="22"/>
          <w:szCs w:val="22"/>
        </w:rPr>
      </w:pPr>
      <w:r w:rsidRPr="00043A70">
        <w:rPr>
          <w:rFonts w:ascii="Calibri" w:hAnsi="Calibri"/>
          <w:sz w:val="22"/>
          <w:szCs w:val="22"/>
        </w:rPr>
        <w:t>Review the Code</w:t>
      </w:r>
      <w:r w:rsidR="008C53B7" w:rsidRPr="00043A70">
        <w:rPr>
          <w:rFonts w:ascii="Calibri" w:hAnsi="Calibri"/>
          <w:sz w:val="22"/>
          <w:szCs w:val="22"/>
        </w:rPr>
        <w:t>.</w:t>
      </w:r>
    </w:p>
    <w:p w:rsidR="008C53B7" w:rsidRPr="00043A70" w:rsidRDefault="008C53B7" w:rsidP="008F6BD7">
      <w:pPr>
        <w:pStyle w:val="Title"/>
        <w:spacing w:line="260" w:lineRule="atLeast"/>
        <w:ind w:right="-360"/>
        <w:jc w:val="both"/>
        <w:rPr>
          <w:rFonts w:ascii="Calibri" w:hAnsi="Calibri" w:cs="Verdana"/>
          <w:b w:val="0"/>
          <w:bCs w:val="0"/>
          <w:iCs/>
          <w:sz w:val="22"/>
          <w:szCs w:val="22"/>
          <w:lang w:val="en-IN"/>
        </w:rPr>
      </w:pPr>
    </w:p>
    <w:p w:rsidR="003F792B" w:rsidRPr="003F792B" w:rsidRDefault="003F792B" w:rsidP="003F792B">
      <w:pPr>
        <w:tabs>
          <w:tab w:val="left" w:pos="1440"/>
        </w:tabs>
        <w:autoSpaceDE w:val="0"/>
        <w:spacing w:line="260" w:lineRule="atLeast"/>
        <w:ind w:left="1620" w:hanging="1620"/>
        <w:jc w:val="both"/>
        <w:rPr>
          <w:rFonts w:ascii="Calibri" w:hAnsi="Calibri" w:cs="Verdana"/>
          <w:b/>
          <w:bCs/>
          <w:sz w:val="22"/>
          <w:szCs w:val="22"/>
          <w:lang w:val="en-GB"/>
        </w:rPr>
      </w:pPr>
      <w:r w:rsidRPr="003F792B">
        <w:rPr>
          <w:rFonts w:ascii="Calibri" w:hAnsi="Calibri" w:cs="Verdana"/>
          <w:b/>
          <w:bCs/>
          <w:sz w:val="22"/>
          <w:szCs w:val="22"/>
          <w:lang w:val="en-GB"/>
        </w:rPr>
        <w:t>IMPORT &amp; EXPORT THE VIEWLET DATA’S (XML PROCESS)</w:t>
      </w:r>
    </w:p>
    <w:p w:rsidR="008C53B7" w:rsidRPr="00043A70" w:rsidRDefault="008C53B7" w:rsidP="00E332D7">
      <w:pPr>
        <w:tabs>
          <w:tab w:val="left" w:pos="1440"/>
        </w:tabs>
        <w:autoSpaceDE w:val="0"/>
        <w:spacing w:line="260" w:lineRule="atLeast"/>
        <w:ind w:left="1620" w:hanging="1620"/>
        <w:jc w:val="both"/>
        <w:rPr>
          <w:rFonts w:ascii="Calibri" w:hAnsi="Calibri" w:cs="Times New Roman"/>
          <w:bCs/>
          <w:sz w:val="22"/>
          <w:szCs w:val="22"/>
        </w:rPr>
      </w:pPr>
      <w:r w:rsidRPr="00043A70">
        <w:rPr>
          <w:rFonts w:ascii="Calibri" w:hAnsi="Calibri" w:cs="Verdana"/>
          <w:b/>
          <w:bCs/>
          <w:iCs/>
          <w:sz w:val="22"/>
          <w:szCs w:val="22"/>
          <w:lang w:val="en-GB"/>
        </w:rPr>
        <w:t>Client</w:t>
      </w:r>
      <w:r w:rsidR="00406D4D">
        <w:rPr>
          <w:rFonts w:ascii="Calibri" w:hAnsi="Calibri" w:cs="Verdana"/>
          <w:b/>
          <w:bCs/>
          <w:iCs/>
          <w:sz w:val="22"/>
          <w:szCs w:val="22"/>
          <w:lang w:val="en-GB"/>
        </w:rPr>
        <w:tab/>
      </w:r>
      <w:r w:rsidR="00406D4D">
        <w:rPr>
          <w:rFonts w:ascii="Calibri" w:hAnsi="Calibri" w:cs="Verdana"/>
          <w:b/>
          <w:bCs/>
          <w:iCs/>
          <w:sz w:val="22"/>
          <w:szCs w:val="22"/>
          <w:lang w:val="en-GB"/>
        </w:rPr>
        <w:tab/>
      </w:r>
      <w:r w:rsidRPr="00043A70">
        <w:rPr>
          <w:rFonts w:ascii="Calibri" w:hAnsi="Calibri" w:cs="Verdana"/>
          <w:b/>
          <w:bCs/>
          <w:iCs/>
          <w:sz w:val="22"/>
          <w:szCs w:val="22"/>
          <w:lang w:val="en-GB"/>
        </w:rPr>
        <w:t>:</w:t>
      </w:r>
      <w:r w:rsidR="00E332D7">
        <w:rPr>
          <w:rFonts w:ascii="Calibri" w:hAnsi="Calibri" w:cs="Verdana"/>
          <w:iCs/>
          <w:sz w:val="22"/>
          <w:szCs w:val="22"/>
          <w:lang w:val="en-GB"/>
        </w:rPr>
        <w:t xml:space="preserve"> </w:t>
      </w:r>
      <w:r w:rsidR="00CB463B">
        <w:rPr>
          <w:rFonts w:ascii="Calibri" w:hAnsi="Calibri" w:cs="Times New Roman"/>
          <w:bCs/>
          <w:sz w:val="22"/>
          <w:szCs w:val="22"/>
        </w:rPr>
        <w:t>Adaptime, France</w:t>
      </w:r>
    </w:p>
    <w:p w:rsidR="003F792B" w:rsidRDefault="003F792B" w:rsidP="00E332D7">
      <w:pPr>
        <w:pStyle w:val="BodyTextIndent2"/>
        <w:tabs>
          <w:tab w:val="left" w:pos="1440"/>
        </w:tabs>
        <w:spacing w:after="0" w:line="240" w:lineRule="auto"/>
        <w:ind w:left="1620" w:hanging="1620"/>
        <w:jc w:val="both"/>
        <w:rPr>
          <w:rFonts w:ascii="Calibri" w:hAnsi="Calibri"/>
          <w:b/>
          <w:sz w:val="22"/>
          <w:szCs w:val="22"/>
          <w:lang w:val="en-US"/>
        </w:rPr>
      </w:pPr>
    </w:p>
    <w:p w:rsidR="008C53B7" w:rsidRPr="00E332D7" w:rsidRDefault="008C53B7" w:rsidP="00E332D7">
      <w:pPr>
        <w:pStyle w:val="BodyTextIndent2"/>
        <w:tabs>
          <w:tab w:val="left" w:pos="1440"/>
        </w:tabs>
        <w:spacing w:after="0" w:line="240" w:lineRule="auto"/>
        <w:ind w:left="1620" w:hanging="1620"/>
        <w:jc w:val="both"/>
        <w:rPr>
          <w:rFonts w:ascii="Calibri" w:hAnsi="Calibri"/>
          <w:sz w:val="22"/>
          <w:szCs w:val="22"/>
        </w:rPr>
      </w:pPr>
      <w:r w:rsidRPr="00043A70">
        <w:rPr>
          <w:rFonts w:ascii="Calibri" w:hAnsi="Calibri"/>
          <w:b/>
          <w:sz w:val="22"/>
          <w:szCs w:val="22"/>
        </w:rPr>
        <w:t>Description</w:t>
      </w:r>
      <w:r w:rsidR="00A35408">
        <w:rPr>
          <w:rFonts w:ascii="Calibri" w:hAnsi="Calibri"/>
          <w:b/>
          <w:sz w:val="22"/>
          <w:szCs w:val="22"/>
        </w:rPr>
        <w:t xml:space="preserve">    </w:t>
      </w:r>
      <w:r w:rsidR="00406D4D">
        <w:rPr>
          <w:rFonts w:ascii="Calibri" w:hAnsi="Calibri"/>
          <w:b/>
          <w:sz w:val="22"/>
          <w:szCs w:val="22"/>
        </w:rPr>
        <w:tab/>
      </w:r>
      <w:r w:rsidR="00406D4D">
        <w:rPr>
          <w:rFonts w:ascii="Calibri" w:hAnsi="Calibri"/>
          <w:b/>
          <w:sz w:val="22"/>
          <w:szCs w:val="22"/>
        </w:rPr>
        <w:tab/>
      </w:r>
      <w:r w:rsidRPr="00043A70">
        <w:rPr>
          <w:rFonts w:ascii="Calibri" w:hAnsi="Calibri"/>
          <w:b/>
          <w:sz w:val="22"/>
          <w:szCs w:val="22"/>
        </w:rPr>
        <w:t>:</w:t>
      </w:r>
      <w:r w:rsidRPr="00043A70">
        <w:rPr>
          <w:rFonts w:ascii="Calibri" w:eastAsia="Courier New" w:hAnsi="Calibri"/>
          <w:sz w:val="22"/>
          <w:szCs w:val="22"/>
        </w:rPr>
        <w:t xml:space="preserve"> </w:t>
      </w:r>
      <w:r w:rsidR="000B4779" w:rsidRPr="00043A70">
        <w:rPr>
          <w:rFonts w:ascii="Calibri" w:hAnsi="Calibri"/>
          <w:sz w:val="22"/>
          <w:szCs w:val="22"/>
        </w:rPr>
        <w:t>The Library is generated to</w:t>
      </w:r>
      <w:r w:rsidR="000B4779" w:rsidRPr="00043A70">
        <w:rPr>
          <w:rFonts w:ascii="Calibri" w:hAnsi="Calibri"/>
          <w:b/>
          <w:sz w:val="22"/>
          <w:szCs w:val="22"/>
        </w:rPr>
        <w:t xml:space="preserve"> </w:t>
      </w:r>
      <w:r w:rsidR="000B4779" w:rsidRPr="00496EC1">
        <w:rPr>
          <w:rFonts w:ascii="Calibri" w:hAnsi="Calibri"/>
          <w:sz w:val="22"/>
          <w:szCs w:val="22"/>
        </w:rPr>
        <w:t>Export and import the</w:t>
      </w:r>
      <w:r w:rsidR="000B4779" w:rsidRPr="00043A70">
        <w:rPr>
          <w:rFonts w:ascii="Calibri" w:hAnsi="Calibri"/>
          <w:b/>
          <w:sz w:val="22"/>
          <w:szCs w:val="22"/>
        </w:rPr>
        <w:t xml:space="preserve"> </w:t>
      </w:r>
      <w:r w:rsidR="000B4779" w:rsidRPr="00043A70">
        <w:rPr>
          <w:rFonts w:ascii="Calibri" w:hAnsi="Calibri"/>
          <w:sz w:val="22"/>
          <w:szCs w:val="22"/>
        </w:rPr>
        <w:t xml:space="preserve">records for the selected Business Object in Adaptime.  In Adaptime product, a viewlet component contains a table or (Collection of form details). The defined functionality is available in the Adaptime product menu. Using this option it will export the selected viewlet BusObject records in the XML format and import the same into another selected viewlet with same member of data structure. The functionality mainly used to get the record backup in xml format for the </w:t>
      </w:r>
      <w:r w:rsidR="000B4779" w:rsidRPr="00043A70">
        <w:rPr>
          <w:rFonts w:ascii="Calibri" w:hAnsi="Calibri"/>
          <w:sz w:val="22"/>
          <w:szCs w:val="22"/>
        </w:rPr>
        <w:lastRenderedPageBreak/>
        <w:t>selected Viewlet. The exporting and importing of record data is also maintain in the way parent-child hierarchy using xml.</w:t>
      </w:r>
    </w:p>
    <w:p w:rsidR="008C53B7" w:rsidRPr="00043A70" w:rsidRDefault="00E332D7" w:rsidP="00E332D7">
      <w:pPr>
        <w:tabs>
          <w:tab w:val="left" w:pos="1440"/>
        </w:tabs>
        <w:spacing w:line="246" w:lineRule="atLeast"/>
        <w:ind w:left="1620" w:hanging="1620"/>
        <w:jc w:val="both"/>
        <w:rPr>
          <w:rFonts w:ascii="Calibri" w:hAnsi="Calibri"/>
          <w:sz w:val="22"/>
          <w:szCs w:val="22"/>
        </w:rPr>
      </w:pPr>
      <w:r>
        <w:rPr>
          <w:rFonts w:ascii="Calibri" w:hAnsi="Calibri" w:cs="Verdana"/>
          <w:b/>
          <w:bCs/>
          <w:iCs/>
          <w:sz w:val="22"/>
          <w:szCs w:val="22"/>
          <w:lang w:val="en-GB"/>
        </w:rPr>
        <w:t>Technologies</w:t>
      </w:r>
      <w:r w:rsidR="00406D4D">
        <w:rPr>
          <w:rFonts w:ascii="Calibri" w:hAnsi="Calibri" w:cs="Verdana"/>
          <w:b/>
          <w:bCs/>
          <w:iCs/>
          <w:sz w:val="22"/>
          <w:szCs w:val="22"/>
          <w:lang w:val="en-GB"/>
        </w:rPr>
        <w:tab/>
      </w:r>
      <w:r>
        <w:rPr>
          <w:rFonts w:ascii="Calibri" w:hAnsi="Calibri" w:cs="Verdana"/>
          <w:b/>
          <w:bCs/>
          <w:iCs/>
          <w:sz w:val="22"/>
          <w:szCs w:val="22"/>
          <w:lang w:val="en-GB"/>
        </w:rPr>
        <w:t xml:space="preserve"> </w:t>
      </w:r>
      <w:r>
        <w:rPr>
          <w:rFonts w:ascii="Calibri" w:hAnsi="Calibri" w:cs="Verdana"/>
          <w:b/>
          <w:bCs/>
          <w:iCs/>
          <w:sz w:val="22"/>
          <w:szCs w:val="22"/>
          <w:lang w:val="en-GB"/>
        </w:rPr>
        <w:tab/>
      </w:r>
      <w:r w:rsidR="008C53B7" w:rsidRPr="00043A70">
        <w:rPr>
          <w:rFonts w:ascii="Calibri" w:hAnsi="Calibri" w:cs="Verdana"/>
          <w:b/>
          <w:bCs/>
          <w:iCs/>
          <w:sz w:val="22"/>
          <w:szCs w:val="22"/>
          <w:lang w:val="en-GB"/>
        </w:rPr>
        <w:t>:</w:t>
      </w:r>
      <w:r w:rsidR="008C53B7" w:rsidRPr="00043A70">
        <w:rPr>
          <w:rFonts w:ascii="Calibri" w:hAnsi="Calibri" w:cs="Verdana"/>
          <w:iCs/>
          <w:sz w:val="22"/>
          <w:szCs w:val="22"/>
          <w:lang w:val="en-GB"/>
        </w:rPr>
        <w:t xml:space="preserve">   </w:t>
      </w:r>
      <w:r w:rsidR="000B4779" w:rsidRPr="00043A70">
        <w:rPr>
          <w:rFonts w:ascii="Calibri" w:eastAsia="Courier New" w:hAnsi="Calibri"/>
          <w:sz w:val="22"/>
          <w:szCs w:val="22"/>
        </w:rPr>
        <w:t>Java Swings and XML (JRE1.5), JDBC, IDE (Eclipse 3.2)</w:t>
      </w:r>
    </w:p>
    <w:p w:rsidR="00A35408" w:rsidRDefault="008C53B7" w:rsidP="00A35408">
      <w:pPr>
        <w:autoSpaceDE w:val="0"/>
        <w:spacing w:line="260" w:lineRule="atLeast"/>
        <w:jc w:val="both"/>
        <w:rPr>
          <w:rFonts w:ascii="Calibri" w:hAnsi="Calibri" w:cs="Verdana"/>
          <w:iCs/>
          <w:sz w:val="22"/>
          <w:szCs w:val="22"/>
          <w:lang w:val="en-GB"/>
        </w:rPr>
      </w:pPr>
      <w:r w:rsidRPr="00043A70">
        <w:rPr>
          <w:rFonts w:ascii="Calibri" w:hAnsi="Calibri" w:cs="Verdana"/>
          <w:iCs/>
          <w:sz w:val="22"/>
          <w:szCs w:val="22"/>
          <w:lang w:val="en-GB"/>
        </w:rPr>
        <w:t xml:space="preserve"> </w:t>
      </w:r>
    </w:p>
    <w:p w:rsidR="008C53B7" w:rsidRDefault="008C53B7" w:rsidP="00A35408">
      <w:pPr>
        <w:autoSpaceDE w:val="0"/>
        <w:spacing w:line="260" w:lineRule="atLeast"/>
        <w:jc w:val="both"/>
        <w:rPr>
          <w:rFonts w:ascii="Calibri" w:hAnsi="Calibri" w:cs="Verdana"/>
          <w:b/>
          <w:iCs/>
          <w:sz w:val="22"/>
          <w:szCs w:val="22"/>
          <w:lang w:val="en-GB"/>
        </w:rPr>
      </w:pPr>
      <w:r w:rsidRPr="00496EC1">
        <w:rPr>
          <w:rFonts w:ascii="Calibri" w:hAnsi="Calibri" w:cs="Verdana"/>
          <w:b/>
          <w:iCs/>
          <w:sz w:val="22"/>
          <w:szCs w:val="22"/>
          <w:lang w:val="en-GB"/>
        </w:rPr>
        <w:t xml:space="preserve">Role     </w:t>
      </w:r>
    </w:p>
    <w:p w:rsidR="007D0803" w:rsidRPr="00496EC1" w:rsidRDefault="007D0803" w:rsidP="00A35408">
      <w:pPr>
        <w:autoSpaceDE w:val="0"/>
        <w:spacing w:line="260" w:lineRule="atLeast"/>
        <w:jc w:val="both"/>
        <w:rPr>
          <w:rFonts w:ascii="Calibri" w:hAnsi="Calibri"/>
          <w:b/>
          <w:sz w:val="22"/>
          <w:szCs w:val="22"/>
        </w:rPr>
      </w:pPr>
    </w:p>
    <w:p w:rsidR="000B4779" w:rsidRPr="00043A70" w:rsidRDefault="00F537CF" w:rsidP="00F537CF">
      <w:pPr>
        <w:widowControl/>
        <w:numPr>
          <w:ilvl w:val="0"/>
          <w:numId w:val="24"/>
        </w:numPr>
        <w:tabs>
          <w:tab w:val="left" w:pos="720"/>
          <w:tab w:val="left" w:pos="3600"/>
        </w:tabs>
        <w:autoSpaceDN/>
        <w:jc w:val="both"/>
        <w:textAlignment w:val="auto"/>
        <w:rPr>
          <w:rFonts w:ascii="Calibri" w:hAnsi="Calibri"/>
          <w:sz w:val="22"/>
          <w:szCs w:val="22"/>
        </w:rPr>
      </w:pPr>
      <w:r>
        <w:rPr>
          <w:rFonts w:ascii="Calibri" w:hAnsi="Calibri"/>
          <w:sz w:val="22"/>
          <w:szCs w:val="22"/>
        </w:rPr>
        <w:t xml:space="preserve">Understanding the requirement and understand the </w:t>
      </w:r>
      <w:r w:rsidRPr="00043A70">
        <w:rPr>
          <w:rFonts w:ascii="Calibri" w:hAnsi="Calibri"/>
          <w:sz w:val="22"/>
          <w:szCs w:val="22"/>
        </w:rPr>
        <w:t>design document</w:t>
      </w:r>
      <w:r>
        <w:rPr>
          <w:rFonts w:ascii="Calibri" w:hAnsi="Calibri"/>
          <w:sz w:val="22"/>
          <w:szCs w:val="22"/>
        </w:rPr>
        <w:t>. Communicate with client for the clarification if any.</w:t>
      </w:r>
    </w:p>
    <w:p w:rsidR="008C53B7" w:rsidRDefault="000B4779" w:rsidP="00F577E5">
      <w:pPr>
        <w:widowControl/>
        <w:numPr>
          <w:ilvl w:val="0"/>
          <w:numId w:val="24"/>
        </w:numPr>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9A55F4" w:rsidRPr="00043A70" w:rsidRDefault="009A55F4" w:rsidP="00F577E5">
      <w:pPr>
        <w:widowControl/>
        <w:numPr>
          <w:ilvl w:val="0"/>
          <w:numId w:val="24"/>
        </w:numPr>
        <w:autoSpaceDN/>
        <w:ind w:right="-4"/>
        <w:jc w:val="both"/>
        <w:textAlignment w:val="auto"/>
        <w:rPr>
          <w:rFonts w:ascii="Calibri" w:hAnsi="Calibri"/>
          <w:sz w:val="22"/>
          <w:szCs w:val="22"/>
        </w:rPr>
      </w:pPr>
      <w:r>
        <w:rPr>
          <w:rFonts w:ascii="Calibri" w:hAnsi="Calibri"/>
          <w:sz w:val="22"/>
          <w:szCs w:val="22"/>
        </w:rPr>
        <w:t>Fixing bugs and adding new requirement if any</w:t>
      </w:r>
    </w:p>
    <w:p w:rsidR="001D4B1B" w:rsidRPr="00043A70" w:rsidRDefault="001D4B1B" w:rsidP="008F6BD7">
      <w:pPr>
        <w:jc w:val="both"/>
        <w:rPr>
          <w:rFonts w:ascii="Calibri" w:hAnsi="Calibri"/>
          <w:b/>
          <w:bCs/>
          <w:sz w:val="22"/>
          <w:szCs w:val="22"/>
          <w:lang w:val="en-GB"/>
        </w:rPr>
      </w:pPr>
    </w:p>
    <w:p w:rsidR="00367692" w:rsidRPr="00043A70" w:rsidRDefault="00367692" w:rsidP="008F6BD7">
      <w:pPr>
        <w:jc w:val="both"/>
        <w:rPr>
          <w:rFonts w:ascii="Calibri" w:hAnsi="Calibri"/>
          <w:b/>
          <w:bCs/>
          <w:sz w:val="22"/>
          <w:szCs w:val="22"/>
          <w:lang w:val="en-GB"/>
        </w:rPr>
      </w:pPr>
      <w:r w:rsidRPr="00043A70">
        <w:rPr>
          <w:rFonts w:ascii="Calibri" w:hAnsi="Calibri" w:cs="Times New Roman"/>
          <w:b/>
          <w:bCs/>
          <w:sz w:val="22"/>
          <w:szCs w:val="22"/>
        </w:rPr>
        <w:t>SAGE CHANNEL NATIVE INTEGRATION</w:t>
      </w:r>
    </w:p>
    <w:p w:rsidR="00367692" w:rsidRPr="00043A70" w:rsidRDefault="00367692" w:rsidP="00F728AE">
      <w:pPr>
        <w:tabs>
          <w:tab w:val="left" w:pos="1440"/>
        </w:tabs>
        <w:autoSpaceDE w:val="0"/>
        <w:spacing w:line="260" w:lineRule="atLeast"/>
        <w:ind w:left="1620" w:hanging="1620"/>
        <w:jc w:val="both"/>
        <w:rPr>
          <w:rFonts w:ascii="Calibri" w:hAnsi="Calibri" w:cs="Times New Roman"/>
          <w:bCs/>
          <w:sz w:val="22"/>
          <w:szCs w:val="22"/>
        </w:rPr>
      </w:pPr>
      <w:r w:rsidRPr="00043A70">
        <w:rPr>
          <w:rFonts w:ascii="Calibri" w:hAnsi="Calibri" w:cs="Verdana"/>
          <w:b/>
          <w:bCs/>
          <w:iCs/>
          <w:sz w:val="22"/>
          <w:szCs w:val="22"/>
          <w:lang w:val="en-GB"/>
        </w:rPr>
        <w:t xml:space="preserve">Client           </w:t>
      </w:r>
      <w:r w:rsidR="00F728AE">
        <w:rPr>
          <w:rFonts w:ascii="Calibri" w:hAnsi="Calibri" w:cs="Verdana"/>
          <w:b/>
          <w:bCs/>
          <w:iCs/>
          <w:sz w:val="22"/>
          <w:szCs w:val="22"/>
          <w:lang w:val="en-GB"/>
        </w:rPr>
        <w:tab/>
      </w:r>
      <w:r w:rsidRPr="00043A70">
        <w:rPr>
          <w:rFonts w:ascii="Calibri" w:hAnsi="Calibri" w:cs="Verdana"/>
          <w:b/>
          <w:bCs/>
          <w:iCs/>
          <w:sz w:val="22"/>
          <w:szCs w:val="22"/>
          <w:lang w:val="en-GB"/>
        </w:rPr>
        <w:t xml:space="preserve"> </w:t>
      </w:r>
      <w:r w:rsidR="00406D4D">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00CB463B">
        <w:rPr>
          <w:rFonts w:ascii="Calibri" w:hAnsi="Calibri" w:cs="Times New Roman"/>
          <w:bCs/>
          <w:sz w:val="22"/>
          <w:szCs w:val="22"/>
        </w:rPr>
        <w:t>Adaptime, France</w:t>
      </w:r>
    </w:p>
    <w:p w:rsidR="0017431A" w:rsidRDefault="0017431A" w:rsidP="00F728AE">
      <w:pPr>
        <w:tabs>
          <w:tab w:val="left" w:pos="1440"/>
        </w:tabs>
        <w:ind w:left="1620" w:hanging="1620"/>
        <w:jc w:val="both"/>
        <w:rPr>
          <w:rFonts w:ascii="Calibri" w:hAnsi="Calibri" w:cs="Times New Roman"/>
          <w:b/>
          <w:sz w:val="22"/>
          <w:szCs w:val="22"/>
        </w:rPr>
      </w:pPr>
    </w:p>
    <w:p w:rsidR="00367692" w:rsidRPr="00F728AE" w:rsidRDefault="00367692" w:rsidP="00F728AE">
      <w:pPr>
        <w:tabs>
          <w:tab w:val="left" w:pos="1440"/>
        </w:tabs>
        <w:ind w:left="1620" w:hanging="1620"/>
        <w:jc w:val="both"/>
        <w:rPr>
          <w:rFonts w:ascii="Calibri" w:hAnsi="Calibri"/>
          <w:color w:val="000000"/>
          <w:sz w:val="22"/>
          <w:szCs w:val="22"/>
        </w:rPr>
      </w:pPr>
      <w:r w:rsidRPr="00043A70">
        <w:rPr>
          <w:rFonts w:ascii="Calibri" w:hAnsi="Calibri" w:cs="Times New Roman"/>
          <w:b/>
          <w:sz w:val="22"/>
          <w:szCs w:val="22"/>
        </w:rPr>
        <w:t>Description</w:t>
      </w:r>
      <w:r w:rsidR="00F728AE">
        <w:rPr>
          <w:rFonts w:ascii="Calibri" w:hAnsi="Calibri" w:cs="Times New Roman"/>
          <w:b/>
          <w:sz w:val="22"/>
          <w:szCs w:val="22"/>
        </w:rPr>
        <w:t xml:space="preserve">    </w:t>
      </w:r>
      <w:r w:rsidR="00F728AE">
        <w:rPr>
          <w:rFonts w:ascii="Calibri" w:hAnsi="Calibri" w:cs="Times New Roman"/>
          <w:b/>
          <w:sz w:val="22"/>
          <w:szCs w:val="22"/>
        </w:rPr>
        <w:tab/>
      </w:r>
      <w:r w:rsidR="00406D4D">
        <w:rPr>
          <w:rFonts w:ascii="Calibri" w:hAnsi="Calibri" w:cs="Times New Roman"/>
          <w:b/>
          <w:sz w:val="22"/>
          <w:szCs w:val="22"/>
        </w:rPr>
        <w:tab/>
      </w:r>
      <w:r w:rsidRPr="00043A70">
        <w:rPr>
          <w:rFonts w:ascii="Calibri" w:hAnsi="Calibri" w:cs="Times New Roman"/>
          <w:b/>
          <w:sz w:val="22"/>
          <w:szCs w:val="22"/>
        </w:rPr>
        <w:t>:</w:t>
      </w:r>
      <w:r w:rsidRPr="00043A70">
        <w:rPr>
          <w:rFonts w:ascii="Calibri" w:eastAsia="Courier New" w:hAnsi="Calibri"/>
          <w:sz w:val="22"/>
          <w:szCs w:val="22"/>
        </w:rPr>
        <w:t xml:space="preserve"> </w:t>
      </w:r>
      <w:r w:rsidRPr="00043A70">
        <w:rPr>
          <w:rFonts w:ascii="Calibri" w:hAnsi="Calibri"/>
          <w:color w:val="000000"/>
          <w:sz w:val="22"/>
          <w:szCs w:val="22"/>
        </w:rPr>
        <w:t>Sage is a leading supplier of accounting and business management software to small and medium sized businesses. This native library integrates the sage into adaptime. To import the data from adaptime to Sage client, supplier details and post the accounting information of (sales invoice, purchase invoice, general analytic accounting records relative to sales invoice and general accounting ) from adaptime to sage using native DLL.</w:t>
      </w:r>
    </w:p>
    <w:p w:rsidR="0099172C" w:rsidRDefault="0099172C" w:rsidP="00F728AE">
      <w:pPr>
        <w:tabs>
          <w:tab w:val="left" w:pos="1440"/>
        </w:tabs>
        <w:spacing w:line="246" w:lineRule="atLeast"/>
        <w:ind w:left="1620" w:hanging="1620"/>
        <w:jc w:val="both"/>
        <w:rPr>
          <w:rFonts w:ascii="Calibri" w:hAnsi="Calibri" w:cs="Verdana"/>
          <w:b/>
          <w:bCs/>
          <w:iCs/>
          <w:sz w:val="22"/>
          <w:szCs w:val="22"/>
          <w:lang w:val="en-GB"/>
        </w:rPr>
      </w:pPr>
    </w:p>
    <w:p w:rsidR="00367692" w:rsidRPr="00043A70" w:rsidRDefault="00367692" w:rsidP="00F728AE">
      <w:pPr>
        <w:tabs>
          <w:tab w:val="left" w:pos="1440"/>
        </w:tabs>
        <w:spacing w:line="246" w:lineRule="atLeast"/>
        <w:ind w:left="1620" w:hanging="1620"/>
        <w:jc w:val="both"/>
        <w:rPr>
          <w:rFonts w:ascii="Calibri" w:hAnsi="Calibri"/>
          <w:sz w:val="22"/>
          <w:szCs w:val="22"/>
        </w:rPr>
      </w:pPr>
      <w:r w:rsidRPr="00043A70">
        <w:rPr>
          <w:rFonts w:ascii="Calibri" w:hAnsi="Calibri" w:cs="Verdana"/>
          <w:b/>
          <w:bCs/>
          <w:iCs/>
          <w:sz w:val="22"/>
          <w:szCs w:val="22"/>
          <w:lang w:val="en-GB"/>
        </w:rPr>
        <w:t>Technolog</w:t>
      </w:r>
      <w:r w:rsidR="00F728AE">
        <w:rPr>
          <w:rFonts w:ascii="Calibri" w:hAnsi="Calibri" w:cs="Verdana"/>
          <w:b/>
          <w:bCs/>
          <w:iCs/>
          <w:sz w:val="22"/>
          <w:szCs w:val="22"/>
          <w:lang w:val="en-GB"/>
        </w:rPr>
        <w:t>ies</w:t>
      </w:r>
      <w:r w:rsidRPr="00043A70">
        <w:rPr>
          <w:rFonts w:ascii="Calibri" w:hAnsi="Calibri" w:cs="Verdana"/>
          <w:b/>
          <w:bCs/>
          <w:iCs/>
          <w:sz w:val="22"/>
          <w:szCs w:val="22"/>
          <w:lang w:val="en-GB"/>
        </w:rPr>
        <w:t xml:space="preserve">   </w:t>
      </w:r>
      <w:r w:rsidR="00F728AE">
        <w:rPr>
          <w:rFonts w:ascii="Calibri" w:hAnsi="Calibri" w:cs="Verdana"/>
          <w:b/>
          <w:bCs/>
          <w:iCs/>
          <w:sz w:val="22"/>
          <w:szCs w:val="22"/>
          <w:lang w:val="en-GB"/>
        </w:rPr>
        <w:tab/>
      </w:r>
      <w:r w:rsidRPr="00043A70">
        <w:rPr>
          <w:rFonts w:ascii="Calibri" w:hAnsi="Calibri" w:cs="Verdana"/>
          <w:b/>
          <w:bCs/>
          <w:iCs/>
          <w:sz w:val="22"/>
          <w:szCs w:val="22"/>
          <w:lang w:val="en-GB"/>
        </w:rPr>
        <w:t>:</w:t>
      </w:r>
      <w:r w:rsidR="00F728AE">
        <w:rPr>
          <w:rFonts w:ascii="Calibri" w:hAnsi="Calibri" w:cs="Verdana"/>
          <w:iCs/>
          <w:sz w:val="22"/>
          <w:szCs w:val="22"/>
          <w:lang w:val="en-GB"/>
        </w:rPr>
        <w:t xml:space="preserve"> </w:t>
      </w:r>
      <w:r w:rsidR="00085BD1">
        <w:rPr>
          <w:rFonts w:ascii="Calibri" w:hAnsi="Calibri"/>
          <w:bCs/>
          <w:sz w:val="22"/>
          <w:szCs w:val="22"/>
        </w:rPr>
        <w:t>Microsoft Visual C</w:t>
      </w:r>
      <w:r w:rsidRPr="00043A70">
        <w:rPr>
          <w:rFonts w:ascii="Calibri" w:hAnsi="Calibri"/>
          <w:bCs/>
          <w:sz w:val="22"/>
          <w:szCs w:val="22"/>
        </w:rPr>
        <w:t>++ 6.0, Java Native Interface, Sage API DLL</w:t>
      </w:r>
    </w:p>
    <w:p w:rsidR="00367692" w:rsidRPr="00043A70" w:rsidRDefault="00367692" w:rsidP="008F6BD7">
      <w:pPr>
        <w:autoSpaceDE w:val="0"/>
        <w:spacing w:line="260" w:lineRule="atLeast"/>
        <w:jc w:val="both"/>
        <w:rPr>
          <w:rFonts w:ascii="Calibri" w:hAnsi="Calibri"/>
          <w:sz w:val="22"/>
          <w:szCs w:val="22"/>
        </w:rPr>
      </w:pPr>
      <w:r w:rsidRPr="00043A70">
        <w:rPr>
          <w:rFonts w:ascii="Calibri" w:hAnsi="Calibri" w:cs="Verdana"/>
          <w:iCs/>
          <w:sz w:val="22"/>
          <w:szCs w:val="22"/>
          <w:lang w:val="en-GB"/>
        </w:rPr>
        <w:t xml:space="preserve"> </w:t>
      </w:r>
    </w:p>
    <w:p w:rsidR="007D0803" w:rsidRDefault="007D0803" w:rsidP="007D0803">
      <w:pPr>
        <w:autoSpaceDE w:val="0"/>
        <w:spacing w:line="260" w:lineRule="atLeast"/>
        <w:jc w:val="both"/>
        <w:rPr>
          <w:rFonts w:ascii="Calibri" w:hAnsi="Calibri" w:cs="Verdana"/>
          <w:b/>
          <w:iCs/>
          <w:sz w:val="22"/>
          <w:szCs w:val="22"/>
          <w:lang w:val="en-GB"/>
        </w:rPr>
      </w:pPr>
      <w:r w:rsidRPr="00496EC1">
        <w:rPr>
          <w:rFonts w:ascii="Calibri" w:hAnsi="Calibri" w:cs="Verdana"/>
          <w:b/>
          <w:iCs/>
          <w:sz w:val="22"/>
          <w:szCs w:val="22"/>
          <w:lang w:val="en-GB"/>
        </w:rPr>
        <w:t xml:space="preserve">Role     </w:t>
      </w:r>
    </w:p>
    <w:p w:rsidR="007D0803" w:rsidRPr="00496EC1" w:rsidRDefault="007D0803" w:rsidP="007D0803">
      <w:pPr>
        <w:autoSpaceDE w:val="0"/>
        <w:spacing w:line="260" w:lineRule="atLeast"/>
        <w:jc w:val="both"/>
        <w:rPr>
          <w:rFonts w:ascii="Calibri" w:hAnsi="Calibri"/>
          <w:b/>
          <w:sz w:val="22"/>
          <w:szCs w:val="22"/>
        </w:rPr>
      </w:pPr>
    </w:p>
    <w:p w:rsidR="007D0803" w:rsidRPr="00043A70" w:rsidRDefault="00F537CF" w:rsidP="007D0803">
      <w:pPr>
        <w:widowControl/>
        <w:numPr>
          <w:ilvl w:val="0"/>
          <w:numId w:val="24"/>
        </w:numPr>
        <w:tabs>
          <w:tab w:val="left" w:pos="720"/>
          <w:tab w:val="left" w:pos="3600"/>
        </w:tabs>
        <w:autoSpaceDN/>
        <w:jc w:val="both"/>
        <w:textAlignment w:val="auto"/>
        <w:rPr>
          <w:rFonts w:ascii="Calibri" w:hAnsi="Calibri"/>
          <w:sz w:val="22"/>
          <w:szCs w:val="22"/>
        </w:rPr>
      </w:pPr>
      <w:r>
        <w:rPr>
          <w:rFonts w:ascii="Calibri" w:hAnsi="Calibri"/>
          <w:sz w:val="22"/>
          <w:szCs w:val="22"/>
        </w:rPr>
        <w:t xml:space="preserve">Understanding the requirement and understand the </w:t>
      </w:r>
      <w:r w:rsidRPr="00043A70">
        <w:rPr>
          <w:rFonts w:ascii="Calibri" w:hAnsi="Calibri"/>
          <w:sz w:val="22"/>
          <w:szCs w:val="22"/>
        </w:rPr>
        <w:t>design document</w:t>
      </w:r>
      <w:r>
        <w:rPr>
          <w:rFonts w:ascii="Calibri" w:hAnsi="Calibri"/>
          <w:sz w:val="22"/>
          <w:szCs w:val="22"/>
        </w:rPr>
        <w:t>. Communicate with client for the clarification if any.</w:t>
      </w:r>
    </w:p>
    <w:p w:rsidR="007D0803" w:rsidRDefault="007D0803" w:rsidP="007D0803">
      <w:pPr>
        <w:widowControl/>
        <w:numPr>
          <w:ilvl w:val="0"/>
          <w:numId w:val="24"/>
        </w:numPr>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9A55F4" w:rsidRDefault="009A55F4" w:rsidP="007D0803">
      <w:pPr>
        <w:widowControl/>
        <w:numPr>
          <w:ilvl w:val="0"/>
          <w:numId w:val="24"/>
        </w:numPr>
        <w:autoSpaceDN/>
        <w:ind w:right="-4"/>
        <w:jc w:val="both"/>
        <w:textAlignment w:val="auto"/>
        <w:rPr>
          <w:rFonts w:ascii="Calibri" w:hAnsi="Calibri"/>
          <w:sz w:val="22"/>
          <w:szCs w:val="22"/>
        </w:rPr>
      </w:pPr>
      <w:r>
        <w:rPr>
          <w:rFonts w:ascii="Calibri" w:hAnsi="Calibri"/>
          <w:sz w:val="22"/>
          <w:szCs w:val="22"/>
        </w:rPr>
        <w:t xml:space="preserve">Fixing bugs and adding new requirement if any </w:t>
      </w:r>
    </w:p>
    <w:p w:rsidR="006546A7" w:rsidRPr="00043A70" w:rsidRDefault="006546A7" w:rsidP="006546A7">
      <w:pPr>
        <w:widowControl/>
        <w:autoSpaceDN/>
        <w:ind w:left="720" w:right="-4"/>
        <w:jc w:val="both"/>
        <w:textAlignment w:val="auto"/>
        <w:rPr>
          <w:rFonts w:ascii="Calibri" w:hAnsi="Calibri"/>
          <w:sz w:val="22"/>
          <w:szCs w:val="22"/>
        </w:rPr>
      </w:pPr>
    </w:p>
    <w:p w:rsidR="009E7FF9" w:rsidRPr="00A61C56" w:rsidRDefault="009E7FF9" w:rsidP="009E7FF9">
      <w:pPr>
        <w:autoSpaceDE w:val="0"/>
        <w:spacing w:line="260" w:lineRule="atLeast"/>
        <w:ind w:left="2160" w:hanging="2160"/>
        <w:jc w:val="both"/>
        <w:rPr>
          <w:rFonts w:ascii="Calibri" w:eastAsia="MS Shell Dlg" w:hAnsi="Calibri" w:cs="MS Shell Dlg"/>
          <w:b/>
          <w:color w:val="000000"/>
          <w:sz w:val="22"/>
          <w:szCs w:val="22"/>
        </w:rPr>
      </w:pPr>
      <w:r w:rsidRPr="00A61C56">
        <w:rPr>
          <w:rFonts w:ascii="Calibri" w:eastAsia="MS Shell Dlg" w:hAnsi="Calibri" w:cs="MS Shell Dlg"/>
          <w:b/>
          <w:color w:val="000000"/>
          <w:sz w:val="22"/>
          <w:szCs w:val="22"/>
        </w:rPr>
        <w:t xml:space="preserve">Company: </w:t>
      </w:r>
      <w:r>
        <w:rPr>
          <w:rFonts w:ascii="Calibri" w:eastAsia="MS Shell Dlg" w:hAnsi="Calibri" w:cs="MS Shell Dlg"/>
          <w:b/>
          <w:color w:val="000000"/>
          <w:sz w:val="22"/>
          <w:szCs w:val="22"/>
        </w:rPr>
        <w:t>KEYSTONE Software, Chennai, India  – May 2004 to Aug 2005</w:t>
      </w:r>
    </w:p>
    <w:p w:rsidR="009E7FF9" w:rsidRPr="00A63409" w:rsidRDefault="00323BD2" w:rsidP="009E7FF9">
      <w:pPr>
        <w:autoSpaceDE w:val="0"/>
        <w:spacing w:line="260" w:lineRule="atLeast"/>
        <w:ind w:left="2160" w:hanging="2160"/>
        <w:jc w:val="both"/>
        <w:rPr>
          <w:rFonts w:ascii="Calibri" w:hAnsi="Calibri" w:cs="Arial"/>
          <w:b/>
          <w:sz w:val="22"/>
          <w:szCs w:val="22"/>
        </w:rPr>
      </w:pPr>
      <w:r>
        <w:rPr>
          <w:rFonts w:ascii="Calibri" w:eastAsia="MS Shell Dlg" w:hAnsi="Calibri" w:cs="MS Shell Dlg"/>
          <w:b/>
          <w:noProof/>
          <w:color w:val="000000"/>
          <w:sz w:val="22"/>
          <w:szCs w:val="22"/>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20955</wp:posOffset>
                </wp:positionV>
                <wp:extent cx="6048375" cy="0"/>
                <wp:effectExtent l="13335" t="11430" r="5715"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5pt;margin-top:1.65pt;width:47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GSFbHgIAADsEAAAOAAAAZHJzL2Uyb0RvYy54bWysU02P2jAQvVfqf7B8hyRsYCEirFYJ9LJt kXb7A4ztJFYd27INAVX97x2bD7HtparKwYwzM2/ezBsvn469RAdundCqxNk4xYgrqplQbYm/vW1G c4ycJ4oRqRUv8Yk7/LT6+GE5mIJPdKcl4xYBiHLFYErceW+KJHG04z1xY224AmejbU88XG2bMEsG QO9lMknTWTJoy4zVlDsHX+uzE68iftNw6r82jeMeyRIDNx9PG89dOJPVkhStJaYT9EKD/AOLnggF RW9QNfEE7a34A6oX1GqnGz+muk900wjKYw/QTZb+1s1rRwyPvcBwnLmNyf0/WPrlsLVIMNAOI0V6 kOh573WsjBZhPINxBURVamtDg/SoXs2Lpt8dUrrqiGp5DH47GcjNQkbyLiVcnIEiu+GzZhBDAD/O 6tjYPkDCFNAxSnK6ScKPHlH4OEvz+cPjFCN69SWkuCYa6/wnrnsUjBI7b4loO19ppUB4bbNYhhxe nA+0SHFNCFWV3ggpo/5SoaHEi+lkGhOcloIFZwhztt1V0qIDCRsUf7FH8NyHWb1XLIJ1nLD1xfZE yLMNxaUKeNAY0LlY5xX5sUgX6/l6no/yyWw9ytO6Hj1vqnw022SP0/qhrqo6+xmoZXnRCca4Cuyu 65rlf7cOl4dzXrTbwt7GkLxHj/MCstf/SDoqG8Q8r8VOs9PWXhWHDY3Bl9cUnsD9Hez7N7/6BQAA //8DAFBLAwQUAAYACAAAACEAiMaWW9YAAAACAQAADwAAAGRycy9kb3ducmV2LnhtbEyOwW7CMBBE 70j8g7XXqjgJBUEUB1WVeuixgNTrEm+TtPE6ih1C+XqWXtrjaEZvXrG7uE6daQitZwPpIgFFXHnb cm3geHh93IAKEdli55kM/FCAXTmfFZhbP/E7nfexVgLhkKOBJsY+1zpUDTkMC98TS/fpB4dR4lBr O+AkcNfpLEnW2mHL8tBgTy8NVd/70RmgMK7S5Hnr6uPbdXr4yK5fU38wZj4DFekS/5ZwdxdvKEXo 5Ee2QXUGslSGBpZLUNJuV09rUKffrMtC/1cvbwAAAP//AwBQSwECLQAUAAYACAAAACEAtoM4kv4A AADhAQAAEwAAAAAAAAAAAAAAAAAAAAAAW0NvbnRlbnRfVHlwZXNdLnhtbFBLAQItABQABgAIAAAA IQA4/SH/1gAAAJQBAAALAAAAAAAAAAAAAAAAAC8BAABfcmVscy8ucmVsc1BLAQItABQABgAIAAAA IQAlGSFbHgIAADsEAAAOAAAAAAAAAAAAAAAAAC4CAABkcnMvZTJvRG9jLnhtbFBLAQItABQABgAI AAAAIQCIxpZb1gAAAAIBAAAPAAAAAAAAAAAAAAAAAHgEAABkcnMvZG93bnJldi54bWxQSwUGAAAA AAQABADzAAAAewUAAAAA "/>
            </w:pict>
          </mc:Fallback>
        </mc:AlternateContent>
      </w:r>
    </w:p>
    <w:p w:rsidR="00367692" w:rsidRPr="00043A70" w:rsidRDefault="00367692" w:rsidP="008F6BD7">
      <w:pPr>
        <w:widowControl/>
        <w:tabs>
          <w:tab w:val="left" w:pos="720"/>
          <w:tab w:val="left" w:pos="3600"/>
        </w:tabs>
        <w:autoSpaceDN/>
        <w:ind w:right="-4"/>
        <w:jc w:val="both"/>
        <w:textAlignment w:val="auto"/>
        <w:rPr>
          <w:rFonts w:ascii="Calibri" w:hAnsi="Calibri"/>
          <w:sz w:val="22"/>
          <w:szCs w:val="22"/>
        </w:rPr>
      </w:pPr>
    </w:p>
    <w:p w:rsidR="00367692" w:rsidRPr="00043A70" w:rsidRDefault="00367692" w:rsidP="008F6BD7">
      <w:pPr>
        <w:widowControl/>
        <w:tabs>
          <w:tab w:val="left" w:pos="720"/>
          <w:tab w:val="left" w:pos="3600"/>
        </w:tabs>
        <w:autoSpaceDN/>
        <w:ind w:right="-4"/>
        <w:jc w:val="both"/>
        <w:textAlignment w:val="auto"/>
        <w:rPr>
          <w:rFonts w:ascii="Calibri" w:hAnsi="Calibri"/>
          <w:b/>
          <w:bCs/>
          <w:sz w:val="22"/>
          <w:szCs w:val="22"/>
        </w:rPr>
      </w:pPr>
      <w:r w:rsidRPr="00043A70">
        <w:rPr>
          <w:rFonts w:ascii="Calibri" w:hAnsi="Calibri" w:cs="Times New Roman"/>
          <w:b/>
          <w:bCs/>
          <w:sz w:val="22"/>
          <w:szCs w:val="22"/>
        </w:rPr>
        <w:t>CHARTLET (VIEW THE DATA ’S IN CHART FORMAT)</w:t>
      </w:r>
    </w:p>
    <w:p w:rsidR="00367692" w:rsidRPr="00043A70" w:rsidRDefault="00367692" w:rsidP="00F728AE">
      <w:pPr>
        <w:tabs>
          <w:tab w:val="left" w:pos="1440"/>
        </w:tabs>
        <w:autoSpaceDE w:val="0"/>
        <w:spacing w:line="260" w:lineRule="atLeast"/>
        <w:ind w:left="1620" w:hanging="1620"/>
        <w:jc w:val="both"/>
        <w:rPr>
          <w:rFonts w:ascii="Calibri" w:hAnsi="Calibri" w:cs="Times New Roman"/>
          <w:bCs/>
          <w:sz w:val="22"/>
          <w:szCs w:val="22"/>
        </w:rPr>
      </w:pPr>
      <w:r w:rsidRPr="00043A70">
        <w:rPr>
          <w:rFonts w:ascii="Calibri" w:hAnsi="Calibri" w:cs="Verdana"/>
          <w:b/>
          <w:bCs/>
          <w:iCs/>
          <w:sz w:val="22"/>
          <w:szCs w:val="22"/>
          <w:lang w:val="en-GB"/>
        </w:rPr>
        <w:t xml:space="preserve">Client              </w:t>
      </w:r>
      <w:r w:rsidR="00F728AE">
        <w:rPr>
          <w:rFonts w:ascii="Calibri" w:hAnsi="Calibri" w:cs="Verdana"/>
          <w:b/>
          <w:bCs/>
          <w:iCs/>
          <w:sz w:val="22"/>
          <w:szCs w:val="22"/>
          <w:lang w:val="en-GB"/>
        </w:rPr>
        <w:tab/>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Pr="00043A70">
        <w:rPr>
          <w:rFonts w:ascii="Calibri" w:hAnsi="Calibri" w:cs="Times New Roman"/>
          <w:bCs/>
          <w:sz w:val="22"/>
          <w:szCs w:val="22"/>
        </w:rPr>
        <w:t>Adaptime, France</w:t>
      </w:r>
    </w:p>
    <w:p w:rsidR="00420DFF" w:rsidRDefault="00420DFF" w:rsidP="00F728AE">
      <w:pPr>
        <w:tabs>
          <w:tab w:val="left" w:pos="1440"/>
        </w:tabs>
        <w:ind w:left="1620" w:hanging="1620"/>
        <w:jc w:val="both"/>
        <w:rPr>
          <w:rFonts w:ascii="Calibri" w:hAnsi="Calibri" w:cs="Times New Roman"/>
          <w:b/>
          <w:sz w:val="22"/>
          <w:szCs w:val="22"/>
        </w:rPr>
      </w:pPr>
    </w:p>
    <w:p w:rsidR="00367692" w:rsidRPr="00043A70" w:rsidRDefault="00367692" w:rsidP="00F728AE">
      <w:pPr>
        <w:tabs>
          <w:tab w:val="left" w:pos="1440"/>
        </w:tabs>
        <w:ind w:left="1620" w:hanging="1620"/>
        <w:jc w:val="both"/>
        <w:rPr>
          <w:rFonts w:ascii="Calibri" w:hAnsi="Calibri"/>
          <w:sz w:val="22"/>
          <w:szCs w:val="22"/>
        </w:rPr>
      </w:pPr>
      <w:r w:rsidRPr="00043A70">
        <w:rPr>
          <w:rFonts w:ascii="Calibri" w:hAnsi="Calibri" w:cs="Times New Roman"/>
          <w:b/>
          <w:sz w:val="22"/>
          <w:szCs w:val="22"/>
        </w:rPr>
        <w:t>Description</w:t>
      </w:r>
      <w:r w:rsidR="00160CA8">
        <w:rPr>
          <w:rFonts w:ascii="Calibri" w:hAnsi="Calibri" w:cs="Times New Roman"/>
          <w:b/>
          <w:sz w:val="22"/>
          <w:szCs w:val="22"/>
        </w:rPr>
        <w:t xml:space="preserve">  </w:t>
      </w:r>
      <w:r w:rsidR="00F728AE">
        <w:rPr>
          <w:rFonts w:ascii="Calibri" w:hAnsi="Calibri" w:cs="Times New Roman"/>
          <w:b/>
          <w:sz w:val="22"/>
          <w:szCs w:val="22"/>
        </w:rPr>
        <w:tab/>
      </w:r>
      <w:r w:rsidR="00406D4D">
        <w:rPr>
          <w:rFonts w:ascii="Calibri" w:hAnsi="Calibri" w:cs="Times New Roman"/>
          <w:b/>
          <w:sz w:val="22"/>
          <w:szCs w:val="22"/>
        </w:rPr>
        <w:tab/>
      </w:r>
      <w:r w:rsidRPr="00043A70">
        <w:rPr>
          <w:rFonts w:ascii="Calibri" w:hAnsi="Calibri" w:cs="Times New Roman"/>
          <w:b/>
          <w:sz w:val="22"/>
          <w:szCs w:val="22"/>
        </w:rPr>
        <w:t>:</w:t>
      </w:r>
      <w:r w:rsidRPr="00043A70">
        <w:rPr>
          <w:rFonts w:ascii="Calibri" w:eastAsia="Courier New" w:hAnsi="Calibri"/>
          <w:sz w:val="22"/>
          <w:szCs w:val="22"/>
        </w:rPr>
        <w:t xml:space="preserve"> </w:t>
      </w:r>
      <w:r w:rsidRPr="00043A70">
        <w:rPr>
          <w:rFonts w:ascii="Calibri" w:hAnsi="Calibri"/>
          <w:sz w:val="22"/>
          <w:szCs w:val="22"/>
        </w:rPr>
        <w:t xml:space="preserve">The Chartlet library is generated using Jfreechart to display the Adaptime data ’s in the Chart format. The library is use to show the different type of charts like Bar, Pie, Histogram, Line, Radar, Time Series and Gantt. </w:t>
      </w:r>
      <w:r w:rsidRPr="00043A70">
        <w:rPr>
          <w:rFonts w:ascii="Calibri" w:hAnsi="Calibri"/>
          <w:bCs/>
          <w:sz w:val="22"/>
          <w:szCs w:val="22"/>
        </w:rPr>
        <w:t xml:space="preserve">The </w:t>
      </w:r>
      <w:r w:rsidRPr="00043A70">
        <w:rPr>
          <w:rFonts w:ascii="Calibri" w:hAnsi="Calibri"/>
          <w:sz w:val="22"/>
          <w:szCs w:val="22"/>
        </w:rPr>
        <w:t xml:space="preserve">Chartlet library was designed in such way that user can specify the type of chart and data to be displayed. The type of the chart and input parameters will be specified in the Design Time. The Chartlet library is managed to set the properties and data of Jfreechart and Jfreechart will generate the output. The output will be in the form of Jfreechart image Object. The final output will show in chartviewlet of Adaptime. </w:t>
      </w:r>
    </w:p>
    <w:p w:rsidR="00367692" w:rsidRPr="00043A70" w:rsidRDefault="00367692" w:rsidP="00F728AE">
      <w:pPr>
        <w:tabs>
          <w:tab w:val="left" w:pos="1440"/>
        </w:tabs>
        <w:autoSpaceDE w:val="0"/>
        <w:spacing w:line="260" w:lineRule="atLeast"/>
        <w:ind w:left="1620" w:hanging="1620"/>
        <w:jc w:val="both"/>
        <w:rPr>
          <w:rFonts w:ascii="Calibri" w:hAnsi="Calibri" w:cs="Verdana"/>
          <w:b/>
          <w:bCs/>
          <w:iCs/>
          <w:sz w:val="22"/>
          <w:szCs w:val="22"/>
        </w:rPr>
      </w:pPr>
    </w:p>
    <w:p w:rsidR="00367692" w:rsidRPr="00043A70" w:rsidRDefault="00367692" w:rsidP="00F728AE">
      <w:pPr>
        <w:tabs>
          <w:tab w:val="left" w:pos="1440"/>
        </w:tabs>
        <w:spacing w:line="246" w:lineRule="atLeast"/>
        <w:ind w:left="1620" w:hanging="1620"/>
        <w:jc w:val="both"/>
        <w:rPr>
          <w:rFonts w:ascii="Calibri" w:hAnsi="Calibri"/>
          <w:sz w:val="22"/>
          <w:szCs w:val="22"/>
        </w:rPr>
      </w:pPr>
      <w:r w:rsidRPr="00043A70">
        <w:rPr>
          <w:rFonts w:ascii="Calibri" w:hAnsi="Calibri" w:cs="Verdana"/>
          <w:b/>
          <w:bCs/>
          <w:iCs/>
          <w:sz w:val="22"/>
          <w:szCs w:val="22"/>
          <w:lang w:val="en-GB"/>
        </w:rPr>
        <w:t>Technolog</w:t>
      </w:r>
      <w:r w:rsidR="00F728AE">
        <w:rPr>
          <w:rFonts w:ascii="Calibri" w:hAnsi="Calibri" w:cs="Verdana"/>
          <w:b/>
          <w:bCs/>
          <w:iCs/>
          <w:sz w:val="22"/>
          <w:szCs w:val="22"/>
          <w:lang w:val="en-GB"/>
        </w:rPr>
        <w:t>ies</w:t>
      </w:r>
      <w:r w:rsidR="00406D4D">
        <w:rPr>
          <w:rFonts w:ascii="Calibri" w:hAnsi="Calibri" w:cs="Verdana"/>
          <w:b/>
          <w:bCs/>
          <w:iCs/>
          <w:sz w:val="22"/>
          <w:szCs w:val="22"/>
          <w:lang w:val="en-GB"/>
        </w:rPr>
        <w:t xml:space="preserve">   </w:t>
      </w:r>
      <w:r w:rsidRPr="00043A70">
        <w:rPr>
          <w:rFonts w:ascii="Calibri" w:hAnsi="Calibri" w:cs="Verdana"/>
          <w:b/>
          <w:bCs/>
          <w:iCs/>
          <w:sz w:val="22"/>
          <w:szCs w:val="22"/>
          <w:lang w:val="en-GB"/>
        </w:rPr>
        <w:t>:</w:t>
      </w:r>
      <w:r w:rsidRPr="00043A70">
        <w:rPr>
          <w:rFonts w:ascii="Calibri" w:hAnsi="Calibri" w:cs="Verdana"/>
          <w:iCs/>
          <w:sz w:val="22"/>
          <w:szCs w:val="22"/>
          <w:lang w:val="en-GB"/>
        </w:rPr>
        <w:t xml:space="preserve">   </w:t>
      </w:r>
      <w:r w:rsidRPr="00043A70">
        <w:rPr>
          <w:rFonts w:ascii="Calibri" w:hAnsi="Calibri"/>
          <w:sz w:val="22"/>
          <w:szCs w:val="22"/>
        </w:rPr>
        <w:t>Java Swing (JRE1.5), JfreeChart library,</w:t>
      </w:r>
      <w:r w:rsidRPr="00043A70">
        <w:rPr>
          <w:rFonts w:ascii="Calibri" w:eastAsia="Courier New" w:hAnsi="Calibri"/>
          <w:sz w:val="22"/>
          <w:szCs w:val="22"/>
        </w:rPr>
        <w:t xml:space="preserve"> IDE (Eclipse 3.1)</w:t>
      </w:r>
    </w:p>
    <w:p w:rsidR="00367692" w:rsidRPr="00043A70" w:rsidRDefault="00367692" w:rsidP="00F728AE">
      <w:pPr>
        <w:autoSpaceDE w:val="0"/>
        <w:spacing w:line="260" w:lineRule="atLeast"/>
        <w:jc w:val="both"/>
        <w:rPr>
          <w:rFonts w:ascii="Calibri" w:hAnsi="Calibri" w:cs="Verdana"/>
          <w:iCs/>
          <w:sz w:val="22"/>
          <w:szCs w:val="22"/>
          <w:lang w:val="en-GB"/>
        </w:rPr>
      </w:pPr>
      <w:r w:rsidRPr="00043A70">
        <w:rPr>
          <w:rFonts w:ascii="Calibri" w:hAnsi="Calibri" w:cs="Verdana"/>
          <w:iCs/>
          <w:sz w:val="22"/>
          <w:szCs w:val="22"/>
          <w:lang w:val="en-GB"/>
        </w:rPr>
        <w:t xml:space="preserve"> </w:t>
      </w:r>
    </w:p>
    <w:p w:rsidR="007D0803" w:rsidRDefault="007D0803" w:rsidP="007D0803">
      <w:pPr>
        <w:autoSpaceDE w:val="0"/>
        <w:spacing w:line="260" w:lineRule="atLeast"/>
        <w:jc w:val="both"/>
        <w:rPr>
          <w:rFonts w:ascii="Calibri" w:hAnsi="Calibri" w:cs="Verdana"/>
          <w:b/>
          <w:iCs/>
          <w:sz w:val="22"/>
          <w:szCs w:val="22"/>
          <w:lang w:val="en-GB"/>
        </w:rPr>
      </w:pPr>
      <w:r w:rsidRPr="00496EC1">
        <w:rPr>
          <w:rFonts w:ascii="Calibri" w:hAnsi="Calibri" w:cs="Verdana"/>
          <w:b/>
          <w:iCs/>
          <w:sz w:val="22"/>
          <w:szCs w:val="22"/>
          <w:lang w:val="en-GB"/>
        </w:rPr>
        <w:t xml:space="preserve">Role     </w:t>
      </w:r>
    </w:p>
    <w:p w:rsidR="007D0803" w:rsidRPr="00496EC1" w:rsidRDefault="007D0803" w:rsidP="007D0803">
      <w:pPr>
        <w:autoSpaceDE w:val="0"/>
        <w:spacing w:line="260" w:lineRule="atLeast"/>
        <w:jc w:val="both"/>
        <w:rPr>
          <w:rFonts w:ascii="Calibri" w:hAnsi="Calibri"/>
          <w:b/>
          <w:sz w:val="22"/>
          <w:szCs w:val="22"/>
        </w:rPr>
      </w:pPr>
    </w:p>
    <w:p w:rsidR="007D0803" w:rsidRPr="00043A70" w:rsidRDefault="00F537CF" w:rsidP="007D0803">
      <w:pPr>
        <w:widowControl/>
        <w:numPr>
          <w:ilvl w:val="0"/>
          <w:numId w:val="24"/>
        </w:numPr>
        <w:tabs>
          <w:tab w:val="left" w:pos="720"/>
          <w:tab w:val="left" w:pos="3600"/>
        </w:tabs>
        <w:autoSpaceDN/>
        <w:jc w:val="both"/>
        <w:textAlignment w:val="auto"/>
        <w:rPr>
          <w:rFonts w:ascii="Calibri" w:hAnsi="Calibri"/>
          <w:sz w:val="22"/>
          <w:szCs w:val="22"/>
        </w:rPr>
      </w:pPr>
      <w:r>
        <w:rPr>
          <w:rFonts w:ascii="Calibri" w:hAnsi="Calibri"/>
          <w:sz w:val="22"/>
          <w:szCs w:val="22"/>
        </w:rPr>
        <w:t xml:space="preserve">Understanding the requirement and understand the </w:t>
      </w:r>
      <w:r w:rsidRPr="00043A70">
        <w:rPr>
          <w:rFonts w:ascii="Calibri" w:hAnsi="Calibri"/>
          <w:sz w:val="22"/>
          <w:szCs w:val="22"/>
        </w:rPr>
        <w:t>design document</w:t>
      </w:r>
      <w:r>
        <w:rPr>
          <w:rFonts w:ascii="Calibri" w:hAnsi="Calibri"/>
          <w:sz w:val="22"/>
          <w:szCs w:val="22"/>
        </w:rPr>
        <w:t>. Communicate with client for the clarification if any.</w:t>
      </w:r>
    </w:p>
    <w:p w:rsidR="007D0803" w:rsidRDefault="007D0803" w:rsidP="007D0803">
      <w:pPr>
        <w:widowControl/>
        <w:numPr>
          <w:ilvl w:val="0"/>
          <w:numId w:val="24"/>
        </w:numPr>
        <w:autoSpaceDN/>
        <w:ind w:right="-4"/>
        <w:jc w:val="both"/>
        <w:textAlignment w:val="auto"/>
        <w:rPr>
          <w:rFonts w:ascii="Calibri" w:hAnsi="Calibri"/>
          <w:sz w:val="22"/>
          <w:szCs w:val="22"/>
        </w:rPr>
      </w:pPr>
      <w:r w:rsidRPr="00043A70">
        <w:rPr>
          <w:rFonts w:ascii="Calibri" w:hAnsi="Calibri"/>
          <w:sz w:val="22"/>
          <w:szCs w:val="22"/>
        </w:rPr>
        <w:t>Coding and prepare the unit case document</w:t>
      </w:r>
    </w:p>
    <w:p w:rsidR="009A55F4" w:rsidRPr="00043A70" w:rsidRDefault="009A55F4" w:rsidP="007D0803">
      <w:pPr>
        <w:widowControl/>
        <w:numPr>
          <w:ilvl w:val="0"/>
          <w:numId w:val="24"/>
        </w:numPr>
        <w:autoSpaceDN/>
        <w:ind w:right="-4"/>
        <w:jc w:val="both"/>
        <w:textAlignment w:val="auto"/>
        <w:rPr>
          <w:rFonts w:ascii="Calibri" w:hAnsi="Calibri"/>
          <w:sz w:val="22"/>
          <w:szCs w:val="22"/>
        </w:rPr>
      </w:pPr>
      <w:r>
        <w:rPr>
          <w:rFonts w:ascii="Calibri" w:hAnsi="Calibri"/>
          <w:sz w:val="22"/>
          <w:szCs w:val="22"/>
        </w:rPr>
        <w:t>Fixing bugs and adding new requirement if any</w:t>
      </w:r>
    </w:p>
    <w:p w:rsidR="00367692" w:rsidRPr="00043A70" w:rsidRDefault="00367692" w:rsidP="007D0803">
      <w:pPr>
        <w:pStyle w:val="ListParagraph"/>
        <w:widowControl/>
        <w:tabs>
          <w:tab w:val="left" w:pos="720"/>
          <w:tab w:val="left" w:pos="990"/>
        </w:tabs>
        <w:autoSpaceDN/>
        <w:ind w:left="360" w:right="-4"/>
        <w:jc w:val="both"/>
        <w:textAlignment w:val="auto"/>
        <w:rPr>
          <w:b/>
          <w:bCs/>
          <w:lang w:val="en-GB"/>
        </w:rPr>
      </w:pPr>
    </w:p>
    <w:p w:rsidR="00EC68AC" w:rsidRPr="00043A70" w:rsidRDefault="00420DFF" w:rsidP="008F6BD7">
      <w:pPr>
        <w:jc w:val="both"/>
        <w:rPr>
          <w:rFonts w:ascii="Calibri" w:hAnsi="Calibri"/>
          <w:b/>
          <w:bCs/>
          <w:sz w:val="22"/>
          <w:szCs w:val="22"/>
        </w:rPr>
      </w:pPr>
      <w:r w:rsidRPr="00043A70">
        <w:rPr>
          <w:rFonts w:ascii="Calibri" w:hAnsi="Calibri" w:cs="Times New Roman"/>
          <w:b/>
          <w:bCs/>
          <w:sz w:val="22"/>
          <w:szCs w:val="22"/>
        </w:rPr>
        <w:t>FAX AND SCANNER CHANNEL NATIVE INTEGRATION</w:t>
      </w:r>
    </w:p>
    <w:p w:rsidR="00EC68AC" w:rsidRPr="00043A70" w:rsidRDefault="00EC68AC" w:rsidP="00290F67">
      <w:pPr>
        <w:tabs>
          <w:tab w:val="left" w:pos="1440"/>
        </w:tabs>
        <w:autoSpaceDE w:val="0"/>
        <w:spacing w:line="260" w:lineRule="atLeast"/>
        <w:ind w:left="1620" w:hanging="1620"/>
        <w:jc w:val="both"/>
        <w:rPr>
          <w:rFonts w:ascii="Calibri" w:hAnsi="Calibri" w:cs="Times New Roman"/>
          <w:bCs/>
          <w:sz w:val="22"/>
          <w:szCs w:val="22"/>
        </w:rPr>
      </w:pPr>
      <w:r w:rsidRPr="00043A70">
        <w:rPr>
          <w:rFonts w:ascii="Calibri" w:hAnsi="Calibri" w:cs="Verdana"/>
          <w:b/>
          <w:bCs/>
          <w:iCs/>
          <w:sz w:val="22"/>
          <w:szCs w:val="22"/>
          <w:lang w:val="en-GB"/>
        </w:rPr>
        <w:lastRenderedPageBreak/>
        <w:t xml:space="preserve">Client             </w:t>
      </w:r>
      <w:r w:rsidR="00290F67">
        <w:rPr>
          <w:rFonts w:ascii="Calibri" w:hAnsi="Calibri" w:cs="Verdana"/>
          <w:b/>
          <w:bCs/>
          <w:iCs/>
          <w:sz w:val="22"/>
          <w:szCs w:val="22"/>
          <w:lang w:val="en-GB"/>
        </w:rPr>
        <w:tab/>
      </w:r>
      <w:r w:rsidRPr="00043A70">
        <w:rPr>
          <w:rFonts w:ascii="Calibri" w:hAnsi="Calibri" w:cs="Verdana"/>
          <w:b/>
          <w:bCs/>
          <w:iCs/>
          <w:sz w:val="22"/>
          <w:szCs w:val="22"/>
          <w:lang w:val="en-GB"/>
        </w:rPr>
        <w:t>:</w:t>
      </w:r>
      <w:r w:rsidR="005458CA">
        <w:rPr>
          <w:rFonts w:ascii="Calibri" w:hAnsi="Calibri" w:cs="Verdana"/>
          <w:iCs/>
          <w:sz w:val="22"/>
          <w:szCs w:val="22"/>
          <w:lang w:val="en-GB"/>
        </w:rPr>
        <w:t xml:space="preserve">  </w:t>
      </w:r>
      <w:r w:rsidRPr="00043A70">
        <w:rPr>
          <w:rFonts w:ascii="Calibri" w:hAnsi="Calibri" w:cs="Times New Roman"/>
          <w:bCs/>
          <w:sz w:val="22"/>
          <w:szCs w:val="22"/>
        </w:rPr>
        <w:t>Adaptime, France</w:t>
      </w:r>
    </w:p>
    <w:p w:rsidR="00B51F3C" w:rsidRDefault="00B51F3C" w:rsidP="00290F67">
      <w:pPr>
        <w:tabs>
          <w:tab w:val="left" w:pos="1440"/>
        </w:tabs>
        <w:ind w:left="1620" w:hanging="1620"/>
        <w:jc w:val="both"/>
        <w:rPr>
          <w:rFonts w:ascii="Calibri" w:hAnsi="Calibri" w:cs="Times New Roman"/>
          <w:b/>
          <w:sz w:val="22"/>
          <w:szCs w:val="22"/>
        </w:rPr>
      </w:pPr>
    </w:p>
    <w:p w:rsidR="00EC68AC" w:rsidRPr="00290F67" w:rsidRDefault="00EC68AC" w:rsidP="00290F67">
      <w:pPr>
        <w:tabs>
          <w:tab w:val="left" w:pos="1440"/>
        </w:tabs>
        <w:ind w:left="1620" w:hanging="1620"/>
        <w:jc w:val="both"/>
        <w:rPr>
          <w:rFonts w:ascii="Calibri" w:hAnsi="Calibri"/>
          <w:sz w:val="22"/>
          <w:szCs w:val="22"/>
        </w:rPr>
      </w:pPr>
      <w:r w:rsidRPr="00043A70">
        <w:rPr>
          <w:rFonts w:ascii="Calibri" w:hAnsi="Calibri" w:cs="Times New Roman"/>
          <w:b/>
          <w:sz w:val="22"/>
          <w:szCs w:val="22"/>
        </w:rPr>
        <w:t>Description</w:t>
      </w:r>
      <w:r w:rsidR="00290F67">
        <w:rPr>
          <w:rFonts w:ascii="Calibri" w:hAnsi="Calibri" w:cs="Times New Roman"/>
          <w:b/>
          <w:sz w:val="22"/>
          <w:szCs w:val="22"/>
        </w:rPr>
        <w:tab/>
      </w:r>
      <w:r w:rsidRPr="00043A70">
        <w:rPr>
          <w:rFonts w:ascii="Calibri" w:hAnsi="Calibri" w:cs="Times New Roman"/>
          <w:b/>
          <w:sz w:val="22"/>
          <w:szCs w:val="22"/>
        </w:rPr>
        <w:t>:</w:t>
      </w:r>
      <w:r w:rsidRPr="00043A70">
        <w:rPr>
          <w:rFonts w:ascii="Calibri" w:eastAsia="Courier New" w:hAnsi="Calibri"/>
          <w:sz w:val="22"/>
          <w:szCs w:val="22"/>
        </w:rPr>
        <w:t xml:space="preserve"> </w:t>
      </w:r>
      <w:r w:rsidR="00ED53C9" w:rsidRPr="00043A70">
        <w:rPr>
          <w:rFonts w:ascii="Calibri" w:hAnsi="Calibri"/>
          <w:bCs/>
          <w:sz w:val="22"/>
          <w:szCs w:val="22"/>
        </w:rPr>
        <w:t xml:space="preserve">The Product is coded to integrate the Adaptime Project with </w:t>
      </w:r>
      <w:r w:rsidR="00ED53C9" w:rsidRPr="00043A70">
        <w:rPr>
          <w:rFonts w:ascii="Calibri" w:hAnsi="Calibri"/>
          <w:sz w:val="22"/>
          <w:szCs w:val="22"/>
        </w:rPr>
        <w:t>Fax and Scanner interface along with widows OS.</w:t>
      </w:r>
      <w:r w:rsidR="00290F67">
        <w:rPr>
          <w:rFonts w:ascii="Calibri" w:hAnsi="Calibri"/>
          <w:sz w:val="22"/>
          <w:szCs w:val="22"/>
        </w:rPr>
        <w:t xml:space="preserve"> </w:t>
      </w:r>
      <w:r w:rsidR="00ED53C9" w:rsidRPr="00043A70">
        <w:rPr>
          <w:rFonts w:ascii="Calibri" w:hAnsi="Calibri"/>
          <w:bCs/>
          <w:sz w:val="22"/>
          <w:szCs w:val="22"/>
        </w:rPr>
        <w:t>The VC++ DLL is integrated with Java Using JNI (Java Native Interface) Library</w:t>
      </w:r>
    </w:p>
    <w:p w:rsidR="0099172C" w:rsidRDefault="0099172C" w:rsidP="00290F67">
      <w:pPr>
        <w:tabs>
          <w:tab w:val="left" w:pos="1440"/>
        </w:tabs>
        <w:spacing w:line="246" w:lineRule="atLeast"/>
        <w:ind w:left="1620" w:hanging="1620"/>
        <w:jc w:val="both"/>
        <w:rPr>
          <w:rFonts w:ascii="Calibri" w:hAnsi="Calibri" w:cs="Verdana"/>
          <w:b/>
          <w:bCs/>
          <w:iCs/>
          <w:sz w:val="22"/>
          <w:szCs w:val="22"/>
          <w:lang w:val="en-GB"/>
        </w:rPr>
      </w:pPr>
    </w:p>
    <w:p w:rsidR="00EC68AC" w:rsidRPr="00043A70" w:rsidRDefault="00EC68AC" w:rsidP="00290F67">
      <w:pPr>
        <w:tabs>
          <w:tab w:val="left" w:pos="1440"/>
        </w:tabs>
        <w:spacing w:line="246" w:lineRule="atLeast"/>
        <w:ind w:left="1620" w:hanging="1620"/>
        <w:jc w:val="both"/>
        <w:rPr>
          <w:rFonts w:ascii="Calibri" w:hAnsi="Calibri"/>
          <w:sz w:val="22"/>
          <w:szCs w:val="22"/>
        </w:rPr>
      </w:pPr>
      <w:r w:rsidRPr="00043A70">
        <w:rPr>
          <w:rFonts w:ascii="Calibri" w:hAnsi="Calibri" w:cs="Verdana"/>
          <w:b/>
          <w:bCs/>
          <w:iCs/>
          <w:sz w:val="22"/>
          <w:szCs w:val="22"/>
          <w:lang w:val="en-GB"/>
        </w:rPr>
        <w:t xml:space="preserve">Technology </w:t>
      </w:r>
      <w:r w:rsidR="00290F67">
        <w:rPr>
          <w:rFonts w:ascii="Calibri" w:hAnsi="Calibri" w:cs="Verdana"/>
          <w:b/>
          <w:bCs/>
          <w:iCs/>
          <w:sz w:val="22"/>
          <w:szCs w:val="22"/>
          <w:lang w:val="en-GB"/>
        </w:rPr>
        <w:t xml:space="preserve">  </w:t>
      </w:r>
      <w:r w:rsidR="00290F67">
        <w:rPr>
          <w:rFonts w:ascii="Calibri" w:hAnsi="Calibri" w:cs="Verdana"/>
          <w:b/>
          <w:bCs/>
          <w:iCs/>
          <w:sz w:val="22"/>
          <w:szCs w:val="22"/>
          <w:lang w:val="en-GB"/>
        </w:rPr>
        <w:tab/>
      </w:r>
      <w:r w:rsidRPr="00043A70">
        <w:rPr>
          <w:rFonts w:ascii="Calibri" w:hAnsi="Calibri" w:cs="Verdana"/>
          <w:b/>
          <w:bCs/>
          <w:iCs/>
          <w:sz w:val="22"/>
          <w:szCs w:val="22"/>
          <w:lang w:val="en-GB"/>
        </w:rPr>
        <w:t>:</w:t>
      </w:r>
      <w:r w:rsidR="005458CA">
        <w:rPr>
          <w:rFonts w:ascii="Calibri" w:hAnsi="Calibri" w:cs="Verdana"/>
          <w:iCs/>
          <w:sz w:val="22"/>
          <w:szCs w:val="22"/>
          <w:lang w:val="en-GB"/>
        </w:rPr>
        <w:t xml:space="preserve"> </w:t>
      </w:r>
      <w:r w:rsidR="00085BD1">
        <w:rPr>
          <w:rFonts w:ascii="Calibri" w:hAnsi="Calibri"/>
          <w:bCs/>
          <w:sz w:val="22"/>
          <w:szCs w:val="22"/>
        </w:rPr>
        <w:t>Microsoft Visual C</w:t>
      </w:r>
      <w:r w:rsidR="00ED53C9" w:rsidRPr="00043A70">
        <w:rPr>
          <w:rFonts w:ascii="Calibri" w:hAnsi="Calibri"/>
          <w:bCs/>
          <w:sz w:val="22"/>
          <w:szCs w:val="22"/>
        </w:rPr>
        <w:t>++ 6.0, Java Native Interface, Windows WIA 2.0, FAXCOM.dll</w:t>
      </w:r>
    </w:p>
    <w:p w:rsidR="00EC68AC" w:rsidRPr="00043A70" w:rsidRDefault="00EC68AC" w:rsidP="00222541">
      <w:pPr>
        <w:autoSpaceDE w:val="0"/>
        <w:spacing w:line="260" w:lineRule="atLeast"/>
        <w:jc w:val="both"/>
        <w:rPr>
          <w:rFonts w:ascii="Calibri" w:hAnsi="Calibri" w:cs="Verdana"/>
          <w:iCs/>
          <w:sz w:val="22"/>
          <w:szCs w:val="22"/>
          <w:lang w:val="en-GB"/>
        </w:rPr>
      </w:pPr>
      <w:r w:rsidRPr="00043A70">
        <w:rPr>
          <w:rFonts w:ascii="Calibri" w:hAnsi="Calibri" w:cs="Verdana"/>
          <w:iCs/>
          <w:sz w:val="22"/>
          <w:szCs w:val="22"/>
          <w:lang w:val="en-GB"/>
        </w:rPr>
        <w:t xml:space="preserve"> </w:t>
      </w:r>
    </w:p>
    <w:p w:rsidR="00EC68AC" w:rsidRPr="00043A70" w:rsidRDefault="00EC68AC" w:rsidP="008F6BD7">
      <w:pPr>
        <w:pStyle w:val="Title"/>
        <w:spacing w:line="260" w:lineRule="atLeast"/>
        <w:ind w:right="-360"/>
        <w:jc w:val="both"/>
        <w:rPr>
          <w:rFonts w:ascii="Calibri" w:hAnsi="Calibri" w:cs="Verdana"/>
          <w:iCs/>
          <w:sz w:val="22"/>
          <w:szCs w:val="22"/>
          <w:lang w:val="en-GB"/>
        </w:rPr>
      </w:pPr>
      <w:r w:rsidRPr="00043A70">
        <w:rPr>
          <w:rFonts w:ascii="Calibri" w:hAnsi="Calibri" w:cs="Verdana"/>
          <w:iCs/>
          <w:sz w:val="22"/>
          <w:szCs w:val="22"/>
          <w:lang w:val="en-GB"/>
        </w:rPr>
        <w:t xml:space="preserve">Role     </w:t>
      </w:r>
    </w:p>
    <w:p w:rsidR="00EC68AC" w:rsidRPr="00043A70" w:rsidRDefault="00EC68AC" w:rsidP="008F6BD7">
      <w:pPr>
        <w:jc w:val="both"/>
        <w:rPr>
          <w:rFonts w:ascii="Calibri" w:hAnsi="Calibri"/>
          <w:b/>
          <w:bCs/>
          <w:sz w:val="22"/>
          <w:szCs w:val="22"/>
          <w:lang w:val="en-GB"/>
        </w:rPr>
      </w:pPr>
    </w:p>
    <w:p w:rsidR="00F537CF" w:rsidRPr="00043A70" w:rsidRDefault="00F537CF" w:rsidP="00F537CF">
      <w:pPr>
        <w:widowControl/>
        <w:numPr>
          <w:ilvl w:val="0"/>
          <w:numId w:val="28"/>
        </w:numPr>
        <w:tabs>
          <w:tab w:val="left" w:pos="720"/>
          <w:tab w:val="left" w:pos="1080"/>
          <w:tab w:val="left" w:pos="3600"/>
        </w:tabs>
        <w:autoSpaceDN/>
        <w:jc w:val="both"/>
        <w:textAlignment w:val="auto"/>
        <w:rPr>
          <w:rFonts w:ascii="Calibri" w:hAnsi="Calibri"/>
          <w:sz w:val="22"/>
          <w:szCs w:val="22"/>
        </w:rPr>
      </w:pPr>
      <w:r>
        <w:rPr>
          <w:rFonts w:ascii="Calibri" w:hAnsi="Calibri"/>
          <w:sz w:val="22"/>
          <w:szCs w:val="22"/>
        </w:rPr>
        <w:t xml:space="preserve">Understanding the requirement and understand the </w:t>
      </w:r>
      <w:r w:rsidRPr="00043A70">
        <w:rPr>
          <w:rFonts w:ascii="Calibri" w:hAnsi="Calibri"/>
          <w:sz w:val="22"/>
          <w:szCs w:val="22"/>
        </w:rPr>
        <w:t>design document</w:t>
      </w:r>
      <w:r>
        <w:rPr>
          <w:rFonts w:ascii="Calibri" w:hAnsi="Calibri"/>
          <w:sz w:val="22"/>
          <w:szCs w:val="22"/>
        </w:rPr>
        <w:t>. Communicate with client for the clarification if any.</w:t>
      </w:r>
    </w:p>
    <w:p w:rsidR="00ED53C9" w:rsidRDefault="00ED53C9" w:rsidP="007126D0">
      <w:pPr>
        <w:widowControl/>
        <w:numPr>
          <w:ilvl w:val="0"/>
          <w:numId w:val="28"/>
        </w:numPr>
        <w:tabs>
          <w:tab w:val="left" w:pos="720"/>
          <w:tab w:val="left" w:pos="1080"/>
          <w:tab w:val="left" w:pos="3600"/>
        </w:tabs>
        <w:autoSpaceDN/>
        <w:ind w:right="-4"/>
        <w:jc w:val="both"/>
        <w:textAlignment w:val="auto"/>
        <w:rPr>
          <w:rFonts w:ascii="Calibri" w:hAnsi="Calibri"/>
          <w:sz w:val="22"/>
          <w:szCs w:val="22"/>
        </w:rPr>
      </w:pPr>
      <w:r w:rsidRPr="00043A70">
        <w:rPr>
          <w:rFonts w:ascii="Calibri" w:hAnsi="Calibri"/>
          <w:sz w:val="22"/>
          <w:szCs w:val="22"/>
        </w:rPr>
        <w:t>Coding and prepare the unit case document</w:t>
      </w:r>
      <w:r w:rsidR="00970578">
        <w:rPr>
          <w:rFonts w:ascii="Calibri" w:hAnsi="Calibri"/>
          <w:sz w:val="22"/>
          <w:szCs w:val="22"/>
        </w:rPr>
        <w:t>.</w:t>
      </w:r>
    </w:p>
    <w:p w:rsidR="009A55F4" w:rsidRPr="00043A70" w:rsidRDefault="009A55F4" w:rsidP="007126D0">
      <w:pPr>
        <w:widowControl/>
        <w:numPr>
          <w:ilvl w:val="0"/>
          <w:numId w:val="28"/>
        </w:numPr>
        <w:tabs>
          <w:tab w:val="left" w:pos="720"/>
          <w:tab w:val="left" w:pos="1080"/>
          <w:tab w:val="left" w:pos="3600"/>
        </w:tabs>
        <w:autoSpaceDN/>
        <w:ind w:right="-4"/>
        <w:jc w:val="both"/>
        <w:textAlignment w:val="auto"/>
        <w:rPr>
          <w:rFonts w:ascii="Calibri" w:hAnsi="Calibri"/>
          <w:sz w:val="22"/>
          <w:szCs w:val="22"/>
        </w:rPr>
      </w:pPr>
      <w:r>
        <w:rPr>
          <w:rFonts w:ascii="Calibri" w:hAnsi="Calibri"/>
          <w:sz w:val="22"/>
          <w:szCs w:val="22"/>
        </w:rPr>
        <w:t>Fixing bugs and adding new requirement if any</w:t>
      </w:r>
    </w:p>
    <w:p w:rsidR="00ED53C9" w:rsidRPr="00043A70" w:rsidRDefault="00ED53C9" w:rsidP="008F6BD7">
      <w:pPr>
        <w:jc w:val="both"/>
        <w:rPr>
          <w:rFonts w:ascii="Calibri" w:hAnsi="Calibri"/>
          <w:b/>
          <w:bCs/>
          <w:sz w:val="22"/>
          <w:szCs w:val="22"/>
        </w:rPr>
      </w:pPr>
    </w:p>
    <w:p w:rsidR="00DB7284" w:rsidRPr="00043A70" w:rsidRDefault="00222541" w:rsidP="008F6BD7">
      <w:pPr>
        <w:widowControl/>
        <w:suppressAutoHyphens w:val="0"/>
        <w:spacing w:line="246" w:lineRule="atLeast"/>
        <w:jc w:val="both"/>
        <w:textAlignment w:val="auto"/>
        <w:rPr>
          <w:rFonts w:ascii="Calibri" w:hAnsi="Calibri" w:cs="Verdana"/>
          <w:b/>
          <w:sz w:val="22"/>
          <w:szCs w:val="22"/>
          <w:lang w:val="en-GB"/>
        </w:rPr>
      </w:pPr>
      <w:r>
        <w:rPr>
          <w:rFonts w:ascii="Calibri" w:hAnsi="Calibri" w:cs="Verdana"/>
          <w:b/>
          <w:sz w:val="22"/>
          <w:szCs w:val="22"/>
          <w:lang w:val="en-GB"/>
        </w:rPr>
        <w:t>EDUCATION</w:t>
      </w:r>
    </w:p>
    <w:p w:rsidR="00DB7284" w:rsidRPr="00043A70" w:rsidRDefault="00DB7284" w:rsidP="008F6BD7">
      <w:pPr>
        <w:jc w:val="both"/>
        <w:rPr>
          <w:rFonts w:ascii="Calibri" w:hAnsi="Calibri"/>
          <w:b/>
          <w:bCs/>
          <w:sz w:val="22"/>
          <w:szCs w:val="22"/>
        </w:rPr>
      </w:pPr>
    </w:p>
    <w:p w:rsidR="00DB7284" w:rsidRPr="00043A70" w:rsidRDefault="00566C11" w:rsidP="008F6BD7">
      <w:pPr>
        <w:jc w:val="both"/>
        <w:rPr>
          <w:rFonts w:ascii="Calibri" w:hAnsi="Calibri"/>
          <w:sz w:val="22"/>
          <w:szCs w:val="22"/>
        </w:rPr>
      </w:pPr>
      <w:r>
        <w:rPr>
          <w:rFonts w:ascii="Calibri" w:hAnsi="Calibri"/>
          <w:sz w:val="22"/>
          <w:szCs w:val="22"/>
        </w:rPr>
        <w:t xml:space="preserve">B.Sc (Maths), </w:t>
      </w:r>
      <w:r w:rsidR="00DB7284" w:rsidRPr="00043A70">
        <w:rPr>
          <w:rFonts w:ascii="Calibri" w:hAnsi="Calibri"/>
          <w:iCs/>
          <w:sz w:val="22"/>
          <w:szCs w:val="22"/>
        </w:rPr>
        <w:t>University of Madras</w:t>
      </w:r>
      <w:r w:rsidR="00085BD1">
        <w:rPr>
          <w:rFonts w:ascii="Calibri" w:hAnsi="Calibri"/>
          <w:iCs/>
          <w:sz w:val="22"/>
          <w:szCs w:val="22"/>
        </w:rPr>
        <w:t>,</w:t>
      </w:r>
      <w:r w:rsidR="00DB7284" w:rsidRPr="00043A70">
        <w:rPr>
          <w:rFonts w:ascii="Calibri" w:hAnsi="Calibri"/>
          <w:sz w:val="22"/>
          <w:szCs w:val="22"/>
        </w:rPr>
        <w:t xml:space="preserve"> in May 2001.</w:t>
      </w:r>
    </w:p>
    <w:p w:rsidR="00DB7284" w:rsidRDefault="00160CA8" w:rsidP="00C4593B">
      <w:pPr>
        <w:spacing w:before="120"/>
        <w:rPr>
          <w:rFonts w:ascii="Calibri" w:hAnsi="Calibri"/>
          <w:sz w:val="22"/>
          <w:szCs w:val="22"/>
        </w:rPr>
      </w:pPr>
      <w:r>
        <w:rPr>
          <w:rFonts w:ascii="Calibri" w:hAnsi="Calibri"/>
          <w:sz w:val="22"/>
          <w:szCs w:val="22"/>
        </w:rPr>
        <w:t xml:space="preserve">M.C.A., </w:t>
      </w:r>
      <w:r w:rsidR="00DB7284" w:rsidRPr="00043A70">
        <w:rPr>
          <w:rFonts w:ascii="Calibri" w:hAnsi="Calibri"/>
          <w:iCs/>
          <w:sz w:val="22"/>
          <w:szCs w:val="22"/>
        </w:rPr>
        <w:t>University of Madras</w:t>
      </w:r>
      <w:r w:rsidR="000F779B">
        <w:rPr>
          <w:rFonts w:ascii="Calibri" w:hAnsi="Calibri"/>
          <w:sz w:val="22"/>
          <w:szCs w:val="22"/>
        </w:rPr>
        <w:t>, in Dec 2005.</w:t>
      </w:r>
    </w:p>
    <w:p w:rsidR="001D4B1B" w:rsidRDefault="001D4B1B" w:rsidP="008F6BD7">
      <w:pPr>
        <w:pStyle w:val="Standard"/>
        <w:spacing w:line="246" w:lineRule="atLeast"/>
        <w:jc w:val="both"/>
        <w:rPr>
          <w:rFonts w:ascii="Calibri" w:hAnsi="Calibri"/>
          <w:sz w:val="22"/>
          <w:szCs w:val="22"/>
        </w:rPr>
      </w:pPr>
    </w:p>
    <w:p w:rsidR="005C3EA7" w:rsidRDefault="005C3EA7" w:rsidP="005C3EA7">
      <w:pPr>
        <w:widowControl/>
        <w:suppressAutoHyphens w:val="0"/>
        <w:spacing w:line="246" w:lineRule="atLeast"/>
        <w:jc w:val="both"/>
        <w:textAlignment w:val="auto"/>
        <w:rPr>
          <w:rFonts w:ascii="Calibri" w:hAnsi="Calibri" w:cs="Verdana"/>
          <w:b/>
          <w:sz w:val="22"/>
          <w:szCs w:val="22"/>
          <w:lang w:val="en-GB"/>
        </w:rPr>
      </w:pPr>
      <w:r w:rsidRPr="005C3EA7">
        <w:rPr>
          <w:rFonts w:ascii="Calibri" w:hAnsi="Calibri" w:cs="Verdana"/>
          <w:b/>
          <w:sz w:val="22"/>
          <w:szCs w:val="22"/>
          <w:lang w:val="en-GB"/>
        </w:rPr>
        <w:t>COMMUNICATION ADDRESS</w:t>
      </w:r>
    </w:p>
    <w:p w:rsidR="005C3EA7" w:rsidRDefault="005C3EA7" w:rsidP="005C3EA7">
      <w:pPr>
        <w:widowControl/>
        <w:suppressAutoHyphens w:val="0"/>
        <w:spacing w:line="246" w:lineRule="atLeast"/>
        <w:jc w:val="both"/>
        <w:textAlignment w:val="auto"/>
        <w:rPr>
          <w:rFonts w:ascii="Calibri" w:hAnsi="Calibri" w:cs="Verdana"/>
          <w:b/>
          <w:sz w:val="22"/>
          <w:szCs w:val="22"/>
          <w:lang w:val="en-GB"/>
        </w:rPr>
      </w:pPr>
    </w:p>
    <w:p w:rsidR="00432851" w:rsidRDefault="00432851" w:rsidP="005C3EA7">
      <w:pPr>
        <w:widowControl/>
        <w:suppressAutoHyphens w:val="0"/>
        <w:spacing w:line="246" w:lineRule="atLeast"/>
        <w:jc w:val="both"/>
        <w:textAlignment w:val="auto"/>
        <w:rPr>
          <w:rFonts w:ascii="Calibri" w:hAnsi="Calibri" w:cs="Verdana"/>
          <w:sz w:val="22"/>
          <w:szCs w:val="22"/>
          <w:lang w:val="en-GB"/>
        </w:rPr>
      </w:pPr>
      <w:bookmarkStart w:id="0" w:name="_GoBack"/>
      <w:bookmarkEnd w:id="0"/>
    </w:p>
    <w:p w:rsidR="00432851" w:rsidRPr="00432851" w:rsidRDefault="00432851" w:rsidP="005C3EA7">
      <w:pPr>
        <w:widowControl/>
        <w:suppressAutoHyphens w:val="0"/>
        <w:spacing w:line="246" w:lineRule="atLeast"/>
        <w:jc w:val="both"/>
        <w:textAlignment w:val="auto"/>
        <w:rPr>
          <w:rFonts w:ascii="Calibri" w:hAnsi="Calibri" w:cs="Verdana"/>
          <w:b/>
          <w:sz w:val="22"/>
          <w:szCs w:val="22"/>
          <w:lang w:val="en-GB"/>
        </w:rPr>
      </w:pPr>
      <w:r w:rsidRPr="00432851">
        <w:rPr>
          <w:rFonts w:ascii="Calibri" w:hAnsi="Calibri" w:cs="Verdana"/>
          <w:b/>
          <w:sz w:val="22"/>
          <w:szCs w:val="22"/>
          <w:lang w:val="en-GB"/>
        </w:rPr>
        <w:t>PERSONAL DETAILS</w:t>
      </w:r>
    </w:p>
    <w:p w:rsidR="00432851" w:rsidRDefault="00432851" w:rsidP="005C3EA7">
      <w:pPr>
        <w:widowControl/>
        <w:suppressAutoHyphens w:val="0"/>
        <w:spacing w:line="246" w:lineRule="atLeast"/>
        <w:jc w:val="both"/>
        <w:textAlignment w:val="auto"/>
        <w:rPr>
          <w:rFonts w:ascii="Calibri" w:hAnsi="Calibri" w:cs="Verdana"/>
          <w:sz w:val="22"/>
          <w:szCs w:val="22"/>
          <w:lang w:val="en-GB"/>
        </w:rPr>
      </w:pPr>
    </w:p>
    <w:p w:rsidR="00432851" w:rsidRPr="00E6405C" w:rsidRDefault="00432851" w:rsidP="00F53A60">
      <w:pPr>
        <w:widowControl/>
        <w:suppressAutoHyphens w:val="0"/>
        <w:spacing w:before="60" w:line="360" w:lineRule="auto"/>
        <w:jc w:val="both"/>
        <w:textAlignment w:val="auto"/>
        <w:rPr>
          <w:rFonts w:ascii="Verdana" w:hAnsi="Verdana"/>
          <w:bCs/>
          <w:sz w:val="18"/>
          <w:szCs w:val="18"/>
        </w:rPr>
      </w:pPr>
      <w:r w:rsidRPr="00E6405C">
        <w:rPr>
          <w:rFonts w:ascii="Verdana" w:hAnsi="Verdana"/>
          <w:sz w:val="18"/>
          <w:szCs w:val="18"/>
        </w:rPr>
        <w:t>Father ’s Name</w:t>
      </w:r>
      <w:r w:rsidRPr="00E6405C">
        <w:rPr>
          <w:rFonts w:ascii="Verdana" w:hAnsi="Verdana"/>
          <w:sz w:val="18"/>
          <w:szCs w:val="18"/>
        </w:rPr>
        <w:tab/>
      </w:r>
      <w:r w:rsidR="00E6405C">
        <w:rPr>
          <w:rFonts w:ascii="Verdana" w:hAnsi="Verdana"/>
          <w:sz w:val="18"/>
          <w:szCs w:val="18"/>
        </w:rPr>
        <w:tab/>
      </w:r>
      <w:r w:rsidRPr="00E6405C">
        <w:rPr>
          <w:rFonts w:ascii="Verdana" w:hAnsi="Verdana"/>
          <w:sz w:val="18"/>
          <w:szCs w:val="18"/>
        </w:rPr>
        <w:t>:</w:t>
      </w:r>
      <w:r w:rsidR="00323BD2">
        <w:rPr>
          <w:rFonts w:ascii="Verdana" w:hAnsi="Verdana"/>
          <w:bCs/>
          <w:sz w:val="18"/>
          <w:szCs w:val="18"/>
        </w:rPr>
        <w:tab/>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Date of Birth</w:t>
      </w:r>
      <w:r w:rsidRPr="00E6405C">
        <w:rPr>
          <w:rFonts w:ascii="Verdana" w:hAnsi="Verdana"/>
          <w:sz w:val="18"/>
          <w:szCs w:val="18"/>
        </w:rPr>
        <w:tab/>
      </w:r>
      <w:r w:rsidRPr="00E6405C">
        <w:rPr>
          <w:rFonts w:ascii="Verdana" w:hAnsi="Verdana"/>
          <w:sz w:val="18"/>
          <w:szCs w:val="18"/>
        </w:rPr>
        <w:tab/>
      </w:r>
      <w:r w:rsidRPr="00E6405C">
        <w:rPr>
          <w:rFonts w:ascii="Verdana" w:hAnsi="Verdana"/>
          <w:bCs/>
          <w:sz w:val="18"/>
          <w:szCs w:val="18"/>
        </w:rPr>
        <w:t>:</w:t>
      </w:r>
      <w:r w:rsidRPr="00E6405C">
        <w:rPr>
          <w:rFonts w:ascii="Verdana" w:hAnsi="Verdana"/>
          <w:sz w:val="18"/>
          <w:szCs w:val="18"/>
        </w:rPr>
        <w:tab/>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Gender</w:t>
      </w:r>
      <w:r w:rsidRPr="00E6405C">
        <w:rPr>
          <w:rFonts w:ascii="Verdana" w:hAnsi="Verdana"/>
          <w:sz w:val="18"/>
          <w:szCs w:val="18"/>
        </w:rPr>
        <w:tab/>
      </w:r>
      <w:r w:rsidRPr="00E6405C">
        <w:rPr>
          <w:rFonts w:ascii="Verdana" w:hAnsi="Verdana"/>
          <w:sz w:val="18"/>
          <w:szCs w:val="18"/>
        </w:rPr>
        <w:tab/>
      </w:r>
      <w:r w:rsidR="00E6405C">
        <w:rPr>
          <w:rFonts w:ascii="Verdana" w:hAnsi="Verdana"/>
          <w:sz w:val="18"/>
          <w:szCs w:val="18"/>
        </w:rPr>
        <w:tab/>
      </w:r>
      <w:r w:rsidRPr="00E6405C">
        <w:rPr>
          <w:rFonts w:ascii="Verdana" w:hAnsi="Verdana"/>
          <w:sz w:val="18"/>
          <w:szCs w:val="18"/>
        </w:rPr>
        <w:t>:</w:t>
      </w:r>
      <w:r w:rsidRPr="00E6405C">
        <w:rPr>
          <w:rFonts w:ascii="Verdana" w:hAnsi="Verdana"/>
          <w:sz w:val="18"/>
          <w:szCs w:val="18"/>
        </w:rPr>
        <w:tab/>
        <w:t>Male</w:t>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Marital Status</w:t>
      </w:r>
      <w:r w:rsidRPr="00E6405C">
        <w:rPr>
          <w:rFonts w:ascii="Verdana" w:hAnsi="Verdana"/>
          <w:sz w:val="18"/>
          <w:szCs w:val="18"/>
        </w:rPr>
        <w:tab/>
        <w:t xml:space="preserve"> </w:t>
      </w:r>
      <w:r w:rsidRPr="00E6405C">
        <w:rPr>
          <w:rFonts w:ascii="Verdana" w:hAnsi="Verdana"/>
          <w:sz w:val="18"/>
          <w:szCs w:val="18"/>
        </w:rPr>
        <w:tab/>
        <w:t>:</w:t>
      </w:r>
      <w:r w:rsidRPr="00E6405C">
        <w:rPr>
          <w:rFonts w:ascii="Verdana" w:hAnsi="Verdana"/>
          <w:sz w:val="18"/>
          <w:szCs w:val="18"/>
        </w:rPr>
        <w:tab/>
        <w:t>Married</w:t>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Languages Known</w:t>
      </w:r>
      <w:r w:rsidRPr="00E6405C">
        <w:rPr>
          <w:rFonts w:ascii="Verdana" w:hAnsi="Verdana"/>
          <w:sz w:val="18"/>
          <w:szCs w:val="18"/>
        </w:rPr>
        <w:tab/>
      </w:r>
      <w:r w:rsidRPr="00E6405C">
        <w:rPr>
          <w:rFonts w:ascii="Verdana" w:hAnsi="Verdana"/>
          <w:bCs/>
          <w:sz w:val="18"/>
          <w:szCs w:val="18"/>
        </w:rPr>
        <w:t>:</w:t>
      </w:r>
      <w:r w:rsidRPr="00E6405C">
        <w:rPr>
          <w:rFonts w:ascii="Verdana" w:hAnsi="Verdana"/>
          <w:sz w:val="18"/>
          <w:szCs w:val="18"/>
        </w:rPr>
        <w:tab/>
        <w:t>English, Tamil &amp; Telugu</w:t>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Nationality</w:t>
      </w:r>
      <w:r w:rsidRPr="00E6405C">
        <w:rPr>
          <w:rFonts w:ascii="Verdana" w:hAnsi="Verdana"/>
          <w:sz w:val="18"/>
          <w:szCs w:val="18"/>
        </w:rPr>
        <w:tab/>
      </w:r>
      <w:r w:rsidRPr="00E6405C">
        <w:rPr>
          <w:rFonts w:ascii="Verdana" w:hAnsi="Verdana"/>
          <w:sz w:val="18"/>
          <w:szCs w:val="18"/>
        </w:rPr>
        <w:tab/>
        <w:t>:</w:t>
      </w:r>
      <w:r w:rsidRPr="00E6405C">
        <w:rPr>
          <w:rFonts w:ascii="Verdana" w:hAnsi="Verdana"/>
          <w:sz w:val="18"/>
          <w:szCs w:val="18"/>
        </w:rPr>
        <w:tab/>
        <w:t>Indian</w:t>
      </w:r>
    </w:p>
    <w:p w:rsidR="00432851" w:rsidRPr="00E6405C" w:rsidRDefault="00432851" w:rsidP="00F53A60">
      <w:pPr>
        <w:spacing w:before="60" w:line="360" w:lineRule="auto"/>
        <w:rPr>
          <w:rFonts w:ascii="Verdana" w:hAnsi="Verdana"/>
          <w:sz w:val="18"/>
          <w:szCs w:val="18"/>
        </w:rPr>
      </w:pPr>
      <w:r w:rsidRPr="00E6405C">
        <w:rPr>
          <w:rFonts w:ascii="Verdana" w:hAnsi="Verdana"/>
          <w:sz w:val="18"/>
          <w:szCs w:val="18"/>
        </w:rPr>
        <w:t>Passport Details</w:t>
      </w:r>
      <w:r w:rsidRPr="00E6405C">
        <w:rPr>
          <w:rFonts w:ascii="Verdana" w:hAnsi="Verdana"/>
          <w:sz w:val="18"/>
          <w:szCs w:val="18"/>
        </w:rPr>
        <w:tab/>
        <w:t>:</w:t>
      </w:r>
      <w:r w:rsidRPr="00E6405C">
        <w:rPr>
          <w:rFonts w:ascii="Verdana" w:hAnsi="Verdana"/>
          <w:sz w:val="18"/>
          <w:szCs w:val="18"/>
        </w:rPr>
        <w:tab/>
      </w:r>
    </w:p>
    <w:p w:rsidR="00432851" w:rsidRPr="00C5068B" w:rsidRDefault="00432851" w:rsidP="00F53A60">
      <w:pPr>
        <w:spacing w:before="60" w:line="360" w:lineRule="auto"/>
        <w:rPr>
          <w:rFonts w:ascii="Verdana" w:hAnsi="Verdana"/>
          <w:sz w:val="18"/>
          <w:szCs w:val="18"/>
        </w:rPr>
      </w:pPr>
    </w:p>
    <w:p w:rsidR="00432851" w:rsidRPr="0073353D" w:rsidRDefault="0072167A" w:rsidP="00F53A60">
      <w:pPr>
        <w:widowControl/>
        <w:suppressAutoHyphens w:val="0"/>
        <w:spacing w:before="60" w:line="360" w:lineRule="auto"/>
        <w:jc w:val="both"/>
        <w:textAlignment w:val="auto"/>
        <w:rPr>
          <w:rFonts w:ascii="Verdana" w:hAnsi="Verdana"/>
          <w:b/>
          <w:sz w:val="18"/>
          <w:szCs w:val="18"/>
        </w:rPr>
      </w:pPr>
      <w:r>
        <w:rPr>
          <w:rFonts w:ascii="Verdana" w:hAnsi="Verdana"/>
          <w:b/>
          <w:sz w:val="18"/>
          <w:szCs w:val="18"/>
        </w:rPr>
        <w:t xml:space="preserve">CURRENT </w:t>
      </w:r>
      <w:r w:rsidR="00E6405C" w:rsidRPr="0073353D">
        <w:rPr>
          <w:rFonts w:ascii="Verdana" w:hAnsi="Verdana"/>
          <w:b/>
          <w:sz w:val="18"/>
          <w:szCs w:val="18"/>
        </w:rPr>
        <w:t>REFERENCE:</w:t>
      </w:r>
    </w:p>
    <w:p w:rsidR="00E6405C" w:rsidRPr="00E6405C" w:rsidRDefault="00E6405C" w:rsidP="00F53A60">
      <w:pPr>
        <w:spacing w:before="60" w:line="360" w:lineRule="auto"/>
        <w:rPr>
          <w:rFonts w:ascii="Verdana" w:hAnsi="Verdana"/>
          <w:sz w:val="18"/>
          <w:szCs w:val="18"/>
        </w:rPr>
      </w:pPr>
    </w:p>
    <w:p w:rsidR="00B40E8C" w:rsidRDefault="00B40E8C" w:rsidP="0072167A">
      <w:pPr>
        <w:rPr>
          <w:rFonts w:ascii="Verdana" w:hAnsi="Verdana"/>
          <w:sz w:val="18"/>
          <w:szCs w:val="18"/>
        </w:rPr>
      </w:pPr>
    </w:p>
    <w:p w:rsidR="00B40E8C" w:rsidRPr="00C5068B" w:rsidRDefault="00B40E8C" w:rsidP="00432851">
      <w:pPr>
        <w:ind w:left="360" w:firstLine="360"/>
        <w:rPr>
          <w:rFonts w:ascii="Verdana" w:hAnsi="Verdana"/>
          <w:sz w:val="18"/>
          <w:szCs w:val="18"/>
        </w:rPr>
      </w:pPr>
    </w:p>
    <w:sectPr w:rsidR="00B40E8C" w:rsidRPr="00C5068B" w:rsidSect="00140DFE">
      <w:pgSz w:w="11905" w:h="16837"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6A" w:rsidRDefault="00B3396A" w:rsidP="001D4B1B">
      <w:r>
        <w:separator/>
      </w:r>
    </w:p>
  </w:endnote>
  <w:endnote w:type="continuationSeparator" w:id="0">
    <w:p w:rsidR="00B3396A" w:rsidRDefault="00B3396A" w:rsidP="001D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Shell Dlg">
    <w:panose1 w:val="020B060403050404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6A" w:rsidRDefault="00B3396A" w:rsidP="001D4B1B">
      <w:r w:rsidRPr="001D4B1B">
        <w:rPr>
          <w:color w:val="000000"/>
        </w:rPr>
        <w:separator/>
      </w:r>
    </w:p>
  </w:footnote>
  <w:footnote w:type="continuationSeparator" w:id="0">
    <w:p w:rsidR="00B3396A" w:rsidRDefault="00B3396A" w:rsidP="001D4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Wingdings" w:hAnsi="Wingdings"/>
        <w:color w:val="auto"/>
      </w:rPr>
    </w:lvl>
    <w:lvl w:ilvl="1">
      <w:start w:val="1"/>
      <w:numFmt w:val="bullet"/>
      <w:lvlText w:val=""/>
      <w:lvlJc w:val="left"/>
      <w:pPr>
        <w:tabs>
          <w:tab w:val="num" w:pos="720"/>
        </w:tabs>
        <w:ind w:left="720" w:hanging="360"/>
      </w:pPr>
      <w:rPr>
        <w:rFonts w:ascii="Wingdings" w:hAnsi="Wingdings"/>
        <w:color w:val="auto"/>
      </w:rPr>
    </w:lvl>
    <w:lvl w:ilvl="2">
      <w:start w:val="1"/>
      <w:numFmt w:val="bullet"/>
      <w:lvlText w:val=""/>
      <w:lvlJc w:val="left"/>
      <w:pPr>
        <w:tabs>
          <w:tab w:val="num" w:pos="1080"/>
        </w:tabs>
        <w:ind w:left="1080" w:hanging="360"/>
      </w:pPr>
      <w:rPr>
        <w:rFonts w:ascii="Wingdings" w:hAnsi="Wingdings"/>
        <w:color w:val="auto"/>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color w:val="auto"/>
      </w:rPr>
    </w:lvl>
    <w:lvl w:ilvl="6">
      <w:start w:val="1"/>
      <w:numFmt w:val="bullet"/>
      <w:lvlText w:val=""/>
      <w:lvlJc w:val="left"/>
      <w:pPr>
        <w:tabs>
          <w:tab w:val="num" w:pos="2520"/>
        </w:tabs>
        <w:ind w:left="2520" w:hanging="360"/>
      </w:pPr>
      <w:rPr>
        <w:rFonts w:ascii="Wingdings" w:hAnsi="Wingdings"/>
        <w:color w:val="auto"/>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11710AA"/>
    <w:multiLevelType w:val="hybridMultilevel"/>
    <w:tmpl w:val="074C6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1B40EC5"/>
    <w:multiLevelType w:val="multilevel"/>
    <w:tmpl w:val="B8B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C0BAF"/>
    <w:multiLevelType w:val="hybridMultilevel"/>
    <w:tmpl w:val="C31473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32A5DC4"/>
    <w:multiLevelType w:val="multilevel"/>
    <w:tmpl w:val="D9947C0E"/>
    <w:lvl w:ilvl="0">
      <w:numFmt w:val="bullet"/>
      <w:lvlText w:val=""/>
      <w:lvlJc w:val="left"/>
      <w:pPr>
        <w:ind w:left="720" w:hanging="360"/>
      </w:pPr>
      <w:rPr>
        <w:rFonts w:ascii="Webdings" w:hAnsi="Web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43733F"/>
    <w:multiLevelType w:val="multilevel"/>
    <w:tmpl w:val="17CC358A"/>
    <w:styleLink w:val="LFO7"/>
    <w:lvl w:ilvl="0">
      <w:numFmt w:val="bullet"/>
      <w:pStyle w:val="Normalverdana"/>
      <w:lvlText w:val=""/>
      <w:lvlJc w:val="left"/>
      <w:pPr>
        <w:ind w:left="2880" w:hanging="360"/>
      </w:pPr>
      <w:rPr>
        <w:rFonts w:ascii="Wingdings" w:hAnsi="Wingdings"/>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3">
    <w:nsid w:val="165A2CA6"/>
    <w:multiLevelType w:val="multilevel"/>
    <w:tmpl w:val="2E1EBB9E"/>
    <w:styleLink w:val="WW8Num7"/>
    <w:lvl w:ilvl="0">
      <w:numFmt w:val="bullet"/>
      <w:lvlText w:val=""/>
      <w:lvlJc w:val="left"/>
      <w:rPr>
        <w:rFonts w:ascii="Webdings" w:hAnsi="Web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89C3DAD"/>
    <w:multiLevelType w:val="hybridMultilevel"/>
    <w:tmpl w:val="89B2EB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9A331A2"/>
    <w:multiLevelType w:val="hybridMultilevel"/>
    <w:tmpl w:val="AFA4A43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4ED6296"/>
    <w:multiLevelType w:val="multilevel"/>
    <w:tmpl w:val="BD88A07C"/>
    <w:lvl w:ilvl="0">
      <w:numFmt w:val="bullet"/>
      <w:lvlText w:val=""/>
      <w:lvlJc w:val="left"/>
      <w:pPr>
        <w:ind w:left="360" w:hanging="360"/>
      </w:pPr>
      <w:rPr>
        <w:rFonts w:ascii="Webdings" w:hAnsi="Web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D5B3DD1"/>
    <w:multiLevelType w:val="hybridMultilevel"/>
    <w:tmpl w:val="8E7C9B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E41508"/>
    <w:multiLevelType w:val="multilevel"/>
    <w:tmpl w:val="1F48799C"/>
    <w:lvl w:ilvl="0">
      <w:numFmt w:val="bullet"/>
      <w:lvlText w:val=""/>
      <w:lvlJc w:val="left"/>
      <w:pPr>
        <w:ind w:left="360" w:hanging="360"/>
      </w:pPr>
      <w:rPr>
        <w:rFonts w:ascii="Webdings" w:hAnsi="Web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74E62A9"/>
    <w:multiLevelType w:val="hybridMultilevel"/>
    <w:tmpl w:val="976226F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200C22"/>
    <w:multiLevelType w:val="hybridMultilevel"/>
    <w:tmpl w:val="4C3C1F2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C6E7BEC"/>
    <w:multiLevelType w:val="hybridMultilevel"/>
    <w:tmpl w:val="B1801A2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FC350AC"/>
    <w:multiLevelType w:val="hybridMultilevel"/>
    <w:tmpl w:val="81609CD2"/>
    <w:lvl w:ilvl="0" w:tplc="637E71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07254B"/>
    <w:multiLevelType w:val="hybridMultilevel"/>
    <w:tmpl w:val="A906B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B0331"/>
    <w:multiLevelType w:val="hybridMultilevel"/>
    <w:tmpl w:val="508EE0D4"/>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493069E9"/>
    <w:multiLevelType w:val="hybridMultilevel"/>
    <w:tmpl w:val="D07A55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D7D0A77"/>
    <w:multiLevelType w:val="hybridMultilevel"/>
    <w:tmpl w:val="6E843A3E"/>
    <w:lvl w:ilvl="0" w:tplc="4009000D">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7">
    <w:nsid w:val="4F357871"/>
    <w:multiLevelType w:val="hybridMultilevel"/>
    <w:tmpl w:val="9B963A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1322CED"/>
    <w:multiLevelType w:val="hybridMultilevel"/>
    <w:tmpl w:val="A2E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0CD6"/>
    <w:multiLevelType w:val="multilevel"/>
    <w:tmpl w:val="625015C4"/>
    <w:lvl w:ilvl="0">
      <w:numFmt w:val="bullet"/>
      <w:lvlText w:val=""/>
      <w:lvlJc w:val="left"/>
      <w:pPr>
        <w:ind w:left="720" w:hanging="360"/>
      </w:pPr>
      <w:rPr>
        <w:rFonts w:ascii="Webdings" w:hAnsi="Web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5FF6257"/>
    <w:multiLevelType w:val="multilevel"/>
    <w:tmpl w:val="C98C8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07FCC"/>
    <w:multiLevelType w:val="hybridMultilevel"/>
    <w:tmpl w:val="F75E6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5335BD"/>
    <w:multiLevelType w:val="hybridMultilevel"/>
    <w:tmpl w:val="BF3017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6F63B2C"/>
    <w:multiLevelType w:val="multilevel"/>
    <w:tmpl w:val="8632C6A6"/>
    <w:lvl w:ilvl="0">
      <w:numFmt w:val="bullet"/>
      <w:lvlText w:val=""/>
      <w:lvlJc w:val="left"/>
      <w:pPr>
        <w:ind w:left="360" w:hanging="360"/>
      </w:pPr>
      <w:rPr>
        <w:rFonts w:ascii="Webdings" w:hAnsi="Web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B376FDE"/>
    <w:multiLevelType w:val="hybridMultilevel"/>
    <w:tmpl w:val="C5221F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AD016F"/>
    <w:multiLevelType w:val="multilevel"/>
    <w:tmpl w:val="4FCA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91140"/>
    <w:multiLevelType w:val="hybridMultilevel"/>
    <w:tmpl w:val="958816CC"/>
    <w:lvl w:ilvl="0" w:tplc="FAB489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8"/>
  </w:num>
  <w:num w:numId="4">
    <w:abstractNumId w:val="33"/>
  </w:num>
  <w:num w:numId="5">
    <w:abstractNumId w:val="16"/>
  </w:num>
  <w:num w:numId="6">
    <w:abstractNumId w:val="11"/>
  </w:num>
  <w:num w:numId="7">
    <w:abstractNumId w:val="29"/>
  </w:num>
  <w:num w:numId="8">
    <w:abstractNumId w:val="34"/>
  </w:num>
  <w:num w:numId="9">
    <w:abstractNumId w:val="3"/>
  </w:num>
  <w:num w:numId="10">
    <w:abstractNumId w:val="5"/>
  </w:num>
  <w:num w:numId="11">
    <w:abstractNumId w:val="7"/>
  </w:num>
  <w:num w:numId="12">
    <w:abstractNumId w:val="2"/>
  </w:num>
  <w:num w:numId="13">
    <w:abstractNumId w:val="8"/>
  </w:num>
  <w:num w:numId="14">
    <w:abstractNumId w:val="14"/>
  </w:num>
  <w:num w:numId="15">
    <w:abstractNumId w:val="20"/>
  </w:num>
  <w:num w:numId="16">
    <w:abstractNumId w:val="19"/>
  </w:num>
  <w:num w:numId="17">
    <w:abstractNumId w:val="25"/>
  </w:num>
  <w:num w:numId="18">
    <w:abstractNumId w:val="4"/>
  </w:num>
  <w:num w:numId="19">
    <w:abstractNumId w:val="6"/>
  </w:num>
  <w:num w:numId="20">
    <w:abstractNumId w:val="32"/>
  </w:num>
  <w:num w:numId="21">
    <w:abstractNumId w:val="1"/>
  </w:num>
  <w:num w:numId="22">
    <w:abstractNumId w:val="17"/>
  </w:num>
  <w:num w:numId="23">
    <w:abstractNumId w:val="15"/>
  </w:num>
  <w:num w:numId="24">
    <w:abstractNumId w:val="21"/>
  </w:num>
  <w:num w:numId="25">
    <w:abstractNumId w:val="27"/>
  </w:num>
  <w:num w:numId="26">
    <w:abstractNumId w:val="26"/>
  </w:num>
  <w:num w:numId="27">
    <w:abstractNumId w:val="0"/>
  </w:num>
  <w:num w:numId="28">
    <w:abstractNumId w:val="24"/>
  </w:num>
  <w:num w:numId="29">
    <w:abstractNumId w:val="10"/>
  </w:num>
  <w:num w:numId="30">
    <w:abstractNumId w:val="9"/>
  </w:num>
  <w:num w:numId="31">
    <w:abstractNumId w:val="30"/>
  </w:num>
  <w:num w:numId="32">
    <w:abstractNumId w:val="35"/>
  </w:num>
  <w:num w:numId="33">
    <w:abstractNumId w:val="28"/>
  </w:num>
  <w:num w:numId="34">
    <w:abstractNumId w:val="23"/>
  </w:num>
  <w:num w:numId="35">
    <w:abstractNumId w:val="22"/>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1B"/>
    <w:rsid w:val="0000108E"/>
    <w:rsid w:val="0001379B"/>
    <w:rsid w:val="00014A1F"/>
    <w:rsid w:val="00024150"/>
    <w:rsid w:val="000323C9"/>
    <w:rsid w:val="00032FDE"/>
    <w:rsid w:val="0003743D"/>
    <w:rsid w:val="00043A70"/>
    <w:rsid w:val="00045E7D"/>
    <w:rsid w:val="00051DD9"/>
    <w:rsid w:val="00061ED1"/>
    <w:rsid w:val="0006456A"/>
    <w:rsid w:val="00085BD1"/>
    <w:rsid w:val="00097A14"/>
    <w:rsid w:val="000A066A"/>
    <w:rsid w:val="000A27F7"/>
    <w:rsid w:val="000B1511"/>
    <w:rsid w:val="000B22CC"/>
    <w:rsid w:val="000B4779"/>
    <w:rsid w:val="000C5FE4"/>
    <w:rsid w:val="000D1D77"/>
    <w:rsid w:val="000D230D"/>
    <w:rsid w:val="000E3C8B"/>
    <w:rsid w:val="000E6AC8"/>
    <w:rsid w:val="000F33C8"/>
    <w:rsid w:val="000F6BFA"/>
    <w:rsid w:val="000F779B"/>
    <w:rsid w:val="001014E7"/>
    <w:rsid w:val="001239E8"/>
    <w:rsid w:val="00140DFE"/>
    <w:rsid w:val="001410D3"/>
    <w:rsid w:val="001444D1"/>
    <w:rsid w:val="0015686C"/>
    <w:rsid w:val="001579AF"/>
    <w:rsid w:val="00160CA8"/>
    <w:rsid w:val="00166F0D"/>
    <w:rsid w:val="00173811"/>
    <w:rsid w:val="0017431A"/>
    <w:rsid w:val="001756F5"/>
    <w:rsid w:val="001842A5"/>
    <w:rsid w:val="001955E6"/>
    <w:rsid w:val="00195738"/>
    <w:rsid w:val="001A6BBA"/>
    <w:rsid w:val="001C5EC9"/>
    <w:rsid w:val="001D021E"/>
    <w:rsid w:val="001D1D97"/>
    <w:rsid w:val="001D4B1B"/>
    <w:rsid w:val="001D657D"/>
    <w:rsid w:val="001E6D7F"/>
    <w:rsid w:val="002012C1"/>
    <w:rsid w:val="00212328"/>
    <w:rsid w:val="00215F3E"/>
    <w:rsid w:val="002216A4"/>
    <w:rsid w:val="00222541"/>
    <w:rsid w:val="00230A7B"/>
    <w:rsid w:val="00251D91"/>
    <w:rsid w:val="002556FC"/>
    <w:rsid w:val="002607A1"/>
    <w:rsid w:val="00263B35"/>
    <w:rsid w:val="00267E9A"/>
    <w:rsid w:val="00270268"/>
    <w:rsid w:val="00272FF2"/>
    <w:rsid w:val="00281545"/>
    <w:rsid w:val="002821E9"/>
    <w:rsid w:val="002829FC"/>
    <w:rsid w:val="00286D60"/>
    <w:rsid w:val="00290A52"/>
    <w:rsid w:val="00290F67"/>
    <w:rsid w:val="002A275E"/>
    <w:rsid w:val="002B09FD"/>
    <w:rsid w:val="002B1189"/>
    <w:rsid w:val="002D115E"/>
    <w:rsid w:val="002E10CE"/>
    <w:rsid w:val="002E2BA2"/>
    <w:rsid w:val="002E5D82"/>
    <w:rsid w:val="00310504"/>
    <w:rsid w:val="00314C75"/>
    <w:rsid w:val="0032270E"/>
    <w:rsid w:val="00323BD2"/>
    <w:rsid w:val="00333698"/>
    <w:rsid w:val="0034349F"/>
    <w:rsid w:val="00352CFA"/>
    <w:rsid w:val="0035344E"/>
    <w:rsid w:val="00365389"/>
    <w:rsid w:val="00367692"/>
    <w:rsid w:val="00376363"/>
    <w:rsid w:val="00393BC6"/>
    <w:rsid w:val="003C6F76"/>
    <w:rsid w:val="003C7522"/>
    <w:rsid w:val="003D24CD"/>
    <w:rsid w:val="003D2A49"/>
    <w:rsid w:val="003D4FE3"/>
    <w:rsid w:val="003D6A3F"/>
    <w:rsid w:val="003E3828"/>
    <w:rsid w:val="003F3AD0"/>
    <w:rsid w:val="003F739F"/>
    <w:rsid w:val="003F792B"/>
    <w:rsid w:val="00400692"/>
    <w:rsid w:val="00405796"/>
    <w:rsid w:val="00406D4D"/>
    <w:rsid w:val="00407383"/>
    <w:rsid w:val="004122A6"/>
    <w:rsid w:val="0042050B"/>
    <w:rsid w:val="00420DFF"/>
    <w:rsid w:val="00432851"/>
    <w:rsid w:val="00436705"/>
    <w:rsid w:val="00441E5F"/>
    <w:rsid w:val="00462242"/>
    <w:rsid w:val="00465102"/>
    <w:rsid w:val="0046642A"/>
    <w:rsid w:val="00470BB0"/>
    <w:rsid w:val="0047423F"/>
    <w:rsid w:val="00474E0E"/>
    <w:rsid w:val="00486207"/>
    <w:rsid w:val="00496EC1"/>
    <w:rsid w:val="004A25BF"/>
    <w:rsid w:val="004D34D9"/>
    <w:rsid w:val="004D7D07"/>
    <w:rsid w:val="004E25A6"/>
    <w:rsid w:val="004E7535"/>
    <w:rsid w:val="0051199D"/>
    <w:rsid w:val="00515658"/>
    <w:rsid w:val="005301D6"/>
    <w:rsid w:val="005342E7"/>
    <w:rsid w:val="00536841"/>
    <w:rsid w:val="00537632"/>
    <w:rsid w:val="00540523"/>
    <w:rsid w:val="00540F37"/>
    <w:rsid w:val="005458CA"/>
    <w:rsid w:val="00566C11"/>
    <w:rsid w:val="0056772D"/>
    <w:rsid w:val="00590393"/>
    <w:rsid w:val="00594407"/>
    <w:rsid w:val="005A2776"/>
    <w:rsid w:val="005B3FC7"/>
    <w:rsid w:val="005B7552"/>
    <w:rsid w:val="005C3EA7"/>
    <w:rsid w:val="005C4C0F"/>
    <w:rsid w:val="005C7CAB"/>
    <w:rsid w:val="005E0106"/>
    <w:rsid w:val="005E701D"/>
    <w:rsid w:val="005F28DF"/>
    <w:rsid w:val="005F6557"/>
    <w:rsid w:val="005F6E3D"/>
    <w:rsid w:val="0060045B"/>
    <w:rsid w:val="00612B56"/>
    <w:rsid w:val="006133B4"/>
    <w:rsid w:val="00616179"/>
    <w:rsid w:val="0062031B"/>
    <w:rsid w:val="006254A3"/>
    <w:rsid w:val="00634B27"/>
    <w:rsid w:val="00642824"/>
    <w:rsid w:val="0065146C"/>
    <w:rsid w:val="006546A7"/>
    <w:rsid w:val="00654894"/>
    <w:rsid w:val="00665424"/>
    <w:rsid w:val="00672BE8"/>
    <w:rsid w:val="006776DE"/>
    <w:rsid w:val="00677EDE"/>
    <w:rsid w:val="0068666B"/>
    <w:rsid w:val="00695870"/>
    <w:rsid w:val="00695EE9"/>
    <w:rsid w:val="006B16CA"/>
    <w:rsid w:val="006C7126"/>
    <w:rsid w:val="006D75D8"/>
    <w:rsid w:val="006E0180"/>
    <w:rsid w:val="006E2C89"/>
    <w:rsid w:val="006F1776"/>
    <w:rsid w:val="006F1AEB"/>
    <w:rsid w:val="006F6EDC"/>
    <w:rsid w:val="0070438C"/>
    <w:rsid w:val="00705C21"/>
    <w:rsid w:val="00710624"/>
    <w:rsid w:val="00710F7E"/>
    <w:rsid w:val="007126D0"/>
    <w:rsid w:val="0072167A"/>
    <w:rsid w:val="007263DC"/>
    <w:rsid w:val="0073178D"/>
    <w:rsid w:val="0073353D"/>
    <w:rsid w:val="00737F64"/>
    <w:rsid w:val="00740137"/>
    <w:rsid w:val="007465A7"/>
    <w:rsid w:val="00764EDB"/>
    <w:rsid w:val="0077588B"/>
    <w:rsid w:val="007769F7"/>
    <w:rsid w:val="00786A89"/>
    <w:rsid w:val="0078703D"/>
    <w:rsid w:val="007A28EA"/>
    <w:rsid w:val="007C0666"/>
    <w:rsid w:val="007C4D24"/>
    <w:rsid w:val="007C7DD3"/>
    <w:rsid w:val="007D0803"/>
    <w:rsid w:val="007D3BEE"/>
    <w:rsid w:val="007E2BCD"/>
    <w:rsid w:val="00806054"/>
    <w:rsid w:val="0082086F"/>
    <w:rsid w:val="008214DD"/>
    <w:rsid w:val="0082188D"/>
    <w:rsid w:val="0083532C"/>
    <w:rsid w:val="00835B72"/>
    <w:rsid w:val="00842BAC"/>
    <w:rsid w:val="00843782"/>
    <w:rsid w:val="00843C90"/>
    <w:rsid w:val="00844AF4"/>
    <w:rsid w:val="0085240F"/>
    <w:rsid w:val="00852C6D"/>
    <w:rsid w:val="008643EB"/>
    <w:rsid w:val="008763DA"/>
    <w:rsid w:val="00877197"/>
    <w:rsid w:val="00891419"/>
    <w:rsid w:val="00894525"/>
    <w:rsid w:val="008A5C8C"/>
    <w:rsid w:val="008C30A1"/>
    <w:rsid w:val="008C4EE7"/>
    <w:rsid w:val="008C506A"/>
    <w:rsid w:val="008C53B7"/>
    <w:rsid w:val="008D28C9"/>
    <w:rsid w:val="008D2F94"/>
    <w:rsid w:val="008E5C0E"/>
    <w:rsid w:val="008E6AFB"/>
    <w:rsid w:val="008F6BD7"/>
    <w:rsid w:val="008F715F"/>
    <w:rsid w:val="008F7712"/>
    <w:rsid w:val="00915DF3"/>
    <w:rsid w:val="00921020"/>
    <w:rsid w:val="009236C1"/>
    <w:rsid w:val="00942014"/>
    <w:rsid w:val="009502D3"/>
    <w:rsid w:val="00962BE6"/>
    <w:rsid w:val="00970578"/>
    <w:rsid w:val="00980DF6"/>
    <w:rsid w:val="0098747D"/>
    <w:rsid w:val="00987E11"/>
    <w:rsid w:val="00991452"/>
    <w:rsid w:val="0099172C"/>
    <w:rsid w:val="009A55F4"/>
    <w:rsid w:val="009C1038"/>
    <w:rsid w:val="009D29DB"/>
    <w:rsid w:val="009E2D73"/>
    <w:rsid w:val="009E7FF9"/>
    <w:rsid w:val="009F06DE"/>
    <w:rsid w:val="009F1CC7"/>
    <w:rsid w:val="00A1198C"/>
    <w:rsid w:val="00A230E0"/>
    <w:rsid w:val="00A35408"/>
    <w:rsid w:val="00A42A0C"/>
    <w:rsid w:val="00A514FA"/>
    <w:rsid w:val="00A65238"/>
    <w:rsid w:val="00A65F31"/>
    <w:rsid w:val="00A70008"/>
    <w:rsid w:val="00A75268"/>
    <w:rsid w:val="00A77218"/>
    <w:rsid w:val="00A77D3D"/>
    <w:rsid w:val="00A9416F"/>
    <w:rsid w:val="00AB41B7"/>
    <w:rsid w:val="00AD4A9D"/>
    <w:rsid w:val="00AE0B93"/>
    <w:rsid w:val="00AF7611"/>
    <w:rsid w:val="00AF7C40"/>
    <w:rsid w:val="00B01AF0"/>
    <w:rsid w:val="00B0505E"/>
    <w:rsid w:val="00B07D5D"/>
    <w:rsid w:val="00B12787"/>
    <w:rsid w:val="00B17CCA"/>
    <w:rsid w:val="00B3396A"/>
    <w:rsid w:val="00B3744B"/>
    <w:rsid w:val="00B40E8C"/>
    <w:rsid w:val="00B43432"/>
    <w:rsid w:val="00B51F3C"/>
    <w:rsid w:val="00B707C7"/>
    <w:rsid w:val="00B75EA9"/>
    <w:rsid w:val="00B806EB"/>
    <w:rsid w:val="00B85964"/>
    <w:rsid w:val="00B9155A"/>
    <w:rsid w:val="00BA1563"/>
    <w:rsid w:val="00BA1E81"/>
    <w:rsid w:val="00BB6280"/>
    <w:rsid w:val="00BD05F0"/>
    <w:rsid w:val="00BE76E3"/>
    <w:rsid w:val="00BF1EB8"/>
    <w:rsid w:val="00C14BAB"/>
    <w:rsid w:val="00C257FA"/>
    <w:rsid w:val="00C260C2"/>
    <w:rsid w:val="00C33F56"/>
    <w:rsid w:val="00C4297A"/>
    <w:rsid w:val="00C4593B"/>
    <w:rsid w:val="00C5620F"/>
    <w:rsid w:val="00C577F5"/>
    <w:rsid w:val="00C60DB0"/>
    <w:rsid w:val="00C61730"/>
    <w:rsid w:val="00C632CE"/>
    <w:rsid w:val="00C71784"/>
    <w:rsid w:val="00C817AE"/>
    <w:rsid w:val="00C932E1"/>
    <w:rsid w:val="00CA0965"/>
    <w:rsid w:val="00CB463B"/>
    <w:rsid w:val="00CC4D8B"/>
    <w:rsid w:val="00CF2A95"/>
    <w:rsid w:val="00CF2DE0"/>
    <w:rsid w:val="00CF422C"/>
    <w:rsid w:val="00CF6BAC"/>
    <w:rsid w:val="00CF7A9F"/>
    <w:rsid w:val="00D003D3"/>
    <w:rsid w:val="00D132E2"/>
    <w:rsid w:val="00D23D3D"/>
    <w:rsid w:val="00D241D0"/>
    <w:rsid w:val="00D25DF4"/>
    <w:rsid w:val="00D27344"/>
    <w:rsid w:val="00D346A7"/>
    <w:rsid w:val="00D60FC3"/>
    <w:rsid w:val="00D648FD"/>
    <w:rsid w:val="00D70722"/>
    <w:rsid w:val="00D76F67"/>
    <w:rsid w:val="00D80578"/>
    <w:rsid w:val="00D95070"/>
    <w:rsid w:val="00D9720A"/>
    <w:rsid w:val="00DA6C17"/>
    <w:rsid w:val="00DB1380"/>
    <w:rsid w:val="00DB28A1"/>
    <w:rsid w:val="00DB7284"/>
    <w:rsid w:val="00DD523B"/>
    <w:rsid w:val="00DE212C"/>
    <w:rsid w:val="00E24658"/>
    <w:rsid w:val="00E332D7"/>
    <w:rsid w:val="00E47661"/>
    <w:rsid w:val="00E60C13"/>
    <w:rsid w:val="00E62BBB"/>
    <w:rsid w:val="00E6405C"/>
    <w:rsid w:val="00E700AD"/>
    <w:rsid w:val="00E7259C"/>
    <w:rsid w:val="00EC3F6C"/>
    <w:rsid w:val="00EC4221"/>
    <w:rsid w:val="00EC68AC"/>
    <w:rsid w:val="00ED00F5"/>
    <w:rsid w:val="00ED01E0"/>
    <w:rsid w:val="00ED53C9"/>
    <w:rsid w:val="00F005F7"/>
    <w:rsid w:val="00F062D4"/>
    <w:rsid w:val="00F07955"/>
    <w:rsid w:val="00F20126"/>
    <w:rsid w:val="00F20B6E"/>
    <w:rsid w:val="00F21172"/>
    <w:rsid w:val="00F21A9C"/>
    <w:rsid w:val="00F325E6"/>
    <w:rsid w:val="00F3403E"/>
    <w:rsid w:val="00F36549"/>
    <w:rsid w:val="00F537CF"/>
    <w:rsid w:val="00F53A60"/>
    <w:rsid w:val="00F56CD8"/>
    <w:rsid w:val="00F577E5"/>
    <w:rsid w:val="00F728AE"/>
    <w:rsid w:val="00F81603"/>
    <w:rsid w:val="00FB06D6"/>
    <w:rsid w:val="00FB755F"/>
    <w:rsid w:val="00FD142E"/>
    <w:rsid w:val="00FF5F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CF"/>
    <w:pPr>
      <w:widowControl w:val="0"/>
      <w:suppressAutoHyphens/>
      <w:autoSpaceDN w:val="0"/>
      <w:textAlignment w:val="baseline"/>
    </w:pPr>
    <w:rPr>
      <w:kern w:val="3"/>
      <w:sz w:val="24"/>
      <w:szCs w:val="24"/>
      <w:lang w:val="en-IN"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4B1B"/>
    <w:pPr>
      <w:widowControl w:val="0"/>
      <w:suppressAutoHyphens/>
      <w:autoSpaceDN w:val="0"/>
      <w:textAlignment w:val="baseline"/>
    </w:pPr>
    <w:rPr>
      <w:kern w:val="3"/>
      <w:sz w:val="24"/>
      <w:szCs w:val="24"/>
      <w:lang w:val="en-IN" w:eastAsia="zh-TW" w:bidi="hi-IN"/>
    </w:rPr>
  </w:style>
  <w:style w:type="paragraph" w:customStyle="1" w:styleId="Heading">
    <w:name w:val="Heading"/>
    <w:basedOn w:val="Standard"/>
    <w:next w:val="Textbody"/>
    <w:rsid w:val="001D4B1B"/>
    <w:pPr>
      <w:keepNext/>
      <w:spacing w:before="240" w:after="120"/>
    </w:pPr>
    <w:rPr>
      <w:rFonts w:ascii="Arial" w:eastAsia="MS Mincho" w:hAnsi="Arial"/>
      <w:sz w:val="28"/>
      <w:szCs w:val="28"/>
    </w:rPr>
  </w:style>
  <w:style w:type="paragraph" w:customStyle="1" w:styleId="Textbody">
    <w:name w:val="Text body"/>
    <w:basedOn w:val="Standard"/>
    <w:rsid w:val="001D4B1B"/>
    <w:pPr>
      <w:spacing w:after="120"/>
    </w:pPr>
  </w:style>
  <w:style w:type="paragraph" w:styleId="List">
    <w:name w:val="List"/>
    <w:basedOn w:val="Textbody"/>
    <w:rsid w:val="001D4B1B"/>
  </w:style>
  <w:style w:type="paragraph" w:styleId="Caption">
    <w:name w:val="caption"/>
    <w:basedOn w:val="Standard"/>
    <w:qFormat/>
    <w:rsid w:val="001D4B1B"/>
    <w:pPr>
      <w:suppressLineNumbers/>
      <w:spacing w:before="120" w:after="120"/>
    </w:pPr>
    <w:rPr>
      <w:i/>
      <w:iCs/>
    </w:rPr>
  </w:style>
  <w:style w:type="paragraph" w:customStyle="1" w:styleId="Index">
    <w:name w:val="Index"/>
    <w:basedOn w:val="Standard"/>
    <w:rsid w:val="001D4B1B"/>
    <w:pPr>
      <w:suppressLineNumbers/>
    </w:pPr>
  </w:style>
  <w:style w:type="paragraph" w:customStyle="1" w:styleId="Textbodyindent">
    <w:name w:val="Text body indent"/>
    <w:basedOn w:val="Standard"/>
    <w:rsid w:val="001D4B1B"/>
    <w:pPr>
      <w:spacing w:after="120"/>
      <w:ind w:left="360"/>
    </w:pPr>
    <w:rPr>
      <w:lang w:val="en-GB"/>
    </w:rPr>
  </w:style>
  <w:style w:type="character" w:customStyle="1" w:styleId="WW8Num7z0">
    <w:name w:val="WW8Num7z0"/>
    <w:rsid w:val="001D4B1B"/>
    <w:rPr>
      <w:rFonts w:ascii="Webdings" w:hAnsi="Webdings"/>
      <w:sz w:val="24"/>
      <w:szCs w:val="24"/>
    </w:rPr>
  </w:style>
  <w:style w:type="character" w:customStyle="1" w:styleId="WW8Num7z1">
    <w:name w:val="WW8Num7z1"/>
    <w:rsid w:val="001D4B1B"/>
    <w:rPr>
      <w:rFonts w:ascii="Courier New" w:hAnsi="Courier New" w:cs="Courier New"/>
    </w:rPr>
  </w:style>
  <w:style w:type="character" w:customStyle="1" w:styleId="WW8Num7z2">
    <w:name w:val="WW8Num7z2"/>
    <w:rsid w:val="001D4B1B"/>
    <w:rPr>
      <w:rFonts w:ascii="Wingdings" w:hAnsi="Wingdings"/>
    </w:rPr>
  </w:style>
  <w:style w:type="character" w:customStyle="1" w:styleId="WW8Num7z3">
    <w:name w:val="WW8Num7z3"/>
    <w:rsid w:val="001D4B1B"/>
    <w:rPr>
      <w:rFonts w:ascii="Symbol" w:hAnsi="Symbol"/>
    </w:rPr>
  </w:style>
  <w:style w:type="character" w:styleId="PlaceholderText">
    <w:name w:val="Placeholder Text"/>
    <w:rsid w:val="001D4B1B"/>
    <w:rPr>
      <w:color w:val="808080"/>
    </w:rPr>
  </w:style>
  <w:style w:type="paragraph" w:styleId="BodyTextIndent">
    <w:name w:val="Body Text Indent"/>
    <w:basedOn w:val="Normal"/>
    <w:rsid w:val="001D4B1B"/>
    <w:pPr>
      <w:widowControl/>
      <w:suppressAutoHyphens w:val="0"/>
      <w:spacing w:after="120"/>
      <w:ind w:left="360"/>
      <w:textAlignment w:val="auto"/>
    </w:pPr>
    <w:rPr>
      <w:rFonts w:eastAsia="Times New Roman" w:cs="Times New Roman"/>
      <w:kern w:val="0"/>
      <w:lang w:val="en-GB" w:eastAsia="en-US" w:bidi="ar-SA"/>
    </w:rPr>
  </w:style>
  <w:style w:type="character" w:customStyle="1" w:styleId="BodyTextIndentChar">
    <w:name w:val="Body Text Indent Char"/>
    <w:rsid w:val="001D4B1B"/>
    <w:rPr>
      <w:rFonts w:eastAsia="Times New Roman" w:cs="Times New Roman"/>
      <w:kern w:val="0"/>
      <w:lang w:val="en-GB" w:eastAsia="en-US" w:bidi="ar-SA"/>
    </w:rPr>
  </w:style>
  <w:style w:type="paragraph" w:styleId="Title">
    <w:name w:val="Title"/>
    <w:basedOn w:val="Normal"/>
    <w:qFormat/>
    <w:rsid w:val="001D4B1B"/>
    <w:pPr>
      <w:widowControl/>
      <w:suppressAutoHyphens w:val="0"/>
      <w:jc w:val="center"/>
      <w:textAlignment w:val="auto"/>
    </w:pPr>
    <w:rPr>
      <w:rFonts w:eastAsia="Times New Roman" w:cs="Times New Roman"/>
      <w:b/>
      <w:bCs/>
      <w:kern w:val="0"/>
      <w:lang w:val="en-US" w:eastAsia="en-US" w:bidi="ar-SA"/>
    </w:rPr>
  </w:style>
  <w:style w:type="character" w:customStyle="1" w:styleId="TitleChar">
    <w:name w:val="Title Char"/>
    <w:rsid w:val="001D4B1B"/>
    <w:rPr>
      <w:rFonts w:eastAsia="Times New Roman" w:cs="Times New Roman"/>
      <w:b/>
      <w:bCs/>
      <w:kern w:val="0"/>
      <w:lang w:val="en-US" w:eastAsia="en-US" w:bidi="ar-SA"/>
    </w:rPr>
  </w:style>
  <w:style w:type="paragraph" w:styleId="ListParagraph">
    <w:name w:val="List Paragraph"/>
    <w:basedOn w:val="Normal"/>
    <w:qFormat/>
    <w:rsid w:val="001D4B1B"/>
    <w:pPr>
      <w:ind w:left="720"/>
    </w:pPr>
    <w:rPr>
      <w:rFonts w:cs="Mangal"/>
      <w:szCs w:val="21"/>
    </w:rPr>
  </w:style>
  <w:style w:type="paragraph" w:customStyle="1" w:styleId="Normalverdana">
    <w:name w:val="Normal+verdana"/>
    <w:basedOn w:val="Normal"/>
    <w:rsid w:val="001D4B1B"/>
    <w:pPr>
      <w:widowControl/>
      <w:numPr>
        <w:numId w:val="2"/>
      </w:numPr>
      <w:suppressAutoHyphens w:val="0"/>
      <w:jc w:val="both"/>
      <w:textAlignment w:val="auto"/>
    </w:pPr>
    <w:rPr>
      <w:rFonts w:ascii="Arial" w:eastAsia="Times New Roman" w:hAnsi="Arial" w:cs="Times New Roman"/>
      <w:kern w:val="0"/>
      <w:sz w:val="20"/>
      <w:szCs w:val="20"/>
      <w:lang w:val="en-US" w:eastAsia="en-US" w:bidi="ar-SA"/>
    </w:rPr>
  </w:style>
  <w:style w:type="paragraph" w:customStyle="1" w:styleId="NormalBullet">
    <w:name w:val="Normal Bullet"/>
    <w:basedOn w:val="Normal"/>
    <w:rsid w:val="001014E7"/>
    <w:pPr>
      <w:widowControl/>
      <w:suppressAutoHyphens w:val="0"/>
      <w:autoSpaceDN/>
      <w:ind w:left="-1800"/>
      <w:textAlignment w:val="auto"/>
    </w:pPr>
    <w:rPr>
      <w:rFonts w:eastAsia="Times New Roman" w:cs="Times New Roman"/>
      <w:kern w:val="0"/>
      <w:lang w:val="en-US" w:eastAsia="ar-SA" w:bidi="ar-SA"/>
    </w:rPr>
  </w:style>
  <w:style w:type="paragraph" w:customStyle="1" w:styleId="ResponsibilityBullets">
    <w:name w:val="Responsibility Bullets"/>
    <w:basedOn w:val="Normal"/>
    <w:rsid w:val="001014E7"/>
    <w:pPr>
      <w:widowControl/>
      <w:tabs>
        <w:tab w:val="num" w:pos="720"/>
      </w:tabs>
      <w:suppressAutoHyphens w:val="0"/>
      <w:overflowPunct w:val="0"/>
      <w:autoSpaceDE w:val="0"/>
      <w:autoSpaceDN/>
      <w:ind w:left="-1800"/>
      <w:jc w:val="both"/>
    </w:pPr>
    <w:rPr>
      <w:rFonts w:ascii="Arial" w:eastAsia="Times New Roman" w:hAnsi="Arial" w:cs="Times New Roman"/>
      <w:color w:val="000000"/>
      <w:kern w:val="0"/>
      <w:sz w:val="20"/>
      <w:szCs w:val="22"/>
      <w:lang w:val="en-US" w:eastAsia="ar-SA" w:bidi="ar-SA"/>
    </w:rPr>
  </w:style>
  <w:style w:type="paragraph" w:styleId="BodyText">
    <w:name w:val="Body Text"/>
    <w:basedOn w:val="Normal"/>
    <w:link w:val="BodyTextChar"/>
    <w:uiPriority w:val="99"/>
    <w:unhideWhenUsed/>
    <w:rsid w:val="00764EDB"/>
    <w:pPr>
      <w:spacing w:after="120"/>
    </w:pPr>
    <w:rPr>
      <w:rFonts w:cs="Times New Roman"/>
      <w:kern w:val="0"/>
      <w:sz w:val="20"/>
      <w:szCs w:val="21"/>
      <w:lang w:bidi="ar-SA"/>
    </w:rPr>
  </w:style>
  <w:style w:type="character" w:customStyle="1" w:styleId="BodyTextChar">
    <w:name w:val="Body Text Char"/>
    <w:link w:val="BodyText"/>
    <w:uiPriority w:val="99"/>
    <w:rsid w:val="00764EDB"/>
    <w:rPr>
      <w:rFonts w:cs="Mangal"/>
      <w:szCs w:val="21"/>
    </w:rPr>
  </w:style>
  <w:style w:type="paragraph" w:styleId="PlainText">
    <w:name w:val="Plain Text"/>
    <w:basedOn w:val="Normal"/>
    <w:link w:val="PlainTextChar"/>
    <w:rsid w:val="00C817AE"/>
    <w:pPr>
      <w:widowControl/>
      <w:suppressAutoHyphens w:val="0"/>
      <w:autoSpaceDN/>
      <w:textAlignment w:val="auto"/>
    </w:pPr>
    <w:rPr>
      <w:rFonts w:ascii="Courier New" w:eastAsia="Times New Roman" w:hAnsi="Courier New" w:cs="Courier New"/>
      <w:kern w:val="0"/>
      <w:sz w:val="20"/>
      <w:szCs w:val="20"/>
      <w:lang w:val="en-US" w:eastAsia="ar-SA" w:bidi="ar-SA"/>
    </w:rPr>
  </w:style>
  <w:style w:type="character" w:customStyle="1" w:styleId="PlainTextChar">
    <w:name w:val="Plain Text Char"/>
    <w:link w:val="PlainText"/>
    <w:rsid w:val="00C817AE"/>
    <w:rPr>
      <w:rFonts w:ascii="Courier New" w:eastAsia="Times New Roman" w:hAnsi="Courier New" w:cs="Courier New"/>
      <w:kern w:val="0"/>
      <w:sz w:val="20"/>
      <w:szCs w:val="20"/>
      <w:lang w:val="en-US" w:eastAsia="ar-SA" w:bidi="ar-SA"/>
    </w:rPr>
  </w:style>
  <w:style w:type="numbering" w:customStyle="1" w:styleId="WW8Num7">
    <w:name w:val="WW8Num7"/>
    <w:basedOn w:val="NoList"/>
    <w:rsid w:val="001D4B1B"/>
    <w:pPr>
      <w:numPr>
        <w:numId w:val="1"/>
      </w:numPr>
    </w:pPr>
  </w:style>
  <w:style w:type="numbering" w:customStyle="1" w:styleId="LFO7">
    <w:name w:val="LFO7"/>
    <w:basedOn w:val="NoList"/>
    <w:rsid w:val="001D4B1B"/>
    <w:pPr>
      <w:numPr>
        <w:numId w:val="2"/>
      </w:numPr>
    </w:pPr>
  </w:style>
  <w:style w:type="paragraph" w:styleId="BodyTextIndent2">
    <w:name w:val="Body Text Indent 2"/>
    <w:basedOn w:val="Normal"/>
    <w:link w:val="BodyTextIndent2Char"/>
    <w:uiPriority w:val="99"/>
    <w:unhideWhenUsed/>
    <w:rsid w:val="000B4779"/>
    <w:pPr>
      <w:spacing w:after="120" w:line="480" w:lineRule="auto"/>
      <w:ind w:left="283"/>
    </w:pPr>
    <w:rPr>
      <w:rFonts w:cs="Times New Roman"/>
      <w:kern w:val="0"/>
      <w:sz w:val="20"/>
      <w:szCs w:val="21"/>
      <w:lang w:bidi="ar-SA"/>
    </w:rPr>
  </w:style>
  <w:style w:type="character" w:customStyle="1" w:styleId="BodyTextIndent2Char">
    <w:name w:val="Body Text Indent 2 Char"/>
    <w:link w:val="BodyTextIndent2"/>
    <w:uiPriority w:val="99"/>
    <w:rsid w:val="000B4779"/>
    <w:rPr>
      <w:rFonts w:cs="Mangal"/>
      <w:szCs w:val="21"/>
    </w:rPr>
  </w:style>
  <w:style w:type="character" w:customStyle="1" w:styleId="WW8Num15z0">
    <w:name w:val="WW8Num15z0"/>
    <w:rsid w:val="000B4779"/>
    <w:rPr>
      <w:rFonts w:ascii="Symbol" w:hAnsi="Symbol"/>
    </w:rPr>
  </w:style>
  <w:style w:type="character" w:styleId="Hyperlink">
    <w:name w:val="Hyperlink"/>
    <w:uiPriority w:val="99"/>
    <w:unhideWhenUsed/>
    <w:rsid w:val="00352CFA"/>
    <w:rPr>
      <w:color w:val="0000FF"/>
      <w:u w:val="single"/>
    </w:rPr>
  </w:style>
  <w:style w:type="paragraph" w:styleId="NormalWeb">
    <w:name w:val="Normal (Web)"/>
    <w:basedOn w:val="Normal"/>
    <w:uiPriority w:val="99"/>
    <w:unhideWhenUsed/>
    <w:rsid w:val="004D34D9"/>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styleId="Strong">
    <w:name w:val="Strong"/>
    <w:uiPriority w:val="22"/>
    <w:qFormat/>
    <w:rsid w:val="004D3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CF"/>
    <w:pPr>
      <w:widowControl w:val="0"/>
      <w:suppressAutoHyphens/>
      <w:autoSpaceDN w:val="0"/>
      <w:textAlignment w:val="baseline"/>
    </w:pPr>
    <w:rPr>
      <w:kern w:val="3"/>
      <w:sz w:val="24"/>
      <w:szCs w:val="24"/>
      <w:lang w:val="en-IN"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4B1B"/>
    <w:pPr>
      <w:widowControl w:val="0"/>
      <w:suppressAutoHyphens/>
      <w:autoSpaceDN w:val="0"/>
      <w:textAlignment w:val="baseline"/>
    </w:pPr>
    <w:rPr>
      <w:kern w:val="3"/>
      <w:sz w:val="24"/>
      <w:szCs w:val="24"/>
      <w:lang w:val="en-IN" w:eastAsia="zh-TW" w:bidi="hi-IN"/>
    </w:rPr>
  </w:style>
  <w:style w:type="paragraph" w:customStyle="1" w:styleId="Heading">
    <w:name w:val="Heading"/>
    <w:basedOn w:val="Standard"/>
    <w:next w:val="Textbody"/>
    <w:rsid w:val="001D4B1B"/>
    <w:pPr>
      <w:keepNext/>
      <w:spacing w:before="240" w:after="120"/>
    </w:pPr>
    <w:rPr>
      <w:rFonts w:ascii="Arial" w:eastAsia="MS Mincho" w:hAnsi="Arial"/>
      <w:sz w:val="28"/>
      <w:szCs w:val="28"/>
    </w:rPr>
  </w:style>
  <w:style w:type="paragraph" w:customStyle="1" w:styleId="Textbody">
    <w:name w:val="Text body"/>
    <w:basedOn w:val="Standard"/>
    <w:rsid w:val="001D4B1B"/>
    <w:pPr>
      <w:spacing w:after="120"/>
    </w:pPr>
  </w:style>
  <w:style w:type="paragraph" w:styleId="List">
    <w:name w:val="List"/>
    <w:basedOn w:val="Textbody"/>
    <w:rsid w:val="001D4B1B"/>
  </w:style>
  <w:style w:type="paragraph" w:styleId="Caption">
    <w:name w:val="caption"/>
    <w:basedOn w:val="Standard"/>
    <w:qFormat/>
    <w:rsid w:val="001D4B1B"/>
    <w:pPr>
      <w:suppressLineNumbers/>
      <w:spacing w:before="120" w:after="120"/>
    </w:pPr>
    <w:rPr>
      <w:i/>
      <w:iCs/>
    </w:rPr>
  </w:style>
  <w:style w:type="paragraph" w:customStyle="1" w:styleId="Index">
    <w:name w:val="Index"/>
    <w:basedOn w:val="Standard"/>
    <w:rsid w:val="001D4B1B"/>
    <w:pPr>
      <w:suppressLineNumbers/>
    </w:pPr>
  </w:style>
  <w:style w:type="paragraph" w:customStyle="1" w:styleId="Textbodyindent">
    <w:name w:val="Text body indent"/>
    <w:basedOn w:val="Standard"/>
    <w:rsid w:val="001D4B1B"/>
    <w:pPr>
      <w:spacing w:after="120"/>
      <w:ind w:left="360"/>
    </w:pPr>
    <w:rPr>
      <w:lang w:val="en-GB"/>
    </w:rPr>
  </w:style>
  <w:style w:type="character" w:customStyle="1" w:styleId="WW8Num7z0">
    <w:name w:val="WW8Num7z0"/>
    <w:rsid w:val="001D4B1B"/>
    <w:rPr>
      <w:rFonts w:ascii="Webdings" w:hAnsi="Webdings"/>
      <w:sz w:val="24"/>
      <w:szCs w:val="24"/>
    </w:rPr>
  </w:style>
  <w:style w:type="character" w:customStyle="1" w:styleId="WW8Num7z1">
    <w:name w:val="WW8Num7z1"/>
    <w:rsid w:val="001D4B1B"/>
    <w:rPr>
      <w:rFonts w:ascii="Courier New" w:hAnsi="Courier New" w:cs="Courier New"/>
    </w:rPr>
  </w:style>
  <w:style w:type="character" w:customStyle="1" w:styleId="WW8Num7z2">
    <w:name w:val="WW8Num7z2"/>
    <w:rsid w:val="001D4B1B"/>
    <w:rPr>
      <w:rFonts w:ascii="Wingdings" w:hAnsi="Wingdings"/>
    </w:rPr>
  </w:style>
  <w:style w:type="character" w:customStyle="1" w:styleId="WW8Num7z3">
    <w:name w:val="WW8Num7z3"/>
    <w:rsid w:val="001D4B1B"/>
    <w:rPr>
      <w:rFonts w:ascii="Symbol" w:hAnsi="Symbol"/>
    </w:rPr>
  </w:style>
  <w:style w:type="character" w:styleId="PlaceholderText">
    <w:name w:val="Placeholder Text"/>
    <w:rsid w:val="001D4B1B"/>
    <w:rPr>
      <w:color w:val="808080"/>
    </w:rPr>
  </w:style>
  <w:style w:type="paragraph" w:styleId="BodyTextIndent">
    <w:name w:val="Body Text Indent"/>
    <w:basedOn w:val="Normal"/>
    <w:rsid w:val="001D4B1B"/>
    <w:pPr>
      <w:widowControl/>
      <w:suppressAutoHyphens w:val="0"/>
      <w:spacing w:after="120"/>
      <w:ind w:left="360"/>
      <w:textAlignment w:val="auto"/>
    </w:pPr>
    <w:rPr>
      <w:rFonts w:eastAsia="Times New Roman" w:cs="Times New Roman"/>
      <w:kern w:val="0"/>
      <w:lang w:val="en-GB" w:eastAsia="en-US" w:bidi="ar-SA"/>
    </w:rPr>
  </w:style>
  <w:style w:type="character" w:customStyle="1" w:styleId="BodyTextIndentChar">
    <w:name w:val="Body Text Indent Char"/>
    <w:rsid w:val="001D4B1B"/>
    <w:rPr>
      <w:rFonts w:eastAsia="Times New Roman" w:cs="Times New Roman"/>
      <w:kern w:val="0"/>
      <w:lang w:val="en-GB" w:eastAsia="en-US" w:bidi="ar-SA"/>
    </w:rPr>
  </w:style>
  <w:style w:type="paragraph" w:styleId="Title">
    <w:name w:val="Title"/>
    <w:basedOn w:val="Normal"/>
    <w:qFormat/>
    <w:rsid w:val="001D4B1B"/>
    <w:pPr>
      <w:widowControl/>
      <w:suppressAutoHyphens w:val="0"/>
      <w:jc w:val="center"/>
      <w:textAlignment w:val="auto"/>
    </w:pPr>
    <w:rPr>
      <w:rFonts w:eastAsia="Times New Roman" w:cs="Times New Roman"/>
      <w:b/>
      <w:bCs/>
      <w:kern w:val="0"/>
      <w:lang w:val="en-US" w:eastAsia="en-US" w:bidi="ar-SA"/>
    </w:rPr>
  </w:style>
  <w:style w:type="character" w:customStyle="1" w:styleId="TitleChar">
    <w:name w:val="Title Char"/>
    <w:rsid w:val="001D4B1B"/>
    <w:rPr>
      <w:rFonts w:eastAsia="Times New Roman" w:cs="Times New Roman"/>
      <w:b/>
      <w:bCs/>
      <w:kern w:val="0"/>
      <w:lang w:val="en-US" w:eastAsia="en-US" w:bidi="ar-SA"/>
    </w:rPr>
  </w:style>
  <w:style w:type="paragraph" w:styleId="ListParagraph">
    <w:name w:val="List Paragraph"/>
    <w:basedOn w:val="Normal"/>
    <w:qFormat/>
    <w:rsid w:val="001D4B1B"/>
    <w:pPr>
      <w:ind w:left="720"/>
    </w:pPr>
    <w:rPr>
      <w:rFonts w:cs="Mangal"/>
      <w:szCs w:val="21"/>
    </w:rPr>
  </w:style>
  <w:style w:type="paragraph" w:customStyle="1" w:styleId="Normalverdana">
    <w:name w:val="Normal+verdana"/>
    <w:basedOn w:val="Normal"/>
    <w:rsid w:val="001D4B1B"/>
    <w:pPr>
      <w:widowControl/>
      <w:numPr>
        <w:numId w:val="2"/>
      </w:numPr>
      <w:suppressAutoHyphens w:val="0"/>
      <w:jc w:val="both"/>
      <w:textAlignment w:val="auto"/>
    </w:pPr>
    <w:rPr>
      <w:rFonts w:ascii="Arial" w:eastAsia="Times New Roman" w:hAnsi="Arial" w:cs="Times New Roman"/>
      <w:kern w:val="0"/>
      <w:sz w:val="20"/>
      <w:szCs w:val="20"/>
      <w:lang w:val="en-US" w:eastAsia="en-US" w:bidi="ar-SA"/>
    </w:rPr>
  </w:style>
  <w:style w:type="paragraph" w:customStyle="1" w:styleId="NormalBullet">
    <w:name w:val="Normal Bullet"/>
    <w:basedOn w:val="Normal"/>
    <w:rsid w:val="001014E7"/>
    <w:pPr>
      <w:widowControl/>
      <w:suppressAutoHyphens w:val="0"/>
      <w:autoSpaceDN/>
      <w:ind w:left="-1800"/>
      <w:textAlignment w:val="auto"/>
    </w:pPr>
    <w:rPr>
      <w:rFonts w:eastAsia="Times New Roman" w:cs="Times New Roman"/>
      <w:kern w:val="0"/>
      <w:lang w:val="en-US" w:eastAsia="ar-SA" w:bidi="ar-SA"/>
    </w:rPr>
  </w:style>
  <w:style w:type="paragraph" w:customStyle="1" w:styleId="ResponsibilityBullets">
    <w:name w:val="Responsibility Bullets"/>
    <w:basedOn w:val="Normal"/>
    <w:rsid w:val="001014E7"/>
    <w:pPr>
      <w:widowControl/>
      <w:tabs>
        <w:tab w:val="num" w:pos="720"/>
      </w:tabs>
      <w:suppressAutoHyphens w:val="0"/>
      <w:overflowPunct w:val="0"/>
      <w:autoSpaceDE w:val="0"/>
      <w:autoSpaceDN/>
      <w:ind w:left="-1800"/>
      <w:jc w:val="both"/>
    </w:pPr>
    <w:rPr>
      <w:rFonts w:ascii="Arial" w:eastAsia="Times New Roman" w:hAnsi="Arial" w:cs="Times New Roman"/>
      <w:color w:val="000000"/>
      <w:kern w:val="0"/>
      <w:sz w:val="20"/>
      <w:szCs w:val="22"/>
      <w:lang w:val="en-US" w:eastAsia="ar-SA" w:bidi="ar-SA"/>
    </w:rPr>
  </w:style>
  <w:style w:type="paragraph" w:styleId="BodyText">
    <w:name w:val="Body Text"/>
    <w:basedOn w:val="Normal"/>
    <w:link w:val="BodyTextChar"/>
    <w:uiPriority w:val="99"/>
    <w:unhideWhenUsed/>
    <w:rsid w:val="00764EDB"/>
    <w:pPr>
      <w:spacing w:after="120"/>
    </w:pPr>
    <w:rPr>
      <w:rFonts w:cs="Times New Roman"/>
      <w:kern w:val="0"/>
      <w:sz w:val="20"/>
      <w:szCs w:val="21"/>
      <w:lang w:bidi="ar-SA"/>
    </w:rPr>
  </w:style>
  <w:style w:type="character" w:customStyle="1" w:styleId="BodyTextChar">
    <w:name w:val="Body Text Char"/>
    <w:link w:val="BodyText"/>
    <w:uiPriority w:val="99"/>
    <w:rsid w:val="00764EDB"/>
    <w:rPr>
      <w:rFonts w:cs="Mangal"/>
      <w:szCs w:val="21"/>
    </w:rPr>
  </w:style>
  <w:style w:type="paragraph" w:styleId="PlainText">
    <w:name w:val="Plain Text"/>
    <w:basedOn w:val="Normal"/>
    <w:link w:val="PlainTextChar"/>
    <w:rsid w:val="00C817AE"/>
    <w:pPr>
      <w:widowControl/>
      <w:suppressAutoHyphens w:val="0"/>
      <w:autoSpaceDN/>
      <w:textAlignment w:val="auto"/>
    </w:pPr>
    <w:rPr>
      <w:rFonts w:ascii="Courier New" w:eastAsia="Times New Roman" w:hAnsi="Courier New" w:cs="Courier New"/>
      <w:kern w:val="0"/>
      <w:sz w:val="20"/>
      <w:szCs w:val="20"/>
      <w:lang w:val="en-US" w:eastAsia="ar-SA" w:bidi="ar-SA"/>
    </w:rPr>
  </w:style>
  <w:style w:type="character" w:customStyle="1" w:styleId="PlainTextChar">
    <w:name w:val="Plain Text Char"/>
    <w:link w:val="PlainText"/>
    <w:rsid w:val="00C817AE"/>
    <w:rPr>
      <w:rFonts w:ascii="Courier New" w:eastAsia="Times New Roman" w:hAnsi="Courier New" w:cs="Courier New"/>
      <w:kern w:val="0"/>
      <w:sz w:val="20"/>
      <w:szCs w:val="20"/>
      <w:lang w:val="en-US" w:eastAsia="ar-SA" w:bidi="ar-SA"/>
    </w:rPr>
  </w:style>
  <w:style w:type="numbering" w:customStyle="1" w:styleId="WW8Num7">
    <w:name w:val="WW8Num7"/>
    <w:basedOn w:val="NoList"/>
    <w:rsid w:val="001D4B1B"/>
    <w:pPr>
      <w:numPr>
        <w:numId w:val="1"/>
      </w:numPr>
    </w:pPr>
  </w:style>
  <w:style w:type="numbering" w:customStyle="1" w:styleId="LFO7">
    <w:name w:val="LFO7"/>
    <w:basedOn w:val="NoList"/>
    <w:rsid w:val="001D4B1B"/>
    <w:pPr>
      <w:numPr>
        <w:numId w:val="2"/>
      </w:numPr>
    </w:pPr>
  </w:style>
  <w:style w:type="paragraph" w:styleId="BodyTextIndent2">
    <w:name w:val="Body Text Indent 2"/>
    <w:basedOn w:val="Normal"/>
    <w:link w:val="BodyTextIndent2Char"/>
    <w:uiPriority w:val="99"/>
    <w:unhideWhenUsed/>
    <w:rsid w:val="000B4779"/>
    <w:pPr>
      <w:spacing w:after="120" w:line="480" w:lineRule="auto"/>
      <w:ind w:left="283"/>
    </w:pPr>
    <w:rPr>
      <w:rFonts w:cs="Times New Roman"/>
      <w:kern w:val="0"/>
      <w:sz w:val="20"/>
      <w:szCs w:val="21"/>
      <w:lang w:bidi="ar-SA"/>
    </w:rPr>
  </w:style>
  <w:style w:type="character" w:customStyle="1" w:styleId="BodyTextIndent2Char">
    <w:name w:val="Body Text Indent 2 Char"/>
    <w:link w:val="BodyTextIndent2"/>
    <w:uiPriority w:val="99"/>
    <w:rsid w:val="000B4779"/>
    <w:rPr>
      <w:rFonts w:cs="Mangal"/>
      <w:szCs w:val="21"/>
    </w:rPr>
  </w:style>
  <w:style w:type="character" w:customStyle="1" w:styleId="WW8Num15z0">
    <w:name w:val="WW8Num15z0"/>
    <w:rsid w:val="000B4779"/>
    <w:rPr>
      <w:rFonts w:ascii="Symbol" w:hAnsi="Symbol"/>
    </w:rPr>
  </w:style>
  <w:style w:type="character" w:styleId="Hyperlink">
    <w:name w:val="Hyperlink"/>
    <w:uiPriority w:val="99"/>
    <w:unhideWhenUsed/>
    <w:rsid w:val="00352CFA"/>
    <w:rPr>
      <w:color w:val="0000FF"/>
      <w:u w:val="single"/>
    </w:rPr>
  </w:style>
  <w:style w:type="paragraph" w:styleId="NormalWeb">
    <w:name w:val="Normal (Web)"/>
    <w:basedOn w:val="Normal"/>
    <w:uiPriority w:val="99"/>
    <w:unhideWhenUsed/>
    <w:rsid w:val="004D34D9"/>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styleId="Strong">
    <w:name w:val="Strong"/>
    <w:uiPriority w:val="22"/>
    <w:qFormat/>
    <w:rsid w:val="004D3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914">
      <w:bodyDiv w:val="1"/>
      <w:marLeft w:val="0"/>
      <w:marRight w:val="0"/>
      <w:marTop w:val="0"/>
      <w:marBottom w:val="0"/>
      <w:divBdr>
        <w:top w:val="none" w:sz="0" w:space="0" w:color="auto"/>
        <w:left w:val="none" w:sz="0" w:space="0" w:color="auto"/>
        <w:bottom w:val="none" w:sz="0" w:space="0" w:color="auto"/>
        <w:right w:val="none" w:sz="0" w:space="0" w:color="auto"/>
      </w:divBdr>
    </w:div>
    <w:div w:id="34669950">
      <w:bodyDiv w:val="1"/>
      <w:marLeft w:val="0"/>
      <w:marRight w:val="0"/>
      <w:marTop w:val="0"/>
      <w:marBottom w:val="0"/>
      <w:divBdr>
        <w:top w:val="none" w:sz="0" w:space="0" w:color="auto"/>
        <w:left w:val="none" w:sz="0" w:space="0" w:color="auto"/>
        <w:bottom w:val="none" w:sz="0" w:space="0" w:color="auto"/>
        <w:right w:val="none" w:sz="0" w:space="0" w:color="auto"/>
      </w:divBdr>
    </w:div>
    <w:div w:id="177622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82366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947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7485">
      <w:bodyDiv w:val="1"/>
      <w:marLeft w:val="0"/>
      <w:marRight w:val="0"/>
      <w:marTop w:val="0"/>
      <w:marBottom w:val="0"/>
      <w:divBdr>
        <w:top w:val="none" w:sz="0" w:space="0" w:color="auto"/>
        <w:left w:val="none" w:sz="0" w:space="0" w:color="auto"/>
        <w:bottom w:val="none" w:sz="0" w:space="0" w:color="auto"/>
        <w:right w:val="none" w:sz="0" w:space="0" w:color="auto"/>
      </w:divBdr>
    </w:div>
    <w:div w:id="1169055951">
      <w:bodyDiv w:val="1"/>
      <w:marLeft w:val="0"/>
      <w:marRight w:val="0"/>
      <w:marTop w:val="0"/>
      <w:marBottom w:val="0"/>
      <w:divBdr>
        <w:top w:val="none" w:sz="0" w:space="0" w:color="auto"/>
        <w:left w:val="none" w:sz="0" w:space="0" w:color="auto"/>
        <w:bottom w:val="none" w:sz="0" w:space="0" w:color="auto"/>
        <w:right w:val="none" w:sz="0" w:space="0" w:color="auto"/>
      </w:divBdr>
      <w:divsChild>
        <w:div w:id="473375378">
          <w:marLeft w:val="0"/>
          <w:marRight w:val="0"/>
          <w:marTop w:val="0"/>
          <w:marBottom w:val="0"/>
          <w:divBdr>
            <w:top w:val="none" w:sz="0" w:space="0" w:color="auto"/>
            <w:left w:val="none" w:sz="0" w:space="0" w:color="auto"/>
            <w:bottom w:val="none" w:sz="0" w:space="0" w:color="auto"/>
            <w:right w:val="none" w:sz="0" w:space="0" w:color="auto"/>
          </w:divBdr>
          <w:divsChild>
            <w:div w:id="1816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Remuner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Performance_apprais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raining_and_develop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Recruitment" TargetMode="External"/><Relationship Id="rId4" Type="http://schemas.microsoft.com/office/2007/relationships/stylesWithEffects" Target="stylesWithEffects.xml"/><Relationship Id="rId9" Type="http://schemas.openxmlformats.org/officeDocument/2006/relationships/hyperlink" Target="http://en.wikipedia.org/wiki/Employer_bra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BD71-199A-4568-8948-757617A5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SRIDHAR VENUGOPAL</vt:lpstr>
    </vt:vector>
  </TitlesOfParts>
  <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SRIDHAR VENUGOPAL</dc:title>
  <dc:creator>Sridhar V (EAI), TVSi</dc:creator>
  <cp:lastModifiedBy>sayantan</cp:lastModifiedBy>
  <cp:revision>2</cp:revision>
  <dcterms:created xsi:type="dcterms:W3CDTF">2015-05-03T21:50:00Z</dcterms:created>
  <dcterms:modified xsi:type="dcterms:W3CDTF">2015-05-03T21:50:00Z</dcterms:modified>
</cp:coreProperties>
</file>