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54" w:rsidRDefault="00BE0054" w:rsidP="00BE0054">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p w:rsidR="00BE0054" w:rsidRDefault="00BE0054" w:rsidP="00BE0054">
      <w:pPr>
        <w:spacing w:line="360" w:lineRule="auto"/>
        <w:jc w:val="both"/>
        <w:rPr>
          <w:rFonts w:ascii="Times New Roman" w:hAnsi="Times New Roman" w:cs="Times New Roman"/>
          <w:bCs/>
          <w:color w:val="000000"/>
          <w:sz w:val="28"/>
          <w:szCs w:val="28"/>
          <w:lang w:val="en-US"/>
        </w:rPr>
      </w:pPr>
      <w:r>
        <w:rPr>
          <w:rFonts w:ascii="Times New Roman" w:hAnsi="Times New Roman" w:cs="Times New Roman"/>
          <w:b/>
          <w:sz w:val="28"/>
          <w:szCs w:val="28"/>
          <w:lang w:val="en-US"/>
        </w:rPr>
        <w:t xml:space="preserve">1. </w:t>
      </w:r>
      <w:r>
        <w:rPr>
          <w:rFonts w:ascii="Times New Roman" w:hAnsi="Times New Roman" w:cs="Times New Roman"/>
          <w:b/>
          <w:bCs/>
          <w:sz w:val="28"/>
          <w:szCs w:val="28"/>
          <w:lang w:val="en"/>
        </w:rPr>
        <w:t>The definition of euphemism</w:t>
      </w:r>
    </w:p>
    <w:p w:rsidR="00BE0054" w:rsidRDefault="00BE0054" w:rsidP="00BE0054">
      <w:pPr>
        <w:widowControl w:val="0"/>
        <w:autoSpaceDE w:val="0"/>
        <w:spacing w:line="360" w:lineRule="auto"/>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According to 'The Dictionary of Linguistic Terms' by Akhmanova O. </w:t>
      </w:r>
      <w:r>
        <w:rPr>
          <w:rStyle w:val="a4"/>
          <w:rFonts w:ascii="Times New Roman" w:hAnsi="Times New Roman" w:cs="Times New Roman"/>
          <w:bCs/>
          <w:color w:val="000000"/>
          <w:sz w:val="28"/>
          <w:szCs w:val="28"/>
          <w:lang w:val="en-US"/>
        </w:rPr>
        <w:footnoteReference w:id="1"/>
      </w:r>
      <w:r>
        <w:rPr>
          <w:rFonts w:ascii="Times New Roman" w:hAnsi="Times New Roman" w:cs="Times New Roman"/>
          <w:bCs/>
          <w:color w:val="000000"/>
          <w:sz w:val="28"/>
          <w:szCs w:val="28"/>
          <w:lang w:val="en-US"/>
        </w:rPr>
        <w:t xml:space="preserve"> euphemism is “a trope used in indirect, polite, extenuating denomination of any subject or phenomenon.”</w:t>
      </w:r>
    </w:p>
    <w:p w:rsidR="00BE0054" w:rsidRDefault="00BE0054" w:rsidP="00BE0054">
      <w:pPr>
        <w:widowControl w:val="0"/>
        <w:autoSpaceDE w:val="0"/>
        <w:spacing w:line="360" w:lineRule="auto"/>
        <w:jc w:val="both"/>
        <w:rPr>
          <w:rFonts w:ascii="Times New Roman" w:hAnsi="Times New Roman" w:cs="Times New Roman"/>
          <w:sz w:val="28"/>
          <w:szCs w:val="28"/>
          <w:lang w:val="en-US"/>
        </w:rPr>
      </w:pPr>
      <w:r>
        <w:rPr>
          <w:rFonts w:ascii="Times New Roman" w:hAnsi="Times New Roman" w:cs="Times New Roman"/>
          <w:bCs/>
          <w:color w:val="000000"/>
          <w:sz w:val="28"/>
          <w:szCs w:val="28"/>
          <w:lang w:val="en-US"/>
        </w:rPr>
        <w:t xml:space="preserve">Euphemism is a lexical substitution which helps the speaker to avoid responsibility and to make the bad seem good, the unpleasant seem attractive. A euphemism that is a mild, comforting word or evasive expression is used in place of one that may be found offensive or intolerable.  </w:t>
      </w:r>
    </w:p>
    <w:p w:rsidR="00BE0054" w:rsidRDefault="00BE0054" w:rsidP="00BE0054">
      <w:pPr>
        <w:widowControl w:val="0"/>
        <w:autoSpaceDE w:val="0"/>
        <w:spacing w:line="360" w:lineRule="auto"/>
        <w:jc w:val="both"/>
        <w:rPr>
          <w:rFonts w:ascii="Times New Roman" w:hAnsi="Times New Roman" w:cs="Times New Roman"/>
          <w:color w:val="000000"/>
          <w:sz w:val="28"/>
          <w:szCs w:val="28"/>
          <w:lang w:val="en"/>
        </w:rPr>
      </w:pPr>
      <w:r>
        <w:rPr>
          <w:rFonts w:ascii="Times New Roman" w:hAnsi="Times New Roman" w:cs="Times New Roman"/>
          <w:sz w:val="28"/>
          <w:szCs w:val="28"/>
          <w:lang w:val="en-US"/>
        </w:rPr>
        <w:t xml:space="preserve">A euphemism and a trope are functionally compared. For instance: “They are addressed as “senior citizens” and congratulated on their attainment of </w:t>
      </w:r>
      <w:r>
        <w:rPr>
          <w:rFonts w:ascii="Times New Roman" w:hAnsi="Times New Roman" w:cs="Times New Roman"/>
          <w:b/>
          <w:sz w:val="28"/>
          <w:szCs w:val="28"/>
          <w:lang w:val="en-US"/>
        </w:rPr>
        <w:t>“golden years”</w:t>
      </w:r>
      <w:r>
        <w:rPr>
          <w:rFonts w:ascii="Times New Roman" w:hAnsi="Times New Roman" w:cs="Times New Roman"/>
          <w:sz w:val="28"/>
          <w:szCs w:val="28"/>
          <w:lang w:val="en-US"/>
        </w:rPr>
        <w:t>. In this sentence the euphemisms</w:t>
      </w:r>
      <w:r>
        <w:rPr>
          <w:rFonts w:ascii="Times New Roman" w:hAnsi="Times New Roman" w:cs="Times New Roman"/>
          <w:i/>
          <w:iCs/>
          <w:sz w:val="28"/>
          <w:szCs w:val="28"/>
          <w:lang w:val="en-US"/>
        </w:rPr>
        <w:t xml:space="preserve"> </w:t>
      </w:r>
      <w:r>
        <w:rPr>
          <w:rFonts w:ascii="Times New Roman" w:hAnsi="Times New Roman" w:cs="Times New Roman"/>
          <w:b/>
          <w:iCs/>
          <w:sz w:val="28"/>
          <w:szCs w:val="28"/>
          <w:lang w:val="en-US"/>
        </w:rPr>
        <w:t>“senior citizens”</w:t>
      </w:r>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and “</w:t>
      </w:r>
      <w:r>
        <w:rPr>
          <w:rFonts w:ascii="Times New Roman" w:hAnsi="Times New Roman" w:cs="Times New Roman"/>
          <w:b/>
          <w:iCs/>
          <w:sz w:val="28"/>
          <w:szCs w:val="28"/>
          <w:lang w:val="en-US"/>
        </w:rPr>
        <w:t>golden years”</w:t>
      </w:r>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 xml:space="preserve">figuratively signify </w:t>
      </w:r>
      <w:r>
        <w:rPr>
          <w:rFonts w:ascii="Times New Roman" w:hAnsi="Times New Roman" w:cs="Times New Roman"/>
          <w:i/>
          <w:sz w:val="28"/>
          <w:szCs w:val="28"/>
          <w:lang w:val="en-US"/>
        </w:rPr>
        <w:t>old</w:t>
      </w:r>
      <w:r>
        <w:rPr>
          <w:rFonts w:ascii="Times New Roman" w:hAnsi="Times New Roman" w:cs="Times New Roman"/>
          <w:i/>
          <w:iCs/>
          <w:sz w:val="28"/>
          <w:szCs w:val="28"/>
          <w:lang w:val="en-US"/>
        </w:rPr>
        <w:t xml:space="preserve"> age. </w:t>
      </w:r>
      <w:r>
        <w:rPr>
          <w:rFonts w:ascii="Times New Roman" w:hAnsi="Times New Roman" w:cs="Times New Roman"/>
          <w:sz w:val="28"/>
          <w:szCs w:val="28"/>
          <w:lang w:val="en-US"/>
        </w:rPr>
        <w:t xml:space="preserve">They are successfully masking the negative sides of </w:t>
      </w:r>
      <w:r>
        <w:rPr>
          <w:rFonts w:ascii="Times New Roman" w:hAnsi="Times New Roman" w:cs="Times New Roman"/>
          <w:i/>
          <w:iCs/>
          <w:sz w:val="28"/>
          <w:szCs w:val="28"/>
          <w:lang w:val="en-US"/>
        </w:rPr>
        <w:t>an old age</w:t>
      </w:r>
      <w:r>
        <w:rPr>
          <w:rFonts w:ascii="Times New Roman" w:hAnsi="Times New Roman" w:cs="Times New Roman"/>
          <w:sz w:val="28"/>
          <w:szCs w:val="28"/>
          <w:lang w:val="en-US"/>
        </w:rPr>
        <w:t xml:space="preserve"> concept and used precisely with this purpose. Therefore the euphemism is a tool for softening speech and has a communicative function.</w:t>
      </w:r>
    </w:p>
    <w:p w:rsidR="00BE0054" w:rsidRDefault="00BE0054" w:rsidP="00BE0054">
      <w:pPr>
        <w:widowControl w:val="0"/>
        <w:autoSpaceDE w:val="0"/>
        <w:spacing w:line="360" w:lineRule="auto"/>
        <w:jc w:val="both"/>
        <w:rPr>
          <w:rFonts w:ascii="Times New Roman" w:hAnsi="Times New Roman" w:cs="Times New Roman"/>
          <w:sz w:val="28"/>
          <w:szCs w:val="28"/>
          <w:lang w:val="en"/>
        </w:rPr>
      </w:pPr>
      <w:r>
        <w:rPr>
          <w:rFonts w:ascii="Times New Roman" w:hAnsi="Times New Roman" w:cs="Times New Roman"/>
          <w:color w:val="000000"/>
          <w:sz w:val="28"/>
          <w:szCs w:val="28"/>
          <w:lang w:val="en"/>
        </w:rPr>
        <w:t>The word euphemism</w:t>
      </w:r>
      <w:r>
        <w:rPr>
          <w:rFonts w:ascii="Times New Roman" w:hAnsi="Times New Roman" w:cs="Times New Roman"/>
          <w:sz w:val="28"/>
          <w:szCs w:val="28"/>
          <w:lang w:val="en"/>
        </w:rPr>
        <w:t xml:space="preserve"> comes from the Greek word ευφημία (euphemia), meaning </w:t>
      </w:r>
      <w:r>
        <w:rPr>
          <w:rFonts w:ascii="Times New Roman" w:hAnsi="Times New Roman" w:cs="Times New Roman"/>
          <w:sz w:val="28"/>
          <w:szCs w:val="28"/>
          <w:lang w:val="en-US"/>
        </w:rPr>
        <w:t>"</w:t>
      </w:r>
      <w:r>
        <w:rPr>
          <w:rFonts w:ascii="Times New Roman" w:hAnsi="Times New Roman" w:cs="Times New Roman"/>
          <w:sz w:val="28"/>
          <w:szCs w:val="28"/>
          <w:lang w:val="en"/>
        </w:rPr>
        <w:t xml:space="preserve">the use of words of good omen", which in turn is derived from the Greek </w:t>
      </w:r>
      <w:r>
        <w:rPr>
          <w:rFonts w:ascii="Times New Roman" w:hAnsi="Times New Roman" w:cs="Times New Roman"/>
          <w:sz w:val="28"/>
          <w:szCs w:val="28"/>
          <w:lang w:val="en-US"/>
        </w:rPr>
        <w:t>word roots</w:t>
      </w:r>
      <w:r>
        <w:rPr>
          <w:rFonts w:ascii="Times New Roman" w:hAnsi="Times New Roman" w:cs="Times New Roman"/>
          <w:sz w:val="28"/>
          <w:szCs w:val="28"/>
          <w:lang w:val="en"/>
        </w:rPr>
        <w:t xml:space="preserve"> </w:t>
      </w:r>
      <w:r>
        <w:rPr>
          <w:rFonts w:ascii="Times New Roman" w:hAnsi="Times New Roman" w:cs="Times New Roman"/>
          <w:i/>
          <w:iCs/>
          <w:sz w:val="28"/>
          <w:szCs w:val="28"/>
          <w:lang w:val="en-US"/>
        </w:rPr>
        <w:t>eu</w:t>
      </w:r>
      <w:r>
        <w:rPr>
          <w:rFonts w:ascii="Times New Roman" w:hAnsi="Times New Roman" w:cs="Times New Roman"/>
          <w:sz w:val="28"/>
          <w:szCs w:val="28"/>
          <w:lang w:val="en"/>
        </w:rPr>
        <w:t xml:space="preserve"> (ευ), "good/well" + pheme (φήμι) "speech/speaking", meaning glory and flattering speech. </w:t>
      </w:r>
      <w:r>
        <w:rPr>
          <w:rFonts w:ascii="Times New Roman" w:hAnsi="Times New Roman" w:cs="Times New Roman"/>
          <w:sz w:val="28"/>
          <w:szCs w:val="28"/>
          <w:lang w:val="en-US"/>
        </w:rPr>
        <w:t>In Dvorezky's</w:t>
      </w:r>
      <w:r>
        <w:rPr>
          <w:rStyle w:val="a4"/>
          <w:rFonts w:ascii="Times New Roman" w:hAnsi="Times New Roman" w:cs="Times New Roman"/>
          <w:sz w:val="28"/>
          <w:szCs w:val="28"/>
          <w:lang w:val="en-US"/>
        </w:rPr>
        <w:footnoteReference w:id="2"/>
      </w:r>
      <w:r>
        <w:rPr>
          <w:rFonts w:ascii="Times New Roman" w:hAnsi="Times New Roman" w:cs="Times New Roman"/>
          <w:sz w:val="28"/>
          <w:szCs w:val="28"/>
          <w:lang w:val="en-US"/>
        </w:rPr>
        <w:t xml:space="preserve"> Old Greek-Russian dictionary</w:t>
      </w:r>
      <w:r>
        <w:rPr>
          <w:rStyle w:val="FootnoteCharacters"/>
          <w:rFonts w:ascii="Times New Roman" w:hAnsi="Times New Roman" w:cs="Times New Roman"/>
          <w:sz w:val="28"/>
          <w:szCs w:val="28"/>
          <w:lang w:val="en-US"/>
        </w:rPr>
        <w:footnoteReference w:id="3"/>
      </w:r>
      <w:r>
        <w:rPr>
          <w:rFonts w:ascii="Times New Roman" w:hAnsi="Times New Roman" w:cs="Times New Roman"/>
          <w:sz w:val="28"/>
          <w:szCs w:val="28"/>
          <w:lang w:val="en-US"/>
        </w:rPr>
        <w:t xml:space="preserve"> the words </w:t>
      </w:r>
      <w:r>
        <w:rPr>
          <w:rFonts w:ascii="Times New Roman" w:hAnsi="Times New Roman" w:cs="Times New Roman"/>
          <w:i/>
          <w:sz w:val="28"/>
          <w:szCs w:val="28"/>
          <w:lang w:val="en-US"/>
        </w:rPr>
        <w:t>eu</w:t>
      </w:r>
      <w:r>
        <w:rPr>
          <w:rFonts w:ascii="Times New Roman" w:hAnsi="Times New Roman" w:cs="Times New Roman"/>
          <w:sz w:val="28"/>
          <w:szCs w:val="28"/>
          <w:lang w:val="en-US"/>
        </w:rPr>
        <w:t xml:space="preserve"> and </w:t>
      </w:r>
      <w:r>
        <w:rPr>
          <w:rFonts w:ascii="Times New Roman" w:hAnsi="Times New Roman" w:cs="Times New Roman"/>
          <w:i/>
          <w:iCs/>
          <w:sz w:val="28"/>
          <w:szCs w:val="28"/>
          <w:lang w:val="en-US"/>
        </w:rPr>
        <w:t>pheme</w:t>
      </w:r>
      <w:r>
        <w:rPr>
          <w:rFonts w:ascii="Times New Roman" w:hAnsi="Times New Roman" w:cs="Times New Roman"/>
          <w:sz w:val="28"/>
          <w:szCs w:val="28"/>
          <w:lang w:val="en-US"/>
        </w:rPr>
        <w:t xml:space="preserve"> are translated as "произносить слова благоприятного значения, то есть воздерживаться от неподобающих слов, не </w:t>
      </w:r>
      <w:r>
        <w:rPr>
          <w:rFonts w:ascii="Times New Roman" w:hAnsi="Times New Roman" w:cs="Times New Roman"/>
          <w:sz w:val="28"/>
          <w:szCs w:val="28"/>
        </w:rPr>
        <w:t>кощунствовать</w:t>
      </w:r>
      <w:r>
        <w:rPr>
          <w:rFonts w:ascii="Times New Roman" w:hAnsi="Times New Roman" w:cs="Times New Roman"/>
          <w:sz w:val="28"/>
          <w:szCs w:val="28"/>
          <w:lang w:val="en-US"/>
        </w:rPr>
        <w:t xml:space="preserve"> или хранить благовейное молчание". In other words, it means speaking well by not speaking at all, that is by keeping a holy silence. Etymologically, euphemizing is the opposite of blasphemy (evil-speaking).</w:t>
      </w:r>
    </w:p>
    <w:p w:rsidR="00BE0054" w:rsidRDefault="00BE0054" w:rsidP="00BE0054">
      <w:pPr>
        <w:widowControl w:val="0"/>
        <w:autoSpaceDE w:val="0"/>
        <w:spacing w:line="360" w:lineRule="auto"/>
        <w:jc w:val="both"/>
        <w:rPr>
          <w:rFonts w:ascii="Times New Roman" w:hAnsi="Times New Roman" w:cs="Times New Roman"/>
          <w:sz w:val="28"/>
          <w:szCs w:val="28"/>
          <w:lang w:val="en"/>
        </w:rPr>
      </w:pPr>
    </w:p>
    <w:p w:rsidR="00BE0054" w:rsidRPr="002204C8" w:rsidRDefault="00BE0054" w:rsidP="00BE0054">
      <w:pPr>
        <w:widowControl w:val="0"/>
        <w:autoSpaceDE w:val="0"/>
        <w:spacing w:line="360" w:lineRule="auto"/>
        <w:jc w:val="both"/>
        <w:rPr>
          <w:rFonts w:ascii="Times New Roman" w:hAnsi="Times New Roman" w:cs="Times New Roman"/>
          <w:sz w:val="28"/>
          <w:szCs w:val="28"/>
          <w:u w:val="single"/>
          <w:lang w:val="en-US"/>
        </w:rPr>
      </w:pPr>
    </w:p>
    <w:p w:rsidR="00BE0054" w:rsidRDefault="00BE0054" w:rsidP="00BE0054">
      <w:pPr>
        <w:widowControl w:val="0"/>
        <w:autoSpaceDE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Here are some other definitions of euphemisms: </w:t>
      </w:r>
    </w:p>
    <w:p w:rsidR="00BE0054" w:rsidRDefault="00BE0054" w:rsidP="00BE0054">
      <w:pPr>
        <w:widowControl w:val="0"/>
        <w:numPr>
          <w:ilvl w:val="0"/>
          <w:numId w:val="10"/>
        </w:numPr>
        <w:autoSpaceDE w:val="0"/>
        <w:spacing w:line="36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A euphemism is only a more polite and more cultured form of what is called the taboo dictionary [Vandries , 1937: 206]. This definition is not considered as a precise one because the author does not make it clear what words are related to the taboo dictionary;</w:t>
      </w:r>
    </w:p>
    <w:p w:rsidR="00BE0054" w:rsidRDefault="00BE0054" w:rsidP="00BE0054">
      <w:pPr>
        <w:widowControl w:val="0"/>
        <w:numPr>
          <w:ilvl w:val="0"/>
          <w:numId w:val="10"/>
        </w:numPr>
        <w:autoSpaceDE w:val="0"/>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hAnsi="Times New Roman" w:cs="Times New Roman"/>
          <w:sz w:val="28"/>
          <w:szCs w:val="28"/>
          <w:lang w:val="en-US"/>
        </w:rPr>
        <w:t>Euphemisms are emotionally neutral words or expressions used instead of words synonymous to them but rude, tactless and indecent for the speaker” [Arapova, 1990];</w:t>
      </w:r>
      <w:r>
        <w:rPr>
          <w:rFonts w:ascii="Times New Roman" w:eastAsia="Times New Roman" w:hAnsi="Times New Roman" w:cs="Times New Roman"/>
          <w:sz w:val="28"/>
          <w:szCs w:val="28"/>
          <w:lang w:val="en-US"/>
        </w:rPr>
        <w:t xml:space="preserve"> </w:t>
      </w:r>
    </w:p>
    <w:p w:rsidR="00BE0054" w:rsidRDefault="00BE0054" w:rsidP="00BE0054">
      <w:pPr>
        <w:widowControl w:val="0"/>
        <w:numPr>
          <w:ilvl w:val="0"/>
          <w:numId w:val="2"/>
        </w:numPr>
        <w:autoSpaceDE w:val="0"/>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A euphemism is a kind of periphrasis”. Akhmanova</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w:t>
      </w:r>
      <w:r>
        <w:rPr>
          <w:rFonts w:ascii="Times New Roman" w:hAnsi="Times New Roman" w:cs="Times New Roman"/>
          <w:sz w:val="28"/>
          <w:szCs w:val="28"/>
          <w:lang w:val="en-US"/>
        </w:rPr>
        <w:t>says</w:t>
      </w:r>
      <w:r>
        <w:rPr>
          <w:rFonts w:ascii="Times New Roman" w:hAnsi="Times New Roman" w:cs="Times New Roman"/>
          <w:sz w:val="28"/>
          <w:szCs w:val="28"/>
        </w:rPr>
        <w:t xml:space="preserve"> </w:t>
      </w:r>
      <w:r>
        <w:rPr>
          <w:rFonts w:ascii="Times New Roman" w:hAnsi="Times New Roman" w:cs="Times New Roman"/>
          <w:sz w:val="28"/>
          <w:szCs w:val="28"/>
          <w:lang w:val="en-US"/>
        </w:rPr>
        <w:t>that</w:t>
      </w:r>
      <w:r>
        <w:rPr>
          <w:rFonts w:ascii="Times New Roman" w:hAnsi="Times New Roman" w:cs="Times New Roman"/>
          <w:sz w:val="28"/>
          <w:szCs w:val="28"/>
        </w:rPr>
        <w:t xml:space="preserve"> </w:t>
      </w:r>
      <w:r>
        <w:rPr>
          <w:rFonts w:ascii="Times New Roman" w:hAnsi="Times New Roman" w:cs="Times New Roman"/>
          <w:sz w:val="28"/>
          <w:szCs w:val="28"/>
          <w:lang w:val="en-US"/>
        </w:rPr>
        <w:t>periphrasis</w:t>
      </w:r>
      <w:r>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“троп, состоящий в замене обычного слова (простого обозначения некоторого предмета одним словом) описательным выражением.”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Thus, </w:t>
      </w:r>
      <w:r>
        <w:rPr>
          <w:rFonts w:ascii="Times New Roman" w:hAnsi="Times New Roman" w:cs="Times New Roman"/>
          <w:sz w:val="28"/>
          <w:szCs w:val="28"/>
          <w:lang w:val="en-US"/>
        </w:rPr>
        <w:t xml:space="preserve">there are no words like </w:t>
      </w:r>
      <w:r>
        <w:rPr>
          <w:rFonts w:ascii="Times New Roman" w:hAnsi="Times New Roman" w:cs="Times New Roman"/>
          <w:i/>
          <w:iCs/>
          <w:sz w:val="28"/>
          <w:szCs w:val="28"/>
          <w:lang w:val="en-US"/>
        </w:rPr>
        <w:t>stewardess</w:t>
      </w:r>
      <w:r>
        <w:rPr>
          <w:rFonts w:ascii="Times New Roman" w:hAnsi="Times New Roman" w:cs="Times New Roman"/>
          <w:sz w:val="28"/>
          <w:szCs w:val="28"/>
          <w:lang w:val="en-US"/>
        </w:rPr>
        <w:t xml:space="preserve"> and </w:t>
      </w:r>
      <w:r>
        <w:rPr>
          <w:rFonts w:ascii="Times New Roman" w:hAnsi="Times New Roman" w:cs="Times New Roman"/>
          <w:i/>
          <w:iCs/>
          <w:sz w:val="28"/>
          <w:szCs w:val="28"/>
          <w:lang w:val="en-US"/>
        </w:rPr>
        <w:t xml:space="preserve">fireman </w:t>
      </w:r>
      <w:r>
        <w:rPr>
          <w:rFonts w:ascii="Times New Roman" w:hAnsi="Times New Roman" w:cs="Times New Roman"/>
          <w:sz w:val="28"/>
          <w:szCs w:val="28"/>
          <w:lang w:val="en-US"/>
        </w:rPr>
        <w:t xml:space="preserve">in the staff schedule. Instead of them politically correct items </w:t>
      </w:r>
      <w:r>
        <w:rPr>
          <w:rFonts w:ascii="Times New Roman" w:hAnsi="Times New Roman" w:cs="Times New Roman"/>
          <w:b/>
          <w:sz w:val="28"/>
          <w:szCs w:val="28"/>
          <w:lang w:val="en-US"/>
        </w:rPr>
        <w:t>“flight</w:t>
      </w:r>
      <w:r>
        <w:rPr>
          <w:rFonts w:ascii="Times New Roman" w:hAnsi="Times New Roman" w:cs="Times New Roman"/>
          <w:b/>
          <w:iCs/>
          <w:sz w:val="28"/>
          <w:szCs w:val="28"/>
          <w:lang w:val="en-US"/>
        </w:rPr>
        <w:t xml:space="preserve"> attendant”</w:t>
      </w:r>
      <w:r>
        <w:rPr>
          <w:rFonts w:ascii="Times New Roman" w:hAnsi="Times New Roman" w:cs="Times New Roman"/>
          <w:sz w:val="28"/>
          <w:szCs w:val="28"/>
          <w:lang w:val="en-US"/>
        </w:rPr>
        <w:t xml:space="preserve"> and </w:t>
      </w:r>
      <w:r>
        <w:rPr>
          <w:rFonts w:ascii="Times New Roman" w:hAnsi="Times New Roman" w:cs="Times New Roman"/>
          <w:b/>
          <w:sz w:val="28"/>
          <w:szCs w:val="28"/>
          <w:lang w:val="en-US"/>
        </w:rPr>
        <w:t>“</w:t>
      </w:r>
      <w:r>
        <w:rPr>
          <w:rFonts w:ascii="Times New Roman" w:hAnsi="Times New Roman" w:cs="Times New Roman"/>
          <w:b/>
          <w:iCs/>
          <w:sz w:val="28"/>
          <w:szCs w:val="28"/>
          <w:lang w:val="en-US"/>
        </w:rPr>
        <w:t>firefighter”</w:t>
      </w:r>
      <w:r>
        <w:rPr>
          <w:rFonts w:ascii="Times New Roman" w:hAnsi="Times New Roman" w:cs="Times New Roman"/>
          <w:sz w:val="28"/>
          <w:szCs w:val="28"/>
          <w:lang w:val="en-US"/>
        </w:rPr>
        <w:t xml:space="preserve"> are used.</w:t>
      </w:r>
    </w:p>
    <w:p w:rsidR="00BE0054" w:rsidRDefault="00BE0054" w:rsidP="00BE0054">
      <w:pPr>
        <w:widowControl w:val="0"/>
        <w:autoSpaceDE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“Politics and the English Language”</w:t>
      </w:r>
      <w:r>
        <w:rPr>
          <w:rStyle w:val="a4"/>
          <w:rFonts w:ascii="Times New Roman" w:hAnsi="Times New Roman" w:cs="Times New Roman"/>
          <w:sz w:val="28"/>
          <w:szCs w:val="28"/>
          <w:lang w:val="en-US"/>
        </w:rPr>
        <w:footnoteReference w:id="4"/>
      </w:r>
      <w:r>
        <w:rPr>
          <w:rFonts w:ascii="Times New Roman" w:hAnsi="Times New Roman" w:cs="Times New Roman"/>
          <w:sz w:val="28"/>
          <w:szCs w:val="28"/>
          <w:lang w:val="en-US"/>
        </w:rPr>
        <w:t xml:space="preserve">, George Orwell writes that political language is designed “to make lies sound truthful and murder respectable”. Some euphemisms do distort and mislead; but some are motivated by kindness. </w:t>
      </w:r>
      <w:r>
        <w:rPr>
          <w:rFonts w:ascii="Times New Roman" w:hAnsi="Times New Roman" w:cs="Times New Roman"/>
          <w:sz w:val="28"/>
          <w:szCs w:val="28"/>
          <w:lang w:val="en-US"/>
        </w:rPr>
        <w:br/>
        <w:t xml:space="preserve">A euphemism is a kind of lie, and the lies peoples and countries tell themselves are revealing. For instance, in American culture, is something damaging or discreditable does come out, the next best thing is to minimize its awfulness. A leak of radioactivity from a nuclear reactor, for example, may be played down as an </w:t>
      </w:r>
      <w:r>
        <w:rPr>
          <w:rFonts w:ascii="Times New Roman" w:hAnsi="Times New Roman" w:cs="Times New Roman"/>
          <w:b/>
          <w:sz w:val="28"/>
          <w:szCs w:val="28"/>
          <w:lang w:val="en-US"/>
        </w:rPr>
        <w:t>“energy release”</w:t>
      </w:r>
      <w:r>
        <w:rPr>
          <w:rFonts w:ascii="Times New Roman" w:hAnsi="Times New Roman" w:cs="Times New Roman"/>
          <w:sz w:val="28"/>
          <w:szCs w:val="28"/>
          <w:lang w:val="en-US"/>
        </w:rPr>
        <w:t xml:space="preserve">, which carefully avoids any mention of radioactivity. </w:t>
      </w:r>
    </w:p>
    <w:p w:rsidR="00BE0054" w:rsidRDefault="00BE0054" w:rsidP="00BE0054">
      <w:pPr>
        <w:widowControl w:val="0"/>
        <w:autoSpaceDE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Larin notes that “euphemism by its semantic structure is a kind of a trope, e.g. metaphor, metonymy, synecdoche. The distinction from other tools is in its nomination and use. The purpose of euphemism is not the figurative representation </w:t>
      </w:r>
      <w:r>
        <w:rPr>
          <w:rFonts w:ascii="Times New Roman" w:hAnsi="Times New Roman" w:cs="Times New Roman"/>
          <w:sz w:val="28"/>
          <w:szCs w:val="28"/>
          <w:lang w:val="en-US"/>
        </w:rPr>
        <w:lastRenderedPageBreak/>
        <w:t>of reality as tropes of literal language but obscuration, coverage of unsightly phenomenon of reality or of immodest thoughts or intents”. L. Timofeev</w:t>
      </w:r>
      <w:r>
        <w:rPr>
          <w:rStyle w:val="a4"/>
          <w:rFonts w:ascii="Times New Roman" w:hAnsi="Times New Roman" w:cs="Times New Roman"/>
          <w:sz w:val="28"/>
          <w:szCs w:val="28"/>
          <w:lang w:val="en-US"/>
        </w:rPr>
        <w:footnoteReference w:id="5"/>
      </w:r>
      <w:r>
        <w:rPr>
          <w:rFonts w:ascii="Times New Roman" w:hAnsi="Times New Roman" w:cs="Times New Roman"/>
          <w:sz w:val="28"/>
          <w:szCs w:val="28"/>
          <w:lang w:val="en-US"/>
        </w:rPr>
        <w:t xml:space="preserve"> gives the following definition of euphemism: “it is a specific kind of metonymy where rude expressions are substituted more polite ones to soften the form of expression but not the meaning”. A. Katsev</w:t>
      </w:r>
      <w:r>
        <w:rPr>
          <w:rStyle w:val="a4"/>
          <w:rFonts w:ascii="Times New Roman" w:hAnsi="Times New Roman" w:cs="Times New Roman"/>
          <w:sz w:val="28"/>
          <w:szCs w:val="28"/>
          <w:lang w:val="en-US"/>
        </w:rPr>
        <w:footnoteReference w:id="6"/>
      </w:r>
      <w:r>
        <w:rPr>
          <w:rFonts w:ascii="Times New Roman" w:hAnsi="Times New Roman" w:cs="Times New Roman"/>
          <w:sz w:val="28"/>
          <w:szCs w:val="28"/>
          <w:lang w:val="en-US"/>
        </w:rPr>
        <w:t xml:space="preserve"> gives another definition of euphemism: “there are some indirect substitutions of fearful, disgraceful or odious, contributing to the soothing effect, evoking to life by moral or religious motives” </w:t>
      </w:r>
      <w:r>
        <w:rPr>
          <w:rFonts w:ascii="Times New Roman" w:hAnsi="Times New Roman" w:cs="Times New Roman"/>
          <w:b/>
          <w:color w:val="FF0000"/>
          <w:sz w:val="28"/>
          <w:szCs w:val="28"/>
          <w:lang w:val="en-US"/>
        </w:rPr>
        <w:t>(</w:t>
      </w:r>
      <w:r>
        <w:rPr>
          <w:rFonts w:ascii="Times New Roman" w:hAnsi="Times New Roman" w:cs="Times New Roman"/>
          <w:b/>
          <w:color w:val="FF0000"/>
          <w:sz w:val="28"/>
          <w:szCs w:val="28"/>
        </w:rPr>
        <w:t>есть</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способствующие</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эффекту</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смягчения</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косвенные</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заменители</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наименований</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страшного</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постыдного</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или</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одиозного</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вызываемые</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к</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жизни</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моральными</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или</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религиозными</w:t>
      </w:r>
      <w:r>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мотивами</w:t>
      </w:r>
      <w:r>
        <w:rPr>
          <w:rFonts w:ascii="Times New Roman" w:hAnsi="Times New Roman" w:cs="Times New Roman"/>
          <w:b/>
          <w:color w:val="FF0000"/>
          <w:sz w:val="28"/>
          <w:szCs w:val="28"/>
          <w:lang w:val="en-US"/>
        </w:rPr>
        <w:t>)</w:t>
      </w:r>
      <w:r>
        <w:rPr>
          <w:rFonts w:ascii="Times New Roman" w:hAnsi="Times New Roman" w:cs="Times New Roman"/>
          <w:sz w:val="28"/>
          <w:szCs w:val="28"/>
          <w:lang w:val="en-US"/>
        </w:rPr>
        <w:t xml:space="preserve">. Also A. Katsev emphasizes three aspects of </w:t>
      </w:r>
      <w:r>
        <w:rPr>
          <w:rFonts w:ascii="Times New Roman" w:hAnsi="Times New Roman" w:cs="Times New Roman"/>
          <w:sz w:val="28"/>
          <w:szCs w:val="28"/>
          <w:lang w:val="en"/>
        </w:rPr>
        <w:t>euphemia</w:t>
      </w:r>
      <w:r>
        <w:rPr>
          <w:rFonts w:ascii="Times New Roman" w:hAnsi="Times New Roman" w:cs="Times New Roman"/>
          <w:sz w:val="28"/>
          <w:szCs w:val="28"/>
          <w:lang w:val="en-US"/>
        </w:rPr>
        <w:t xml:space="preserve">: social, psychological and linguistic properly. </w:t>
      </w:r>
    </w:p>
    <w:p w:rsidR="00BE0054" w:rsidRDefault="00BE0054" w:rsidP="00BE0054">
      <w:pPr>
        <w:widowControl w:val="0"/>
        <w:autoSpaceDE w:val="0"/>
        <w:spacing w:line="36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There are some examples of euphemisms:</w:t>
      </w:r>
    </w:p>
    <w:p w:rsidR="00BE0054" w:rsidRDefault="00BE0054" w:rsidP="00BE0054">
      <w:pPr>
        <w:widowControl w:val="0"/>
        <w:autoSpaceDE w:val="0"/>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words like </w:t>
      </w:r>
      <w:r>
        <w:rPr>
          <w:rFonts w:ascii="Times New Roman" w:hAnsi="Times New Roman" w:cs="Times New Roman"/>
          <w:b/>
          <w:color w:val="000000"/>
          <w:sz w:val="28"/>
          <w:szCs w:val="28"/>
          <w:lang w:val="en-US"/>
        </w:rPr>
        <w:t>“diplomacy”</w:t>
      </w:r>
      <w:r>
        <w:rPr>
          <w:rFonts w:ascii="Times New Roman" w:hAnsi="Times New Roman" w:cs="Times New Roman"/>
          <w:color w:val="000000"/>
          <w:sz w:val="28"/>
          <w:szCs w:val="28"/>
          <w:lang w:val="en-US"/>
        </w:rPr>
        <w:t xml:space="preserve">, </w:t>
      </w:r>
      <w:r>
        <w:rPr>
          <w:rFonts w:ascii="Times New Roman" w:hAnsi="Times New Roman" w:cs="Times New Roman"/>
          <w:b/>
          <w:color w:val="000000"/>
          <w:sz w:val="28"/>
          <w:szCs w:val="28"/>
          <w:lang w:val="en-US"/>
        </w:rPr>
        <w:t>“to borrow”</w:t>
      </w:r>
      <w:r>
        <w:rPr>
          <w:rFonts w:ascii="Times New Roman" w:hAnsi="Times New Roman" w:cs="Times New Roman"/>
          <w:color w:val="000000"/>
          <w:sz w:val="28"/>
          <w:szCs w:val="28"/>
          <w:lang w:val="en-US"/>
        </w:rPr>
        <w:t xml:space="preserve">, </w:t>
      </w:r>
      <w:r>
        <w:rPr>
          <w:rFonts w:ascii="Times New Roman" w:hAnsi="Times New Roman" w:cs="Times New Roman"/>
          <w:b/>
          <w:color w:val="000000"/>
          <w:sz w:val="28"/>
          <w:szCs w:val="28"/>
          <w:lang w:val="en-US"/>
        </w:rPr>
        <w:t>“gratitude”</w:t>
      </w:r>
      <w:r>
        <w:rPr>
          <w:rFonts w:ascii="Times New Roman" w:hAnsi="Times New Roman" w:cs="Times New Roman"/>
          <w:color w:val="000000"/>
          <w:sz w:val="28"/>
          <w:szCs w:val="28"/>
          <w:lang w:val="en-US"/>
        </w:rPr>
        <w:t xml:space="preserve"> are used instead of words such </w:t>
      </w:r>
      <w:r>
        <w:rPr>
          <w:rFonts w:ascii="Times New Roman" w:hAnsi="Times New Roman" w:cs="Times New Roman"/>
          <w:i/>
          <w:color w:val="000000"/>
          <w:sz w:val="28"/>
          <w:szCs w:val="28"/>
          <w:lang w:val="en-US"/>
        </w:rPr>
        <w:t>lie</w:t>
      </w:r>
      <w:r>
        <w:rPr>
          <w:rFonts w:ascii="Times New Roman" w:hAnsi="Times New Roman" w:cs="Times New Roman"/>
          <w:color w:val="000000"/>
          <w:sz w:val="28"/>
          <w:szCs w:val="28"/>
          <w:lang w:val="en-US"/>
        </w:rPr>
        <w:t xml:space="preserve">, </w:t>
      </w:r>
      <w:r>
        <w:rPr>
          <w:rFonts w:ascii="Times New Roman" w:hAnsi="Times New Roman" w:cs="Times New Roman"/>
          <w:i/>
          <w:color w:val="000000"/>
          <w:sz w:val="28"/>
          <w:szCs w:val="28"/>
          <w:lang w:val="en-US"/>
        </w:rPr>
        <w:t>to steal</w:t>
      </w:r>
      <w:r>
        <w:rPr>
          <w:rFonts w:ascii="Times New Roman" w:hAnsi="Times New Roman" w:cs="Times New Roman"/>
          <w:color w:val="000000"/>
          <w:sz w:val="28"/>
          <w:szCs w:val="28"/>
          <w:lang w:val="en-US"/>
        </w:rPr>
        <w:t xml:space="preserve"> and </w:t>
      </w:r>
      <w:r>
        <w:rPr>
          <w:rFonts w:ascii="Times New Roman" w:hAnsi="Times New Roman" w:cs="Times New Roman"/>
          <w:i/>
          <w:color w:val="000000"/>
          <w:sz w:val="28"/>
          <w:szCs w:val="28"/>
          <w:lang w:val="en-US"/>
        </w:rPr>
        <w:t>a bribe</w:t>
      </w:r>
      <w:r>
        <w:rPr>
          <w:rFonts w:ascii="Times New Roman" w:hAnsi="Times New Roman" w:cs="Times New Roman"/>
          <w:color w:val="000000"/>
          <w:sz w:val="28"/>
          <w:szCs w:val="28"/>
          <w:lang w:val="en-US"/>
        </w:rPr>
        <w:t xml:space="preserve">. Lots of euphemisms can be found in English fiction. For example, </w:t>
      </w:r>
      <w:r>
        <w:rPr>
          <w:rFonts w:ascii="Times New Roman" w:hAnsi="Times New Roman" w:cs="Times New Roman"/>
          <w:i/>
          <w:color w:val="000000"/>
          <w:sz w:val="28"/>
          <w:szCs w:val="28"/>
          <w:lang w:val="en-US"/>
        </w:rPr>
        <w:t>swearing</w:t>
      </w:r>
      <w:r>
        <w:rPr>
          <w:rFonts w:ascii="Times New Roman" w:hAnsi="Times New Roman" w:cs="Times New Roman"/>
          <w:color w:val="000000"/>
          <w:sz w:val="28"/>
          <w:szCs w:val="28"/>
          <w:lang w:val="en-US"/>
        </w:rPr>
        <w:t xml:space="preserve"> is substituted by the phrase “coarseness of expression”.</w:t>
      </w:r>
    </w:p>
    <w:p w:rsidR="00BE0054" w:rsidRDefault="00BE0054" w:rsidP="00BE0054">
      <w:pPr>
        <w:widowControl w:val="0"/>
        <w:autoSpaceDE w:val="0"/>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During analyzing of euphemisation some of main aspects which are typical for euphemisms we need to take into account. Firstly, it is a functional aspect. B. Larin offered the most general functional classification of euphemism by its spheres of use. He divided these spheres into three categories: 1) widespread euphemisms of the national literal language (death, illness, fears – </w:t>
      </w:r>
      <w:r>
        <w:rPr>
          <w:rFonts w:ascii="Times New Roman" w:hAnsi="Times New Roman" w:cs="Times New Roman"/>
          <w:b/>
          <w:color w:val="000000"/>
          <w:sz w:val="28"/>
          <w:szCs w:val="28"/>
          <w:lang w:val="en-US"/>
        </w:rPr>
        <w:t>“pass away”</w:t>
      </w:r>
      <w:r>
        <w:rPr>
          <w:rFonts w:ascii="Times New Roman" w:hAnsi="Times New Roman" w:cs="Times New Roman"/>
          <w:color w:val="000000"/>
          <w:sz w:val="28"/>
          <w:szCs w:val="28"/>
          <w:lang w:val="en-US"/>
        </w:rPr>
        <w:t xml:space="preserve"> instead of </w:t>
      </w:r>
      <w:r>
        <w:rPr>
          <w:rFonts w:ascii="Times New Roman" w:hAnsi="Times New Roman" w:cs="Times New Roman"/>
          <w:i/>
          <w:color w:val="000000"/>
          <w:sz w:val="28"/>
          <w:szCs w:val="28"/>
          <w:lang w:val="en-US"/>
        </w:rPr>
        <w:t>death</w:t>
      </w:r>
      <w:r>
        <w:rPr>
          <w:rFonts w:ascii="Times New Roman" w:hAnsi="Times New Roman" w:cs="Times New Roman"/>
          <w:color w:val="000000"/>
          <w:sz w:val="28"/>
          <w:szCs w:val="28"/>
          <w:lang w:val="en-US"/>
        </w:rPr>
        <w:t xml:space="preserve">) ; 2) class and professional euphemisms </w:t>
      </w:r>
      <w:r>
        <w:rPr>
          <w:rFonts w:ascii="Times New Roman" w:hAnsi="Times New Roman" w:cs="Times New Roman"/>
          <w:b/>
          <w:color w:val="000000"/>
          <w:sz w:val="28"/>
          <w:szCs w:val="28"/>
          <w:lang w:val="en-US"/>
        </w:rPr>
        <w:t>(“surgical strikes”</w:t>
      </w:r>
      <w:r>
        <w:rPr>
          <w:rFonts w:ascii="Times New Roman" w:hAnsi="Times New Roman" w:cs="Times New Roman"/>
          <w:color w:val="000000"/>
          <w:sz w:val="28"/>
          <w:szCs w:val="28"/>
          <w:lang w:val="en-US"/>
        </w:rPr>
        <w:t xml:space="preserve"> for </w:t>
      </w:r>
      <w:r>
        <w:rPr>
          <w:rFonts w:ascii="Times New Roman" w:hAnsi="Times New Roman" w:cs="Times New Roman"/>
          <w:i/>
          <w:color w:val="000000"/>
          <w:sz w:val="28"/>
          <w:szCs w:val="28"/>
          <w:lang w:val="en-US"/>
        </w:rPr>
        <w:t>bombing</w:t>
      </w:r>
      <w:r>
        <w:rPr>
          <w:rFonts w:ascii="Times New Roman" w:hAnsi="Times New Roman" w:cs="Times New Roman"/>
          <w:color w:val="000000"/>
          <w:sz w:val="28"/>
          <w:szCs w:val="28"/>
          <w:lang w:val="en-US"/>
        </w:rPr>
        <w:t xml:space="preserve"> in political language); 3) everyday “family” euphemisms</w:t>
      </w:r>
      <w:r>
        <w:rPr>
          <w:rFonts w:ascii="Times New Roman" w:hAnsi="Times New Roman" w:cs="Times New Roman"/>
          <w:b/>
          <w:color w:val="FF0000"/>
          <w:sz w:val="28"/>
          <w:szCs w:val="28"/>
          <w:lang w:val="en-US"/>
        </w:rPr>
        <w:t xml:space="preserve"> </w:t>
      </w:r>
      <w:r>
        <w:rPr>
          <w:rFonts w:ascii="Times New Roman" w:hAnsi="Times New Roman" w:cs="Times New Roman"/>
          <w:b/>
          <w:color w:val="000000"/>
          <w:sz w:val="28"/>
          <w:szCs w:val="28"/>
          <w:lang w:val="en-US"/>
        </w:rPr>
        <w:t>(“adult entertainment”</w:t>
      </w:r>
      <w:r>
        <w:rPr>
          <w:rFonts w:ascii="Times New Roman" w:hAnsi="Times New Roman" w:cs="Times New Roman"/>
          <w:color w:val="000000"/>
          <w:sz w:val="28"/>
          <w:szCs w:val="28"/>
          <w:lang w:val="en-US"/>
        </w:rPr>
        <w:t xml:space="preserve"> for </w:t>
      </w:r>
      <w:r>
        <w:rPr>
          <w:rFonts w:ascii="Times New Roman" w:hAnsi="Times New Roman" w:cs="Times New Roman"/>
          <w:i/>
          <w:color w:val="000000"/>
          <w:sz w:val="28"/>
          <w:szCs w:val="28"/>
          <w:lang w:val="en-US"/>
        </w:rPr>
        <w:t>pornography</w:t>
      </w:r>
      <w:r>
        <w:rPr>
          <w:rFonts w:ascii="Times New Roman" w:hAnsi="Times New Roman" w:cs="Times New Roman"/>
          <w:color w:val="000000"/>
          <w:sz w:val="28"/>
          <w:szCs w:val="28"/>
          <w:lang w:val="en-US"/>
        </w:rPr>
        <w:t>)</w:t>
      </w:r>
      <w:r>
        <w:rPr>
          <w:rFonts w:ascii="Times New Roman" w:hAnsi="Times New Roman" w:cs="Times New Roman"/>
          <w:b/>
          <w:color w:val="000000"/>
          <w:sz w:val="28"/>
          <w:szCs w:val="28"/>
          <w:lang w:val="en-US"/>
        </w:rPr>
        <w:t xml:space="preserve"> </w:t>
      </w:r>
      <w:r>
        <w:rPr>
          <w:rFonts w:ascii="Times New Roman" w:hAnsi="Times New Roman" w:cs="Times New Roman"/>
          <w:color w:val="000000"/>
          <w:sz w:val="28"/>
          <w:szCs w:val="28"/>
          <w:lang w:val="en-US"/>
        </w:rPr>
        <w:t xml:space="preserve">. Depending on spheres of use, context and other circumstances, euphemisms can involve different functional nomination. The function of soothing the meaning of rude, sharp and taboo words or expressions can mainly be found in </w:t>
      </w:r>
      <w:r>
        <w:rPr>
          <w:rFonts w:ascii="Times New Roman" w:hAnsi="Times New Roman" w:cs="Times New Roman"/>
          <w:color w:val="000000"/>
          <w:sz w:val="28"/>
          <w:szCs w:val="28"/>
          <w:lang w:val="en-US"/>
        </w:rPr>
        <w:lastRenderedPageBreak/>
        <w:t xml:space="preserve">examples given above.  </w:t>
      </w:r>
    </w:p>
    <w:p w:rsidR="00BE0054" w:rsidRDefault="00BE0054" w:rsidP="00BE0054">
      <w:pPr>
        <w:widowControl w:val="0"/>
        <w:autoSpaceDE w:val="0"/>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Euphemistic expressions are used practically in all spheres of speech communication. I.Galiperin</w:t>
      </w:r>
      <w:r>
        <w:rPr>
          <w:rStyle w:val="a4"/>
          <w:rFonts w:ascii="Times New Roman" w:hAnsi="Times New Roman" w:cs="Times New Roman"/>
          <w:color w:val="000000"/>
          <w:sz w:val="28"/>
          <w:szCs w:val="28"/>
          <w:lang w:val="en-US"/>
        </w:rPr>
        <w:footnoteReference w:id="7"/>
      </w:r>
      <w:r>
        <w:rPr>
          <w:rFonts w:ascii="Times New Roman" w:hAnsi="Times New Roman" w:cs="Times New Roman"/>
          <w:color w:val="000000"/>
          <w:sz w:val="28"/>
          <w:szCs w:val="28"/>
          <w:lang w:val="en-US"/>
        </w:rPr>
        <w:t xml:space="preserve"> singles out four traditional spheres of its use: </w:t>
      </w:r>
      <w:r>
        <w:rPr>
          <w:rFonts w:ascii="Times New Roman" w:hAnsi="Times New Roman" w:cs="Times New Roman"/>
          <w:color w:val="000000"/>
          <w:sz w:val="28"/>
          <w:szCs w:val="28"/>
          <w:lang w:val="en-US"/>
        </w:rPr>
        <w:br/>
        <w:t xml:space="preserve">1) religion; 2) moral sphere; 3) medicine; 4) parliament. </w:t>
      </w:r>
    </w:p>
    <w:p w:rsidR="00BE0054" w:rsidRDefault="00BE0054" w:rsidP="00BE0054">
      <w:pPr>
        <w:widowControl w:val="0"/>
        <w:autoSpaceDE w:val="0"/>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 Barkova</w:t>
      </w:r>
      <w:r>
        <w:rPr>
          <w:rStyle w:val="a4"/>
          <w:rFonts w:ascii="Times New Roman" w:hAnsi="Times New Roman" w:cs="Times New Roman"/>
          <w:color w:val="000000"/>
          <w:sz w:val="28"/>
          <w:szCs w:val="28"/>
          <w:lang w:val="en-US"/>
        </w:rPr>
        <w:footnoteReference w:id="8"/>
      </w:r>
      <w:r>
        <w:rPr>
          <w:rFonts w:ascii="Times New Roman" w:hAnsi="Times New Roman" w:cs="Times New Roman"/>
          <w:color w:val="000000"/>
          <w:sz w:val="28"/>
          <w:szCs w:val="28"/>
          <w:lang w:val="en-US"/>
        </w:rPr>
        <w:t xml:space="preserve"> notices that “the conceptual spheres, which are fully described fully in linguistic literature, are strongly attracted by euphemistic nominations : illiness, death, physical and mental defects, sex, physiologic functions and so on…The social spheres of communications, as Barkova underlines, “oriented to euphemisms have acquired the fragmentary coverage…Herewith, the most urgent demand in euphemisms is felt by politicians and advertisers”. Nowadays, there is a transference of original euphemism into public spheres: political, military, commercial where it can do more harm than in sex, death and illness’ field. Barkova also emphasizes that the choice of euphemisms in politics is characterized by the pragmatic factor, and euphemism itself is a highly effective method of influence upon public opinion.</w:t>
      </w:r>
    </w:p>
    <w:p w:rsidR="00BE0054" w:rsidRPr="002204C8" w:rsidRDefault="00BE0054" w:rsidP="00BE0054">
      <w:pPr>
        <w:widowControl w:val="0"/>
        <w:autoSpaceDE w:val="0"/>
        <w:spacing w:line="360" w:lineRule="auto"/>
        <w:rPr>
          <w:rFonts w:ascii="Times New Roman" w:hAnsi="Times New Roman" w:cs="Times New Roman"/>
          <w:b/>
          <w:color w:val="FF0000"/>
          <w:sz w:val="28"/>
          <w:szCs w:val="28"/>
          <w:lang w:val="en-US"/>
        </w:rPr>
      </w:pPr>
      <w:r>
        <w:rPr>
          <w:rFonts w:ascii="Times New Roman" w:hAnsi="Times New Roman" w:cs="Times New Roman"/>
          <w:color w:val="000000"/>
          <w:sz w:val="28"/>
          <w:szCs w:val="28"/>
          <w:lang w:val="en-US"/>
        </w:rPr>
        <w:t xml:space="preserve">That is why the subject of my analysis is political euphemisms.    </w:t>
      </w:r>
    </w:p>
    <w:p w:rsidR="00BE0054" w:rsidRPr="009A4C1F" w:rsidRDefault="00BE0054" w:rsidP="00BE0054">
      <w:pPr>
        <w:widowControl w:val="0"/>
        <w:autoSpaceDE w:val="0"/>
        <w:spacing w:line="360" w:lineRule="auto"/>
        <w:rPr>
          <w:rFonts w:ascii="Times New Roman" w:hAnsi="Times New Roman" w:cs="Times New Roman"/>
          <w:b/>
          <w:sz w:val="24"/>
          <w:szCs w:val="28"/>
        </w:rPr>
      </w:pPr>
      <w:r w:rsidRPr="009A4C1F">
        <w:rPr>
          <w:rFonts w:ascii="Times New Roman" w:hAnsi="Times New Roman" w:cs="Times New Roman"/>
          <w:b/>
          <w:color w:val="FF0000"/>
          <w:sz w:val="24"/>
          <w:szCs w:val="28"/>
        </w:rPr>
        <w:t xml:space="preserve">(Л. Баркова отмечает, что « в лингвистической литературе достаточно подробно описаны понятийные сферы, тяготеющие к эвфемистическим наименованиям: болезни, смерть, физические и умственные недостатки, секс, физиологические функции и др. … Социальные же сферы общения, как подчеркивает Л. Баркова, “ориентирующиеся на эвфемизмы, получили лишь фрагментарное освещение… При этом наиболее острую потребность в эвфемизмах испытывают политические деятели и составители рекламных текстов”. В наше время происходит перемещение подлинного эвфемизма в общественные сферы, политическую, военную, коммерческую, где они способны принести гораздо больше вреда, чем в области болезни, смерти и секса. Л. Баркова подчеркивает, что выбор эвфемизмов в </w:t>
      </w:r>
      <w:r w:rsidRPr="009A4C1F">
        <w:rPr>
          <w:rFonts w:ascii="Times New Roman" w:hAnsi="Times New Roman" w:cs="Times New Roman"/>
          <w:b/>
          <w:color w:val="FF0000"/>
          <w:sz w:val="24"/>
          <w:szCs w:val="28"/>
        </w:rPr>
        <w:lastRenderedPageBreak/>
        <w:t xml:space="preserve">политике обусловлен в первую очередь прагматическим фактором, а сами эвфемизмы – весьма эффективное средство воздействия на общественное сознание широких слоев общества.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2. The history of euphemisms</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subject of the earliest euphemism was religious. Gods were treated with respect amounting to terror. Since the names of gods were considered identical with them, to speak a name was to evoke the divinity’s power and its </w:t>
      </w:r>
      <w:r>
        <w:rPr>
          <w:rFonts w:ascii="Times New Roman" w:hAnsi="Times New Roman" w:cs="Times New Roman"/>
          <w:sz w:val="28"/>
          <w:szCs w:val="28"/>
          <w:shd w:val="clear" w:color="auto" w:fill="FFFF00"/>
          <w:lang w:val="en-US"/>
        </w:rPr>
        <w:t>displeasure (</w:t>
      </w:r>
      <w:r>
        <w:rPr>
          <w:rFonts w:ascii="Times New Roman" w:hAnsi="Times New Roman" w:cs="Times New Roman"/>
          <w:sz w:val="28"/>
          <w:szCs w:val="28"/>
          <w:shd w:val="clear" w:color="auto" w:fill="FFFF00"/>
        </w:rPr>
        <w:t>в</w:t>
      </w:r>
      <w:r>
        <w:rPr>
          <w:rFonts w:ascii="Times New Roman" w:hAnsi="Times New Roman" w:cs="Times New Roman"/>
          <w:sz w:val="28"/>
          <w:szCs w:val="28"/>
          <w:shd w:val="clear" w:color="auto" w:fill="FFFF00"/>
          <w:lang w:val="en-US"/>
        </w:rPr>
        <w:t xml:space="preserve"> </w:t>
      </w:r>
      <w:r>
        <w:rPr>
          <w:rFonts w:ascii="Times New Roman" w:hAnsi="Times New Roman" w:cs="Times New Roman"/>
          <w:sz w:val="28"/>
          <w:szCs w:val="28"/>
          <w:shd w:val="clear" w:color="auto" w:fill="FFFF00"/>
        </w:rPr>
        <w:t>значении</w:t>
      </w:r>
      <w:r>
        <w:rPr>
          <w:rFonts w:ascii="Times New Roman" w:hAnsi="Times New Roman" w:cs="Times New Roman"/>
          <w:sz w:val="28"/>
          <w:szCs w:val="28"/>
          <w:shd w:val="clear" w:color="auto" w:fill="FFFF00"/>
          <w:lang w:val="en-US"/>
        </w:rPr>
        <w:t xml:space="preserve"> «</w:t>
      </w:r>
      <w:r>
        <w:rPr>
          <w:rFonts w:ascii="Times New Roman" w:hAnsi="Times New Roman" w:cs="Times New Roman"/>
          <w:sz w:val="28"/>
          <w:szCs w:val="28"/>
          <w:shd w:val="clear" w:color="auto" w:fill="FFFF00"/>
        </w:rPr>
        <w:t>немилость</w:t>
      </w:r>
      <w:r>
        <w:rPr>
          <w:rFonts w:ascii="Times New Roman" w:hAnsi="Times New Roman" w:cs="Times New Roman"/>
          <w:sz w:val="28"/>
          <w:szCs w:val="28"/>
          <w:shd w:val="clear" w:color="auto" w:fill="FFFF00"/>
          <w:lang w:val="en-US"/>
        </w:rPr>
        <w:t>»)</w:t>
      </w:r>
      <w:r>
        <w:rPr>
          <w:rFonts w:ascii="Times New Roman" w:hAnsi="Times New Roman" w:cs="Times New Roman"/>
          <w:sz w:val="28"/>
          <w:szCs w:val="28"/>
          <w:lang w:val="en-US"/>
        </w:rPr>
        <w:t xml:space="preserve">. Such dangerous practices were reserved for priests skilled in negotiating with the supernatural. Consequently, they devised indirect forms of reference to calm the spirit. </w:t>
      </w:r>
    </w:p>
    <w:p w:rsidR="00BE0054" w:rsidRDefault="00BE0054" w:rsidP="00BE0054">
      <w:pPr>
        <w:spacing w:line="360" w:lineRule="auto"/>
        <w:jc w:val="both"/>
        <w:rPr>
          <w:color w:val="000000"/>
          <w:sz w:val="28"/>
          <w:szCs w:val="28"/>
          <w:lang w:val="en-US"/>
        </w:rPr>
      </w:pPr>
      <w:r>
        <w:rPr>
          <w:rFonts w:ascii="Times New Roman" w:hAnsi="Times New Roman" w:cs="Times New Roman"/>
          <w:sz w:val="28"/>
          <w:szCs w:val="28"/>
          <w:lang w:val="en-US"/>
        </w:rPr>
        <w:t>Gods could be referred to by their attributes (</w:t>
      </w:r>
      <w:r>
        <w:rPr>
          <w:rFonts w:ascii="Times New Roman" w:hAnsi="Times New Roman" w:cs="Times New Roman"/>
          <w:b/>
          <w:sz w:val="28"/>
          <w:szCs w:val="28"/>
          <w:lang w:val="en-US"/>
        </w:rPr>
        <w:t>“the Thunderer”</w:t>
      </w:r>
      <w:r>
        <w:rPr>
          <w:rFonts w:ascii="Times New Roman" w:hAnsi="Times New Roman" w:cs="Times New Roman"/>
          <w:sz w:val="28"/>
          <w:szCs w:val="28"/>
          <w:lang w:val="en-US"/>
        </w:rPr>
        <w:t>), by their symbols or domains (</w:t>
      </w:r>
      <w:r>
        <w:rPr>
          <w:rFonts w:ascii="Times New Roman" w:hAnsi="Times New Roman" w:cs="Times New Roman"/>
          <w:b/>
          <w:sz w:val="28"/>
          <w:szCs w:val="28"/>
          <w:lang w:val="en-US"/>
        </w:rPr>
        <w:t>“the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Rock”</w:t>
      </w:r>
      <w:r>
        <w:rPr>
          <w:rFonts w:ascii="Times New Roman" w:hAnsi="Times New Roman" w:cs="Times New Roman"/>
          <w:sz w:val="28"/>
          <w:szCs w:val="28"/>
          <w:lang w:val="en-US"/>
        </w:rPr>
        <w:t>), by their titles (</w:t>
      </w:r>
      <w:r>
        <w:rPr>
          <w:rFonts w:ascii="Times New Roman" w:hAnsi="Times New Roman" w:cs="Times New Roman"/>
          <w:b/>
          <w:sz w:val="28"/>
          <w:szCs w:val="28"/>
          <w:lang w:val="en-US"/>
        </w:rPr>
        <w:t>“the Lord”</w:t>
      </w:r>
      <w:r>
        <w:rPr>
          <w:rFonts w:ascii="Times New Roman" w:hAnsi="Times New Roman" w:cs="Times New Roman"/>
          <w:sz w:val="28"/>
          <w:szCs w:val="28"/>
          <w:lang w:val="en-US"/>
        </w:rPr>
        <w:t xml:space="preserve">) and so on. The most mysterious of all the types of religious euphemism was that complex variety which referred to the gods by naming what they were not. </w:t>
      </w:r>
    </w:p>
    <w:p w:rsidR="00BE0054" w:rsidRDefault="00BE0054" w:rsidP="00BE0054">
      <w:pPr>
        <w:pStyle w:val="2"/>
        <w:spacing w:before="0" w:after="0" w:line="360" w:lineRule="auto"/>
        <w:ind w:left="0" w:firstLine="0"/>
        <w:jc w:val="both"/>
      </w:pPr>
      <w:r>
        <w:rPr>
          <w:b w:val="0"/>
          <w:color w:val="000000"/>
          <w:sz w:val="28"/>
          <w:szCs w:val="28"/>
          <w:lang w:val="en-US"/>
        </w:rPr>
        <w:t xml:space="preserve">Many of the taboos current during the Anglo-Saxon era survived until the fourteenth century. </w:t>
      </w:r>
      <w:r>
        <w:rPr>
          <w:b w:val="0"/>
          <w:color w:val="000000"/>
          <w:sz w:val="28"/>
          <w:szCs w:val="28"/>
          <w:shd w:val="clear" w:color="auto" w:fill="FFFFFF"/>
          <w:lang w:val="en-US"/>
        </w:rPr>
        <w:t>J. MacDonald</w:t>
      </w:r>
      <w:r>
        <w:rPr>
          <w:b w:val="0"/>
          <w:color w:val="000000"/>
          <w:sz w:val="28"/>
          <w:szCs w:val="28"/>
          <w:lang w:val="en-US"/>
        </w:rPr>
        <w:t>, the author of ‘</w:t>
      </w:r>
      <w:r>
        <w:rPr>
          <w:rFonts w:eastAsia="Calibri"/>
          <w:b w:val="0"/>
          <w:bCs w:val="0"/>
          <w:color w:val="000000"/>
          <w:sz w:val="28"/>
          <w:szCs w:val="28"/>
          <w:lang w:val="en-US"/>
        </w:rPr>
        <w:t>Dictionary of Obscenity, Taboo &amp; Euphemism’</w:t>
      </w:r>
      <w:r>
        <w:rPr>
          <w:rStyle w:val="a4"/>
          <w:rFonts w:eastAsia="Calibri"/>
          <w:b w:val="0"/>
          <w:bCs w:val="0"/>
          <w:color w:val="000000"/>
          <w:sz w:val="28"/>
          <w:szCs w:val="28"/>
          <w:lang w:val="en-US"/>
        </w:rPr>
        <w:footnoteReference w:id="9"/>
      </w:r>
      <w:r>
        <w:rPr>
          <w:rFonts w:eastAsia="Calibri"/>
          <w:b w:val="0"/>
          <w:bCs w:val="0"/>
          <w:color w:val="000000"/>
          <w:sz w:val="28"/>
          <w:szCs w:val="28"/>
          <w:lang w:val="en-US"/>
        </w:rPr>
        <w:t xml:space="preserve"> </w:t>
      </w:r>
      <w:r>
        <w:rPr>
          <w:b w:val="0"/>
          <w:color w:val="000000"/>
          <w:sz w:val="28"/>
          <w:szCs w:val="28"/>
          <w:lang w:val="en-US"/>
        </w:rPr>
        <w:t xml:space="preserve">mentions the following: </w:t>
      </w:r>
      <w:r w:rsidRPr="002204C8">
        <w:rPr>
          <w:lang w:val="en-US"/>
        </w:rPr>
        <w:cr/>
      </w:r>
      <w:hyperlink r:id="rId8" w:history="1"/>
      <w:hyperlink r:id="rId9" w:history="1"/>
      <w:r>
        <w:rPr>
          <w:rFonts w:ascii="Times New Roman" w:eastAsia="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Chaucer’s Pardoner in 'The Canterbury Tales' rails against those who rend the body of Christ by swearing on parts of it: </w:t>
      </w:r>
      <w:r>
        <w:rPr>
          <w:rFonts w:ascii="Times New Roman" w:hAnsi="Times New Roman" w:cs="Times New Roman"/>
          <w:b/>
          <w:color w:val="000000"/>
          <w:sz w:val="28"/>
          <w:szCs w:val="28"/>
          <w:lang w:val="en-US"/>
        </w:rPr>
        <w:t>“by his nailes”</w:t>
      </w:r>
      <w:r>
        <w:rPr>
          <w:rFonts w:ascii="Times New Roman" w:hAnsi="Times New Roman" w:cs="Times New Roman"/>
          <w:color w:val="000000"/>
          <w:sz w:val="28"/>
          <w:szCs w:val="28"/>
          <w:lang w:val="en-US"/>
        </w:rPr>
        <w:t xml:space="preserve">, </w:t>
      </w:r>
      <w:r>
        <w:rPr>
          <w:rFonts w:ascii="Times New Roman" w:hAnsi="Times New Roman" w:cs="Times New Roman"/>
          <w:b/>
          <w:color w:val="000000"/>
          <w:sz w:val="28"/>
          <w:szCs w:val="28"/>
          <w:lang w:val="en-US"/>
        </w:rPr>
        <w:t>“by Goddes precious</w:t>
      </w:r>
      <w:r>
        <w:rPr>
          <w:rFonts w:ascii="Times New Roman" w:hAnsi="Times New Roman" w:cs="Times New Roman"/>
          <w:color w:val="000000"/>
          <w:sz w:val="28"/>
          <w:szCs w:val="28"/>
          <w:lang w:val="en-US"/>
        </w:rPr>
        <w:t xml:space="preserve"> </w:t>
      </w:r>
      <w:r>
        <w:rPr>
          <w:rFonts w:ascii="Times New Roman" w:hAnsi="Times New Roman" w:cs="Times New Roman"/>
          <w:b/>
          <w:color w:val="000000"/>
          <w:sz w:val="28"/>
          <w:szCs w:val="28"/>
          <w:lang w:val="en-US"/>
        </w:rPr>
        <w:t>herte”</w:t>
      </w:r>
      <w:r>
        <w:rPr>
          <w:rFonts w:ascii="Times New Roman" w:hAnsi="Times New Roman" w:cs="Times New Roman"/>
          <w:color w:val="000000"/>
          <w:sz w:val="28"/>
          <w:szCs w:val="28"/>
          <w:lang w:val="en-US"/>
        </w:rPr>
        <w:t xml:space="preserve">, </w:t>
      </w:r>
      <w:r>
        <w:rPr>
          <w:rFonts w:ascii="Times New Roman" w:hAnsi="Times New Roman" w:cs="Times New Roman"/>
          <w:b/>
          <w:color w:val="000000"/>
          <w:sz w:val="28"/>
          <w:szCs w:val="28"/>
          <w:lang w:val="en-US"/>
        </w:rPr>
        <w:t>“by the blood of Crist”</w:t>
      </w:r>
      <w:r>
        <w:rPr>
          <w:rFonts w:ascii="Times New Roman" w:hAnsi="Times New Roman" w:cs="Times New Roman"/>
          <w:color w:val="000000"/>
          <w:sz w:val="28"/>
          <w:szCs w:val="28"/>
          <w:lang w:val="en-US"/>
        </w:rPr>
        <w:t xml:space="preserve">. On the other hand, Chaucer seems hardly to bat an eyeflash at describing a woman’s most intimate parts. His famous “Wife of Bath” is actually a mistress of sexual euphemism. Chaucer’s use of her illustrates one of the linguistic tendencies of euphemism that was to flower in Shakespeare. The Wife employs indirect references to sex to amplify, to multiply, to amuse and to seduce – never to avoid”.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the sixteenth century, by the early 1580s, an English politician, George Blount</w:t>
      </w:r>
      <w:r>
        <w:rPr>
          <w:rStyle w:val="a4"/>
          <w:rFonts w:ascii="Times New Roman" w:hAnsi="Times New Roman" w:cs="Times New Roman"/>
          <w:sz w:val="28"/>
          <w:szCs w:val="28"/>
          <w:lang w:val="en-US"/>
        </w:rPr>
        <w:footnoteReference w:id="10"/>
      </w:r>
      <w:r>
        <w:rPr>
          <w:rFonts w:ascii="Times New Roman" w:hAnsi="Times New Roman" w:cs="Times New Roman"/>
          <w:sz w:val="28"/>
          <w:szCs w:val="28"/>
          <w:lang w:val="en-US"/>
        </w:rPr>
        <w:t xml:space="preserve"> used the term </w:t>
      </w:r>
      <w:r w:rsidRPr="00F81155">
        <w:rPr>
          <w:rFonts w:ascii="Times New Roman" w:hAnsi="Times New Roman" w:cs="Times New Roman"/>
          <w:i/>
          <w:sz w:val="28"/>
          <w:szCs w:val="28"/>
          <w:lang w:val="en-US"/>
        </w:rPr>
        <w:t>euphemism</w:t>
      </w:r>
      <w:r>
        <w:rPr>
          <w:rFonts w:ascii="Times New Roman" w:hAnsi="Times New Roman" w:cs="Times New Roman"/>
          <w:sz w:val="28"/>
          <w:szCs w:val="28"/>
          <w:lang w:val="en-US"/>
        </w:rPr>
        <w:t xml:space="preserve">, defining it is “a good or favorable interpretation of a bad word”. Although the term “euphuism” and “euphemism” do not have the same meaning, they both describe a manner of speaking that leans toward indirectness in the service of pleasantness.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the Puritan revolution, with the restoration of an aristocratically oriented monarch in 1660, the restrictions against overtly sexual language were relaxed. A burst of linguistic inventiveness and a host of new and colorful terms for body parts and sexual practices were audible on the stage and legible in the new literature. But political language was still leashed and was to remain so, inspiring a continuing and growing number of political works that used elaborate circumlocutions and indirections to disguise references to political parties, policies and persons.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With neo-classicism, euphemizing often took a Latin turn. In an age that strove for classical dignity and elegance, the tendency to Latinize spilled over into perfectly innocent areas, while periphrasis became a stylistic 'consummation devoutly to be wished'. Thus, Alexander Pope</w:t>
      </w:r>
      <w:r>
        <w:rPr>
          <w:rStyle w:val="a4"/>
          <w:rFonts w:ascii="Times New Roman" w:hAnsi="Times New Roman" w:cs="Times New Roman"/>
          <w:sz w:val="28"/>
          <w:szCs w:val="28"/>
          <w:lang w:val="en-US"/>
        </w:rPr>
        <w:footnoteReference w:id="11"/>
      </w:r>
      <w:r>
        <w:rPr>
          <w:rFonts w:ascii="Times New Roman" w:hAnsi="Times New Roman" w:cs="Times New Roman"/>
          <w:sz w:val="28"/>
          <w:szCs w:val="28"/>
          <w:lang w:val="en-US"/>
        </w:rPr>
        <w:t xml:space="preserve"> would refer to </w:t>
      </w:r>
      <w:r>
        <w:rPr>
          <w:rFonts w:ascii="Times New Roman" w:hAnsi="Times New Roman" w:cs="Times New Roman"/>
          <w:i/>
          <w:sz w:val="28"/>
          <w:szCs w:val="28"/>
          <w:lang w:val="en-US"/>
        </w:rPr>
        <w:t>fish</w:t>
      </w:r>
      <w:r>
        <w:rPr>
          <w:rFonts w:ascii="Times New Roman" w:hAnsi="Times New Roman" w:cs="Times New Roman"/>
          <w:sz w:val="28"/>
          <w:szCs w:val="28"/>
          <w:lang w:val="en-US"/>
        </w:rPr>
        <w:t xml:space="preserve"> as </w:t>
      </w:r>
      <w:r>
        <w:rPr>
          <w:rFonts w:ascii="Times New Roman" w:hAnsi="Times New Roman" w:cs="Times New Roman"/>
          <w:b/>
          <w:sz w:val="28"/>
          <w:szCs w:val="28"/>
          <w:lang w:val="en-US"/>
        </w:rPr>
        <w:t>“finny tribe”</w:t>
      </w:r>
      <w:r>
        <w:rPr>
          <w:rFonts w:ascii="Times New Roman" w:hAnsi="Times New Roman" w:cs="Times New Roman"/>
          <w:sz w:val="28"/>
          <w:szCs w:val="28"/>
          <w:lang w:val="en-US"/>
        </w:rPr>
        <w:t xml:space="preserve"> and </w:t>
      </w:r>
      <w:r>
        <w:rPr>
          <w:rFonts w:ascii="Times New Roman" w:hAnsi="Times New Roman" w:cs="Times New Roman"/>
          <w:i/>
          <w:sz w:val="28"/>
          <w:szCs w:val="28"/>
          <w:lang w:val="en-US"/>
        </w:rPr>
        <w:t>scissors</w:t>
      </w:r>
      <w:r>
        <w:rPr>
          <w:rFonts w:ascii="Times New Roman" w:hAnsi="Times New Roman" w:cs="Times New Roman"/>
          <w:sz w:val="28"/>
          <w:szCs w:val="28"/>
          <w:lang w:val="en-US"/>
        </w:rPr>
        <w:t xml:space="preserve"> as a </w:t>
      </w:r>
      <w:r>
        <w:rPr>
          <w:rFonts w:ascii="Times New Roman" w:hAnsi="Times New Roman" w:cs="Times New Roman"/>
          <w:b/>
          <w:sz w:val="28"/>
          <w:szCs w:val="28"/>
          <w:lang w:val="en-US"/>
        </w:rPr>
        <w:t>“little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engine”</w:t>
      </w:r>
      <w:r>
        <w:rPr>
          <w:rFonts w:ascii="Times New Roman" w:hAnsi="Times New Roman" w:cs="Times New Roman"/>
          <w:sz w:val="28"/>
          <w:szCs w:val="28"/>
          <w:lang w:val="en-US"/>
        </w:rPr>
        <w:t xml:space="preserve">. </w:t>
      </w:r>
    </w:p>
    <w:p w:rsidR="00BE0054" w:rsidRDefault="00BE0054" w:rsidP="00BE0054">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By the nineteenth century, middle-and lower-class influence had expanded and improved the vocabulary and formation of euphemisms. Thieves and criminals of every other sort added their cants and jargons to the language. The motives of these sub-cultures had been to create a special language – the code which enabled them to talk about illegal or hidden ussies openly. Middle-class speakers used hundreds of euphemisms avoiding the subjects of labor, money, sex, death and sin of every sort. </w:t>
      </w:r>
    </w:p>
    <w:p w:rsidR="00BE0054" w:rsidRDefault="00BE0054" w:rsidP="00BE0054">
      <w:pPr>
        <w:spacing w:line="360" w:lineRule="auto"/>
        <w:jc w:val="both"/>
        <w:rPr>
          <w:rFonts w:ascii="Times New Roman" w:hAnsi="Times New Roman" w:cs="Times New Roman"/>
          <w:b/>
          <w:sz w:val="28"/>
          <w:szCs w:val="28"/>
          <w:lang w:val="en-US"/>
        </w:rPr>
      </w:pP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2.1. Euphemisms in different cultures</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eighteenth and nineteenth centuries, the British euphemism was developing abroad as well as at home. As the British Empire expanded, the linguistic pattern of the mother country travelled with it. The British colonies were dependencies in language as well as in politics. Though Australians, Canadians and Americans would coin euphemisms with the local color of their new lands and lives, the patterns of formation would follow those of the English middle class.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British are probably the world champions of euphemisms. The best of these are widely understood, at least among native British speakers of English creating a pleasant sense of complicity between the euphemist and his audience. In British newspapers a </w:t>
      </w:r>
      <w:r>
        <w:rPr>
          <w:rFonts w:ascii="Times New Roman" w:hAnsi="Times New Roman" w:cs="Times New Roman"/>
          <w:i/>
          <w:sz w:val="28"/>
          <w:szCs w:val="28"/>
          <w:lang w:val="en-US"/>
        </w:rPr>
        <w:t>drunkard</w:t>
      </w:r>
      <w:r>
        <w:rPr>
          <w:rFonts w:ascii="Times New Roman" w:hAnsi="Times New Roman" w:cs="Times New Roman"/>
          <w:sz w:val="28"/>
          <w:szCs w:val="28"/>
          <w:lang w:val="en-US"/>
        </w:rPr>
        <w:t xml:space="preserve"> will be described as “</w:t>
      </w:r>
      <w:r>
        <w:rPr>
          <w:rFonts w:ascii="Times New Roman" w:hAnsi="Times New Roman" w:cs="Times New Roman"/>
          <w:b/>
          <w:sz w:val="28"/>
          <w:szCs w:val="28"/>
          <w:lang w:val="en-US"/>
        </w:rPr>
        <w:t xml:space="preserve">convivial” </w:t>
      </w:r>
      <w:r>
        <w:rPr>
          <w:rFonts w:ascii="Times New Roman" w:hAnsi="Times New Roman" w:cs="Times New Roman"/>
          <w:sz w:val="28"/>
          <w:szCs w:val="28"/>
          <w:lang w:val="en-US"/>
        </w:rPr>
        <w:t>or “</w:t>
      </w:r>
      <w:r>
        <w:rPr>
          <w:rFonts w:ascii="Times New Roman" w:hAnsi="Times New Roman" w:cs="Times New Roman"/>
          <w:b/>
          <w:sz w:val="28"/>
          <w:szCs w:val="28"/>
          <w:lang w:val="en-US"/>
        </w:rPr>
        <w:t>cheery”</w:t>
      </w:r>
      <w:r>
        <w:rPr>
          <w:rFonts w:ascii="Times New Roman" w:hAnsi="Times New Roman" w:cs="Times New Roman"/>
          <w:sz w:val="28"/>
          <w:szCs w:val="28"/>
          <w:lang w:val="en-US"/>
        </w:rPr>
        <w:t>, while “</w:t>
      </w:r>
      <w:r>
        <w:rPr>
          <w:rFonts w:ascii="Times New Roman" w:hAnsi="Times New Roman" w:cs="Times New Roman"/>
          <w:b/>
          <w:sz w:val="28"/>
          <w:szCs w:val="28"/>
          <w:lang w:val="en-US"/>
        </w:rPr>
        <w:t>lively wit”</w:t>
      </w:r>
      <w:r>
        <w:rPr>
          <w:rFonts w:ascii="Times New Roman" w:hAnsi="Times New Roman" w:cs="Times New Roman"/>
          <w:sz w:val="28"/>
          <w:szCs w:val="28"/>
          <w:lang w:val="en-US"/>
        </w:rPr>
        <w:t xml:space="preserve"> means </w:t>
      </w:r>
      <w:r>
        <w:rPr>
          <w:rFonts w:ascii="Times New Roman" w:hAnsi="Times New Roman" w:cs="Times New Roman"/>
          <w:i/>
          <w:sz w:val="28"/>
          <w:szCs w:val="28"/>
          <w:lang w:val="en-US"/>
        </w:rPr>
        <w:t>a penchant</w:t>
      </w:r>
      <w:r>
        <w:rPr>
          <w:rFonts w:ascii="Times New Roman" w:hAnsi="Times New Roman" w:cs="Times New Roman"/>
          <w:sz w:val="28"/>
          <w:szCs w:val="28"/>
          <w:lang w:val="en-US"/>
        </w:rPr>
        <w:t xml:space="preserve"> for telling cruel and unfunny stories.  Someone with a foul temper “</w:t>
      </w:r>
      <w:r>
        <w:rPr>
          <w:rFonts w:ascii="Times New Roman" w:hAnsi="Times New Roman" w:cs="Times New Roman"/>
          <w:b/>
          <w:sz w:val="28"/>
          <w:szCs w:val="28"/>
          <w:lang w:val="en-US"/>
        </w:rPr>
        <w:t>does not suffer fools gladly”</w:t>
      </w:r>
      <w:r>
        <w:rPr>
          <w:rFonts w:ascii="Times New Roman" w:hAnsi="Times New Roman" w:cs="Times New Roman"/>
          <w:sz w:val="28"/>
          <w:szCs w:val="28"/>
          <w:lang w:val="en-US"/>
        </w:rPr>
        <w:t xml:space="preserve">. Uncontrollable appetites of all sorts may earn the ultimate recognition: </w:t>
      </w:r>
      <w:r>
        <w:rPr>
          <w:rFonts w:ascii="Times New Roman" w:hAnsi="Times New Roman" w:cs="Times New Roman"/>
          <w:b/>
          <w:sz w:val="28"/>
          <w:szCs w:val="28"/>
          <w:lang w:val="en-US"/>
        </w:rPr>
        <w:t>“He lives life to the full”</w:t>
      </w:r>
      <w:r>
        <w:rPr>
          <w:rFonts w:ascii="Times New Roman" w:hAnsi="Times New Roman" w:cs="Times New Roman"/>
          <w:sz w:val="28"/>
          <w:szCs w:val="28"/>
          <w:lang w:val="en-US"/>
        </w:rPr>
        <w:t xml:space="preserve">.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Euphemism is so ingrained in British speech that foreigners, even those who speak fluent English, may miss the signals contained in such bland remarks as “</w:t>
      </w:r>
      <w:r>
        <w:rPr>
          <w:rFonts w:ascii="Times New Roman" w:hAnsi="Times New Roman" w:cs="Times New Roman"/>
          <w:b/>
          <w:sz w:val="28"/>
          <w:szCs w:val="28"/>
          <w:lang w:val="en-US"/>
        </w:rPr>
        <w:t xml:space="preserve">incidentally” </w:t>
      </w:r>
      <w:r>
        <w:rPr>
          <w:rFonts w:ascii="Times New Roman" w:hAnsi="Times New Roman" w:cs="Times New Roman"/>
          <w:sz w:val="28"/>
          <w:szCs w:val="28"/>
          <w:lang w:val="en-US"/>
        </w:rPr>
        <w:t xml:space="preserve">which means </w:t>
      </w:r>
      <w:r>
        <w:rPr>
          <w:rFonts w:ascii="Times New Roman" w:hAnsi="Times New Roman" w:cs="Times New Roman"/>
          <w:i/>
          <w:sz w:val="28"/>
          <w:szCs w:val="28"/>
          <w:lang w:val="en-US"/>
        </w:rPr>
        <w:t>“Now I am telling you the purpose of this discussion”</w:t>
      </w:r>
      <w:r>
        <w:rPr>
          <w:rFonts w:ascii="Times New Roman" w:hAnsi="Times New Roman" w:cs="Times New Roman"/>
          <w:sz w:val="28"/>
          <w:szCs w:val="28"/>
          <w:lang w:val="en-US"/>
        </w:rPr>
        <w:t>; and “</w:t>
      </w:r>
      <w:r>
        <w:rPr>
          <w:rFonts w:ascii="Times New Roman" w:hAnsi="Times New Roman" w:cs="Times New Roman"/>
          <w:b/>
          <w:sz w:val="28"/>
          <w:szCs w:val="28"/>
          <w:lang w:val="en-US"/>
        </w:rPr>
        <w:t>with the greatest respect”</w:t>
      </w:r>
      <w:r>
        <w:rPr>
          <w:rFonts w:ascii="Times New Roman" w:hAnsi="Times New Roman" w:cs="Times New Roman"/>
          <w:sz w:val="28"/>
          <w:szCs w:val="28"/>
          <w:lang w:val="en-US"/>
        </w:rPr>
        <w:t xml:space="preserve"> meaning </w:t>
      </w:r>
      <w:r>
        <w:rPr>
          <w:rFonts w:ascii="Times New Roman" w:hAnsi="Times New Roman" w:cs="Times New Roman"/>
          <w:i/>
          <w:sz w:val="28"/>
          <w:szCs w:val="28"/>
          <w:lang w:val="en-US"/>
        </w:rPr>
        <w:t>“you are mistaken and silly”.</w:t>
      </w:r>
      <w:r>
        <w:rPr>
          <w:rFonts w:ascii="Times New Roman" w:hAnsi="Times New Roman" w:cs="Times New Roman"/>
          <w:sz w:val="28"/>
          <w:szCs w:val="28"/>
          <w:lang w:val="en-US"/>
        </w:rPr>
        <w:t xml:space="preserve"> This sort of code allows the speaker to express anger, contempt or outright disagreement without making the emotional investment needed to do so directly.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Australia, like England, often formed euphemisms by means of rhyming slang, but its special flavor is exactly what one would expect it to be: a mixture of Botany Bay prisoner cant, transplanted middle-class rancher and farmer terminology, the breezy argot of the vast outback and exotic borrowings from the aboriginal tongues.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South African euphemisms take much of their special quality from Afrikaans and local dialects. But above all, they eschew indirection of any kind and a uniquely South African euphemism is a rare species. The sources of Canadian euphemism </w:t>
      </w:r>
      <w:r>
        <w:rPr>
          <w:rFonts w:ascii="Times New Roman" w:hAnsi="Times New Roman" w:cs="Times New Roman"/>
          <w:sz w:val="28"/>
          <w:szCs w:val="28"/>
          <w:lang w:val="en-US"/>
        </w:rPr>
        <w:lastRenderedPageBreak/>
        <w:t xml:space="preserve">are more varied. Like America, Canada is a melting pot and draws upon a variety of cultures and languages, including French, Middle European, native Indian, Eskimo, and, of course, the Queen’s English. </w:t>
      </w:r>
    </w:p>
    <w:p w:rsidR="00BE0054" w:rsidRDefault="00BE0054" w:rsidP="00BE0054">
      <w:pPr>
        <w:spacing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American euphemisms reflected the desires for both religiousness and gentility that impelled some of the earliest settlers to seek American shores. Best known for their concern about language were the Puritans, who approved laws against profanity. The resurgence of the Puritan impulse was felt during the Great Awaking of the 1740s and its revival in 1829. By the nineteenth century, the sentimental impulse generated a large lexicon of euphemisms for both love and death. Among the great treasuries of American euphemisms are nineteenth century graveyards. While the classic carvings of the weeping willow avoid the harsh reality of the simple coffin beneath, the text on such stones ranges from the pathetic to the bathetic. One epitaph reads: “Our Lamb is with His Maker.” Another proclaims:</w:t>
      </w:r>
    </w:p>
    <w:p w:rsidR="00BE0054" w:rsidRDefault="00BE0054" w:rsidP="00BE0054">
      <w:pPr>
        <w:spacing w:line="360" w:lineRule="auto"/>
        <w:jc w:val="center"/>
        <w:rPr>
          <w:rFonts w:ascii="Times New Roman" w:hAnsi="Times New Roman" w:cs="Times New Roman"/>
          <w:sz w:val="28"/>
          <w:szCs w:val="28"/>
          <w:lang w:val="en-US"/>
        </w:rPr>
      </w:pPr>
      <w:r>
        <w:rPr>
          <w:rFonts w:ascii="Times New Roman" w:hAnsi="Times New Roman" w:cs="Times New Roman"/>
          <w:i/>
          <w:sz w:val="28"/>
          <w:szCs w:val="28"/>
          <w:lang w:val="en-US"/>
        </w:rPr>
        <w:t>Under this sod and under these trees</w:t>
      </w:r>
      <w:r>
        <w:rPr>
          <w:rFonts w:ascii="Times New Roman" w:hAnsi="Times New Roman" w:cs="Times New Roman"/>
          <w:i/>
          <w:sz w:val="28"/>
          <w:szCs w:val="28"/>
          <w:lang w:val="en-US"/>
        </w:rPr>
        <w:br/>
        <w:t>Here lies the body of Solomon Pease.</w:t>
      </w:r>
      <w:r>
        <w:rPr>
          <w:rFonts w:ascii="Times New Roman" w:hAnsi="Times New Roman" w:cs="Times New Roman"/>
          <w:i/>
          <w:sz w:val="28"/>
          <w:szCs w:val="28"/>
          <w:lang w:val="en-US"/>
        </w:rPr>
        <w:br/>
        <w:t>Only his bones are here on these leas</w:t>
      </w:r>
      <w:r>
        <w:rPr>
          <w:rFonts w:ascii="Times New Roman" w:hAnsi="Times New Roman" w:cs="Times New Roman"/>
          <w:i/>
          <w:sz w:val="28"/>
          <w:szCs w:val="28"/>
          <w:lang w:val="en-US"/>
        </w:rPr>
        <w:br/>
        <w:t xml:space="preserve">         For his soul is shelled out and gone to God.</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greatest changes in American language were felt after World Wars I and II and during the 1960s counterculture movement – itself a reaction to war. Obviously linguistic change has reflected cultural change. Someday it may be duty of a linguistic historian to note that in the 1980s the richest subjects of American euphemisms were money, disease, politics and war.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American euphemisms are in a class of their own, principally because they replace the words they find offensive by phrases that are meaninglessly ambiguous: </w:t>
      </w:r>
      <w:r>
        <w:rPr>
          <w:rFonts w:ascii="Times New Roman" w:hAnsi="Times New Roman" w:cs="Times New Roman"/>
          <w:b/>
          <w:sz w:val="28"/>
          <w:szCs w:val="28"/>
          <w:lang w:val="en-US"/>
        </w:rPr>
        <w:t>“bathroom tissue”</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lavatory paper</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“dental appliances”</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false teeth</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“previously owned” </w:t>
      </w:r>
      <w:r>
        <w:rPr>
          <w:rFonts w:ascii="Times New Roman" w:hAnsi="Times New Roman" w:cs="Times New Roman"/>
          <w:i/>
          <w:sz w:val="28"/>
          <w:szCs w:val="28"/>
          <w:lang w:val="en-US"/>
        </w:rPr>
        <w:t>r</w:t>
      </w:r>
      <w:r>
        <w:rPr>
          <w:rFonts w:ascii="Times New Roman" w:hAnsi="Times New Roman" w:cs="Times New Roman"/>
          <w:sz w:val="28"/>
          <w:szCs w:val="28"/>
          <w:lang w:val="en-US"/>
        </w:rPr>
        <w:t xml:space="preserve">ather than </w:t>
      </w:r>
      <w:r>
        <w:rPr>
          <w:rFonts w:ascii="Times New Roman" w:hAnsi="Times New Roman" w:cs="Times New Roman"/>
          <w:i/>
          <w:sz w:val="28"/>
          <w:szCs w:val="28"/>
          <w:lang w:val="en-US"/>
        </w:rPr>
        <w:t>used,</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“wellness centers”</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hospitals</w:t>
      </w:r>
      <w:r>
        <w:rPr>
          <w:rFonts w:ascii="Times New Roman" w:hAnsi="Times New Roman" w:cs="Times New Roman"/>
          <w:sz w:val="28"/>
          <w:szCs w:val="28"/>
          <w:lang w:val="en-US"/>
        </w:rPr>
        <w:t xml:space="preserve">, which conduct </w:t>
      </w:r>
      <w:r>
        <w:rPr>
          <w:rFonts w:ascii="Times New Roman" w:hAnsi="Times New Roman" w:cs="Times New Roman"/>
          <w:b/>
          <w:sz w:val="28"/>
          <w:szCs w:val="28"/>
          <w:lang w:val="en-US"/>
        </w:rPr>
        <w:t>“procedures”</w:t>
      </w:r>
      <w:r>
        <w:rPr>
          <w:rFonts w:ascii="Times New Roman" w:hAnsi="Times New Roman" w:cs="Times New Roman"/>
          <w:sz w:val="28"/>
          <w:szCs w:val="28"/>
          <w:lang w:val="en-US"/>
        </w:rPr>
        <w:t xml:space="preserve"> not </w:t>
      </w:r>
      <w:r>
        <w:rPr>
          <w:rFonts w:ascii="Times New Roman" w:hAnsi="Times New Roman" w:cs="Times New Roman"/>
          <w:i/>
          <w:sz w:val="28"/>
          <w:szCs w:val="28"/>
          <w:lang w:val="en-US"/>
        </w:rPr>
        <w:t>operations</w:t>
      </w:r>
      <w:r>
        <w:rPr>
          <w:rFonts w:ascii="Times New Roman" w:hAnsi="Times New Roman" w:cs="Times New Roman"/>
          <w:sz w:val="28"/>
          <w:szCs w:val="28"/>
          <w:lang w:val="en-US"/>
        </w:rPr>
        <w:t xml:space="preserve">.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Asian people also prefer to soften their speech with euphemism: a mixture of abstraction, metaphor, slang and understatement that offers protection against the offensive, harsh or blunt. In 1945 Emperor Hirohito, the 124th Emperor of Japan, informed his subjects of their country’s unconditional surrender (after two atomic bombs, the loss of 3 million people and with invasion looming) with words: “The war situation has developed not necessarily to Japan’s advantage.”</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Chinese euphemisms also stem from squeamishness. Talking about a patient’s sex life, the doctor may ask if you have much time for </w:t>
      </w:r>
      <w:r>
        <w:rPr>
          <w:rFonts w:ascii="Times New Roman" w:hAnsi="Times New Roman" w:cs="Times New Roman"/>
          <w:b/>
          <w:sz w:val="28"/>
          <w:szCs w:val="28"/>
          <w:lang w:val="en-US"/>
        </w:rPr>
        <w:t>“fang shi” (</w:t>
      </w:r>
      <w:r>
        <w:rPr>
          <w:rFonts w:ascii="Times New Roman" w:hAnsi="Times New Roman" w:cs="Times New Roman"/>
          <w:b/>
          <w:i/>
          <w:sz w:val="28"/>
          <w:szCs w:val="28"/>
          <w:lang w:val="en-US"/>
        </w:rPr>
        <w:t>room business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And online web sites for adults sell </w:t>
      </w:r>
      <w:r>
        <w:rPr>
          <w:rFonts w:ascii="Times New Roman" w:hAnsi="Times New Roman" w:cs="Times New Roman"/>
          <w:b/>
          <w:sz w:val="28"/>
          <w:szCs w:val="28"/>
          <w:lang w:val="en-US"/>
        </w:rPr>
        <w:t>qingqu yongpin</w:t>
      </w:r>
      <w:r>
        <w:rPr>
          <w:rFonts w:ascii="Times New Roman" w:hAnsi="Times New Roman" w:cs="Times New Roman"/>
          <w:sz w:val="28"/>
          <w:szCs w:val="28"/>
          <w:lang w:val="en-US"/>
        </w:rPr>
        <w:t xml:space="preserve">, literally </w:t>
      </w:r>
      <w:r>
        <w:rPr>
          <w:rFonts w:ascii="Times New Roman" w:hAnsi="Times New Roman" w:cs="Times New Roman"/>
          <w:b/>
          <w:sz w:val="28"/>
          <w:szCs w:val="28"/>
          <w:lang w:val="en-US"/>
        </w:rPr>
        <w:t>“interesting love products”.</w:t>
      </w:r>
      <w:r>
        <w:rPr>
          <w:rFonts w:ascii="Times New Roman" w:hAnsi="Times New Roman" w:cs="Times New Roman"/>
          <w:sz w:val="28"/>
          <w:szCs w:val="28"/>
          <w:lang w:val="en-US"/>
        </w:rPr>
        <w:t xml:space="preserve"> But Chinese circumlocution is often a form of polite opacity. Chinese people do not like being too direct in turning down invitations or requests for interview. They will reply that something is </w:t>
      </w:r>
      <w:r>
        <w:rPr>
          <w:rFonts w:ascii="Times New Roman" w:hAnsi="Times New Roman" w:cs="Times New Roman"/>
          <w:b/>
          <w:sz w:val="28"/>
          <w:szCs w:val="28"/>
          <w:lang w:val="en-US"/>
        </w:rPr>
        <w:t>bu fangbian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(not convenient)</w:t>
      </w:r>
      <w:r>
        <w:rPr>
          <w:rFonts w:ascii="Times New Roman" w:hAnsi="Times New Roman" w:cs="Times New Roman"/>
          <w:sz w:val="28"/>
          <w:szCs w:val="28"/>
          <w:lang w:val="en-US"/>
        </w:rPr>
        <w:t xml:space="preserve">. It means they do not want to do it ever. If they do not want to tell a listener what is going on they will say that they are </w:t>
      </w:r>
      <w:r>
        <w:rPr>
          <w:rFonts w:ascii="Times New Roman" w:hAnsi="Times New Roman" w:cs="Times New Roman"/>
          <w:b/>
          <w:sz w:val="28"/>
          <w:szCs w:val="28"/>
          <w:lang w:val="en-US"/>
        </w:rPr>
        <w:t>bu qingchu – “I am not clear.”</w:t>
      </w:r>
      <w:r>
        <w:rPr>
          <w:rFonts w:ascii="Times New Roman" w:hAnsi="Times New Roman" w:cs="Times New Roman"/>
          <w:sz w:val="28"/>
          <w:szCs w:val="28"/>
          <w:lang w:val="en-US"/>
        </w:rPr>
        <w:t xml:space="preserve"> </w:t>
      </w:r>
    </w:p>
    <w:p w:rsidR="00BE0054" w:rsidRDefault="00BE0054" w:rsidP="00BE0054">
      <w:pPr>
        <w:spacing w:line="36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Amy Tan</w:t>
      </w:r>
      <w:r>
        <w:rPr>
          <w:rStyle w:val="a4"/>
          <w:rFonts w:ascii="Times New Roman" w:hAnsi="Times New Roman" w:cs="Times New Roman"/>
          <w:sz w:val="28"/>
          <w:szCs w:val="28"/>
          <w:lang w:val="en-US"/>
        </w:rPr>
        <w:footnoteReference w:id="12"/>
      </w:r>
      <w:r>
        <w:rPr>
          <w:rFonts w:ascii="Times New Roman" w:hAnsi="Times New Roman" w:cs="Times New Roman"/>
          <w:sz w:val="28"/>
          <w:szCs w:val="28"/>
          <w:lang w:val="en-US"/>
        </w:rPr>
        <w:t>, an American writer, whose works explore the Chinese-American experience, in her article “The Language of Discretion” talks about differences between two languages – English and Chinese – and how to understand English doublespeak if you are an immigrant. She says that as any child of immigrant parents knows, there is a special kind of double bind attached to knowing two languages.  Edward Sapir, an American linguist said that “no two languages are ever sufficiently similar to be considered as representing the same social reality. The worlds in which different societies live are distinct worlds, not merely the same world with different labels attached.”  Indeed, diverse mentalities and perceptions can complicate any conversation between representatives of different societies. It is more difficult to compare both language and behavior in translation.</w:t>
      </w:r>
    </w:p>
    <w:p w:rsidR="00BE0054" w:rsidRDefault="00BE0054" w:rsidP="00BE0054">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Pr>
          <w:rFonts w:ascii="Times New Roman" w:hAnsi="Times New Roman" w:cs="Times New Roman"/>
          <w:sz w:val="28"/>
          <w:szCs w:val="28"/>
          <w:lang w:val="en-US"/>
        </w:rPr>
        <w:t>Sapir</w:t>
      </w:r>
      <w:r>
        <w:rPr>
          <w:rStyle w:val="a4"/>
          <w:rFonts w:ascii="Times New Roman" w:hAnsi="Times New Roman" w:cs="Times New Roman"/>
          <w:sz w:val="28"/>
          <w:szCs w:val="28"/>
          <w:lang w:val="en-US"/>
        </w:rPr>
        <w:footnoteReference w:id="13"/>
      </w:r>
      <w:r>
        <w:rPr>
          <w:rFonts w:ascii="Times New Roman" w:hAnsi="Times New Roman" w:cs="Times New Roman"/>
          <w:sz w:val="28"/>
          <w:szCs w:val="28"/>
          <w:lang w:val="en-US"/>
        </w:rPr>
        <w:t xml:space="preserve"> was right about differences between two languages and their realities. Amy Tan illustrates why word-for-word translation is not enough to translate meaning and intent. Once she received a letter from China which she read to her non-Chinese speaking friends. The letter, originally written in Chinese, had been translated by Tan’s brother in Beijing. One portion described the time when her uncle at age ten discovered his widowed mother had remarried – as a number three concubine, the ultimate disgrace for an honorable family. The translated version of Amy Tan’s letter read in part:</w:t>
      </w:r>
    </w:p>
    <w:p w:rsidR="00BE0054" w:rsidRDefault="00BE0054" w:rsidP="00BE0054">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In 1925, I met my mother is Shanghai. When she came to me, I didn’t have greeting to her if seeing nothing. She pull me to a corner secretly and asked me why didn’t have greeting her. I couldn’t control myself and cried: “Ma! Why did you leave us? People told me: one day you are ate a </w:t>
      </w:r>
      <w:r>
        <w:rPr>
          <w:rFonts w:ascii="Times New Roman" w:hAnsi="Times New Roman" w:cs="Times New Roman"/>
          <w:b/>
          <w:sz w:val="28"/>
          <w:szCs w:val="28"/>
          <w:lang w:val="en-US"/>
        </w:rPr>
        <w:t>“beancake”</w:t>
      </w:r>
      <w:r>
        <w:rPr>
          <w:rFonts w:ascii="Times New Roman" w:hAnsi="Times New Roman" w:cs="Times New Roman"/>
          <w:sz w:val="28"/>
          <w:szCs w:val="28"/>
          <w:lang w:val="en-US"/>
        </w:rPr>
        <w:t xml:space="preserve"> yourself. Your sister in-law found it and sweared at you, called your names. So…is it true?” She clasped my hand and answered immediately, “It’s not true, don’t’ say what like this.” After this time, there was a few chance to meet her.”</w:t>
      </w:r>
    </w:p>
    <w:p w:rsidR="00BE0054" w:rsidRDefault="00BE0054" w:rsidP="00BE0054">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When Amy finished, her friends cried: “What! Was eating a</w:t>
      </w:r>
      <w:r>
        <w:rPr>
          <w:rFonts w:ascii="Times New Roman" w:hAnsi="Times New Roman" w:cs="Times New Roman"/>
          <w:b/>
          <w:sz w:val="28"/>
          <w:szCs w:val="28"/>
          <w:lang w:val="en-US"/>
        </w:rPr>
        <w:t xml:space="preserve"> “beancake”</w:t>
      </w:r>
      <w:r>
        <w:rPr>
          <w:rFonts w:ascii="Times New Roman" w:hAnsi="Times New Roman" w:cs="Times New Roman"/>
          <w:sz w:val="28"/>
          <w:szCs w:val="28"/>
          <w:lang w:val="en-US"/>
        </w:rPr>
        <w:t xml:space="preserve"> so terrible?” The</w:t>
      </w:r>
      <w:r>
        <w:rPr>
          <w:rFonts w:ascii="Times New Roman" w:hAnsi="Times New Roman" w:cs="Times New Roman"/>
          <w:b/>
          <w:sz w:val="28"/>
          <w:szCs w:val="28"/>
          <w:lang w:val="en-US"/>
        </w:rPr>
        <w:t xml:space="preserve"> “beancake”</w:t>
      </w:r>
      <w:r>
        <w:rPr>
          <w:rFonts w:ascii="Times New Roman" w:hAnsi="Times New Roman" w:cs="Times New Roman"/>
          <w:sz w:val="28"/>
          <w:szCs w:val="28"/>
          <w:lang w:val="en-US"/>
        </w:rPr>
        <w:t xml:space="preserve"> was simply a euphemism. A ten-year old boy did not dare question his mother on something as shocking as concubinage. </w:t>
      </w:r>
      <w:r>
        <w:rPr>
          <w:rFonts w:ascii="Times New Roman" w:hAnsi="Times New Roman" w:cs="Times New Roman"/>
          <w:b/>
          <w:sz w:val="28"/>
          <w:szCs w:val="28"/>
          <w:lang w:val="en-US"/>
        </w:rPr>
        <w:t>“Eating a beancake”</w:t>
      </w:r>
      <w:r>
        <w:rPr>
          <w:rFonts w:ascii="Times New Roman" w:hAnsi="Times New Roman" w:cs="Times New Roman"/>
          <w:sz w:val="28"/>
          <w:szCs w:val="28"/>
          <w:lang w:val="en-US"/>
        </w:rPr>
        <w:t xml:space="preserve"> was his equivalent for committing this selfish act, something inconsiderate of all family members. Therefore, the widowed mother’s response to what seemed like a silly charge of gluttony was what it was. By this means Chinese is indeed a language of extreme discretion. A culture without euphemism would be more honest but rougher.</w:t>
      </w:r>
    </w:p>
    <w:p w:rsidR="00BE0054" w:rsidRDefault="00BE0054" w:rsidP="00BE0054">
      <w:pPr>
        <w:spacing w:line="360" w:lineRule="auto"/>
        <w:jc w:val="both"/>
        <w:rPr>
          <w:rFonts w:ascii="Times New Roman" w:hAnsi="Times New Roman" w:cs="Times New Roman"/>
          <w:b/>
          <w:sz w:val="28"/>
          <w:szCs w:val="28"/>
          <w:lang w:val="en-US"/>
        </w:rPr>
      </w:pPr>
    </w:p>
    <w:p w:rsidR="00BE0054" w:rsidRDefault="00BE0054" w:rsidP="00BE0054">
      <w:pPr>
        <w:spacing w:line="360" w:lineRule="auto"/>
        <w:jc w:val="both"/>
        <w:rPr>
          <w:rFonts w:ascii="Times New Roman" w:hAnsi="Times New Roman" w:cs="Times New Roman"/>
          <w:b/>
          <w:sz w:val="28"/>
          <w:szCs w:val="28"/>
          <w:lang w:val="en-US"/>
        </w:rPr>
      </w:pP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3. Euphemisms in language and speech </w:t>
      </w:r>
    </w:p>
    <w:p w:rsidR="00BE0054" w:rsidRPr="002204C8" w:rsidRDefault="00BE0054" w:rsidP="00BE0054">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Analyzing the issue of euphemism we need to take into account that it has two aspects: linguistic and speech. Herewith, both euphemisms in language and in speech require the specific consideration because there is essential difference between them in form, definition and use. </w:t>
      </w:r>
      <w:r>
        <w:rPr>
          <w:rFonts w:ascii="Times New Roman" w:hAnsi="Times New Roman" w:cs="Times New Roman"/>
          <w:b/>
          <w:color w:val="FF0000"/>
          <w:sz w:val="24"/>
          <w:szCs w:val="28"/>
        </w:rPr>
        <w:t>(При исследовании проблемы эвфемизмов следует иметь в виду, что она имеет два аспекта – языковой и речевой. При этом как эвфемизмы в языке, так эвфемизмы в речи нуждаются в специальном рассмотрении, так как между ними имеются существенные различия в форме, в значении и употреблении)</w:t>
      </w:r>
    </w:p>
    <w:p w:rsidR="00BE0054" w:rsidRPr="00332F57" w:rsidRDefault="00BE0054" w:rsidP="00BE0054">
      <w:pPr>
        <w:spacing w:line="360" w:lineRule="auto"/>
        <w:jc w:val="both"/>
        <w:rPr>
          <w:rFonts w:ascii="Times New Roman" w:hAnsi="Times New Roman" w:cs="Times New Roman"/>
          <w:b/>
          <w:color w:val="FF0000"/>
          <w:sz w:val="24"/>
          <w:szCs w:val="28"/>
        </w:rPr>
      </w:pPr>
      <w:r>
        <w:rPr>
          <w:rFonts w:ascii="Times New Roman" w:hAnsi="Times New Roman" w:cs="Times New Roman"/>
          <w:sz w:val="28"/>
          <w:szCs w:val="28"/>
          <w:lang w:val="en-US"/>
        </w:rPr>
        <w:t xml:space="preserve">As far as the question of correlation of language and speech is still the subject of many discussions in linguistics, it is necessary to analyze it in detail.  The difference between language and speech is the fundamental principle of modern linguistics. </w:t>
      </w:r>
      <w:r w:rsidRPr="0083514A">
        <w:rPr>
          <w:rFonts w:ascii="Times New Roman" w:hAnsi="Times New Roman" w:cs="Times New Roman"/>
          <w:color w:val="FF0000"/>
          <w:sz w:val="28"/>
          <w:szCs w:val="28"/>
        </w:rPr>
        <w:t>(</w:t>
      </w:r>
      <w:r>
        <w:rPr>
          <w:rFonts w:ascii="Times New Roman" w:hAnsi="Times New Roman" w:cs="Times New Roman"/>
          <w:b/>
          <w:color w:val="FF0000"/>
          <w:sz w:val="24"/>
          <w:szCs w:val="28"/>
        </w:rPr>
        <w:t>Поскольку вопрос о соотношении языка и речи до сих пор является предметом дискуссий в лингвистике, необходимо несколько подробнее остановиться на этой проблеме</w:t>
      </w:r>
      <w:r w:rsidRPr="0083514A">
        <w:rPr>
          <w:rFonts w:ascii="Times New Roman" w:hAnsi="Times New Roman" w:cs="Times New Roman"/>
          <w:b/>
          <w:color w:val="FF0000"/>
          <w:sz w:val="24"/>
          <w:szCs w:val="28"/>
        </w:rPr>
        <w:t xml:space="preserve">). </w:t>
      </w:r>
    </w:p>
    <w:p w:rsidR="00BE0054" w:rsidRDefault="00BE0054" w:rsidP="00BE0054">
      <w:pPr>
        <w:spacing w:line="360" w:lineRule="auto"/>
        <w:jc w:val="both"/>
        <w:rPr>
          <w:rFonts w:ascii="Times New Roman" w:hAnsi="Times New Roman" w:cs="Times New Roman"/>
          <w:color w:val="FF0000"/>
          <w:sz w:val="24"/>
          <w:szCs w:val="28"/>
          <w:lang w:val="en-US"/>
        </w:rPr>
      </w:pPr>
      <w:r w:rsidRPr="008A1081">
        <w:rPr>
          <w:rFonts w:ascii="Times New Roman" w:hAnsi="Times New Roman" w:cs="Times New Roman"/>
          <w:color w:val="000000"/>
          <w:sz w:val="28"/>
          <w:szCs w:val="28"/>
          <w:lang w:val="en-US"/>
        </w:rPr>
        <w:t xml:space="preserve">The difference between language and speech is a fundamental principle of modern linguistics. The idea about the necessary distinction between terms </w:t>
      </w:r>
      <w:r w:rsidRPr="008A1081">
        <w:rPr>
          <w:rFonts w:ascii="Times New Roman" w:hAnsi="Times New Roman" w:cs="Times New Roman"/>
          <w:i/>
          <w:color w:val="000000"/>
          <w:sz w:val="28"/>
          <w:szCs w:val="28"/>
          <w:lang w:val="en-US"/>
        </w:rPr>
        <w:t>language</w:t>
      </w:r>
      <w:r w:rsidRPr="008A1081">
        <w:rPr>
          <w:rFonts w:ascii="Times New Roman" w:hAnsi="Times New Roman" w:cs="Times New Roman"/>
          <w:color w:val="000000"/>
          <w:sz w:val="28"/>
          <w:szCs w:val="28"/>
          <w:lang w:val="en-US"/>
        </w:rPr>
        <w:t xml:space="preserve"> and </w:t>
      </w:r>
      <w:r w:rsidRPr="008A1081">
        <w:rPr>
          <w:rFonts w:ascii="Times New Roman" w:hAnsi="Times New Roman" w:cs="Times New Roman"/>
          <w:i/>
          <w:color w:val="000000"/>
          <w:sz w:val="28"/>
          <w:szCs w:val="28"/>
          <w:lang w:val="en-US"/>
        </w:rPr>
        <w:t>speech</w:t>
      </w:r>
      <w:r w:rsidRPr="008A1081">
        <w:rPr>
          <w:rFonts w:ascii="Times New Roman" w:hAnsi="Times New Roman" w:cs="Times New Roman"/>
          <w:color w:val="000000"/>
          <w:sz w:val="28"/>
          <w:szCs w:val="28"/>
          <w:lang w:val="en-US"/>
        </w:rPr>
        <w:t xml:space="preserve"> was first put forward by Swiss scientist </w:t>
      </w:r>
      <w:r w:rsidRPr="008A1081">
        <w:rPr>
          <w:rFonts w:ascii="Times New Roman" w:hAnsi="Times New Roman" w:cs="Times New Roman"/>
          <w:color w:val="000000"/>
          <w:sz w:val="28"/>
          <w:szCs w:val="28"/>
          <w:shd w:val="clear" w:color="auto" w:fill="FFFFFF"/>
          <w:lang w:val="en-US"/>
        </w:rPr>
        <w:t>Ferdinand de</w:t>
      </w:r>
      <w:r w:rsidRPr="008A1081">
        <w:rPr>
          <w:rStyle w:val="apple-converted-space"/>
          <w:rFonts w:ascii="Times New Roman" w:hAnsi="Times New Roman" w:cs="Times New Roman"/>
          <w:color w:val="000000"/>
          <w:sz w:val="28"/>
          <w:szCs w:val="28"/>
          <w:shd w:val="clear" w:color="auto" w:fill="FFFFFF"/>
          <w:lang w:val="en-US"/>
        </w:rPr>
        <w:t> </w:t>
      </w:r>
      <w:r w:rsidRPr="008A1081">
        <w:rPr>
          <w:rFonts w:ascii="Times New Roman" w:hAnsi="Times New Roman" w:cs="Times New Roman"/>
          <w:bCs/>
          <w:color w:val="000000"/>
          <w:sz w:val="28"/>
          <w:szCs w:val="28"/>
          <w:shd w:val="clear" w:color="auto" w:fill="FFFFFF"/>
          <w:lang w:val="en-US"/>
        </w:rPr>
        <w:t>Saussure</w:t>
      </w:r>
      <w:r w:rsidRPr="008A1081">
        <w:rPr>
          <w:rStyle w:val="a4"/>
          <w:rFonts w:ascii="Times New Roman" w:hAnsi="Times New Roman" w:cs="Times New Roman"/>
          <w:bCs/>
          <w:color w:val="000000"/>
          <w:sz w:val="28"/>
          <w:szCs w:val="28"/>
          <w:shd w:val="clear" w:color="auto" w:fill="FFFFFF"/>
          <w:lang w:val="en-US"/>
        </w:rPr>
        <w:footnoteReference w:id="14"/>
      </w:r>
      <w:r>
        <w:rPr>
          <w:rFonts w:ascii="Times New Roman" w:hAnsi="Times New Roman" w:cs="Times New Roman"/>
          <w:sz w:val="28"/>
          <w:szCs w:val="28"/>
          <w:lang w:val="en-US"/>
        </w:rPr>
        <w:t xml:space="preserve"> in the beginning of the 20</w:t>
      </w:r>
      <w:r w:rsidRPr="00332F5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“The study of language activity, - writes Saussure, - is divided into two parts: the subject of the first one, which is basic, is language, i.e. something social in substance and independent from an individual…the other one is secondary and its subject is the individual side of speech activity – speech itself, including speaking.” </w:t>
      </w:r>
      <w:r w:rsidRPr="00554263">
        <w:rPr>
          <w:rFonts w:ascii="Times New Roman" w:hAnsi="Times New Roman" w:cs="Times New Roman"/>
          <w:b/>
          <w:color w:val="FF0000"/>
          <w:sz w:val="24"/>
          <w:szCs w:val="28"/>
        </w:rPr>
        <w:t xml:space="preserve">(Различие между языком и речью является основополагающим принципом современного языкознания. Мыль о необходимости разграничения понятий «язык и речь» впервые была выдвинута швейцарским ученым Ф. де Соссюром вначале двадцатого века. «Изучение языковой деятельности, - писал Соссюр, - распадается на две части: одна из них, основная, </w:t>
      </w:r>
      <w:r w:rsidRPr="00554263">
        <w:rPr>
          <w:rFonts w:ascii="Times New Roman" w:hAnsi="Times New Roman" w:cs="Times New Roman"/>
          <w:b/>
          <w:color w:val="FF0000"/>
          <w:sz w:val="24"/>
          <w:szCs w:val="28"/>
        </w:rPr>
        <w:lastRenderedPageBreak/>
        <w:t>имеет своим предметом язык, то есть нечто социальное по существу и независимое от индивида…другая – второстепенная, имеет предметом индивидуальную сторону речевой деятельности, то есть речь, включая говорение».)</w:t>
      </w:r>
      <w:r w:rsidRPr="00554263">
        <w:rPr>
          <w:rFonts w:ascii="Times New Roman" w:hAnsi="Times New Roman" w:cs="Times New Roman"/>
          <w:color w:val="FF0000"/>
          <w:sz w:val="24"/>
          <w:szCs w:val="28"/>
        </w:rPr>
        <w:t xml:space="preserve"> </w:t>
      </w:r>
    </w:p>
    <w:p w:rsidR="00BE0054" w:rsidRPr="00224948" w:rsidRDefault="00BE0054" w:rsidP="00BE0054">
      <w:pPr>
        <w:spacing w:line="360" w:lineRule="auto"/>
        <w:jc w:val="both"/>
        <w:rPr>
          <w:rFonts w:ascii="Times New Roman" w:hAnsi="Times New Roman" w:cs="Times New Roman"/>
          <w:color w:val="FF0000"/>
          <w:sz w:val="28"/>
          <w:szCs w:val="28"/>
          <w:lang w:val="en-US"/>
        </w:rPr>
      </w:pPr>
      <w:r w:rsidRPr="00554263">
        <w:rPr>
          <w:rFonts w:ascii="Times New Roman" w:hAnsi="Times New Roman" w:cs="Times New Roman"/>
          <w:bCs/>
          <w:color w:val="000000"/>
          <w:sz w:val="28"/>
          <w:szCs w:val="28"/>
          <w:shd w:val="clear" w:color="auto" w:fill="FFFFFF"/>
          <w:lang w:val="en-US"/>
        </w:rPr>
        <w:t>Saussure</w:t>
      </w:r>
      <w:r>
        <w:rPr>
          <w:rFonts w:ascii="Times New Roman" w:hAnsi="Times New Roman" w:cs="Times New Roman"/>
          <w:bCs/>
          <w:color w:val="000000"/>
          <w:sz w:val="28"/>
          <w:szCs w:val="28"/>
          <w:shd w:val="clear" w:color="auto" w:fill="FFFFFF"/>
          <w:lang w:val="en-US"/>
        </w:rPr>
        <w:t xml:space="preserve"> emphasizes that both concepts are closely relative and </w:t>
      </w:r>
      <w:r w:rsidRPr="00554263">
        <w:rPr>
          <w:rFonts w:ascii="Times New Roman" w:hAnsi="Times New Roman" w:cs="Times New Roman"/>
          <w:b/>
          <w:bCs/>
          <w:color w:val="FF0000"/>
          <w:sz w:val="28"/>
          <w:szCs w:val="28"/>
          <w:shd w:val="clear" w:color="auto" w:fill="FFFFFF"/>
        </w:rPr>
        <w:t>взаимопредполагают</w:t>
      </w:r>
      <w:r w:rsidRPr="00554263">
        <w:rPr>
          <w:rFonts w:ascii="Times New Roman" w:hAnsi="Times New Roman" w:cs="Times New Roman"/>
          <w:b/>
          <w:bCs/>
          <w:color w:val="FF0000"/>
          <w:sz w:val="28"/>
          <w:szCs w:val="28"/>
          <w:shd w:val="clear" w:color="auto" w:fill="FFFFFF"/>
          <w:lang w:val="en-US"/>
        </w:rPr>
        <w:t xml:space="preserve"> </w:t>
      </w:r>
      <w:r w:rsidRPr="00554263">
        <w:rPr>
          <w:rFonts w:ascii="Times New Roman" w:hAnsi="Times New Roman" w:cs="Times New Roman"/>
          <w:b/>
          <w:bCs/>
          <w:color w:val="FF0000"/>
          <w:sz w:val="28"/>
          <w:szCs w:val="28"/>
          <w:shd w:val="clear" w:color="auto" w:fill="FFFFFF"/>
        </w:rPr>
        <w:t>друг</w:t>
      </w:r>
      <w:r w:rsidRPr="00554263">
        <w:rPr>
          <w:rFonts w:ascii="Times New Roman" w:hAnsi="Times New Roman" w:cs="Times New Roman"/>
          <w:b/>
          <w:bCs/>
          <w:color w:val="FF0000"/>
          <w:sz w:val="28"/>
          <w:szCs w:val="28"/>
          <w:shd w:val="clear" w:color="auto" w:fill="FFFFFF"/>
          <w:lang w:val="en-US"/>
        </w:rPr>
        <w:t xml:space="preserve"> </w:t>
      </w:r>
      <w:r w:rsidRPr="00554263">
        <w:rPr>
          <w:rFonts w:ascii="Times New Roman" w:hAnsi="Times New Roman" w:cs="Times New Roman"/>
          <w:b/>
          <w:bCs/>
          <w:color w:val="FF0000"/>
          <w:sz w:val="28"/>
          <w:szCs w:val="28"/>
          <w:shd w:val="clear" w:color="auto" w:fill="FFFFFF"/>
        </w:rPr>
        <w:t>друга</w:t>
      </w:r>
      <w:r w:rsidRPr="00554263">
        <w:rPr>
          <w:rFonts w:ascii="Times New Roman" w:hAnsi="Times New Roman" w:cs="Times New Roman"/>
          <w:bCs/>
          <w:color w:val="000000"/>
          <w:sz w:val="28"/>
          <w:szCs w:val="28"/>
          <w:shd w:val="clear" w:color="auto" w:fill="FFFFFF"/>
          <w:lang w:val="en-US"/>
        </w:rPr>
        <w:t xml:space="preserve">. </w:t>
      </w:r>
      <w:r>
        <w:rPr>
          <w:rFonts w:ascii="Times New Roman" w:hAnsi="Times New Roman" w:cs="Times New Roman"/>
          <w:bCs/>
          <w:color w:val="000000"/>
          <w:sz w:val="28"/>
          <w:szCs w:val="28"/>
          <w:shd w:val="clear" w:color="auto" w:fill="FFFFFF"/>
          <w:lang w:val="en-US"/>
        </w:rPr>
        <w:t xml:space="preserve">In such a way, since </w:t>
      </w:r>
      <w:r w:rsidRPr="00554263">
        <w:rPr>
          <w:rFonts w:ascii="Times New Roman" w:hAnsi="Times New Roman" w:cs="Times New Roman"/>
          <w:bCs/>
          <w:color w:val="000000"/>
          <w:sz w:val="28"/>
          <w:szCs w:val="28"/>
          <w:shd w:val="clear" w:color="auto" w:fill="FFFFFF"/>
          <w:lang w:val="en-US"/>
        </w:rPr>
        <w:t>Saussure</w:t>
      </w:r>
      <w:r>
        <w:rPr>
          <w:rFonts w:ascii="Times New Roman" w:hAnsi="Times New Roman" w:cs="Times New Roman"/>
          <w:bCs/>
          <w:color w:val="000000"/>
          <w:sz w:val="28"/>
          <w:szCs w:val="28"/>
          <w:shd w:val="clear" w:color="auto" w:fill="FFFFFF"/>
          <w:lang w:val="en-US"/>
        </w:rPr>
        <w:t xml:space="preserve"> linguistics puts forward two objects instead of the single subject – language and speech. </w:t>
      </w:r>
      <w:r w:rsidRPr="00554263">
        <w:rPr>
          <w:rFonts w:ascii="Times New Roman" w:hAnsi="Times New Roman" w:cs="Times New Roman"/>
          <w:bCs/>
          <w:color w:val="252525"/>
          <w:sz w:val="28"/>
          <w:szCs w:val="28"/>
          <w:shd w:val="clear" w:color="auto" w:fill="FFFFFF"/>
          <w:lang w:val="en-US"/>
        </w:rPr>
        <w:t>Ferdinand de Saussure</w:t>
      </w:r>
      <w:r>
        <w:rPr>
          <w:rFonts w:ascii="Times New Roman" w:hAnsi="Times New Roman" w:cs="Times New Roman"/>
          <w:bCs/>
          <w:color w:val="252525"/>
          <w:sz w:val="28"/>
          <w:szCs w:val="28"/>
          <w:shd w:val="clear" w:color="auto" w:fill="FFFFFF"/>
          <w:lang w:val="en-US"/>
        </w:rPr>
        <w:t xml:space="preserve"> was also the first linguists who proclaimed the necessity of linguistics’ development of speech along with linguistics of language. </w:t>
      </w:r>
      <w:r w:rsidRPr="00224948">
        <w:rPr>
          <w:rFonts w:ascii="Times New Roman" w:hAnsi="Times New Roman" w:cs="Times New Roman"/>
          <w:color w:val="FF0000"/>
          <w:sz w:val="28"/>
          <w:szCs w:val="28"/>
        </w:rPr>
        <w:t>(</w:t>
      </w:r>
      <w:r w:rsidRPr="00224948">
        <w:rPr>
          <w:rFonts w:ascii="Times New Roman" w:hAnsi="Times New Roman" w:cs="Times New Roman"/>
          <w:b/>
          <w:color w:val="FF0000"/>
          <w:sz w:val="24"/>
          <w:szCs w:val="28"/>
        </w:rPr>
        <w:t>Соссюр подчеркивает, что оба этих понятия тесно взаимосвязаны и Таким образом, исходя из этого, со времен Ф. де Соссюра вместо единого предмета исследования лингвистика выдвигает</w:t>
      </w:r>
      <w:r>
        <w:rPr>
          <w:rFonts w:ascii="Times New Roman" w:hAnsi="Times New Roman" w:cs="Times New Roman"/>
          <w:b/>
          <w:color w:val="FF0000"/>
          <w:sz w:val="24"/>
          <w:szCs w:val="28"/>
        </w:rPr>
        <w:t xml:space="preserve"> два объекта – язык и речь. </w:t>
      </w:r>
      <w:r>
        <w:rPr>
          <w:rFonts w:ascii="Times New Roman" w:hAnsi="Times New Roman" w:cs="Times New Roman"/>
          <w:b/>
          <w:color w:val="FF0000"/>
          <w:sz w:val="24"/>
          <w:szCs w:val="28"/>
        </w:rPr>
        <w:br/>
      </w:r>
      <w:r w:rsidRPr="00224948">
        <w:rPr>
          <w:rFonts w:ascii="Times New Roman" w:hAnsi="Times New Roman" w:cs="Times New Roman"/>
          <w:b/>
          <w:color w:val="FF0000"/>
          <w:sz w:val="24"/>
          <w:szCs w:val="28"/>
        </w:rPr>
        <w:t>Соссюр был также первым, кто провозгласил необходимость разработки лингвистики р</w:t>
      </w:r>
      <w:r>
        <w:rPr>
          <w:rFonts w:ascii="Times New Roman" w:hAnsi="Times New Roman" w:cs="Times New Roman"/>
          <w:b/>
          <w:color w:val="FF0000"/>
          <w:sz w:val="24"/>
          <w:szCs w:val="28"/>
        </w:rPr>
        <w:t>ечи наряду с лингвистикой языка</w:t>
      </w:r>
      <w:r w:rsidRPr="00224948">
        <w:rPr>
          <w:rFonts w:ascii="Times New Roman" w:hAnsi="Times New Roman" w:cs="Times New Roman"/>
          <w:b/>
          <w:color w:val="FF0000"/>
          <w:sz w:val="24"/>
          <w:szCs w:val="28"/>
        </w:rPr>
        <w:t>).</w:t>
      </w:r>
    </w:p>
    <w:p w:rsidR="00BE0054" w:rsidRPr="008A1081" w:rsidRDefault="00BE0054" w:rsidP="00BE0054">
      <w:pPr>
        <w:spacing w:line="360" w:lineRule="auto"/>
        <w:jc w:val="both"/>
        <w:rPr>
          <w:rFonts w:ascii="Times New Roman" w:hAnsi="Times New Roman" w:cs="Times New Roman"/>
          <w:color w:val="000000"/>
          <w:sz w:val="28"/>
          <w:szCs w:val="28"/>
          <w:lang w:val="en-US"/>
        </w:rPr>
      </w:pPr>
      <w:r w:rsidRPr="008A1081">
        <w:rPr>
          <w:rFonts w:ascii="Times New Roman" w:hAnsi="Times New Roman" w:cs="Times New Roman"/>
          <w:color w:val="000000"/>
          <w:sz w:val="28"/>
          <w:szCs w:val="28"/>
          <w:lang w:val="en-US"/>
        </w:rPr>
        <w:t xml:space="preserve">The </w:t>
      </w:r>
      <w:r w:rsidRPr="00554263">
        <w:rPr>
          <w:rFonts w:ascii="Times New Roman" w:hAnsi="Times New Roman" w:cs="Times New Roman"/>
          <w:bCs/>
          <w:color w:val="000000"/>
          <w:sz w:val="28"/>
          <w:szCs w:val="28"/>
          <w:shd w:val="clear" w:color="auto" w:fill="FFFFFF"/>
          <w:lang w:val="en-US"/>
        </w:rPr>
        <w:t>Saussure</w:t>
      </w:r>
      <w:r>
        <w:rPr>
          <w:rFonts w:ascii="Times New Roman" w:hAnsi="Times New Roman" w:cs="Times New Roman"/>
          <w:bCs/>
          <w:color w:val="000000"/>
          <w:sz w:val="28"/>
          <w:szCs w:val="28"/>
          <w:shd w:val="clear" w:color="auto" w:fill="FFFFFF"/>
          <w:lang w:val="en-US"/>
        </w:rPr>
        <w:t>’s ideas are widely used in modern linguistics. By now many modern linguistics institutions have formed with different points of view on the issue of language and speech’s correlation. They can be narrowed down to the three main: 1) language and speech are compared as independent objects, differed from each other by summation of substantial features and as a result the two independent scientific disciplines are singled out – linguistics of language and linguistics of speech; 2) The duality of the linguistics’ object has become firmly established, i.e., in despite of distinctions between language an</w:t>
      </w:r>
      <w:r>
        <w:rPr>
          <w:rFonts w:ascii="Times New Roman" w:hAnsi="Times New Roman" w:cs="Times New Roman"/>
          <w:bCs/>
          <w:color w:val="000000"/>
          <w:sz w:val="28"/>
          <w:szCs w:val="28"/>
          <w:shd w:val="clear" w:color="auto" w:fill="FFFFFF"/>
        </w:rPr>
        <w:t>в</w:t>
      </w:r>
      <w:r w:rsidRPr="006E0EFA">
        <w:rPr>
          <w:rFonts w:ascii="Times New Roman" w:hAnsi="Times New Roman" w:cs="Times New Roman"/>
          <w:bCs/>
          <w:color w:val="000000"/>
          <w:sz w:val="28"/>
          <w:szCs w:val="28"/>
          <w:shd w:val="clear" w:color="auto" w:fill="FFFFFF"/>
          <w:lang w:val="en-US"/>
        </w:rPr>
        <w:t xml:space="preserve"> </w:t>
      </w:r>
      <w:r>
        <w:rPr>
          <w:rFonts w:ascii="Times New Roman" w:hAnsi="Times New Roman" w:cs="Times New Roman"/>
          <w:bCs/>
          <w:color w:val="000000"/>
          <w:sz w:val="28"/>
          <w:szCs w:val="28"/>
          <w:shd w:val="clear" w:color="auto" w:fill="FFFFFF"/>
          <w:lang w:val="en-US"/>
        </w:rPr>
        <w:t>speech, they in total form the object of linguistics; 3) It is approved that there is no need to differentiate language and speech.</w:t>
      </w:r>
    </w:p>
    <w:p w:rsidR="00BE0054" w:rsidRPr="00D60822" w:rsidRDefault="00BE0054" w:rsidP="00BE0054">
      <w:pPr>
        <w:spacing w:line="360" w:lineRule="auto"/>
        <w:jc w:val="both"/>
        <w:rPr>
          <w:rFonts w:ascii="Times New Roman" w:hAnsi="Times New Roman" w:cs="Times New Roman"/>
          <w:sz w:val="24"/>
          <w:szCs w:val="28"/>
        </w:rPr>
      </w:pPr>
      <w:r w:rsidRPr="002B74CD">
        <w:rPr>
          <w:rFonts w:ascii="Times New Roman" w:hAnsi="Times New Roman" w:cs="Times New Roman"/>
          <w:b/>
          <w:color w:val="FF0000"/>
          <w:sz w:val="24"/>
          <w:szCs w:val="28"/>
        </w:rPr>
        <w:t xml:space="preserve">(Идеи Соссюра получили широкое распространение и развитие в современной лингвистике. К настоящему времени сформировались современные школы, имеющие различные точки зрения на проблему соотношения языка и речи. Их можно свести к трем основным: 1) язык и речь противопоставляются как самостоятельные объекты, отличающиеся друг от друга совокупностью существенных признаков, и в связи с этим выделяются две самостоятельные научные дисциплины – лингвистика языка и лингвистика речи; 2) утверждается двойственность объекта лингвистика, то есть, несмотря на различия, существующие </w:t>
      </w:r>
      <w:r w:rsidRPr="002B74CD">
        <w:rPr>
          <w:rFonts w:ascii="Times New Roman" w:hAnsi="Times New Roman" w:cs="Times New Roman"/>
          <w:b/>
          <w:color w:val="FF0000"/>
          <w:sz w:val="24"/>
          <w:szCs w:val="28"/>
        </w:rPr>
        <w:lastRenderedPageBreak/>
        <w:t>между языком и речью, они в совокупности образуют объект лингвистики; 3) утверждается, что разграничивать язык и речь нет никаких оснований».)</w:t>
      </w:r>
      <w:r w:rsidRPr="002B74CD">
        <w:rPr>
          <w:rFonts w:ascii="Times New Roman" w:hAnsi="Times New Roman" w:cs="Times New Roman"/>
          <w:sz w:val="24"/>
          <w:szCs w:val="28"/>
        </w:rPr>
        <w:t xml:space="preserve">  </w:t>
      </w:r>
    </w:p>
    <w:p w:rsidR="00BE0054" w:rsidRPr="00D6321F" w:rsidRDefault="00BE0054" w:rsidP="00BE0054">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Thus, for instance, G. Kolshansky</w:t>
      </w:r>
      <w:r>
        <w:rPr>
          <w:rStyle w:val="a4"/>
          <w:rFonts w:ascii="Times New Roman" w:hAnsi="Times New Roman" w:cs="Times New Roman"/>
          <w:sz w:val="28"/>
          <w:szCs w:val="28"/>
          <w:lang w:val="en-US"/>
        </w:rPr>
        <w:footnoteReference w:id="15"/>
      </w:r>
      <w:r>
        <w:rPr>
          <w:rFonts w:ascii="Times New Roman" w:hAnsi="Times New Roman" w:cs="Times New Roman"/>
          <w:sz w:val="28"/>
          <w:szCs w:val="28"/>
          <w:lang w:val="en-US"/>
        </w:rPr>
        <w:t xml:space="preserve"> does not recognize the difference between language and speech and put forward the idea </w:t>
      </w:r>
      <w:r w:rsidRPr="002B74CD">
        <w:rPr>
          <w:rFonts w:ascii="Times New Roman" w:hAnsi="Times New Roman" w:cs="Times New Roman"/>
          <w:b/>
          <w:color w:val="FF0000"/>
          <w:sz w:val="28"/>
          <w:szCs w:val="28"/>
        </w:rPr>
        <w:t>соединяющей</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в</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себе</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изучение</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языка</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и</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речи</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так</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называемую</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коммуникативную</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или</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прагматическую</w:t>
      </w:r>
      <w:r w:rsidRPr="002B74CD">
        <w:rPr>
          <w:rFonts w:ascii="Times New Roman" w:hAnsi="Times New Roman" w:cs="Times New Roman"/>
          <w:b/>
          <w:color w:val="FF0000"/>
          <w:sz w:val="28"/>
          <w:szCs w:val="28"/>
          <w:lang w:val="en-US"/>
        </w:rPr>
        <w:t xml:space="preserve"> </w:t>
      </w:r>
      <w:r w:rsidRPr="002B74CD">
        <w:rPr>
          <w:rFonts w:ascii="Times New Roman" w:hAnsi="Times New Roman" w:cs="Times New Roman"/>
          <w:b/>
          <w:color w:val="FF0000"/>
          <w:sz w:val="28"/>
          <w:szCs w:val="28"/>
        </w:rPr>
        <w:t>лингвистику</w:t>
      </w:r>
      <w:r w:rsidRPr="002B74CD">
        <w:rPr>
          <w:rFonts w:ascii="Times New Roman" w:hAnsi="Times New Roman" w:cs="Times New Roman"/>
          <w:b/>
          <w:color w:val="FF0000"/>
          <w:sz w:val="28"/>
          <w:szCs w:val="28"/>
          <w:lang w:val="en-US"/>
        </w:rPr>
        <w:t>.</w:t>
      </w:r>
      <w:r>
        <w:rPr>
          <w:rFonts w:ascii="Times New Roman" w:hAnsi="Times New Roman" w:cs="Times New Roman"/>
          <w:sz w:val="28"/>
          <w:szCs w:val="28"/>
          <w:lang w:val="en-US"/>
        </w:rPr>
        <w:t xml:space="preserve"> </w:t>
      </w:r>
      <w:r w:rsidRPr="008A1081">
        <w:rPr>
          <w:rFonts w:ascii="Times New Roman" w:hAnsi="Times New Roman" w:cs="Times New Roman"/>
          <w:color w:val="000000"/>
          <w:sz w:val="28"/>
          <w:szCs w:val="28"/>
          <w:lang w:val="en-US"/>
        </w:rPr>
        <w:t>Although, by now the majority of linguists recognize the necessity of differentiation of language and speech. Herewith</w:t>
      </w:r>
      <w:r w:rsidRPr="008A1081">
        <w:rPr>
          <w:rFonts w:ascii="Times New Roman" w:hAnsi="Times New Roman" w:cs="Times New Roman"/>
          <w:color w:val="000000"/>
          <w:sz w:val="28"/>
          <w:szCs w:val="28"/>
        </w:rPr>
        <w:t xml:space="preserve">, </w:t>
      </w:r>
      <w:r w:rsidRPr="008A1081">
        <w:rPr>
          <w:rFonts w:ascii="Times New Roman" w:hAnsi="Times New Roman" w:cs="Times New Roman"/>
          <w:color w:val="000000"/>
          <w:sz w:val="28"/>
          <w:szCs w:val="28"/>
          <w:lang w:val="en-US"/>
        </w:rPr>
        <w:t>they</w:t>
      </w:r>
      <w:r w:rsidRPr="008A1081">
        <w:rPr>
          <w:rFonts w:ascii="Times New Roman" w:hAnsi="Times New Roman" w:cs="Times New Roman"/>
          <w:color w:val="000000"/>
          <w:sz w:val="28"/>
          <w:szCs w:val="28"/>
        </w:rPr>
        <w:t xml:space="preserve"> </w:t>
      </w:r>
      <w:r w:rsidRPr="008A1081">
        <w:rPr>
          <w:rFonts w:ascii="Times New Roman" w:hAnsi="Times New Roman" w:cs="Times New Roman"/>
          <w:color w:val="000000"/>
          <w:sz w:val="28"/>
          <w:szCs w:val="28"/>
          <w:lang w:val="en-US"/>
        </w:rPr>
        <w:t>give</w:t>
      </w:r>
      <w:r w:rsidRPr="008A1081">
        <w:rPr>
          <w:rFonts w:ascii="Times New Roman" w:hAnsi="Times New Roman" w:cs="Times New Roman"/>
          <w:color w:val="000000"/>
          <w:sz w:val="28"/>
          <w:szCs w:val="28"/>
        </w:rPr>
        <w:t xml:space="preserve"> </w:t>
      </w:r>
      <w:r w:rsidRPr="008A1081">
        <w:rPr>
          <w:rFonts w:ascii="Times New Roman" w:hAnsi="Times New Roman" w:cs="Times New Roman"/>
          <w:color w:val="000000"/>
          <w:sz w:val="28"/>
          <w:szCs w:val="28"/>
          <w:lang w:val="en-US"/>
        </w:rPr>
        <w:t>definitions</w:t>
      </w:r>
      <w:r w:rsidRPr="008A1081">
        <w:rPr>
          <w:rFonts w:ascii="Times New Roman" w:hAnsi="Times New Roman" w:cs="Times New Roman"/>
          <w:color w:val="000000"/>
          <w:sz w:val="28"/>
          <w:szCs w:val="28"/>
        </w:rPr>
        <w:t xml:space="preserve"> </w:t>
      </w:r>
      <w:r w:rsidRPr="008A1081">
        <w:rPr>
          <w:rFonts w:ascii="Times New Roman" w:hAnsi="Times New Roman" w:cs="Times New Roman"/>
          <w:color w:val="000000"/>
          <w:sz w:val="28"/>
          <w:szCs w:val="28"/>
          <w:lang w:val="en-US"/>
        </w:rPr>
        <w:t>differing</w:t>
      </w:r>
      <w:r w:rsidRPr="008A1081">
        <w:rPr>
          <w:rFonts w:ascii="Times New Roman" w:hAnsi="Times New Roman" w:cs="Times New Roman"/>
          <w:color w:val="000000"/>
          <w:sz w:val="28"/>
          <w:szCs w:val="28"/>
        </w:rPr>
        <w:t xml:space="preserve"> </w:t>
      </w:r>
      <w:r w:rsidRPr="008A1081">
        <w:rPr>
          <w:rFonts w:ascii="Times New Roman" w:hAnsi="Times New Roman" w:cs="Times New Roman"/>
          <w:color w:val="000000"/>
          <w:sz w:val="28"/>
          <w:szCs w:val="28"/>
          <w:lang w:val="en-US"/>
        </w:rPr>
        <w:t>from</w:t>
      </w:r>
      <w:r w:rsidRPr="008A1081">
        <w:rPr>
          <w:rFonts w:ascii="Times New Roman" w:hAnsi="Times New Roman" w:cs="Times New Roman"/>
          <w:color w:val="000000"/>
          <w:sz w:val="28"/>
          <w:szCs w:val="28"/>
        </w:rPr>
        <w:t xml:space="preserve"> </w:t>
      </w:r>
      <w:r w:rsidRPr="008A1081">
        <w:rPr>
          <w:rFonts w:ascii="Times New Roman" w:hAnsi="Times New Roman" w:cs="Times New Roman"/>
          <w:color w:val="000000"/>
          <w:sz w:val="28"/>
          <w:szCs w:val="28"/>
          <w:lang w:val="en-US"/>
        </w:rPr>
        <w:t>these</w:t>
      </w:r>
      <w:r w:rsidRPr="008A1081">
        <w:rPr>
          <w:rFonts w:ascii="Times New Roman" w:hAnsi="Times New Roman" w:cs="Times New Roman"/>
          <w:color w:val="000000"/>
          <w:sz w:val="28"/>
          <w:szCs w:val="28"/>
        </w:rPr>
        <w:t xml:space="preserve"> </w:t>
      </w:r>
      <w:r w:rsidRPr="008A1081">
        <w:rPr>
          <w:rFonts w:ascii="Times New Roman" w:hAnsi="Times New Roman" w:cs="Times New Roman"/>
          <w:color w:val="000000"/>
          <w:sz w:val="28"/>
          <w:szCs w:val="28"/>
          <w:lang w:val="en-US"/>
        </w:rPr>
        <w:t>ideas</w:t>
      </w:r>
      <w:r w:rsidRPr="008A1081">
        <w:rPr>
          <w:rFonts w:ascii="Times New Roman" w:hAnsi="Times New Roman" w:cs="Times New Roman"/>
          <w:color w:val="000000"/>
          <w:sz w:val="28"/>
          <w:szCs w:val="28"/>
        </w:rPr>
        <w:t xml:space="preserve">.  </w:t>
      </w:r>
    </w:p>
    <w:p w:rsidR="00BE0054" w:rsidRPr="00805500"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Noticing that </w:t>
      </w:r>
      <w:r w:rsidRPr="0096414D">
        <w:rPr>
          <w:rFonts w:ascii="Times New Roman" w:hAnsi="Times New Roman" w:cs="Times New Roman"/>
          <w:bCs/>
          <w:color w:val="000000"/>
          <w:sz w:val="28"/>
          <w:szCs w:val="28"/>
          <w:shd w:val="clear" w:color="auto" w:fill="FFFFFF"/>
          <w:lang w:val="en-US"/>
        </w:rPr>
        <w:t>Saussure</w:t>
      </w:r>
      <w:r>
        <w:rPr>
          <w:rFonts w:ascii="Times New Roman" w:hAnsi="Times New Roman" w:cs="Times New Roman"/>
          <w:bCs/>
          <w:color w:val="000000"/>
          <w:sz w:val="28"/>
          <w:szCs w:val="28"/>
          <w:shd w:val="clear" w:color="auto" w:fill="FFFFFF"/>
          <w:lang w:val="en-US"/>
        </w:rPr>
        <w:t xml:space="preserve"> F. has defined the correlation between language and speech as social and individual, Trubetskoy N</w:t>
      </w:r>
      <w:r>
        <w:rPr>
          <w:rStyle w:val="a4"/>
          <w:rFonts w:ascii="Times New Roman" w:hAnsi="Times New Roman" w:cs="Times New Roman"/>
          <w:bCs/>
          <w:color w:val="000000"/>
          <w:sz w:val="28"/>
          <w:szCs w:val="28"/>
          <w:shd w:val="clear" w:color="auto" w:fill="FFFFFF"/>
          <w:lang w:val="en-US"/>
        </w:rPr>
        <w:footnoteReference w:id="16"/>
      </w:r>
      <w:r>
        <w:rPr>
          <w:rFonts w:ascii="Times New Roman" w:hAnsi="Times New Roman" w:cs="Times New Roman"/>
          <w:bCs/>
          <w:color w:val="000000"/>
          <w:sz w:val="28"/>
          <w:szCs w:val="28"/>
          <w:shd w:val="clear" w:color="auto" w:fill="FFFFFF"/>
          <w:lang w:val="en-US"/>
        </w:rPr>
        <w:t>. as a system and its manifestation, Solganik G.</w:t>
      </w:r>
      <w:r>
        <w:rPr>
          <w:rStyle w:val="a4"/>
          <w:rFonts w:ascii="Times New Roman" w:hAnsi="Times New Roman" w:cs="Times New Roman"/>
          <w:bCs/>
          <w:color w:val="000000"/>
          <w:sz w:val="28"/>
          <w:szCs w:val="28"/>
          <w:shd w:val="clear" w:color="auto" w:fill="FFFFFF"/>
          <w:lang w:val="en-US"/>
        </w:rPr>
        <w:footnoteReference w:id="17"/>
      </w:r>
      <w:r>
        <w:rPr>
          <w:rFonts w:ascii="Times New Roman" w:hAnsi="Times New Roman" w:cs="Times New Roman"/>
          <w:bCs/>
          <w:color w:val="000000"/>
          <w:sz w:val="28"/>
          <w:szCs w:val="28"/>
          <w:shd w:val="clear" w:color="auto" w:fill="FFFFFF"/>
          <w:lang w:val="en-US"/>
        </w:rPr>
        <w:t xml:space="preserve"> writes that “language as a system of symbols is impersonal to speaker. It is correlated with the objective reality and addressed to the world of objects and ideas. Speech is always personal; it is primarily addressed to “</w:t>
      </w:r>
      <w:r>
        <w:rPr>
          <w:rFonts w:ascii="Times New Roman" w:hAnsi="Times New Roman" w:cs="Times New Roman"/>
          <w:bCs/>
          <w:color w:val="000000"/>
          <w:sz w:val="28"/>
          <w:szCs w:val="28"/>
          <w:shd w:val="clear" w:color="auto" w:fill="FFFFFF"/>
        </w:rPr>
        <w:t>я</w:t>
      </w:r>
      <w:r>
        <w:rPr>
          <w:rFonts w:ascii="Times New Roman" w:hAnsi="Times New Roman" w:cs="Times New Roman"/>
          <w:bCs/>
          <w:color w:val="000000"/>
          <w:sz w:val="28"/>
          <w:szCs w:val="28"/>
          <w:shd w:val="clear" w:color="auto" w:fill="FFFFFF"/>
          <w:lang w:val="en-US"/>
        </w:rPr>
        <w:t xml:space="preserve">”, to the speaker and defined by position of the speaker, </w:t>
      </w:r>
      <w:r w:rsidRPr="00805500">
        <w:rPr>
          <w:rFonts w:ascii="Times New Roman" w:hAnsi="Times New Roman" w:cs="Times New Roman"/>
          <w:b/>
          <w:color w:val="FF0000"/>
          <w:sz w:val="28"/>
          <w:szCs w:val="28"/>
        </w:rPr>
        <w:t>исходит</w:t>
      </w:r>
      <w:r w:rsidRPr="00805500">
        <w:rPr>
          <w:rFonts w:ascii="Times New Roman" w:hAnsi="Times New Roman" w:cs="Times New Roman"/>
          <w:b/>
          <w:color w:val="FF0000"/>
          <w:sz w:val="28"/>
          <w:szCs w:val="28"/>
          <w:lang w:val="en-US"/>
        </w:rPr>
        <w:t xml:space="preserve"> </w:t>
      </w:r>
      <w:r w:rsidRPr="00805500">
        <w:rPr>
          <w:rFonts w:ascii="Times New Roman" w:hAnsi="Times New Roman" w:cs="Times New Roman"/>
          <w:b/>
          <w:color w:val="FF0000"/>
          <w:sz w:val="28"/>
          <w:szCs w:val="28"/>
        </w:rPr>
        <w:t>из</w:t>
      </w:r>
      <w:r w:rsidRPr="00805500">
        <w:rPr>
          <w:rFonts w:ascii="Times New Roman" w:hAnsi="Times New Roman" w:cs="Times New Roman"/>
          <w:b/>
          <w:color w:val="FF0000"/>
          <w:sz w:val="28"/>
          <w:szCs w:val="28"/>
          <w:lang w:val="en-US"/>
        </w:rPr>
        <w:t xml:space="preserve"> </w:t>
      </w:r>
      <w:r w:rsidRPr="00805500">
        <w:rPr>
          <w:rFonts w:ascii="Times New Roman" w:hAnsi="Times New Roman" w:cs="Times New Roman"/>
          <w:b/>
          <w:color w:val="FF0000"/>
          <w:sz w:val="28"/>
          <w:szCs w:val="28"/>
        </w:rPr>
        <w:t>нее</w:t>
      </w:r>
      <w:r>
        <w:rPr>
          <w:rFonts w:ascii="Times New Roman" w:hAnsi="Times New Roman" w:cs="Times New Roman"/>
          <w:sz w:val="28"/>
          <w:szCs w:val="28"/>
          <w:lang w:val="en-US"/>
        </w:rPr>
        <w:t>”.</w:t>
      </w:r>
    </w:p>
    <w:p w:rsidR="00BE0054" w:rsidRDefault="00BE0054" w:rsidP="00BE0054">
      <w:pPr>
        <w:spacing w:line="360" w:lineRule="auto"/>
        <w:jc w:val="both"/>
        <w:rPr>
          <w:rFonts w:ascii="Times New Roman" w:hAnsi="Times New Roman" w:cs="Times New Roman"/>
          <w:b/>
          <w:color w:val="FF0000"/>
          <w:sz w:val="24"/>
          <w:szCs w:val="28"/>
          <w:lang w:val="en-US"/>
        </w:rPr>
      </w:pPr>
      <w:r w:rsidRPr="00805500">
        <w:rPr>
          <w:rFonts w:ascii="Times New Roman" w:hAnsi="Times New Roman" w:cs="Times New Roman"/>
          <w:b/>
          <w:color w:val="FF0000"/>
          <w:sz w:val="24"/>
          <w:szCs w:val="28"/>
        </w:rPr>
        <w:t>(Отмечая, что Ф. Де Соссюр определял соотношение языка и речи как социальное и индивидуальное, Н.С. Трубецкой как систему и ее манифестацию, Г.Я. Солганик пишет, что «Язык как система знаков безличен, безразличен к говорящему. Он соотнесён с объективной действительностью, обращен к миру вещей и миру понятий. И в этом соотношении он объективен. Речь же всегда лична, персонализирована; она прежде всего обращена к «я», к говорящему, определяется позиц</w:t>
      </w:r>
      <w:r>
        <w:rPr>
          <w:rFonts w:ascii="Times New Roman" w:hAnsi="Times New Roman" w:cs="Times New Roman"/>
          <w:b/>
          <w:color w:val="FF0000"/>
          <w:sz w:val="24"/>
          <w:szCs w:val="28"/>
        </w:rPr>
        <w:t>ией говорящего, исходит из нее»</w:t>
      </w:r>
      <w:r w:rsidRPr="00805500">
        <w:rPr>
          <w:rFonts w:ascii="Times New Roman" w:hAnsi="Times New Roman" w:cs="Times New Roman"/>
          <w:b/>
          <w:color w:val="FF0000"/>
          <w:sz w:val="24"/>
          <w:szCs w:val="28"/>
        </w:rPr>
        <w:t>)</w:t>
      </w:r>
    </w:p>
    <w:p w:rsidR="00BE0054" w:rsidRPr="00E22A81" w:rsidRDefault="00BE0054" w:rsidP="00BE0054">
      <w:pPr>
        <w:spacing w:line="360" w:lineRule="auto"/>
        <w:jc w:val="both"/>
        <w:rPr>
          <w:rFonts w:ascii="Times New Roman" w:hAnsi="Times New Roman" w:cs="Times New Roman"/>
          <w:color w:val="000000"/>
          <w:sz w:val="28"/>
          <w:szCs w:val="28"/>
          <w:lang w:val="en-US"/>
        </w:rPr>
      </w:pPr>
      <w:r w:rsidRPr="008A1081">
        <w:rPr>
          <w:rFonts w:ascii="Times New Roman" w:hAnsi="Times New Roman" w:cs="Times New Roman"/>
          <w:color w:val="000000"/>
          <w:sz w:val="28"/>
          <w:szCs w:val="28"/>
          <w:lang w:val="en-US"/>
        </w:rPr>
        <w:t>The differen</w:t>
      </w:r>
      <w:r>
        <w:rPr>
          <w:rFonts w:ascii="Times New Roman" w:hAnsi="Times New Roman" w:cs="Times New Roman"/>
          <w:color w:val="000000"/>
          <w:sz w:val="28"/>
          <w:szCs w:val="28"/>
          <w:lang w:val="en-US"/>
        </w:rPr>
        <w:t>ce between these definitions is</w:t>
      </w:r>
      <w:r w:rsidRPr="008A1081">
        <w:rPr>
          <w:rFonts w:ascii="Times New Roman" w:hAnsi="Times New Roman" w:cs="Times New Roman"/>
          <w:color w:val="000000"/>
          <w:sz w:val="28"/>
          <w:szCs w:val="28"/>
          <w:lang w:val="en-US"/>
        </w:rPr>
        <w:t xml:space="preserve"> not crucial. </w:t>
      </w:r>
      <w:r>
        <w:rPr>
          <w:rFonts w:ascii="Times New Roman" w:hAnsi="Times New Roman" w:cs="Times New Roman"/>
          <w:color w:val="000000"/>
          <w:sz w:val="28"/>
          <w:szCs w:val="28"/>
          <w:lang w:val="en-US"/>
        </w:rPr>
        <w:t>There is a variant of the general definition of language and speech in “General linguistics” edited by Suprun A.</w:t>
      </w:r>
      <w:r>
        <w:rPr>
          <w:rStyle w:val="a4"/>
          <w:rFonts w:ascii="Times New Roman" w:hAnsi="Times New Roman" w:cs="Times New Roman"/>
          <w:color w:val="000000"/>
          <w:sz w:val="28"/>
          <w:szCs w:val="28"/>
          <w:lang w:val="en-US"/>
        </w:rPr>
        <w:footnoteReference w:id="18"/>
      </w:r>
      <w:r w:rsidRPr="000B08B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“Summing the different points of view about the considered problem, we single out that language and speech are related to one substance – speech activity and, in spite of it, the terms defining these concepts are used in deferent </w:t>
      </w:r>
      <w:r>
        <w:rPr>
          <w:rFonts w:ascii="Times New Roman" w:hAnsi="Times New Roman" w:cs="Times New Roman"/>
          <w:color w:val="000000"/>
          <w:sz w:val="28"/>
          <w:szCs w:val="28"/>
          <w:lang w:val="en-US"/>
        </w:rPr>
        <w:lastRenderedPageBreak/>
        <w:t xml:space="preserve">meanings. On the one hand, language are considered as a device by means of which </w:t>
      </w:r>
      <w:r w:rsidRPr="006C5040">
        <w:rPr>
          <w:rFonts w:ascii="Times New Roman" w:hAnsi="Times New Roman" w:cs="Times New Roman"/>
          <w:b/>
          <w:color w:val="FF0000"/>
          <w:sz w:val="28"/>
          <w:szCs w:val="28"/>
        </w:rPr>
        <w:t>порождается</w:t>
      </w:r>
      <w:r w:rsidRPr="006C5040">
        <w:rPr>
          <w:rFonts w:ascii="Times New Roman" w:hAnsi="Times New Roman" w:cs="Times New Roman"/>
          <w:b/>
          <w:color w:val="FF0000"/>
          <w:sz w:val="28"/>
          <w:szCs w:val="28"/>
          <w:lang w:val="en-US"/>
        </w:rPr>
        <w:t xml:space="preserve"> </w:t>
      </w:r>
      <w:r w:rsidRPr="006C5040">
        <w:rPr>
          <w:rFonts w:ascii="Times New Roman" w:hAnsi="Times New Roman" w:cs="Times New Roman"/>
          <w:b/>
          <w:color w:val="FF0000"/>
          <w:sz w:val="28"/>
          <w:szCs w:val="28"/>
        </w:rPr>
        <w:t>и</w:t>
      </w:r>
      <w:r w:rsidRPr="006C5040">
        <w:rPr>
          <w:rFonts w:ascii="Times New Roman" w:hAnsi="Times New Roman" w:cs="Times New Roman"/>
          <w:b/>
          <w:color w:val="FF0000"/>
          <w:sz w:val="28"/>
          <w:szCs w:val="28"/>
          <w:lang w:val="en-US"/>
        </w:rPr>
        <w:t xml:space="preserve"> </w:t>
      </w:r>
      <w:r w:rsidRPr="006C5040">
        <w:rPr>
          <w:rFonts w:ascii="Times New Roman" w:hAnsi="Times New Roman" w:cs="Times New Roman"/>
          <w:b/>
          <w:color w:val="FF0000"/>
          <w:sz w:val="28"/>
          <w:szCs w:val="28"/>
        </w:rPr>
        <w:t>понимается</w:t>
      </w:r>
      <w:r w:rsidRPr="006C5040">
        <w:rPr>
          <w:rFonts w:ascii="Times New Roman" w:hAnsi="Times New Roman" w:cs="Times New Roman"/>
          <w:b/>
          <w:color w:val="FF0000"/>
          <w:sz w:val="28"/>
          <w:szCs w:val="28"/>
          <w:lang w:val="en-US"/>
        </w:rPr>
        <w:t xml:space="preserve"> </w:t>
      </w:r>
      <w:r w:rsidRPr="006C5040">
        <w:rPr>
          <w:rFonts w:ascii="Times New Roman" w:hAnsi="Times New Roman" w:cs="Times New Roman"/>
          <w:b/>
          <w:color w:val="FF0000"/>
          <w:sz w:val="28"/>
          <w:szCs w:val="28"/>
        </w:rPr>
        <w:t>речь</w:t>
      </w:r>
      <w:r w:rsidRPr="006C5040">
        <w:rPr>
          <w:rFonts w:ascii="Times New Roman" w:hAnsi="Times New Roman" w:cs="Times New Roman"/>
          <w:b/>
          <w:color w:val="FF0000"/>
          <w:sz w:val="28"/>
          <w:szCs w:val="28"/>
          <w:lang w:val="en-US"/>
        </w:rPr>
        <w:t>,</w:t>
      </w:r>
      <w:r>
        <w:rPr>
          <w:rFonts w:ascii="Times New Roman" w:hAnsi="Times New Roman" w:cs="Times New Roman"/>
          <w:b/>
          <w:color w:val="FF0000"/>
          <w:sz w:val="28"/>
          <w:szCs w:val="28"/>
          <w:lang w:val="en-US"/>
        </w:rPr>
        <w:t xml:space="preserve"> </w:t>
      </w:r>
      <w:r w:rsidRPr="00E22A81">
        <w:rPr>
          <w:rFonts w:ascii="Times New Roman" w:hAnsi="Times New Roman" w:cs="Times New Roman"/>
          <w:color w:val="000000"/>
          <w:sz w:val="28"/>
          <w:szCs w:val="28"/>
          <w:lang w:val="en-US"/>
        </w:rPr>
        <w:t xml:space="preserve">and, on the other hand, as a system of rules and set of units abstracted by specialists </w:t>
      </w:r>
      <w:r w:rsidRPr="00B64941">
        <w:rPr>
          <w:rFonts w:ascii="Times New Roman" w:hAnsi="Times New Roman" w:cs="Times New Roman"/>
          <w:b/>
          <w:color w:val="FF0000"/>
          <w:sz w:val="28"/>
          <w:szCs w:val="28"/>
        </w:rPr>
        <w:t>из</w:t>
      </w:r>
      <w:r w:rsidRPr="00B64941">
        <w:rPr>
          <w:rFonts w:ascii="Times New Roman" w:hAnsi="Times New Roman" w:cs="Times New Roman"/>
          <w:b/>
          <w:color w:val="FF0000"/>
          <w:sz w:val="28"/>
          <w:szCs w:val="28"/>
          <w:lang w:val="en-US"/>
        </w:rPr>
        <w:t xml:space="preserve"> </w:t>
      </w:r>
      <w:r w:rsidRPr="00B64941">
        <w:rPr>
          <w:rFonts w:ascii="Times New Roman" w:hAnsi="Times New Roman" w:cs="Times New Roman"/>
          <w:b/>
          <w:color w:val="FF0000"/>
          <w:sz w:val="28"/>
          <w:szCs w:val="28"/>
        </w:rPr>
        <w:t>фактов</w:t>
      </w:r>
      <w:r w:rsidRPr="00B64941">
        <w:rPr>
          <w:rFonts w:ascii="Times New Roman" w:hAnsi="Times New Roman" w:cs="Times New Roman"/>
          <w:b/>
          <w:color w:val="FF0000"/>
          <w:sz w:val="28"/>
          <w:szCs w:val="28"/>
          <w:lang w:val="en-US"/>
        </w:rPr>
        <w:t xml:space="preserve"> </w:t>
      </w:r>
      <w:r w:rsidRPr="00B64941">
        <w:rPr>
          <w:rFonts w:ascii="Times New Roman" w:hAnsi="Times New Roman" w:cs="Times New Roman"/>
          <w:b/>
          <w:color w:val="FF0000"/>
          <w:sz w:val="28"/>
          <w:szCs w:val="28"/>
        </w:rPr>
        <w:t>речи</w:t>
      </w:r>
      <w:r>
        <w:rPr>
          <w:rFonts w:ascii="Times New Roman" w:hAnsi="Times New Roman" w:cs="Times New Roman"/>
          <w:color w:val="FF0000"/>
          <w:sz w:val="28"/>
          <w:szCs w:val="28"/>
          <w:lang w:val="en-US"/>
        </w:rPr>
        <w:t xml:space="preserve">. </w:t>
      </w:r>
      <w:r w:rsidRPr="00E22A81">
        <w:rPr>
          <w:rFonts w:ascii="Times New Roman" w:hAnsi="Times New Roman" w:cs="Times New Roman"/>
          <w:color w:val="000000"/>
          <w:sz w:val="28"/>
          <w:szCs w:val="28"/>
          <w:lang w:val="en-US"/>
        </w:rPr>
        <w:t>These definitions are correlated because language as a device means substance which is cognizable by means of revealed rules and units in it. Speech is performed as a process of production of utterances and as a result of the linguistic tool’s activity.</w:t>
      </w:r>
    </w:p>
    <w:p w:rsidR="00BE0054" w:rsidRDefault="00BE0054" w:rsidP="00BE0054">
      <w:pPr>
        <w:spacing w:line="360" w:lineRule="auto"/>
        <w:jc w:val="both"/>
        <w:rPr>
          <w:rFonts w:ascii="Times New Roman" w:hAnsi="Times New Roman" w:cs="Times New Roman"/>
          <w:sz w:val="28"/>
          <w:szCs w:val="28"/>
        </w:rPr>
      </w:pPr>
      <w:r w:rsidRPr="005240AB">
        <w:rPr>
          <w:rFonts w:ascii="Times New Roman" w:hAnsi="Times New Roman" w:cs="Times New Roman"/>
          <w:b/>
          <w:color w:val="FF0000"/>
          <w:sz w:val="24"/>
          <w:szCs w:val="28"/>
        </w:rPr>
        <w:t>(</w:t>
      </w:r>
      <w:r w:rsidRPr="000B08BD">
        <w:rPr>
          <w:rFonts w:ascii="Times New Roman" w:hAnsi="Times New Roman" w:cs="Times New Roman"/>
          <w:b/>
          <w:color w:val="FF0000"/>
          <w:sz w:val="24"/>
          <w:szCs w:val="28"/>
        </w:rPr>
        <w:t>Различия между этими определениями не являются принципиальными. В учебнике «Общее языкознание» под редакцией А.Е. Супруна содержится вариант обобщённого определения языка и речи. «Суммируя разнообразные точки зрения по рассматриваемой проблеме, отметим, что язык и речь относятся к одной сущности – речевой деятельности, однако, не смотря на это, термины, обозначающие данные понятия, употребляются в разных смыслах.</w:t>
      </w:r>
      <w:r w:rsidRPr="000B08BD">
        <w:rPr>
          <w:rFonts w:ascii="Times New Roman" w:hAnsi="Times New Roman" w:cs="Times New Roman"/>
          <w:sz w:val="24"/>
          <w:szCs w:val="28"/>
        </w:rPr>
        <w:t xml:space="preserve"> </w:t>
      </w:r>
      <w:r w:rsidRPr="00B64941">
        <w:rPr>
          <w:rFonts w:ascii="Times New Roman" w:hAnsi="Times New Roman" w:cs="Times New Roman"/>
          <w:b/>
          <w:color w:val="FF0000"/>
          <w:sz w:val="24"/>
          <w:szCs w:val="28"/>
        </w:rPr>
        <w:t>Язык, с одной стороны, рассматривается как устройство, с помощью которого порождается и понимается речь, а с другой стороны, как система правил и набор единиц, абстрагируемых специалистами из фактов речи.</w:t>
      </w:r>
      <w:r w:rsidRPr="00B64941">
        <w:rPr>
          <w:rFonts w:ascii="Times New Roman" w:hAnsi="Times New Roman" w:cs="Times New Roman"/>
          <w:sz w:val="24"/>
          <w:szCs w:val="28"/>
        </w:rPr>
        <w:t xml:space="preserve"> </w:t>
      </w:r>
      <w:r w:rsidRPr="005240AB">
        <w:rPr>
          <w:rFonts w:ascii="Times New Roman" w:hAnsi="Times New Roman" w:cs="Times New Roman"/>
          <w:b/>
          <w:color w:val="FF0000"/>
          <w:sz w:val="24"/>
          <w:szCs w:val="28"/>
        </w:rPr>
        <w:t xml:space="preserve">Оба эти понимания взаимосвязаны, поскольку язык как устройство обозначает сущность, которая познается с помощью вскрываемых в ней правил и единиц. Речь представляется, во-первых, как процесс порождения высказываний и, во-вторых, как результат деятельности языкового устройства.) </w:t>
      </w:r>
    </w:p>
    <w:p w:rsidR="00BE0054" w:rsidRPr="00E22A81"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Savchenko</w:t>
      </w:r>
      <w:r w:rsidRPr="00D60822">
        <w:rPr>
          <w:rFonts w:ascii="Times New Roman" w:hAnsi="Times New Roman" w:cs="Times New Roman"/>
          <w:sz w:val="28"/>
          <w:szCs w:val="28"/>
        </w:rPr>
        <w:t xml:space="preserve"> </w:t>
      </w:r>
      <w:r>
        <w:rPr>
          <w:rFonts w:ascii="Times New Roman" w:hAnsi="Times New Roman" w:cs="Times New Roman"/>
          <w:sz w:val="28"/>
          <w:szCs w:val="28"/>
          <w:lang w:val="en-US"/>
        </w:rPr>
        <w:t>A</w:t>
      </w:r>
      <w:r>
        <w:rPr>
          <w:rStyle w:val="a4"/>
          <w:rFonts w:ascii="Times New Roman" w:hAnsi="Times New Roman" w:cs="Times New Roman"/>
          <w:sz w:val="28"/>
          <w:szCs w:val="28"/>
          <w:lang w:val="en-US"/>
        </w:rPr>
        <w:footnoteReference w:id="19"/>
      </w:r>
      <w:r w:rsidRPr="003B235C">
        <w:rPr>
          <w:rFonts w:ascii="Times New Roman" w:hAnsi="Times New Roman" w:cs="Times New Roman"/>
          <w:sz w:val="28"/>
          <w:szCs w:val="28"/>
        </w:rPr>
        <w:t xml:space="preserve">. </w:t>
      </w:r>
      <w:r>
        <w:rPr>
          <w:rFonts w:ascii="Times New Roman" w:hAnsi="Times New Roman" w:cs="Times New Roman"/>
          <w:sz w:val="28"/>
          <w:szCs w:val="28"/>
          <w:lang w:val="en-US"/>
        </w:rPr>
        <w:t>notices</w:t>
      </w:r>
      <w:r w:rsidRPr="003B235C">
        <w:rPr>
          <w:rFonts w:ascii="Times New Roman" w:hAnsi="Times New Roman" w:cs="Times New Roman"/>
          <w:sz w:val="28"/>
          <w:szCs w:val="28"/>
        </w:rPr>
        <w:t xml:space="preserve"> </w:t>
      </w:r>
      <w:r>
        <w:rPr>
          <w:rFonts w:ascii="Times New Roman" w:hAnsi="Times New Roman" w:cs="Times New Roman"/>
          <w:sz w:val="28"/>
          <w:szCs w:val="28"/>
          <w:lang w:val="en-US"/>
        </w:rPr>
        <w:t>that</w:t>
      </w:r>
      <w:r w:rsidRPr="003B235C">
        <w:rPr>
          <w:rFonts w:ascii="Times New Roman" w:hAnsi="Times New Roman" w:cs="Times New Roman"/>
          <w:sz w:val="28"/>
          <w:szCs w:val="28"/>
        </w:rPr>
        <w:t xml:space="preserve"> </w:t>
      </w:r>
      <w:r w:rsidRPr="003B235C">
        <w:rPr>
          <w:rFonts w:ascii="Times New Roman" w:hAnsi="Times New Roman" w:cs="Times New Roman"/>
          <w:b/>
          <w:color w:val="FF0000"/>
          <w:sz w:val="28"/>
          <w:szCs w:val="28"/>
        </w:rPr>
        <w:t>“в языке слово является названием, обозначение того или иного понятия, обобщенного образа, класса предметов или я</w:t>
      </w:r>
      <w:r>
        <w:rPr>
          <w:rFonts w:ascii="Times New Roman" w:hAnsi="Times New Roman" w:cs="Times New Roman"/>
          <w:b/>
          <w:color w:val="FF0000"/>
          <w:sz w:val="28"/>
          <w:szCs w:val="28"/>
        </w:rPr>
        <w:t xml:space="preserve">влений действительности, </w:t>
      </w:r>
      <w:r w:rsidRPr="00E22A81">
        <w:rPr>
          <w:rFonts w:ascii="Times New Roman" w:hAnsi="Times New Roman" w:cs="Times New Roman"/>
          <w:color w:val="000000"/>
          <w:sz w:val="28"/>
          <w:szCs w:val="28"/>
          <w:lang w:val="en-US"/>
        </w:rPr>
        <w:t>i</w:t>
      </w:r>
      <w:r w:rsidRPr="00E22A81">
        <w:rPr>
          <w:rFonts w:ascii="Times New Roman" w:hAnsi="Times New Roman" w:cs="Times New Roman"/>
          <w:color w:val="000000"/>
          <w:sz w:val="28"/>
          <w:szCs w:val="28"/>
        </w:rPr>
        <w:t>.</w:t>
      </w:r>
      <w:r w:rsidRPr="00E22A81">
        <w:rPr>
          <w:rFonts w:ascii="Times New Roman" w:hAnsi="Times New Roman" w:cs="Times New Roman"/>
          <w:color w:val="000000"/>
          <w:sz w:val="28"/>
          <w:szCs w:val="28"/>
          <w:lang w:val="en-US"/>
        </w:rPr>
        <w:t>e</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the</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nominative</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unit</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and</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its</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meaning</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as</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any</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symbol</w:t>
      </w:r>
      <w:r w:rsidRPr="003B235C">
        <w:rPr>
          <w:rFonts w:ascii="Times New Roman" w:hAnsi="Times New Roman" w:cs="Times New Roman"/>
          <w:b/>
          <w:color w:val="FF0000"/>
          <w:sz w:val="28"/>
          <w:szCs w:val="28"/>
        </w:rPr>
        <w:t xml:space="preserve"> </w:t>
      </w:r>
      <w:r w:rsidRPr="00E22A81">
        <w:rPr>
          <w:rFonts w:ascii="Times New Roman" w:hAnsi="Times New Roman" w:cs="Times New Roman"/>
          <w:color w:val="000000"/>
          <w:sz w:val="28"/>
          <w:szCs w:val="28"/>
          <w:lang w:val="en-US"/>
        </w:rPr>
        <w:t>with</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rare</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exception</w:t>
      </w:r>
      <w:r w:rsidRPr="003B235C">
        <w:rPr>
          <w:rFonts w:ascii="Times New Roman" w:hAnsi="Times New Roman" w:cs="Times New Roman"/>
          <w:b/>
          <w:color w:val="FF0000"/>
          <w:sz w:val="28"/>
          <w:szCs w:val="28"/>
        </w:rPr>
        <w:t xml:space="preserve"> </w:t>
      </w:r>
      <w:r w:rsidRPr="00E22A81">
        <w:rPr>
          <w:rFonts w:ascii="Times New Roman" w:hAnsi="Times New Roman" w:cs="Times New Roman"/>
          <w:color w:val="000000"/>
          <w:sz w:val="28"/>
          <w:szCs w:val="28"/>
          <w:lang w:val="en-US"/>
        </w:rPr>
        <w:t>has</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the</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generalized</w:t>
      </w:r>
      <w:r w:rsidRPr="00E22A81">
        <w:rPr>
          <w:rFonts w:ascii="Times New Roman" w:hAnsi="Times New Roman" w:cs="Times New Roman"/>
          <w:color w:val="000000"/>
          <w:sz w:val="28"/>
          <w:szCs w:val="28"/>
        </w:rPr>
        <w:t xml:space="preserve"> </w:t>
      </w:r>
      <w:r w:rsidRPr="00E22A81">
        <w:rPr>
          <w:rFonts w:ascii="Times New Roman" w:hAnsi="Times New Roman" w:cs="Times New Roman"/>
          <w:color w:val="000000"/>
          <w:sz w:val="28"/>
          <w:szCs w:val="28"/>
          <w:lang w:val="en-US"/>
        </w:rPr>
        <w:t>disposition</w:t>
      </w:r>
      <w:r w:rsidRPr="00E22A81">
        <w:rPr>
          <w:rFonts w:ascii="Times New Roman" w:hAnsi="Times New Roman" w:cs="Times New Roman"/>
          <w:color w:val="000000"/>
          <w:sz w:val="28"/>
          <w:szCs w:val="28"/>
        </w:rPr>
        <w:t>.</w:t>
      </w:r>
      <w:r w:rsidRPr="003B235C">
        <w:rPr>
          <w:rFonts w:ascii="Times New Roman" w:hAnsi="Times New Roman" w:cs="Times New Roman"/>
          <w:b/>
          <w:color w:val="FF0000"/>
          <w:sz w:val="28"/>
          <w:szCs w:val="28"/>
        </w:rPr>
        <w:t xml:space="preserve"> </w:t>
      </w:r>
      <w:r w:rsidRPr="00E22A81">
        <w:rPr>
          <w:rFonts w:ascii="Times New Roman" w:hAnsi="Times New Roman" w:cs="Times New Roman"/>
          <w:color w:val="000000"/>
          <w:sz w:val="28"/>
          <w:szCs w:val="28"/>
          <w:lang w:val="en-US"/>
        </w:rPr>
        <w:t xml:space="preserve">Word in speech becomes a compound element of </w:t>
      </w:r>
      <w:r w:rsidRPr="003B235C">
        <w:rPr>
          <w:rFonts w:ascii="Times New Roman" w:hAnsi="Times New Roman" w:cs="Times New Roman"/>
          <w:b/>
          <w:color w:val="FF0000"/>
          <w:sz w:val="28"/>
          <w:szCs w:val="28"/>
        </w:rPr>
        <w:t>одного</w:t>
      </w:r>
      <w:r w:rsidRPr="00A05956">
        <w:rPr>
          <w:rFonts w:ascii="Times New Roman" w:hAnsi="Times New Roman" w:cs="Times New Roman"/>
          <w:b/>
          <w:color w:val="FF0000"/>
          <w:sz w:val="28"/>
          <w:szCs w:val="28"/>
          <w:lang w:val="en-US"/>
        </w:rPr>
        <w:t xml:space="preserve"> </w:t>
      </w:r>
      <w:r w:rsidRPr="003B235C">
        <w:rPr>
          <w:rFonts w:ascii="Times New Roman" w:hAnsi="Times New Roman" w:cs="Times New Roman"/>
          <w:b/>
          <w:color w:val="FF0000"/>
          <w:sz w:val="28"/>
          <w:szCs w:val="28"/>
        </w:rPr>
        <w:t>целого</w:t>
      </w:r>
      <w:r>
        <w:rPr>
          <w:rFonts w:ascii="Times New Roman" w:hAnsi="Times New Roman" w:cs="Times New Roman"/>
          <w:b/>
          <w:color w:val="FF0000"/>
          <w:sz w:val="28"/>
          <w:szCs w:val="28"/>
          <w:lang w:val="en-US"/>
        </w:rPr>
        <w:t xml:space="preserve"> – </w:t>
      </w:r>
      <w:r w:rsidRPr="00E22A81">
        <w:rPr>
          <w:rFonts w:ascii="Times New Roman" w:hAnsi="Times New Roman" w:cs="Times New Roman"/>
          <w:color w:val="000000"/>
          <w:sz w:val="28"/>
          <w:szCs w:val="28"/>
          <w:lang w:val="en-US"/>
        </w:rPr>
        <w:t xml:space="preserve">sentence and through it – text and dialogue. It becomes an element of the communicative unit, the main feature of which is predicativity.” </w:t>
      </w:r>
    </w:p>
    <w:p w:rsidR="00BE0054" w:rsidRPr="00D60822" w:rsidRDefault="00BE0054" w:rsidP="00BE0054">
      <w:pPr>
        <w:spacing w:line="360" w:lineRule="auto"/>
        <w:jc w:val="both"/>
        <w:rPr>
          <w:rFonts w:ascii="Times New Roman" w:hAnsi="Times New Roman" w:cs="Times New Roman"/>
          <w:color w:val="000000"/>
          <w:sz w:val="28"/>
          <w:szCs w:val="28"/>
          <w:lang w:val="en-US"/>
        </w:rPr>
      </w:pPr>
      <w:r w:rsidRPr="00E22A81">
        <w:rPr>
          <w:rFonts w:ascii="Times New Roman" w:hAnsi="Times New Roman" w:cs="Times New Roman"/>
          <w:color w:val="000000"/>
          <w:sz w:val="28"/>
          <w:szCs w:val="28"/>
          <w:lang w:val="en-US"/>
        </w:rPr>
        <w:t xml:space="preserve">Speech has the pragmatic communicative direction. Thus, as Savchenko indicates, it should be “expressively optimal, i.e. as adequate to the meaning of the </w:t>
      </w:r>
      <w:r w:rsidRPr="00E22A81">
        <w:rPr>
          <w:rFonts w:ascii="Times New Roman" w:hAnsi="Times New Roman" w:cs="Times New Roman"/>
          <w:color w:val="000000"/>
          <w:sz w:val="28"/>
          <w:szCs w:val="28"/>
          <w:lang w:val="en-US"/>
        </w:rPr>
        <w:lastRenderedPageBreak/>
        <w:t xml:space="preserve">thought…communicatively optimal, i.e. precise, logically coherent and brief. The last feature in full measure appears only in speech…”. </w:t>
      </w:r>
      <w:r>
        <w:rPr>
          <w:rFonts w:ascii="Times New Roman" w:hAnsi="Times New Roman" w:cs="Times New Roman"/>
          <w:color w:val="000000"/>
          <w:sz w:val="28"/>
          <w:szCs w:val="28"/>
          <w:lang w:val="en-US"/>
        </w:rPr>
        <w:t xml:space="preserve">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a result of the actions of these factors, - writes Savchenko, - word in speech acquires some properties which have no in the system of language and in spite of speech is consisted of the same symbols as language, there are differences between them which cannot be neglected”.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Interconnection and difference between language and speech are vividly appeared in texts with euphemisms. It is important to distinguish euphemisms in language and euphemisms in speech. As</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only</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words</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expressions</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fixedly</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connected</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corresponding</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denotates</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referred</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language</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sphere</w:t>
      </w:r>
      <w:r w:rsidRPr="008A7D93">
        <w:rPr>
          <w:rFonts w:ascii="Times New Roman" w:hAnsi="Times New Roman" w:cs="Times New Roman"/>
          <w:sz w:val="28"/>
          <w:szCs w:val="28"/>
          <w:lang w:val="en-US"/>
        </w:rPr>
        <w:t xml:space="preserve">,  </w:t>
      </w:r>
      <w:r w:rsidRPr="008A7D93">
        <w:rPr>
          <w:rFonts w:ascii="Times New Roman" w:hAnsi="Times New Roman" w:cs="Times New Roman"/>
          <w:b/>
          <w:color w:val="FF0000"/>
          <w:sz w:val="28"/>
          <w:szCs w:val="28"/>
        </w:rPr>
        <w:t>к</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эвфемизмам</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в</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языке</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могут</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быть</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отнесены</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только</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те</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из</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них</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которые</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постоянно</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используются</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для</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эвфемистического</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обозначения</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определённых</w:t>
      </w:r>
      <w:r w:rsidRPr="008A7D93">
        <w:rPr>
          <w:rFonts w:ascii="Times New Roman" w:hAnsi="Times New Roman" w:cs="Times New Roman"/>
          <w:b/>
          <w:color w:val="FF0000"/>
          <w:sz w:val="28"/>
          <w:szCs w:val="28"/>
          <w:lang w:val="en-US"/>
        </w:rPr>
        <w:t xml:space="preserve"> </w:t>
      </w:r>
      <w:r w:rsidRPr="008A7D93">
        <w:rPr>
          <w:rFonts w:ascii="Times New Roman" w:hAnsi="Times New Roman" w:cs="Times New Roman"/>
          <w:b/>
          <w:color w:val="FF0000"/>
          <w:sz w:val="28"/>
          <w:szCs w:val="28"/>
        </w:rPr>
        <w:t>денотатов</w:t>
      </w:r>
      <w:r w:rsidRPr="008A7D93">
        <w:rPr>
          <w:rFonts w:ascii="Times New Roman" w:hAnsi="Times New Roman" w:cs="Times New Roman"/>
          <w:b/>
          <w:color w:val="FF0000"/>
          <w:sz w:val="28"/>
          <w:szCs w:val="28"/>
          <w:lang w:val="en-US"/>
        </w:rPr>
        <w:t>.</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Apparently</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using</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such</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euphemistic</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substitutions, the meaning of the expression is saved, only the soothing the form is happened. </w:t>
      </w:r>
      <w:r w:rsidRPr="008A7D93">
        <w:rPr>
          <w:rFonts w:ascii="Times New Roman" w:hAnsi="Times New Roman" w:cs="Times New Roman"/>
          <w:sz w:val="28"/>
          <w:szCs w:val="28"/>
          <w:lang w:val="en-US"/>
        </w:rPr>
        <w:t xml:space="preserve"> </w:t>
      </w:r>
    </w:p>
    <w:p w:rsidR="00BE0054" w:rsidRDefault="00BE0054" w:rsidP="00BE005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Euphemisms</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existing in language are naturally used in speech. However</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speech</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verbal</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written</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speech</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also</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words</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expressions</w:t>
      </w:r>
      <w:r w:rsidRPr="008A7D93">
        <w:rPr>
          <w:rFonts w:ascii="Times New Roman" w:hAnsi="Times New Roman" w:cs="Times New Roman"/>
          <w:sz w:val="28"/>
          <w:szCs w:val="28"/>
          <w:lang w:val="en-US"/>
        </w:rPr>
        <w:t xml:space="preserve"> </w:t>
      </w:r>
      <w:r>
        <w:rPr>
          <w:rFonts w:ascii="Times New Roman" w:hAnsi="Times New Roman" w:cs="Times New Roman"/>
          <w:sz w:val="28"/>
          <w:szCs w:val="28"/>
          <w:lang w:val="en-US"/>
        </w:rPr>
        <w:t>which are euphemisms only in a concrete context, in a concrete moment. In this case, it is necessary to speak about euphemisms exactly in speech not in language. Boschaeva</w:t>
      </w:r>
      <w:r>
        <w:rPr>
          <w:rStyle w:val="a4"/>
          <w:rFonts w:ascii="Times New Roman" w:hAnsi="Times New Roman" w:cs="Times New Roman"/>
          <w:sz w:val="28"/>
          <w:szCs w:val="28"/>
          <w:lang w:val="en-US"/>
        </w:rPr>
        <w:footnoteReference w:id="20"/>
      </w:r>
      <w:r w:rsidRPr="00735039">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735039">
        <w:rPr>
          <w:rFonts w:ascii="Times New Roman" w:hAnsi="Times New Roman" w:cs="Times New Roman"/>
          <w:sz w:val="28"/>
          <w:szCs w:val="28"/>
          <w:lang w:val="en-US"/>
        </w:rPr>
        <w:t xml:space="preserve">. </w:t>
      </w:r>
      <w:r>
        <w:rPr>
          <w:rFonts w:ascii="Times New Roman" w:hAnsi="Times New Roman" w:cs="Times New Roman"/>
          <w:sz w:val="28"/>
          <w:szCs w:val="28"/>
          <w:lang w:val="en-US"/>
        </w:rPr>
        <w:t>defines</w:t>
      </w:r>
      <w:r w:rsidRPr="00735039">
        <w:rPr>
          <w:rFonts w:ascii="Times New Roman" w:hAnsi="Times New Roman" w:cs="Times New Roman"/>
          <w:sz w:val="28"/>
          <w:szCs w:val="28"/>
          <w:lang w:val="en-US"/>
        </w:rPr>
        <w:t xml:space="preserve"> </w:t>
      </w:r>
      <w:r>
        <w:rPr>
          <w:rFonts w:ascii="Times New Roman" w:hAnsi="Times New Roman" w:cs="Times New Roman"/>
          <w:sz w:val="28"/>
          <w:szCs w:val="28"/>
          <w:lang w:val="en-US"/>
        </w:rPr>
        <w:t>speech</w:t>
      </w:r>
      <w:r w:rsidRPr="00735039">
        <w:rPr>
          <w:rFonts w:ascii="Times New Roman" w:hAnsi="Times New Roman" w:cs="Times New Roman"/>
          <w:sz w:val="28"/>
          <w:szCs w:val="28"/>
          <w:lang w:val="en-US"/>
        </w:rPr>
        <w:t xml:space="preserve"> </w:t>
      </w:r>
      <w:r>
        <w:rPr>
          <w:rFonts w:ascii="Times New Roman" w:hAnsi="Times New Roman" w:cs="Times New Roman"/>
          <w:sz w:val="28"/>
          <w:szCs w:val="28"/>
          <w:lang w:val="en-US"/>
        </w:rPr>
        <w:t>euphemisms</w:t>
      </w:r>
      <w:r w:rsidRPr="00735039">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Pr="0073503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situational conditioned, nontraditional words and expressions, masking and </w:t>
      </w:r>
      <w:r w:rsidRPr="002B6158">
        <w:rPr>
          <w:rFonts w:ascii="Times New Roman" w:hAnsi="Times New Roman" w:cs="Times New Roman"/>
          <w:b/>
          <w:color w:val="FF0000"/>
          <w:sz w:val="28"/>
          <w:szCs w:val="28"/>
        </w:rPr>
        <w:t>мелиорирующие</w:t>
      </w:r>
      <w:r w:rsidRPr="0073503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stigmatic denotate”. </w:t>
      </w:r>
    </w:p>
    <w:p w:rsidR="00BE0054"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Euphemisms are appeared somewhere during the process of language communication as euphemisms in speech. Little by little, by measure of making the strong connection of some euphemisms with </w:t>
      </w:r>
      <w:r w:rsidRPr="002B6158">
        <w:rPr>
          <w:rFonts w:ascii="Times New Roman" w:hAnsi="Times New Roman" w:cs="Times New Roman"/>
          <w:b/>
          <w:color w:val="FF0000"/>
          <w:sz w:val="28"/>
          <w:szCs w:val="28"/>
        </w:rPr>
        <w:t>обозначаемыми</w:t>
      </w:r>
      <w:r w:rsidRPr="002B6158">
        <w:rPr>
          <w:rFonts w:ascii="Times New Roman" w:hAnsi="Times New Roman" w:cs="Times New Roman"/>
          <w:b/>
          <w:color w:val="FF0000"/>
          <w:sz w:val="28"/>
          <w:szCs w:val="28"/>
          <w:lang w:val="en-US"/>
        </w:rPr>
        <w:t xml:space="preserve"> </w:t>
      </w:r>
      <w:r w:rsidRPr="002B6158">
        <w:rPr>
          <w:rFonts w:ascii="Times New Roman" w:hAnsi="Times New Roman" w:cs="Times New Roman"/>
          <w:b/>
          <w:color w:val="FF0000"/>
          <w:sz w:val="28"/>
          <w:szCs w:val="28"/>
        </w:rPr>
        <w:t>ими</w:t>
      </w:r>
      <w:r>
        <w:rPr>
          <w:rFonts w:ascii="Times New Roman" w:hAnsi="Times New Roman" w:cs="Times New Roman"/>
          <w:b/>
          <w:color w:val="FF0000"/>
          <w:sz w:val="28"/>
          <w:szCs w:val="28"/>
          <w:lang w:val="en-US"/>
        </w:rPr>
        <w:t xml:space="preserve"> </w:t>
      </w:r>
      <w:r w:rsidRPr="002B6158">
        <w:rPr>
          <w:rFonts w:ascii="Times New Roman" w:hAnsi="Times New Roman" w:cs="Times New Roman"/>
          <w:b/>
          <w:color w:val="FF0000"/>
          <w:sz w:val="28"/>
          <w:szCs w:val="28"/>
        </w:rPr>
        <w:lastRenderedPageBreak/>
        <w:t>денотатами</w:t>
      </w:r>
      <w:r>
        <w:rPr>
          <w:rFonts w:ascii="Times New Roman" w:hAnsi="Times New Roman" w:cs="Times New Roman"/>
          <w:b/>
          <w:color w:val="FF0000"/>
          <w:sz w:val="28"/>
          <w:szCs w:val="28"/>
          <w:lang w:val="en-US"/>
        </w:rPr>
        <w:t xml:space="preserve">, </w:t>
      </w:r>
      <w:r w:rsidRPr="00E22A81">
        <w:rPr>
          <w:rFonts w:ascii="Times New Roman" w:hAnsi="Times New Roman" w:cs="Times New Roman"/>
          <w:color w:val="000000"/>
          <w:sz w:val="28"/>
          <w:szCs w:val="28"/>
          <w:lang w:val="en-US"/>
        </w:rPr>
        <w:t xml:space="preserve">these euphemisms came in language. However, not all euphemisms appeared in speech can be euphemisms in language. </w:t>
      </w:r>
      <w:r w:rsidRPr="00E22A81">
        <w:rPr>
          <w:rFonts w:ascii="Times New Roman" w:hAnsi="Times New Roman" w:cs="Times New Roman"/>
          <w:iCs/>
          <w:color w:val="000000"/>
          <w:sz w:val="28"/>
          <w:szCs w:val="28"/>
          <w:shd w:val="clear" w:color="auto" w:fill="FFFFFF"/>
          <w:lang w:val="fr-FR"/>
        </w:rPr>
        <w:t>Émile Benveniste</w:t>
      </w:r>
      <w:r w:rsidRPr="00E22A81">
        <w:rPr>
          <w:rStyle w:val="a4"/>
          <w:rFonts w:ascii="Times New Roman" w:hAnsi="Times New Roman" w:cs="Times New Roman"/>
          <w:iCs/>
          <w:color w:val="000000"/>
          <w:sz w:val="28"/>
          <w:szCs w:val="28"/>
          <w:shd w:val="clear" w:color="auto" w:fill="FFFFFF"/>
          <w:lang w:val="fr-FR"/>
        </w:rPr>
        <w:footnoteReference w:id="21"/>
      </w:r>
      <w:r w:rsidRPr="00EF4327">
        <w:rPr>
          <w:rFonts w:ascii="Times New Roman" w:hAnsi="Times New Roman" w:cs="Times New Roman"/>
          <w:iCs/>
          <w:color w:val="000000"/>
          <w:sz w:val="28"/>
          <w:szCs w:val="28"/>
          <w:shd w:val="clear" w:color="auto" w:fill="FFFFFF"/>
          <w:lang w:val="en-US"/>
        </w:rPr>
        <w:t xml:space="preserve"> </w:t>
      </w:r>
      <w:r w:rsidRPr="00E22A81">
        <w:rPr>
          <w:rFonts w:ascii="Times New Roman" w:hAnsi="Times New Roman" w:cs="Times New Roman"/>
          <w:iCs/>
          <w:color w:val="000000"/>
          <w:sz w:val="28"/>
          <w:szCs w:val="28"/>
          <w:shd w:val="clear" w:color="auto" w:fill="FFFFFF"/>
          <w:lang w:val="en-US"/>
        </w:rPr>
        <w:t xml:space="preserve">writes: </w:t>
      </w:r>
    </w:p>
    <w:p w:rsidR="00BE0054" w:rsidRPr="00EF4327" w:rsidRDefault="00BE0054" w:rsidP="00BE0054">
      <w:pPr>
        <w:spacing w:line="360" w:lineRule="auto"/>
        <w:jc w:val="both"/>
        <w:rPr>
          <w:rFonts w:ascii="Times New Roman" w:hAnsi="Times New Roman" w:cs="Times New Roman"/>
          <w:color w:val="000000" w:themeColor="text1"/>
          <w:sz w:val="28"/>
          <w:szCs w:val="28"/>
          <w:lang w:val="en-US"/>
        </w:rPr>
      </w:pPr>
      <w:r w:rsidRPr="00EF4327">
        <w:rPr>
          <w:rFonts w:ascii="Times New Roman" w:hAnsi="Times New Roman" w:cs="Times New Roman"/>
          <w:color w:val="000000" w:themeColor="text1"/>
          <w:sz w:val="28"/>
          <w:szCs w:val="28"/>
          <w:lang w:val="en-US"/>
        </w:rPr>
        <w:t xml:space="preserve">Although not every euphemism appeared in speech can be euphemism in language. Thus </w:t>
      </w:r>
      <w:r w:rsidRPr="00EF4327">
        <w:rPr>
          <w:rFonts w:ascii="Times New Roman" w:hAnsi="Times New Roman" w:cs="Times New Roman"/>
          <w:iCs/>
          <w:color w:val="000000" w:themeColor="text1"/>
          <w:sz w:val="28"/>
          <w:szCs w:val="21"/>
          <w:shd w:val="clear" w:color="auto" w:fill="FFFFFF"/>
          <w:lang w:val="fr-FR"/>
        </w:rPr>
        <w:t xml:space="preserve">Émile Benveniste writes: « It depends on the notion’s charakter which can be evoked in the human’s mind and </w:t>
      </w:r>
      <w:r>
        <w:rPr>
          <w:rFonts w:ascii="Times New Roman" w:hAnsi="Times New Roman" w:cs="Times New Roman"/>
          <w:iCs/>
          <w:color w:val="000000" w:themeColor="text1"/>
          <w:sz w:val="28"/>
          <w:szCs w:val="21"/>
          <w:shd w:val="clear" w:color="auto" w:fill="FFFFFF"/>
          <w:lang w:val="fr-FR"/>
        </w:rPr>
        <w:t>at the same time evoid it naming. If this notion belongs to those which are discussed by moral and social norms, then euphemism is not maintained permanently ».</w:t>
      </w:r>
    </w:p>
    <w:p w:rsidR="00BE0054" w:rsidRDefault="00BE0054" w:rsidP="00BE0054">
      <w:pPr>
        <w:spacing w:line="360" w:lineRule="auto"/>
        <w:jc w:val="both"/>
        <w:rPr>
          <w:rFonts w:ascii="Times New Roman" w:hAnsi="Times New Roman" w:cs="Times New Roman"/>
          <w:sz w:val="24"/>
          <w:szCs w:val="28"/>
          <w:lang w:val="en-US"/>
        </w:rPr>
      </w:pPr>
      <w:r w:rsidRPr="00A64743">
        <w:rPr>
          <w:rFonts w:ascii="Times New Roman" w:hAnsi="Times New Roman" w:cs="Times New Roman"/>
          <w:color w:val="FF0000"/>
          <w:sz w:val="28"/>
          <w:szCs w:val="28"/>
        </w:rPr>
        <w:t>(</w:t>
      </w:r>
      <w:r w:rsidRPr="00A64743">
        <w:rPr>
          <w:rFonts w:ascii="Times New Roman" w:hAnsi="Times New Roman" w:cs="Times New Roman"/>
          <w:b/>
          <w:color w:val="FF0000"/>
          <w:sz w:val="24"/>
          <w:szCs w:val="28"/>
        </w:rPr>
        <w:t>О</w:t>
      </w:r>
      <w:r w:rsidRPr="00EF4327">
        <w:rPr>
          <w:rFonts w:ascii="Times New Roman" w:hAnsi="Times New Roman" w:cs="Times New Roman"/>
          <w:b/>
          <w:color w:val="FF0000"/>
          <w:sz w:val="24"/>
          <w:szCs w:val="28"/>
        </w:rPr>
        <w:t>днако далеко не все эвфемизмы, возникшие в речи, могут стать эвфемизмами в языке. Так, Э. Бенвенист пишет: «Все зависит от характера того понятия, которое хотят вызвать в сознании и вместе с тем избежать его называния. Если это понятие принадлежит к числу тех, которые осуждаются моральными и социальными нормами, то эвфемизм не сохраняется надолго.)</w:t>
      </w:r>
      <w:r w:rsidRPr="00EF4327">
        <w:rPr>
          <w:rFonts w:ascii="Times New Roman" w:hAnsi="Times New Roman" w:cs="Times New Roman"/>
          <w:sz w:val="24"/>
          <w:szCs w:val="28"/>
        </w:rPr>
        <w:t xml:space="preserve"> </w:t>
      </w:r>
    </w:p>
    <w:p w:rsidR="00BE0054" w:rsidRDefault="00BE0054" w:rsidP="00BE0054">
      <w:pPr>
        <w:spacing w:line="360" w:lineRule="auto"/>
        <w:jc w:val="both"/>
        <w:rPr>
          <w:rFonts w:ascii="Times New Roman" w:hAnsi="Times New Roman" w:cs="Times New Roman"/>
          <w:sz w:val="28"/>
          <w:szCs w:val="28"/>
          <w:lang w:val="en-US"/>
        </w:rPr>
      </w:pPr>
      <w:r w:rsidRPr="00A64743">
        <w:rPr>
          <w:rFonts w:ascii="Times New Roman" w:hAnsi="Times New Roman" w:cs="Times New Roman"/>
          <w:sz w:val="28"/>
          <w:szCs w:val="28"/>
          <w:lang w:val="en-US"/>
        </w:rPr>
        <w:t>It needs to</w:t>
      </w:r>
      <w:r>
        <w:rPr>
          <w:rFonts w:ascii="Times New Roman" w:hAnsi="Times New Roman" w:cs="Times New Roman"/>
          <w:sz w:val="28"/>
          <w:szCs w:val="28"/>
          <w:lang w:val="en-US"/>
        </w:rPr>
        <w:t xml:space="preserve"> take into account the specific of the concept of communicative and emotional optimality in using the political euphemisms. Political euphemisms are mainly used for naming the negative socially political phenomenon. Thus, from the subject’s point of view, using political euphemism, and the communicative optimal is a transfer of distorted information, hiding the unsightly truth. And emotionally optimal is forming of distorted estimate of the described phenomenon. </w:t>
      </w:r>
    </w:p>
    <w:p w:rsidR="00BE0054" w:rsidRDefault="00BE0054" w:rsidP="00BE0054">
      <w:pPr>
        <w:spacing w:line="360" w:lineRule="auto"/>
        <w:jc w:val="both"/>
        <w:rPr>
          <w:rFonts w:ascii="Times New Roman" w:hAnsi="Times New Roman" w:cs="Times New Roman"/>
          <w:iCs/>
          <w:color w:val="000000"/>
          <w:sz w:val="28"/>
          <w:szCs w:val="21"/>
          <w:shd w:val="clear" w:color="auto" w:fill="FFFFFF"/>
          <w:lang w:val="fr-FR"/>
        </w:rPr>
      </w:pPr>
      <w:r>
        <w:rPr>
          <w:rFonts w:ascii="Times New Roman" w:hAnsi="Times New Roman" w:cs="Times New Roman"/>
          <w:sz w:val="28"/>
          <w:szCs w:val="28"/>
          <w:lang w:val="en-US"/>
        </w:rPr>
        <w:t xml:space="preserve">Euphemism in the political speech much more depends on the context than euphemisms in other spheres of speech. As </w:t>
      </w:r>
      <w:r w:rsidRPr="002663D2">
        <w:rPr>
          <w:rFonts w:ascii="Times New Roman" w:hAnsi="Times New Roman" w:cs="Times New Roman"/>
          <w:iCs/>
          <w:color w:val="000000"/>
          <w:sz w:val="28"/>
          <w:szCs w:val="21"/>
          <w:shd w:val="clear" w:color="auto" w:fill="FFFFFF"/>
          <w:lang w:val="fr-FR"/>
        </w:rPr>
        <w:t>Benveniste</w:t>
      </w:r>
      <w:r>
        <w:rPr>
          <w:rFonts w:ascii="Times New Roman" w:hAnsi="Times New Roman" w:cs="Times New Roman"/>
          <w:iCs/>
          <w:color w:val="000000"/>
          <w:sz w:val="28"/>
          <w:szCs w:val="21"/>
          <w:shd w:val="clear" w:color="auto" w:fill="FFFFFF"/>
          <w:lang w:val="fr-FR"/>
        </w:rPr>
        <w:t xml:space="preserve"> writes, «to charakterise euphemisms it needs to rebuild how it is possible, the terms of its use in speaking...Only a situation defines the euphemism and depending on if it is typical or accidental, it forms the type of euphemistic expression in accordance with the norms of one kind or another language ». </w:t>
      </w:r>
    </w:p>
    <w:p w:rsidR="00BE0054" w:rsidRPr="00795B62" w:rsidRDefault="00BE0054" w:rsidP="00BE0054">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iCs/>
          <w:color w:val="000000"/>
          <w:sz w:val="28"/>
          <w:szCs w:val="21"/>
          <w:shd w:val="clear" w:color="auto" w:fill="FFFFFF"/>
          <w:lang w:val="fr-FR"/>
        </w:rPr>
        <w:lastRenderedPageBreak/>
        <w:t xml:space="preserve">Naturally there are euphemisms in political speech which are reffered to the language. For instance, the expression «to launder the money» is a stable euphemistic denotation of hidng illigel sources of income. The </w:t>
      </w:r>
      <w:r>
        <w:rPr>
          <w:rFonts w:ascii="Times New Roman" w:hAnsi="Times New Roman" w:cs="Times New Roman"/>
          <w:iCs/>
          <w:color w:val="000000"/>
          <w:sz w:val="28"/>
          <w:szCs w:val="21"/>
          <w:shd w:val="clear" w:color="auto" w:fill="FFFFFF"/>
          <w:lang w:val="en-US"/>
        </w:rPr>
        <w:t>verb “to launder” is often used in the euphemistic meaning. It is proved thereby that this word can be found in the Holder’s Dictionary of American and British euphemisms</w:t>
      </w:r>
      <w:r>
        <w:rPr>
          <w:rStyle w:val="a4"/>
          <w:rFonts w:ascii="Times New Roman" w:hAnsi="Times New Roman" w:cs="Times New Roman"/>
          <w:iCs/>
          <w:color w:val="000000"/>
          <w:sz w:val="28"/>
          <w:szCs w:val="21"/>
          <w:shd w:val="clear" w:color="auto" w:fill="FFFFFF"/>
          <w:lang w:val="en-US"/>
        </w:rPr>
        <w:footnoteReference w:id="22"/>
      </w:r>
      <w:r>
        <w:rPr>
          <w:rFonts w:ascii="Times New Roman" w:hAnsi="Times New Roman" w:cs="Times New Roman"/>
          <w:iCs/>
          <w:color w:val="000000"/>
          <w:sz w:val="28"/>
          <w:szCs w:val="21"/>
          <w:shd w:val="clear" w:color="auto" w:fill="FFFFFF"/>
          <w:lang w:val="en-US"/>
        </w:rPr>
        <w:t>. This</w:t>
      </w:r>
      <w:r w:rsidRPr="00CC6006">
        <w:rPr>
          <w:rFonts w:ascii="Times New Roman" w:hAnsi="Times New Roman" w:cs="Times New Roman"/>
          <w:iCs/>
          <w:color w:val="000000"/>
          <w:sz w:val="28"/>
          <w:szCs w:val="21"/>
          <w:shd w:val="clear" w:color="auto" w:fill="FFFFFF"/>
          <w:lang w:val="en-US"/>
        </w:rPr>
        <w:t xml:space="preserve"> </w:t>
      </w:r>
      <w:r>
        <w:rPr>
          <w:rFonts w:ascii="Times New Roman" w:hAnsi="Times New Roman" w:cs="Times New Roman"/>
          <w:iCs/>
          <w:color w:val="000000"/>
          <w:sz w:val="28"/>
          <w:szCs w:val="21"/>
          <w:shd w:val="clear" w:color="auto" w:fill="FFFFFF"/>
          <w:lang w:val="en-US"/>
        </w:rPr>
        <w:t>dictionary</w:t>
      </w:r>
      <w:r w:rsidRPr="00CC6006">
        <w:rPr>
          <w:rFonts w:ascii="Times New Roman" w:hAnsi="Times New Roman" w:cs="Times New Roman"/>
          <w:iCs/>
          <w:color w:val="000000"/>
          <w:sz w:val="28"/>
          <w:szCs w:val="21"/>
          <w:shd w:val="clear" w:color="auto" w:fill="FFFFFF"/>
          <w:lang w:val="en-US"/>
        </w:rPr>
        <w:t xml:space="preserve"> </w:t>
      </w:r>
      <w:r>
        <w:rPr>
          <w:rFonts w:ascii="Times New Roman" w:hAnsi="Times New Roman" w:cs="Times New Roman"/>
          <w:iCs/>
          <w:color w:val="000000"/>
          <w:sz w:val="28"/>
          <w:szCs w:val="21"/>
          <w:shd w:val="clear" w:color="auto" w:fill="FFFFFF"/>
          <w:lang w:val="en-US"/>
        </w:rPr>
        <w:t>also includes the word “initiative”. It gives the following definition of this euphemism: “the denotation given after the event”. The</w:t>
      </w:r>
      <w:r w:rsidRPr="00CC6006">
        <w:rPr>
          <w:rFonts w:ascii="Times New Roman" w:hAnsi="Times New Roman" w:cs="Times New Roman"/>
          <w:iCs/>
          <w:color w:val="000000"/>
          <w:sz w:val="28"/>
          <w:szCs w:val="21"/>
          <w:shd w:val="clear" w:color="auto" w:fill="FFFFFF"/>
          <w:lang w:val="en-US"/>
        </w:rPr>
        <w:t xml:space="preserve"> </w:t>
      </w:r>
      <w:r>
        <w:rPr>
          <w:rFonts w:ascii="Times New Roman" w:hAnsi="Times New Roman" w:cs="Times New Roman"/>
          <w:iCs/>
          <w:color w:val="000000"/>
          <w:sz w:val="28"/>
          <w:szCs w:val="21"/>
          <w:shd w:val="clear" w:color="auto" w:fill="FFFFFF"/>
          <w:lang w:val="en-US"/>
        </w:rPr>
        <w:t>dictionary</w:t>
      </w:r>
      <w:r w:rsidRPr="00CC6006">
        <w:rPr>
          <w:rFonts w:ascii="Times New Roman" w:hAnsi="Times New Roman" w:cs="Times New Roman"/>
          <w:iCs/>
          <w:color w:val="000000"/>
          <w:sz w:val="28"/>
          <w:szCs w:val="21"/>
          <w:shd w:val="clear" w:color="auto" w:fill="FFFFFF"/>
          <w:lang w:val="en-US"/>
        </w:rPr>
        <w:t xml:space="preserve"> </w:t>
      </w:r>
      <w:r>
        <w:rPr>
          <w:rFonts w:ascii="Times New Roman" w:hAnsi="Times New Roman" w:cs="Times New Roman"/>
          <w:iCs/>
          <w:color w:val="000000"/>
          <w:sz w:val="28"/>
          <w:szCs w:val="21"/>
          <w:shd w:val="clear" w:color="auto" w:fill="FFFFFF"/>
          <w:lang w:val="en-US"/>
        </w:rPr>
        <w:t>gives</w:t>
      </w:r>
      <w:r w:rsidRPr="00CC6006">
        <w:rPr>
          <w:rFonts w:ascii="Times New Roman" w:hAnsi="Times New Roman" w:cs="Times New Roman"/>
          <w:iCs/>
          <w:color w:val="000000"/>
          <w:sz w:val="28"/>
          <w:szCs w:val="21"/>
          <w:shd w:val="clear" w:color="auto" w:fill="FFFFFF"/>
          <w:lang w:val="en-US"/>
        </w:rPr>
        <w:t xml:space="preserve"> </w:t>
      </w:r>
      <w:r>
        <w:rPr>
          <w:rFonts w:ascii="Times New Roman" w:hAnsi="Times New Roman" w:cs="Times New Roman"/>
          <w:iCs/>
          <w:color w:val="000000"/>
          <w:sz w:val="28"/>
          <w:szCs w:val="21"/>
          <w:shd w:val="clear" w:color="auto" w:fill="FFFFFF"/>
          <w:lang w:val="en-US"/>
        </w:rPr>
        <w:t>the</w:t>
      </w:r>
      <w:r w:rsidRPr="00CC6006">
        <w:rPr>
          <w:rFonts w:ascii="Times New Roman" w:hAnsi="Times New Roman" w:cs="Times New Roman"/>
          <w:iCs/>
          <w:color w:val="000000"/>
          <w:sz w:val="28"/>
          <w:szCs w:val="21"/>
          <w:shd w:val="clear" w:color="auto" w:fill="FFFFFF"/>
          <w:lang w:val="en-US"/>
        </w:rPr>
        <w:t xml:space="preserve"> example: </w:t>
      </w:r>
      <w:r w:rsidRPr="00CC6006">
        <w:rPr>
          <w:rFonts w:ascii="Times New Roman" w:hAnsi="Times New Roman" w:cs="Times New Roman"/>
          <w:b/>
          <w:iCs/>
          <w:color w:val="FF0000"/>
          <w:sz w:val="28"/>
          <w:szCs w:val="21"/>
          <w:shd w:val="clear" w:color="auto" w:fill="FFFFFF"/>
          <w:lang w:val="en-US"/>
        </w:rPr>
        <w:t>«</w:t>
      </w:r>
      <w:r w:rsidRPr="00CC6006">
        <w:rPr>
          <w:rFonts w:ascii="Times New Roman" w:hAnsi="Times New Roman" w:cs="Times New Roman"/>
          <w:b/>
          <w:color w:val="FF0000"/>
          <w:sz w:val="28"/>
          <w:szCs w:val="28"/>
          <w:lang w:val="en-US"/>
        </w:rPr>
        <w:t>…</w:t>
      </w:r>
      <w:r w:rsidRPr="00CC6006">
        <w:rPr>
          <w:rFonts w:ascii="Times New Roman" w:hAnsi="Times New Roman" w:cs="Times New Roman"/>
          <w:b/>
          <w:color w:val="FF0000"/>
          <w:sz w:val="28"/>
          <w:szCs w:val="28"/>
        </w:rPr>
        <w:t>имел</w:t>
      </w:r>
      <w:r w:rsidRPr="00CC6006">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место</w:t>
      </w:r>
      <w:r w:rsidRPr="00CC6006">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заговор</w:t>
      </w:r>
      <w:r w:rsidRPr="00CC6006">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в</w:t>
      </w:r>
      <w:r w:rsidRPr="00CC6006">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высших</w:t>
      </w:r>
      <w:r w:rsidRPr="00CC6006">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сферах</w:t>
      </w:r>
      <w:r w:rsidRPr="00CC6006">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Нет</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неправильное</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слово</w:t>
      </w:r>
      <w:r w:rsidRPr="00795B62">
        <w:rPr>
          <w:rFonts w:ascii="Times New Roman" w:hAnsi="Times New Roman" w:cs="Times New Roman"/>
          <w:b/>
          <w:color w:val="FF0000"/>
          <w:sz w:val="28"/>
          <w:szCs w:val="28"/>
          <w:lang w:val="en-US"/>
        </w:rPr>
        <w:t>…</w:t>
      </w:r>
      <w:r w:rsidRPr="00CC6006">
        <w:rPr>
          <w:rFonts w:ascii="Times New Roman" w:hAnsi="Times New Roman" w:cs="Times New Roman"/>
          <w:b/>
          <w:color w:val="FF0000"/>
          <w:sz w:val="28"/>
          <w:szCs w:val="28"/>
        </w:rPr>
        <w:t>инициатива</w:t>
      </w:r>
      <w:r w:rsidRPr="00795B62">
        <w:rPr>
          <w:rFonts w:ascii="Times New Roman" w:hAnsi="Times New Roman" w:cs="Times New Roman"/>
          <w:b/>
          <w:color w:val="FF0000"/>
          <w:sz w:val="28"/>
          <w:szCs w:val="28"/>
          <w:lang w:val="en-US"/>
        </w:rPr>
        <w:t>…</w:t>
      </w:r>
      <w:r w:rsidRPr="00CC6006">
        <w:rPr>
          <w:rFonts w:ascii="Times New Roman" w:hAnsi="Times New Roman" w:cs="Times New Roman"/>
          <w:b/>
          <w:color w:val="FF0000"/>
          <w:sz w:val="28"/>
          <w:szCs w:val="28"/>
        </w:rPr>
        <w:t>инициатива</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на</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высшем</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уровне</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в</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объединенном</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комитете</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начальников</w:t>
      </w:r>
      <w:r w:rsidRPr="00795B62">
        <w:rPr>
          <w:rFonts w:ascii="Times New Roman" w:hAnsi="Times New Roman" w:cs="Times New Roman"/>
          <w:b/>
          <w:color w:val="FF0000"/>
          <w:sz w:val="28"/>
          <w:szCs w:val="28"/>
          <w:lang w:val="en-US"/>
        </w:rPr>
        <w:t xml:space="preserve"> </w:t>
      </w:r>
      <w:r w:rsidRPr="00CC6006">
        <w:rPr>
          <w:rFonts w:ascii="Times New Roman" w:hAnsi="Times New Roman" w:cs="Times New Roman"/>
          <w:b/>
          <w:color w:val="FF0000"/>
          <w:sz w:val="28"/>
          <w:szCs w:val="28"/>
        </w:rPr>
        <w:t>штабов</w:t>
      </w:r>
      <w:r w:rsidRPr="00795B62">
        <w:rPr>
          <w:rFonts w:ascii="Times New Roman" w:hAnsi="Times New Roman" w:cs="Times New Roman"/>
          <w:b/>
          <w:color w:val="FF0000"/>
          <w:sz w:val="28"/>
          <w:szCs w:val="28"/>
          <w:lang w:val="en-US"/>
        </w:rPr>
        <w:t>».</w:t>
      </w:r>
      <w:r>
        <w:rPr>
          <w:rFonts w:ascii="Times New Roman" w:hAnsi="Times New Roman" w:cs="Times New Roman"/>
          <w:color w:val="000000" w:themeColor="text1"/>
          <w:sz w:val="28"/>
          <w:szCs w:val="28"/>
          <w:lang w:val="en-US"/>
        </w:rPr>
        <w:t xml:space="preserve"> The use of the word “initiative” has become the most vivid example of functioning a linguistic political euphemism in speech.</w:t>
      </w:r>
    </w:p>
    <w:p w:rsidR="00BE0054" w:rsidRPr="00C7506D" w:rsidRDefault="00BE0054" w:rsidP="00BE0054">
      <w:pPr>
        <w:spacing w:line="360" w:lineRule="auto"/>
        <w:jc w:val="both"/>
        <w:rPr>
          <w:rFonts w:ascii="Times New Roman" w:hAnsi="Times New Roman" w:cs="Times New Roman"/>
          <w:iCs/>
          <w:color w:val="000000"/>
          <w:sz w:val="28"/>
          <w:szCs w:val="21"/>
          <w:shd w:val="clear" w:color="auto" w:fill="FFFFFF"/>
          <w:lang w:val="en-US"/>
        </w:rPr>
      </w:pPr>
      <w:r>
        <w:rPr>
          <w:rFonts w:ascii="Times New Roman" w:hAnsi="Times New Roman" w:cs="Times New Roman"/>
          <w:iCs/>
          <w:color w:val="000000"/>
          <w:sz w:val="28"/>
          <w:szCs w:val="21"/>
          <w:shd w:val="clear" w:color="auto" w:fill="FFFFFF"/>
          <w:lang w:val="en-US"/>
        </w:rPr>
        <w:t xml:space="preserve">The majority of revealed political euphemisms are related only to speech. The expression “dirty tricks” is a vivid example. In English language this expression cannot be referred to euphemisms. It is just quite an unflattering characteristics of someone’s activity. Although, in a particular context it turns into a soothing euphemism, hiding criminal actions of the Nixon’s administration.  </w:t>
      </w:r>
    </w:p>
    <w:p w:rsidR="00BE0054" w:rsidRPr="00C7506D" w:rsidRDefault="00BE0054" w:rsidP="00BE0054">
      <w:pPr>
        <w:spacing w:line="360" w:lineRule="auto"/>
        <w:jc w:val="both"/>
        <w:rPr>
          <w:rFonts w:ascii="Times New Roman" w:hAnsi="Times New Roman" w:cs="Times New Roman"/>
          <w:b/>
          <w:color w:val="FF0000"/>
          <w:sz w:val="24"/>
          <w:szCs w:val="28"/>
        </w:rPr>
      </w:pPr>
      <w:r w:rsidRPr="00C7506D">
        <w:rPr>
          <w:rFonts w:ascii="Times New Roman" w:hAnsi="Times New Roman" w:cs="Times New Roman"/>
          <w:b/>
          <w:color w:val="FF0000"/>
          <w:sz w:val="24"/>
          <w:szCs w:val="28"/>
        </w:rPr>
        <w:t>(Большинство же обнаруженных мной политических эвфемизмов относятся только к речи. Характерным примером можно считать выражение “</w:t>
      </w:r>
      <w:r w:rsidRPr="00C7506D">
        <w:rPr>
          <w:rFonts w:ascii="Times New Roman" w:hAnsi="Times New Roman" w:cs="Times New Roman"/>
          <w:b/>
          <w:color w:val="FF0000"/>
          <w:sz w:val="24"/>
          <w:szCs w:val="28"/>
          <w:lang w:val="en-US"/>
        </w:rPr>
        <w:t>dirty</w:t>
      </w:r>
      <w:r w:rsidRPr="00C7506D">
        <w:rPr>
          <w:rFonts w:ascii="Times New Roman" w:hAnsi="Times New Roman" w:cs="Times New Roman"/>
          <w:b/>
          <w:color w:val="FF0000"/>
          <w:sz w:val="24"/>
          <w:szCs w:val="28"/>
        </w:rPr>
        <w:t xml:space="preserve"> </w:t>
      </w:r>
      <w:r w:rsidRPr="00C7506D">
        <w:rPr>
          <w:rFonts w:ascii="Times New Roman" w:hAnsi="Times New Roman" w:cs="Times New Roman"/>
          <w:b/>
          <w:color w:val="FF0000"/>
          <w:sz w:val="24"/>
          <w:szCs w:val="28"/>
          <w:lang w:val="en-US"/>
        </w:rPr>
        <w:t>tricks</w:t>
      </w:r>
      <w:r w:rsidRPr="00C7506D">
        <w:rPr>
          <w:rFonts w:ascii="Times New Roman" w:hAnsi="Times New Roman" w:cs="Times New Roman"/>
          <w:b/>
          <w:color w:val="FF0000"/>
          <w:sz w:val="24"/>
          <w:szCs w:val="28"/>
        </w:rPr>
        <w:t xml:space="preserve">”. В английском языке это выражение никоим образом нельзя отнести к эвфемизмам. Оно представляет собой достаточно нелестную характеристику чьей-либо деятельности. Однако, в определенном контексте оно превратилось в смягчающий эвфемизм, скрывающий преступные действия администрации Никсона.) </w:t>
      </w:r>
    </w:p>
    <w:p w:rsidR="00BE0054" w:rsidRDefault="00BE0054" w:rsidP="00BE0054">
      <w:pPr>
        <w:spacing w:line="360" w:lineRule="auto"/>
        <w:jc w:val="both"/>
        <w:rPr>
          <w:rFonts w:ascii="Times New Roman" w:hAnsi="Times New Roman" w:cs="Times New Roman"/>
          <w:color w:val="000000"/>
          <w:sz w:val="28"/>
          <w:szCs w:val="28"/>
          <w:lang w:val="en-US"/>
        </w:rPr>
      </w:pPr>
      <w:r w:rsidRPr="002204C8">
        <w:rPr>
          <w:rFonts w:ascii="Times New Roman" w:hAnsi="Times New Roman" w:cs="Times New Roman"/>
          <w:b/>
          <w:sz w:val="28"/>
          <w:szCs w:val="28"/>
          <w:lang w:val="en-US"/>
        </w:rPr>
        <w:t xml:space="preserve">4. </w:t>
      </w:r>
      <w:r>
        <w:rPr>
          <w:rFonts w:ascii="Times New Roman" w:hAnsi="Times New Roman" w:cs="Times New Roman"/>
          <w:b/>
          <w:sz w:val="28"/>
          <w:szCs w:val="28"/>
          <w:lang w:val="en-US"/>
        </w:rPr>
        <w:t>The</w:t>
      </w:r>
      <w:r w:rsidRPr="002204C8">
        <w:rPr>
          <w:rFonts w:ascii="Times New Roman" w:hAnsi="Times New Roman" w:cs="Times New Roman"/>
          <w:b/>
          <w:sz w:val="28"/>
          <w:szCs w:val="28"/>
          <w:lang w:val="en-US"/>
        </w:rPr>
        <w:t xml:space="preserve"> </w:t>
      </w:r>
      <w:r>
        <w:rPr>
          <w:rFonts w:ascii="Times New Roman" w:hAnsi="Times New Roman" w:cs="Times New Roman"/>
          <w:b/>
          <w:sz w:val="28"/>
          <w:szCs w:val="28"/>
          <w:lang w:val="en-US"/>
        </w:rPr>
        <w:t>formation</w:t>
      </w:r>
      <w:r w:rsidRPr="002204C8">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2204C8">
        <w:rPr>
          <w:rFonts w:ascii="Times New Roman" w:hAnsi="Times New Roman" w:cs="Times New Roman"/>
          <w:b/>
          <w:sz w:val="28"/>
          <w:szCs w:val="28"/>
          <w:lang w:val="en-US"/>
        </w:rPr>
        <w:t xml:space="preserve"> </w:t>
      </w:r>
      <w:r>
        <w:rPr>
          <w:rFonts w:ascii="Times New Roman" w:hAnsi="Times New Roman" w:cs="Times New Roman"/>
          <w:b/>
          <w:sz w:val="28"/>
          <w:szCs w:val="28"/>
          <w:lang w:val="en-US"/>
        </w:rPr>
        <w:t>euphemisms</w:t>
      </w:r>
    </w:p>
    <w:p w:rsidR="00BE0054"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Joseph</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Williams</w:t>
      </w:r>
      <w:r>
        <w:rPr>
          <w:rStyle w:val="a4"/>
          <w:rFonts w:ascii="Times New Roman" w:hAnsi="Times New Roman" w:cs="Times New Roman"/>
          <w:color w:val="000000"/>
          <w:sz w:val="28"/>
          <w:szCs w:val="28"/>
          <w:lang w:val="en-US"/>
        </w:rPr>
        <w:footnoteReference w:id="23"/>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professor</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Department</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of</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English</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Language</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and</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Literature</w:t>
      </w:r>
      <w:r w:rsidRPr="002204C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at the University of Chicago, suggests five general semantic processes by means of which euphemisms are created, but there are others as well.</w:t>
      </w:r>
    </w:p>
    <w:p w:rsidR="00BE0054" w:rsidRDefault="00BE0054" w:rsidP="00BE0054">
      <w:pPr>
        <w:numPr>
          <w:ilvl w:val="0"/>
          <w:numId w:val="13"/>
        </w:num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Most obviously, euphemisms may be made by borrowing words from other languages – terms that are less freighted with negative associations. Thus, Greek and Latin expressions are used for many body parts and functions. Speakers of English have coined </w:t>
      </w:r>
      <w:r>
        <w:rPr>
          <w:rFonts w:ascii="Times New Roman" w:hAnsi="Times New Roman" w:cs="Times New Roman"/>
          <w:b/>
          <w:color w:val="000000"/>
          <w:sz w:val="28"/>
          <w:szCs w:val="28"/>
          <w:lang w:val="en-US"/>
        </w:rPr>
        <w:t>halitosis</w:t>
      </w:r>
      <w:r>
        <w:rPr>
          <w:rFonts w:ascii="Times New Roman" w:hAnsi="Times New Roman" w:cs="Times New Roman"/>
          <w:color w:val="000000"/>
          <w:sz w:val="28"/>
          <w:szCs w:val="28"/>
          <w:lang w:val="en-US"/>
        </w:rPr>
        <w:t xml:space="preserve"> (</w:t>
      </w:r>
      <w:r>
        <w:rPr>
          <w:rFonts w:ascii="Times New Roman" w:hAnsi="Times New Roman" w:cs="Times New Roman"/>
          <w:i/>
          <w:color w:val="000000"/>
          <w:sz w:val="28"/>
          <w:szCs w:val="28"/>
          <w:lang w:val="en-US"/>
        </w:rPr>
        <w:t>bad breath</w:t>
      </w:r>
      <w:r>
        <w:rPr>
          <w:rFonts w:ascii="Times New Roman" w:hAnsi="Times New Roman" w:cs="Times New Roman"/>
          <w:color w:val="000000"/>
          <w:sz w:val="28"/>
          <w:szCs w:val="28"/>
          <w:lang w:val="en-US"/>
        </w:rPr>
        <w:t xml:space="preserve">) from the Latin </w:t>
      </w:r>
      <w:r>
        <w:rPr>
          <w:rFonts w:ascii="Times New Roman" w:hAnsi="Times New Roman" w:cs="Times New Roman"/>
          <w:b/>
          <w:color w:val="000000"/>
          <w:sz w:val="28"/>
          <w:szCs w:val="28"/>
          <w:lang w:val="en-US"/>
        </w:rPr>
        <w:t>“halitus”</w:t>
      </w:r>
      <w:r>
        <w:rPr>
          <w:rFonts w:ascii="Times New Roman" w:hAnsi="Times New Roman" w:cs="Times New Roman"/>
          <w:color w:val="000000"/>
          <w:sz w:val="28"/>
          <w:szCs w:val="28"/>
          <w:lang w:val="en-US"/>
        </w:rPr>
        <w:t xml:space="preserve"> for </w:t>
      </w:r>
      <w:r>
        <w:rPr>
          <w:rFonts w:ascii="Times New Roman" w:hAnsi="Times New Roman" w:cs="Times New Roman"/>
          <w:i/>
          <w:color w:val="000000"/>
          <w:sz w:val="28"/>
          <w:szCs w:val="28"/>
          <w:lang w:val="en-US"/>
        </w:rPr>
        <w:t>breath</w:t>
      </w:r>
      <w:r>
        <w:rPr>
          <w:rFonts w:ascii="Times New Roman" w:hAnsi="Times New Roman" w:cs="Times New Roman"/>
          <w:color w:val="000000"/>
          <w:sz w:val="28"/>
          <w:szCs w:val="28"/>
          <w:lang w:val="en-US"/>
        </w:rPr>
        <w:t xml:space="preserve"> and they have substituted micturition for the more vulgar Middle English (from Old French) piss.</w:t>
      </w:r>
    </w:p>
    <w:p w:rsidR="00BE0054" w:rsidRDefault="00BE0054" w:rsidP="00BE0054">
      <w:pPr>
        <w:numPr>
          <w:ilvl w:val="0"/>
          <w:numId w:val="13"/>
        </w:num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Euphemisms may be made by a semantic process called widening. When a specific term becomes too painful or vivid, speakers move up in the ladder of abstraction. In this way, cancer becomes a growth and a girdle becomes a foundation. Sometimes the negative connotations of a single direct term are divided between two or more words. Instead of saying </w:t>
      </w:r>
      <w:r>
        <w:rPr>
          <w:rFonts w:ascii="Times New Roman" w:hAnsi="Times New Roman" w:cs="Times New Roman"/>
          <w:i/>
          <w:color w:val="000000"/>
          <w:sz w:val="28"/>
          <w:szCs w:val="28"/>
          <w:lang w:val="en-US"/>
        </w:rPr>
        <w:t>syphilis</w:t>
      </w:r>
      <w:r>
        <w:rPr>
          <w:rFonts w:ascii="Times New Roman" w:hAnsi="Times New Roman" w:cs="Times New Roman"/>
          <w:color w:val="000000"/>
          <w:sz w:val="28"/>
          <w:szCs w:val="28"/>
          <w:lang w:val="en-US"/>
        </w:rPr>
        <w:t xml:space="preserve"> openly, people speak of a </w:t>
      </w:r>
      <w:r>
        <w:rPr>
          <w:rFonts w:ascii="Times New Roman" w:hAnsi="Times New Roman" w:cs="Times New Roman"/>
          <w:b/>
          <w:color w:val="000000"/>
          <w:sz w:val="28"/>
          <w:szCs w:val="28"/>
          <w:lang w:val="en-US"/>
        </w:rPr>
        <w:t>“social disease”</w:t>
      </w:r>
      <w:r>
        <w:rPr>
          <w:rFonts w:ascii="Times New Roman" w:hAnsi="Times New Roman" w:cs="Times New Roman"/>
          <w:color w:val="000000"/>
          <w:sz w:val="28"/>
          <w:szCs w:val="28"/>
          <w:lang w:val="en-US"/>
        </w:rPr>
        <w:t xml:space="preserve">. </w:t>
      </w:r>
    </w:p>
    <w:p w:rsidR="00BE0054" w:rsidRDefault="00BE0054" w:rsidP="00BE0054">
      <w:pPr>
        <w:numPr>
          <w:ilvl w:val="0"/>
          <w:numId w:val="13"/>
        </w:num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Euphemisms may be made by a process called metaphorical transfer, the comparison of things of one order to things of another. The euphemism </w:t>
      </w:r>
      <w:r>
        <w:rPr>
          <w:rFonts w:ascii="Times New Roman" w:hAnsi="Times New Roman" w:cs="Times New Roman"/>
          <w:b/>
          <w:color w:val="000000"/>
          <w:sz w:val="28"/>
          <w:szCs w:val="28"/>
          <w:lang w:val="en-US"/>
        </w:rPr>
        <w:t>“blossom”</w:t>
      </w:r>
      <w:r>
        <w:rPr>
          <w:rFonts w:ascii="Times New Roman" w:hAnsi="Times New Roman" w:cs="Times New Roman"/>
          <w:color w:val="000000"/>
          <w:sz w:val="28"/>
          <w:szCs w:val="28"/>
          <w:lang w:val="en-US"/>
        </w:rPr>
        <w:t xml:space="preserve"> for </w:t>
      </w:r>
      <w:r>
        <w:rPr>
          <w:rFonts w:ascii="Times New Roman" w:hAnsi="Times New Roman" w:cs="Times New Roman"/>
          <w:i/>
          <w:color w:val="000000"/>
          <w:sz w:val="28"/>
          <w:szCs w:val="28"/>
          <w:lang w:val="en-US"/>
        </w:rPr>
        <w:t>a pimple</w:t>
      </w:r>
      <w:r>
        <w:rPr>
          <w:rFonts w:ascii="Times New Roman" w:hAnsi="Times New Roman" w:cs="Times New Roman"/>
          <w:color w:val="000000"/>
          <w:sz w:val="28"/>
          <w:szCs w:val="28"/>
          <w:lang w:val="en-US"/>
        </w:rPr>
        <w:t xml:space="preserve"> compares one flowering to another, more acceptable variety. The euphemisms are often used to soften or poetize the original word in order not to hurt a listener’s feelings. </w:t>
      </w:r>
    </w:p>
    <w:p w:rsidR="00BE0054" w:rsidRDefault="00BE0054" w:rsidP="00BE0054">
      <w:pPr>
        <w:numPr>
          <w:ilvl w:val="0"/>
          <w:numId w:val="13"/>
        </w:num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Euphemisms may be created by phonetic distortion. When we come across things “that dare not speak their names”, we abbreviate, apocopate (shorten or omit the last syllable), initial, convert and reduplicate them. </w:t>
      </w:r>
    </w:p>
    <w:p w:rsidR="00BE0054"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Also there are general tendencies that shape changes in language, and these are found in all cultures. Words with neutral connotations, for example, tend to polarize, becoming either laudatory or pejorative. Often when a word develops strong negative connotations, people create a milder, more positive term or euphemism for it.</w:t>
      </w:r>
    </w:p>
    <w:p w:rsidR="00BE0054"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linguistic tendency called elevation creates euphemistic phrases. </w:t>
      </w:r>
      <w:r>
        <w:rPr>
          <w:rFonts w:ascii="Times New Roman" w:hAnsi="Times New Roman" w:cs="Times New Roman"/>
          <w:color w:val="000000"/>
          <w:sz w:val="28"/>
          <w:szCs w:val="28"/>
          <w:lang w:val="en-US"/>
        </w:rPr>
        <w:br/>
      </w:r>
      <w:r>
        <w:rPr>
          <w:rFonts w:ascii="Times New Roman" w:hAnsi="Times New Roman" w:cs="Times New Roman"/>
          <w:b/>
          <w:color w:val="000000"/>
          <w:sz w:val="28"/>
          <w:szCs w:val="28"/>
          <w:lang w:val="en-US"/>
        </w:rPr>
        <w:t>“A penthouse”</w:t>
      </w:r>
      <w:r>
        <w:rPr>
          <w:rFonts w:ascii="Times New Roman" w:hAnsi="Times New Roman" w:cs="Times New Roman"/>
          <w:color w:val="000000"/>
          <w:sz w:val="28"/>
          <w:szCs w:val="28"/>
          <w:lang w:val="en-US"/>
        </w:rPr>
        <w:t xml:space="preserve">, the magnificent domain of the rich, is really an elevated form of </w:t>
      </w:r>
      <w:r>
        <w:rPr>
          <w:rFonts w:ascii="Times New Roman" w:hAnsi="Times New Roman" w:cs="Times New Roman"/>
          <w:i/>
          <w:color w:val="000000"/>
          <w:sz w:val="28"/>
          <w:szCs w:val="28"/>
          <w:lang w:val="en-US"/>
        </w:rPr>
        <w:lastRenderedPageBreak/>
        <w:t>pentice,</w:t>
      </w:r>
      <w:r>
        <w:rPr>
          <w:rFonts w:ascii="Times New Roman" w:hAnsi="Times New Roman" w:cs="Times New Roman"/>
          <w:color w:val="000000"/>
          <w:sz w:val="28"/>
          <w:szCs w:val="28"/>
          <w:lang w:val="en-US"/>
        </w:rPr>
        <w:t xml:space="preserve"> </w:t>
      </w:r>
      <w:r>
        <w:rPr>
          <w:rFonts w:ascii="Times New Roman" w:hAnsi="Times New Roman" w:cs="Times New Roman"/>
          <w:i/>
          <w:color w:val="000000"/>
          <w:sz w:val="28"/>
          <w:szCs w:val="28"/>
          <w:lang w:val="en-US"/>
        </w:rPr>
        <w:t>a lean-to shack</w:t>
      </w:r>
      <w:r>
        <w:rPr>
          <w:rFonts w:ascii="Times New Roman" w:hAnsi="Times New Roman" w:cs="Times New Roman"/>
          <w:color w:val="000000"/>
          <w:sz w:val="28"/>
          <w:szCs w:val="28"/>
          <w:lang w:val="en-US"/>
        </w:rPr>
        <w:t xml:space="preserve">. In this case, a word is applied to an object more highly esteemed than its early referent. </w:t>
      </w:r>
    </w:p>
    <w:p w:rsidR="00BE0054"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Degradation, the opposite tendency, appears when a formerly polite term gradually decreases into a negative one. In the fourteenth century, </w:t>
      </w:r>
      <w:r>
        <w:rPr>
          <w:rFonts w:ascii="Times New Roman" w:hAnsi="Times New Roman" w:cs="Times New Roman"/>
          <w:b/>
          <w:color w:val="000000"/>
          <w:sz w:val="28"/>
          <w:szCs w:val="28"/>
          <w:lang w:val="en-US"/>
        </w:rPr>
        <w:t>“uncouth”</w:t>
      </w:r>
      <w:r>
        <w:rPr>
          <w:rFonts w:ascii="Times New Roman" w:hAnsi="Times New Roman" w:cs="Times New Roman"/>
          <w:color w:val="000000"/>
          <w:sz w:val="28"/>
          <w:szCs w:val="28"/>
          <w:lang w:val="en-US"/>
        </w:rPr>
        <w:t xml:space="preserve"> simply meant </w:t>
      </w:r>
      <w:r>
        <w:rPr>
          <w:rFonts w:ascii="Times New Roman" w:hAnsi="Times New Roman" w:cs="Times New Roman"/>
          <w:i/>
          <w:color w:val="000000"/>
          <w:sz w:val="28"/>
          <w:szCs w:val="28"/>
          <w:lang w:val="en-US"/>
        </w:rPr>
        <w:t>unknown</w:t>
      </w:r>
      <w:r>
        <w:rPr>
          <w:rFonts w:ascii="Times New Roman" w:hAnsi="Times New Roman" w:cs="Times New Roman"/>
          <w:color w:val="000000"/>
          <w:sz w:val="28"/>
          <w:szCs w:val="28"/>
          <w:lang w:val="en-US"/>
        </w:rPr>
        <w:t xml:space="preserve">. Today </w:t>
      </w:r>
      <w:r>
        <w:rPr>
          <w:rFonts w:ascii="Times New Roman" w:hAnsi="Times New Roman" w:cs="Times New Roman"/>
          <w:b/>
          <w:color w:val="000000"/>
          <w:sz w:val="28"/>
          <w:szCs w:val="28"/>
          <w:lang w:val="en-US"/>
        </w:rPr>
        <w:t>“uncouth”</w:t>
      </w:r>
      <w:r>
        <w:rPr>
          <w:rFonts w:ascii="Times New Roman" w:hAnsi="Times New Roman" w:cs="Times New Roman"/>
          <w:color w:val="000000"/>
          <w:sz w:val="28"/>
          <w:szCs w:val="28"/>
          <w:lang w:val="en-US"/>
        </w:rPr>
        <w:t xml:space="preserve"> is </w:t>
      </w:r>
      <w:r>
        <w:rPr>
          <w:rFonts w:ascii="Times New Roman" w:hAnsi="Times New Roman" w:cs="Times New Roman"/>
          <w:i/>
          <w:color w:val="000000"/>
          <w:sz w:val="28"/>
          <w:szCs w:val="28"/>
          <w:lang w:val="en-US"/>
        </w:rPr>
        <w:t>a profound insult</w:t>
      </w:r>
      <w:r>
        <w:rPr>
          <w:rFonts w:ascii="Times New Roman" w:hAnsi="Times New Roman" w:cs="Times New Roman"/>
          <w:color w:val="000000"/>
          <w:sz w:val="28"/>
          <w:szCs w:val="28"/>
          <w:lang w:val="en-US"/>
        </w:rPr>
        <w:t xml:space="preserve"> and has lost its original meaning. </w:t>
      </w:r>
    </w:p>
    <w:p w:rsidR="00BE0054" w:rsidRDefault="00BE0054" w:rsidP="00BE0054">
      <w:pPr>
        <w:spacing w:line="360" w:lineRule="auto"/>
        <w:jc w:val="both"/>
        <w:rPr>
          <w:rFonts w:ascii="Times New Roman" w:hAnsi="Times New Roman" w:cs="Times New Roman"/>
          <w:b/>
          <w:color w:val="000000"/>
          <w:sz w:val="28"/>
          <w:szCs w:val="28"/>
          <w:lang w:val="en-US"/>
        </w:rPr>
      </w:pPr>
      <w:r>
        <w:rPr>
          <w:rFonts w:ascii="Times New Roman" w:hAnsi="Times New Roman" w:cs="Times New Roman"/>
          <w:color w:val="000000"/>
          <w:sz w:val="28"/>
          <w:szCs w:val="28"/>
          <w:lang w:val="en-US"/>
        </w:rPr>
        <w:t xml:space="preserve">The result of these tendencies is the constant need for new terms to replace older ones that have become too specialized, loaded or negative. </w:t>
      </w:r>
    </w:p>
    <w:p w:rsidR="00BE0054" w:rsidRDefault="00BE0054" w:rsidP="00BE0054">
      <w:pPr>
        <w:spacing w:line="360" w:lineRule="auto"/>
        <w:jc w:val="both"/>
        <w:rPr>
          <w:rFonts w:ascii="Times New Roman" w:hAnsi="Times New Roman" w:cs="Times New Roman"/>
          <w:bCs/>
          <w:color w:val="000000"/>
          <w:sz w:val="28"/>
          <w:szCs w:val="28"/>
          <w:lang w:val="en-US"/>
        </w:rPr>
      </w:pPr>
      <w:r>
        <w:rPr>
          <w:rFonts w:ascii="Times New Roman" w:hAnsi="Times New Roman" w:cs="Times New Roman"/>
          <w:b/>
          <w:color w:val="000000"/>
          <w:sz w:val="28"/>
          <w:szCs w:val="28"/>
          <w:lang w:val="en-US"/>
        </w:rPr>
        <w:t>5.</w:t>
      </w:r>
      <w:r>
        <w:rPr>
          <w:rFonts w:ascii="Times New Roman" w:hAnsi="Times New Roman" w:cs="Times New Roman"/>
          <w:b/>
          <w:bCs/>
          <w:sz w:val="28"/>
          <w:szCs w:val="28"/>
          <w:lang w:val="en-US"/>
        </w:rPr>
        <w:t xml:space="preserve"> Classifications of euphemisms</w:t>
      </w:r>
    </w:p>
    <w:p w:rsidR="00BE0054" w:rsidRDefault="00BE0054" w:rsidP="00BE0054">
      <w:pPr>
        <w:widowControl w:val="0"/>
        <w:autoSpaceDE w:val="0"/>
        <w:spacing w:line="360" w:lineRule="auto"/>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bCs/>
          <w:color w:val="000000"/>
          <w:sz w:val="28"/>
          <w:szCs w:val="28"/>
          <w:lang w:val="en-US"/>
        </w:rPr>
        <w:t xml:space="preserve">The most full and logical classification of euphemisms was proposed by </w:t>
      </w:r>
      <w:r>
        <w:rPr>
          <w:rFonts w:ascii="Times New Roman" w:hAnsi="Times New Roman" w:cs="Times New Roman"/>
          <w:bCs/>
          <w:color w:val="000000"/>
          <w:sz w:val="28"/>
          <w:szCs w:val="28"/>
          <w:lang w:val="en-US"/>
        </w:rPr>
        <w:br/>
        <w:t>Moskvin V.</w:t>
      </w:r>
      <w:r>
        <w:rPr>
          <w:rStyle w:val="a4"/>
          <w:rFonts w:ascii="Times New Roman" w:hAnsi="Times New Roman" w:cs="Times New Roman"/>
          <w:bCs/>
          <w:color w:val="000000"/>
          <w:sz w:val="28"/>
          <w:szCs w:val="28"/>
          <w:lang w:val="en-US"/>
        </w:rPr>
        <w:footnoteReference w:id="24"/>
      </w:r>
      <w:r>
        <w:rPr>
          <w:rFonts w:ascii="Times New Roman" w:hAnsi="Times New Roman" w:cs="Times New Roman"/>
          <w:bCs/>
          <w:color w:val="000000"/>
          <w:sz w:val="28"/>
          <w:szCs w:val="28"/>
          <w:lang w:val="en-US"/>
        </w:rPr>
        <w:t xml:space="preserve">. He has developed a functional-thematic classification based on </w:t>
      </w:r>
      <w:r>
        <w:rPr>
          <w:rFonts w:ascii="Times New Roman" w:hAnsi="Times New Roman" w:cs="Times New Roman"/>
          <w:iCs/>
          <w:color w:val="000000"/>
          <w:sz w:val="28"/>
          <w:szCs w:val="28"/>
          <w:shd w:val="clear" w:color="auto" w:fill="FFFFFF"/>
          <w:lang w:val="en-US"/>
        </w:rPr>
        <w:t xml:space="preserve">G. Frazer’s </w:t>
      </w:r>
      <w:r>
        <w:rPr>
          <w:rFonts w:ascii="Times New Roman" w:hAnsi="Times New Roman" w:cs="Times New Roman"/>
          <w:bCs/>
          <w:color w:val="000000"/>
          <w:sz w:val="28"/>
          <w:szCs w:val="28"/>
          <w:lang w:val="en-US"/>
        </w:rPr>
        <w:t xml:space="preserve">work called </w:t>
      </w:r>
      <w:r>
        <w:rPr>
          <w:rFonts w:ascii="Times New Roman" w:hAnsi="Times New Roman" w:cs="Times New Roman"/>
          <w:bCs/>
          <w:i/>
          <w:color w:val="000000"/>
          <w:sz w:val="28"/>
          <w:szCs w:val="28"/>
          <w:lang w:val="en-US"/>
        </w:rPr>
        <w:t>“</w:t>
      </w:r>
      <w:r>
        <w:rPr>
          <w:rFonts w:ascii="Times New Roman" w:hAnsi="Times New Roman" w:cs="Times New Roman"/>
          <w:i/>
          <w:iCs/>
          <w:color w:val="000000"/>
          <w:sz w:val="28"/>
          <w:szCs w:val="28"/>
          <w:shd w:val="clear" w:color="auto" w:fill="FFFFFF"/>
          <w:lang w:val="en"/>
        </w:rPr>
        <w:t>The Golden Bough: A Study in Magic and Religion”</w:t>
      </w:r>
      <w:r>
        <w:rPr>
          <w:rFonts w:ascii="Times New Roman" w:hAnsi="Times New Roman" w:cs="Times New Roman"/>
          <w:iCs/>
          <w:color w:val="000000"/>
          <w:sz w:val="28"/>
          <w:szCs w:val="28"/>
          <w:shd w:val="clear" w:color="auto" w:fill="FFFFFF"/>
          <w:lang w:val="en"/>
        </w:rPr>
        <w:t xml:space="preserve"> (1890). Moskvin maintains that “</w:t>
      </w:r>
      <w:r>
        <w:rPr>
          <w:rFonts w:ascii="Times New Roman" w:hAnsi="Times New Roman" w:cs="Times New Roman"/>
          <w:color w:val="000000"/>
          <w:sz w:val="28"/>
          <w:szCs w:val="28"/>
          <w:shd w:val="clear" w:color="auto" w:fill="FFFFFF"/>
          <w:lang w:val="en-US"/>
        </w:rPr>
        <w:t xml:space="preserve">functional types of euphemisms are closely connected with the thematic spheres of corresponding referents, which confirms that it's impossible to separate the description of a sign from its semantics.” </w:t>
      </w:r>
      <w:r>
        <w:rPr>
          <w:rFonts w:ascii="Times New Roman" w:hAnsi="Times New Roman" w:cs="Times New Roman"/>
          <w:iCs/>
          <w:color w:val="000000"/>
          <w:sz w:val="28"/>
          <w:szCs w:val="28"/>
          <w:shd w:val="clear" w:color="auto" w:fill="FFFFFF"/>
          <w:lang w:val="en"/>
        </w:rPr>
        <w:t>By “thematic zones” Moskvin means “</w:t>
      </w:r>
      <w:r>
        <w:rPr>
          <w:rFonts w:ascii="Times New Roman" w:hAnsi="Times New Roman" w:cs="Times New Roman"/>
          <w:iCs/>
          <w:color w:val="000000"/>
          <w:sz w:val="28"/>
          <w:szCs w:val="28"/>
          <w:shd w:val="clear" w:color="auto" w:fill="FFFFFF"/>
          <w:lang w:val="en-US"/>
        </w:rPr>
        <w:t>a line of lexical classes acting as a description of a typical situation (a frame)</w:t>
      </w:r>
      <w:r>
        <w:rPr>
          <w:rFonts w:ascii="Times New Roman" w:hAnsi="Times New Roman" w:cs="Times New Roman"/>
          <w:iCs/>
          <w:color w:val="000000"/>
          <w:sz w:val="28"/>
          <w:szCs w:val="28"/>
          <w:shd w:val="clear" w:color="auto" w:fill="FFFFFF"/>
          <w:lang w:val="en"/>
        </w:rPr>
        <w:t xml:space="preserve"> and connected with frame associations”. </w:t>
      </w:r>
      <w:r>
        <w:rPr>
          <w:rFonts w:ascii="Times New Roman" w:hAnsi="Times New Roman" w:cs="Times New Roman"/>
          <w:iCs/>
          <w:color w:val="000000"/>
          <w:sz w:val="28"/>
          <w:szCs w:val="28"/>
          <w:shd w:val="clear" w:color="auto" w:fill="FFFFFF"/>
          <w:lang w:val="en-US"/>
        </w:rPr>
        <w:t>There are eight functional-thematic groups of euphemisms, such as euphemisms denoting the phenomenon of fear, death euphemisms, everyday euphemisms, erotic euphemisms, and so on and so forth.</w:t>
      </w:r>
    </w:p>
    <w:p w:rsidR="00BE0054" w:rsidRDefault="00BE0054" w:rsidP="00BE0054">
      <w:pPr>
        <w:widowControl w:val="0"/>
        <w:autoSpaceDE w:val="0"/>
        <w:spacing w:line="360" w:lineRule="auto"/>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The most complete classification was created by Holder R. He singles out sixty lexical-semantic subclasses of euphemisms. His classification demonstrates a variety </w:t>
      </w:r>
      <w:r>
        <w:rPr>
          <w:rFonts w:ascii="Times New Roman" w:hAnsi="Times New Roman" w:cs="Times New Roman"/>
          <w:color w:val="000000"/>
          <w:sz w:val="28"/>
          <w:szCs w:val="28"/>
          <w:shd w:val="clear" w:color="auto" w:fill="FFFFFF"/>
          <w:lang w:val="en-US"/>
        </w:rPr>
        <w:t>of groups of stygmatizable denotata, for which euphemisms are used:</w:t>
      </w:r>
      <w:r>
        <w:rPr>
          <w:rStyle w:val="apple-converted-space"/>
          <w:rFonts w:ascii="Times New Roman" w:hAnsi="Times New Roman" w:cs="Times New Roman"/>
          <w:color w:val="000000"/>
          <w:sz w:val="28"/>
          <w:szCs w:val="28"/>
          <w:shd w:val="clear" w:color="auto" w:fill="FFFFFF"/>
          <w:lang w:val="en-US"/>
        </w:rPr>
        <w:t> </w:t>
      </w:r>
      <w:r>
        <w:rPr>
          <w:rFonts w:ascii="Times New Roman" w:hAnsi="Times New Roman" w:cs="Times New Roman"/>
          <w:i/>
          <w:color w:val="000000"/>
          <w:sz w:val="28"/>
          <w:szCs w:val="28"/>
          <w:shd w:val="clear" w:color="auto" w:fill="FFFFFF"/>
          <w:lang w:val="en-US"/>
        </w:rPr>
        <w:t>abortion</w:t>
      </w:r>
      <w:r>
        <w:rPr>
          <w:rFonts w:ascii="Times New Roman" w:hAnsi="Times New Roman" w:cs="Times New Roman"/>
          <w:i/>
          <w:iCs/>
          <w:color w:val="000000"/>
          <w:sz w:val="28"/>
          <w:szCs w:val="28"/>
          <w:shd w:val="clear" w:color="auto" w:fill="FFFFFF"/>
          <w:lang w:val="en-US"/>
        </w:rPr>
        <w:t xml:space="preserve"> </w:t>
      </w:r>
      <w:r>
        <w:rPr>
          <w:rFonts w:ascii="Times New Roman" w:hAnsi="Times New Roman" w:cs="Times New Roman"/>
          <w:iCs/>
          <w:color w:val="000000"/>
          <w:sz w:val="28"/>
          <w:szCs w:val="28"/>
          <w:shd w:val="clear" w:color="auto" w:fill="FFFFFF"/>
          <w:lang w:val="en-US"/>
        </w:rPr>
        <w:t xml:space="preserve">and </w:t>
      </w:r>
      <w:r>
        <w:rPr>
          <w:rFonts w:ascii="Times New Roman" w:hAnsi="Times New Roman" w:cs="Times New Roman"/>
          <w:i/>
          <w:iCs/>
          <w:color w:val="000000"/>
          <w:sz w:val="28"/>
          <w:szCs w:val="28"/>
          <w:shd w:val="clear" w:color="auto" w:fill="FFFFFF"/>
          <w:lang w:val="en-US"/>
        </w:rPr>
        <w:t>miscarriage</w:t>
      </w:r>
      <w:r>
        <w:rPr>
          <w:rFonts w:ascii="Times New Roman" w:hAnsi="Times New Roman" w:cs="Times New Roman"/>
          <w:iCs/>
          <w:color w:val="000000"/>
          <w:sz w:val="28"/>
          <w:szCs w:val="28"/>
          <w:shd w:val="clear" w:color="auto" w:fill="FFFFFF"/>
          <w:lang w:val="en-US"/>
        </w:rPr>
        <w:t xml:space="preserve">, </w:t>
      </w:r>
      <w:r>
        <w:rPr>
          <w:rFonts w:ascii="Times New Roman" w:hAnsi="Times New Roman" w:cs="Times New Roman"/>
          <w:i/>
          <w:iCs/>
          <w:color w:val="000000"/>
          <w:sz w:val="28"/>
          <w:szCs w:val="28"/>
          <w:shd w:val="clear" w:color="auto" w:fill="FFFFFF"/>
          <w:lang w:val="en-US"/>
        </w:rPr>
        <w:t>age</w:t>
      </w:r>
      <w:r>
        <w:rPr>
          <w:rFonts w:ascii="Times New Roman" w:hAnsi="Times New Roman" w:cs="Times New Roman"/>
          <w:iCs/>
          <w:color w:val="000000"/>
          <w:sz w:val="28"/>
          <w:szCs w:val="28"/>
          <w:shd w:val="clear" w:color="auto" w:fill="FFFFFF"/>
          <w:lang w:val="en-US"/>
        </w:rPr>
        <w:t xml:space="preserve">, </w:t>
      </w:r>
      <w:r>
        <w:rPr>
          <w:rFonts w:ascii="Times New Roman" w:hAnsi="Times New Roman" w:cs="Times New Roman"/>
          <w:i/>
          <w:iCs/>
          <w:color w:val="000000"/>
          <w:sz w:val="28"/>
          <w:szCs w:val="28"/>
          <w:shd w:val="clear" w:color="auto" w:fill="FFFFFF"/>
          <w:lang w:val="en-US"/>
        </w:rPr>
        <w:t>aircraft</w:t>
      </w:r>
      <w:r>
        <w:rPr>
          <w:rFonts w:ascii="Times New Roman" w:hAnsi="Times New Roman" w:cs="Times New Roman"/>
          <w:iCs/>
          <w:color w:val="000000"/>
          <w:sz w:val="28"/>
          <w:szCs w:val="28"/>
          <w:shd w:val="clear" w:color="auto" w:fill="FFFFFF"/>
          <w:lang w:val="en-US"/>
        </w:rPr>
        <w:t xml:space="preserve"> and so on. At first glance the last lexical-semantic group of euphemisms seems unusual. It is probable that flights in a plane are associated with a heightened risk of dying and people try to hide their fear by using euphemisms. The expression “</w:t>
      </w:r>
      <w:r>
        <w:rPr>
          <w:rFonts w:ascii="Times New Roman" w:hAnsi="Times New Roman" w:cs="Times New Roman"/>
          <w:b/>
          <w:iCs/>
          <w:color w:val="000000"/>
          <w:sz w:val="28"/>
          <w:szCs w:val="28"/>
          <w:shd w:val="clear" w:color="auto" w:fill="FFFFFF"/>
          <w:lang w:val="en-US"/>
        </w:rPr>
        <w:t>loss of separation”</w:t>
      </w:r>
      <w:r>
        <w:rPr>
          <w:rFonts w:ascii="Times New Roman" w:hAnsi="Times New Roman" w:cs="Times New Roman"/>
          <w:i/>
          <w:iCs/>
          <w:color w:val="000000"/>
          <w:sz w:val="28"/>
          <w:szCs w:val="28"/>
          <w:shd w:val="clear" w:color="auto" w:fill="FFFFFF"/>
          <w:lang w:val="en-US"/>
        </w:rPr>
        <w:t xml:space="preserve">, </w:t>
      </w:r>
      <w:r>
        <w:rPr>
          <w:rFonts w:ascii="Times New Roman" w:hAnsi="Times New Roman" w:cs="Times New Roman"/>
          <w:iCs/>
          <w:color w:val="000000"/>
          <w:sz w:val="28"/>
          <w:szCs w:val="28"/>
          <w:shd w:val="clear" w:color="auto" w:fill="FFFFFF"/>
          <w:lang w:val="en-US"/>
        </w:rPr>
        <w:t xml:space="preserve">for example, </w:t>
      </w:r>
      <w:r>
        <w:rPr>
          <w:rFonts w:ascii="Times New Roman" w:hAnsi="Times New Roman" w:cs="Times New Roman"/>
          <w:iCs/>
          <w:color w:val="000000"/>
          <w:sz w:val="28"/>
          <w:szCs w:val="28"/>
          <w:shd w:val="clear" w:color="auto" w:fill="FFFFFF"/>
          <w:lang w:val="en-US"/>
        </w:rPr>
        <w:lastRenderedPageBreak/>
        <w:t>means f</w:t>
      </w:r>
      <w:r>
        <w:rPr>
          <w:rFonts w:ascii="Times New Roman" w:hAnsi="Times New Roman" w:cs="Times New Roman"/>
          <w:i/>
          <w:iCs/>
          <w:color w:val="000000"/>
          <w:sz w:val="28"/>
          <w:szCs w:val="28"/>
          <w:shd w:val="clear" w:color="auto" w:fill="FFFFFF"/>
          <w:lang w:val="en-US"/>
        </w:rPr>
        <w:t>lying dangerously close to another aircraft</w:t>
      </w:r>
      <w:r>
        <w:rPr>
          <w:rFonts w:ascii="Times New Roman" w:hAnsi="Times New Roman" w:cs="Times New Roman"/>
          <w:iCs/>
          <w:color w:val="000000"/>
          <w:sz w:val="28"/>
          <w:szCs w:val="28"/>
          <w:shd w:val="clear" w:color="auto" w:fill="FFFFFF"/>
          <w:lang w:val="en-US"/>
        </w:rPr>
        <w:t>. For example, “the Tristar then flew within a few miles of an Air Lingus Boeing 747 heading for Shannon and had “</w:t>
      </w:r>
      <w:r>
        <w:rPr>
          <w:rFonts w:ascii="Times New Roman" w:hAnsi="Times New Roman" w:cs="Times New Roman"/>
          <w:b/>
          <w:iCs/>
          <w:color w:val="000000"/>
          <w:sz w:val="28"/>
          <w:szCs w:val="28"/>
          <w:shd w:val="clear" w:color="auto" w:fill="FFFFFF"/>
          <w:lang w:val="en-US"/>
        </w:rPr>
        <w:t>loss of separation”</w:t>
      </w:r>
      <w:r>
        <w:rPr>
          <w:rFonts w:ascii="Times New Roman" w:hAnsi="Times New Roman" w:cs="Times New Roman"/>
          <w:iCs/>
          <w:color w:val="000000"/>
          <w:sz w:val="28"/>
          <w:szCs w:val="28"/>
          <w:shd w:val="clear" w:color="auto" w:fill="FFFFFF"/>
          <w:lang w:val="en-US"/>
        </w:rPr>
        <w:t xml:space="preserve"> (flew closer than the legal safety limit) with two other planes” (Daily Telegraph. 21 August 1991). R. Holder also writes about the disadvantages of his classification: “Classification under specific headings is necessarily inexact and intended only to give the reader a quick guide to the most common areas of euphemism/ it is not possible to avoid an overlap between such categories as, for example, death, funerals and killing and suicide.</w:t>
      </w:r>
    </w:p>
    <w:p w:rsidR="00BE0054" w:rsidRDefault="00BE0054" w:rsidP="00BE0054">
      <w:pPr>
        <w:widowControl w:val="0"/>
        <w:autoSpaceDE w:val="0"/>
        <w:spacing w:line="360" w:lineRule="auto"/>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There are also psychological classifications of euphemisms</w:t>
      </w:r>
      <w:r>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It is reiterated here that people use</w:t>
      </w:r>
      <w:r>
        <w:rPr>
          <w:rStyle w:val="apple-converted-space"/>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euphemisms</w:t>
      </w:r>
      <w:r>
        <w:rPr>
          <w:rStyle w:val="apple-converted-space"/>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when it is important not to offend the interlocutor or to hide the direct meaning of an expression. Holder offers the following classification:</w:t>
      </w:r>
      <w:r>
        <w:rPr>
          <w:rFonts w:ascii="Times New Roman" w:hAnsi="Times New Roman" w:cs="Times New Roman"/>
          <w:iCs/>
          <w:color w:val="000000"/>
          <w:sz w:val="28"/>
          <w:szCs w:val="28"/>
          <w:shd w:val="clear" w:color="auto" w:fill="FFFFFF"/>
          <w:lang w:val="en-US"/>
        </w:rPr>
        <w:t xml:space="preserve"> </w:t>
      </w:r>
    </w:p>
    <w:p w:rsidR="00BE0054" w:rsidRDefault="00BE0054" w:rsidP="00BE0054">
      <w:pPr>
        <w:widowControl w:val="0"/>
        <w:numPr>
          <w:ilvl w:val="0"/>
          <w:numId w:val="14"/>
        </w:numPr>
        <w:autoSpaceDE w:val="0"/>
        <w:spacing w:line="360" w:lineRule="auto"/>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Taboo-words (personal names, religion, sickness, death);</w:t>
      </w:r>
    </w:p>
    <w:p w:rsidR="00BE0054" w:rsidRDefault="00BE0054" w:rsidP="00BE0054">
      <w:pPr>
        <w:widowControl w:val="0"/>
        <w:numPr>
          <w:ilvl w:val="0"/>
          <w:numId w:val="14"/>
        </w:numPr>
        <w:autoSpaceDE w:val="0"/>
        <w:spacing w:line="360" w:lineRule="auto"/>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Fear and displeasure;</w:t>
      </w:r>
    </w:p>
    <w:p w:rsidR="00BE0054" w:rsidRDefault="00BE0054" w:rsidP="00BE0054">
      <w:pPr>
        <w:widowControl w:val="0"/>
        <w:numPr>
          <w:ilvl w:val="0"/>
          <w:numId w:val="14"/>
        </w:numPr>
        <w:autoSpaceDE w:val="0"/>
        <w:spacing w:line="360" w:lineRule="auto"/>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Magnanimity and sympathy; </w:t>
      </w:r>
    </w:p>
    <w:p w:rsidR="00BE0054" w:rsidRDefault="00BE0054" w:rsidP="00BE0054">
      <w:pPr>
        <w:widowControl w:val="0"/>
        <w:numPr>
          <w:ilvl w:val="0"/>
          <w:numId w:val="14"/>
        </w:numPr>
        <w:autoSpaceDE w:val="0"/>
        <w:spacing w:line="360" w:lineRule="auto"/>
        <w:jc w:val="both"/>
        <w:rPr>
          <w:rFonts w:ascii="Times New Roman" w:eastAsia="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Pudency; </w:t>
      </w:r>
    </w:p>
    <w:p w:rsidR="00BE0054" w:rsidRDefault="00BE0054" w:rsidP="00BE0054">
      <w:pPr>
        <w:widowControl w:val="0"/>
        <w:numPr>
          <w:ilvl w:val="0"/>
          <w:numId w:val="14"/>
        </w:numPr>
        <w:autoSpaceDE w:val="0"/>
        <w:spacing w:line="360" w:lineRule="auto"/>
        <w:jc w:val="both"/>
        <w:rPr>
          <w:rFonts w:ascii="Times New Roman" w:hAnsi="Times New Roman" w:cs="Times New Roman"/>
          <w:color w:val="000000"/>
          <w:sz w:val="28"/>
          <w:szCs w:val="28"/>
          <w:shd w:val="clear" w:color="auto" w:fill="FFFFFF"/>
          <w:lang w:val="en-US"/>
        </w:rPr>
      </w:pPr>
      <w:r>
        <w:rPr>
          <w:rFonts w:ascii="Times New Roman" w:eastAsia="Times New Roman" w:hAnsi="Times New Roman" w:cs="Times New Roman"/>
          <w:iCs/>
          <w:color w:val="000000"/>
          <w:sz w:val="28"/>
          <w:szCs w:val="28"/>
          <w:shd w:val="clear" w:color="auto" w:fill="FFFFFF"/>
          <w:lang w:val="en-US"/>
        </w:rPr>
        <w:t xml:space="preserve"> </w:t>
      </w:r>
      <w:r>
        <w:rPr>
          <w:rFonts w:ascii="Times New Roman" w:hAnsi="Times New Roman" w:cs="Times New Roman"/>
          <w:iCs/>
          <w:color w:val="000000"/>
          <w:sz w:val="28"/>
          <w:szCs w:val="28"/>
          <w:shd w:val="clear" w:color="auto" w:fill="FFFFFF"/>
          <w:lang w:val="en-US"/>
        </w:rPr>
        <w:t>Euphemisms illustrating political motives.</w:t>
      </w:r>
    </w:p>
    <w:p w:rsidR="00BE0054" w:rsidRDefault="00BE0054" w:rsidP="00BE0054">
      <w:pPr>
        <w:widowControl w:val="0"/>
        <w:autoSpaceDE w:val="0"/>
        <w:spacing w:line="360" w:lineRule="auto"/>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The next type of classification is the social classification</w:t>
      </w:r>
      <w:r>
        <w:rPr>
          <w:rStyle w:val="apple-converted-space"/>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where the criterion for choosing the word is the fact that it belongs to a particular language variety employed by a certain social group or collective of people.</w:t>
      </w:r>
      <w:r>
        <w:rPr>
          <w:rStyle w:val="apple-converted-space"/>
          <w:rFonts w:ascii="Times New Roman" w:hAnsi="Times New Roman" w:cs="Times New Roman"/>
          <w:color w:val="000000"/>
          <w:sz w:val="28"/>
          <w:szCs w:val="28"/>
          <w:shd w:val="clear" w:color="auto" w:fill="FFFFFF"/>
          <w:lang w:val="en-US"/>
        </w:rPr>
        <w:t> </w:t>
      </w:r>
      <w:r w:rsidRPr="00A25B59">
        <w:rPr>
          <w:rFonts w:ascii="Times New Roman" w:hAnsi="Times New Roman" w:cs="Times New Roman"/>
          <w:color w:val="000000"/>
          <w:sz w:val="28"/>
          <w:szCs w:val="28"/>
          <w:shd w:val="clear" w:color="auto" w:fill="FFFFFF"/>
          <w:lang w:val="en-US"/>
        </w:rPr>
        <w:t>Larin</w:t>
      </w:r>
      <w:r>
        <w:rPr>
          <w:rFonts w:ascii="Times New Roman" w:hAnsi="Times New Roman" w:cs="Times New Roman"/>
          <w:color w:val="000000"/>
          <w:sz w:val="28"/>
          <w:szCs w:val="28"/>
          <w:shd w:val="clear" w:color="auto" w:fill="FFFFFF"/>
          <w:lang w:val="en-US"/>
        </w:rPr>
        <w:t xml:space="preserve"> B.</w:t>
      </w:r>
      <w:r>
        <w:rPr>
          <w:rStyle w:val="a4"/>
          <w:rFonts w:ascii="Times New Roman" w:hAnsi="Times New Roman" w:cs="Times New Roman"/>
          <w:color w:val="000000"/>
          <w:sz w:val="28"/>
          <w:szCs w:val="28"/>
          <w:shd w:val="clear" w:color="auto" w:fill="FFFFFF"/>
          <w:lang w:val="en-US"/>
        </w:rPr>
        <w:footnoteReference w:id="25"/>
      </w:r>
      <w:r w:rsidRPr="00A25B59">
        <w:rPr>
          <w:rFonts w:ascii="Times New Roman" w:hAnsi="Times New Roman" w:cs="Times New Roman"/>
          <w:color w:val="000000"/>
          <w:sz w:val="28"/>
          <w:szCs w:val="28"/>
          <w:shd w:val="clear" w:color="auto" w:fill="FFFFFF"/>
          <w:lang w:val="en-US"/>
        </w:rPr>
        <w:t xml:space="preserve"> singles out t</w:t>
      </w:r>
      <w:r>
        <w:rPr>
          <w:rFonts w:ascii="Times New Roman" w:hAnsi="Times New Roman" w:cs="Times New Roman"/>
          <w:color w:val="000000"/>
          <w:sz w:val="28"/>
          <w:szCs w:val="28"/>
          <w:shd w:val="clear" w:color="auto" w:fill="FFFFFF"/>
          <w:lang w:val="en-US"/>
        </w:rPr>
        <w:t>hree groups of euphemisms</w:t>
      </w:r>
      <w:r w:rsidRPr="00A25B59">
        <w:rPr>
          <w:rFonts w:ascii="Times New Roman" w:hAnsi="Times New Roman" w:cs="Times New Roman"/>
          <w:color w:val="000000"/>
          <w:sz w:val="28"/>
          <w:szCs w:val="28"/>
          <w:shd w:val="clear" w:color="auto" w:fill="FFFFFF"/>
          <w:lang w:val="en-US"/>
        </w:rPr>
        <w:t>:</w:t>
      </w:r>
    </w:p>
    <w:p w:rsidR="00BE0054" w:rsidRDefault="00BE0054" w:rsidP="00BE0054">
      <w:pPr>
        <w:widowControl w:val="0"/>
        <w:numPr>
          <w:ilvl w:val="0"/>
          <w:numId w:val="5"/>
        </w:numPr>
        <w:autoSpaceDE w:val="0"/>
        <w:spacing w:line="360" w:lineRule="auto"/>
        <w:ind w:left="357" w:hanging="357"/>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Widespread euphemisms of the national literary language;</w:t>
      </w:r>
    </w:p>
    <w:p w:rsidR="00BE0054" w:rsidRDefault="00BE0054" w:rsidP="00BE0054">
      <w:pPr>
        <w:widowControl w:val="0"/>
        <w:numPr>
          <w:ilvl w:val="0"/>
          <w:numId w:val="5"/>
        </w:numPr>
        <w:autoSpaceDE w:val="0"/>
        <w:spacing w:line="360" w:lineRule="auto"/>
        <w:ind w:left="357" w:hanging="357"/>
        <w:jc w:val="both"/>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The jargons of professions;</w:t>
      </w:r>
    </w:p>
    <w:p w:rsidR="00BE0054" w:rsidRDefault="00BE0054" w:rsidP="00BE0054">
      <w:pPr>
        <w:widowControl w:val="0"/>
        <w:numPr>
          <w:ilvl w:val="0"/>
          <w:numId w:val="5"/>
        </w:numPr>
        <w:autoSpaceDE w:val="0"/>
        <w:spacing w:line="360" w:lineRule="auto"/>
        <w:ind w:left="357" w:hanging="357"/>
        <w:jc w:val="both"/>
        <w:rPr>
          <w:rFonts w:ascii="Times New Roman" w:hAnsi="Times New Roman" w:cs="Times New Roman"/>
          <w:b/>
          <w:bCs/>
          <w:iCs/>
          <w:sz w:val="28"/>
          <w:szCs w:val="28"/>
          <w:lang w:val="en-US"/>
        </w:rPr>
      </w:pPr>
      <w:r>
        <w:rPr>
          <w:rFonts w:ascii="Times New Roman" w:hAnsi="Times New Roman" w:cs="Times New Roman"/>
          <w:iCs/>
          <w:color w:val="000000"/>
          <w:sz w:val="28"/>
          <w:szCs w:val="28"/>
          <w:shd w:val="clear" w:color="auto" w:fill="FFFFFF"/>
          <w:lang w:val="en-US"/>
        </w:rPr>
        <w:lastRenderedPageBreak/>
        <w:t>Everyday euphemisms.</w:t>
      </w:r>
    </w:p>
    <w:p w:rsidR="00BE0054" w:rsidRDefault="00BE0054" w:rsidP="00BE0054">
      <w:pPr>
        <w:widowControl w:val="0"/>
        <w:autoSpaceDE w:val="0"/>
        <w:spacing w:line="360" w:lineRule="auto"/>
        <w:jc w:val="both"/>
        <w:rPr>
          <w:rFonts w:ascii="Times New Roman" w:hAnsi="Times New Roman" w:cs="Times New Roman"/>
          <w:b/>
          <w:bCs/>
          <w:iCs/>
          <w:sz w:val="28"/>
          <w:szCs w:val="28"/>
          <w:lang w:val="en-US"/>
        </w:rPr>
      </w:pPr>
      <w:r>
        <w:rPr>
          <w:rFonts w:ascii="Times New Roman" w:hAnsi="Times New Roman" w:cs="Times New Roman"/>
          <w:b/>
          <w:bCs/>
          <w:iCs/>
          <w:sz w:val="28"/>
          <w:szCs w:val="28"/>
          <w:lang w:val="en-US"/>
        </w:rPr>
        <w:t>4.1. The other classifications</w:t>
      </w:r>
    </w:p>
    <w:p w:rsidR="00BE0054" w:rsidRDefault="00BE0054" w:rsidP="00BE0054">
      <w:pPr>
        <w:widowControl w:val="0"/>
        <w:autoSpaceDE w:val="0"/>
        <w:spacing w:line="360" w:lineRule="auto"/>
        <w:jc w:val="both"/>
        <w:rPr>
          <w:rFonts w:ascii="Times New Roman" w:hAnsi="Times New Roman" w:cs="Times New Roman"/>
          <w:sz w:val="28"/>
          <w:szCs w:val="28"/>
          <w:u w:val="single"/>
          <w:lang w:val="en-US"/>
        </w:rPr>
      </w:pPr>
      <w:r>
        <w:rPr>
          <w:rFonts w:ascii="Times New Roman" w:hAnsi="Times New Roman" w:cs="Times New Roman"/>
          <w:b/>
          <w:bCs/>
          <w:iCs/>
          <w:sz w:val="28"/>
          <w:szCs w:val="28"/>
          <w:lang w:val="en-US"/>
        </w:rPr>
        <w:t>Figures of speech</w:t>
      </w:r>
    </w:p>
    <w:p w:rsidR="00BE0054" w:rsidRDefault="00BE0054" w:rsidP="00BE0054">
      <w:pPr>
        <w:widowControl w:val="0"/>
        <w:numPr>
          <w:ilvl w:val="0"/>
          <w:numId w:val="7"/>
        </w:numPr>
        <w:autoSpaceDE w:val="0"/>
        <w:spacing w:line="36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u w:val="single"/>
          <w:lang w:val="en-US"/>
        </w:rPr>
        <w:t xml:space="preserve">Ambiguous statements:  </w:t>
      </w:r>
    </w:p>
    <w:p w:rsidR="00BE0054" w:rsidRDefault="00BE0054" w:rsidP="00BE0054">
      <w:pPr>
        <w:widowControl w:val="0"/>
        <w:numPr>
          <w:ilvl w:val="0"/>
          <w:numId w:val="4"/>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it”</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excrement</w:t>
      </w:r>
      <w:r>
        <w:rPr>
          <w:rFonts w:ascii="Times New Roman" w:hAnsi="Times New Roman" w:cs="Times New Roman"/>
          <w:sz w:val="28"/>
          <w:szCs w:val="28"/>
          <w:lang w:val="en-US"/>
        </w:rPr>
        <w:t xml:space="preserve">; </w:t>
      </w:r>
    </w:p>
    <w:p w:rsidR="00BE0054" w:rsidRDefault="00BE0054" w:rsidP="00BE0054">
      <w:pPr>
        <w:widowControl w:val="0"/>
        <w:numPr>
          <w:ilvl w:val="0"/>
          <w:numId w:val="4"/>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the situation”</w:t>
      </w:r>
      <w:r>
        <w:rPr>
          <w:rFonts w:ascii="Times New Roman" w:hAnsi="Times New Roman" w:cs="Times New Roman"/>
          <w:sz w:val="28"/>
          <w:szCs w:val="28"/>
          <w:lang w:val="en-US"/>
        </w:rPr>
        <w:t xml:space="preserve"> or </w:t>
      </w:r>
      <w:r>
        <w:rPr>
          <w:rFonts w:ascii="Times New Roman" w:hAnsi="Times New Roman" w:cs="Times New Roman"/>
          <w:b/>
          <w:sz w:val="28"/>
          <w:szCs w:val="28"/>
          <w:lang w:val="en-US"/>
        </w:rPr>
        <w:t>“a girl in trouble”</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pregnancy</w:t>
      </w:r>
      <w:r>
        <w:rPr>
          <w:rFonts w:ascii="Times New Roman" w:hAnsi="Times New Roman" w:cs="Times New Roman"/>
          <w:sz w:val="28"/>
          <w:szCs w:val="28"/>
          <w:lang w:val="en-US"/>
        </w:rPr>
        <w:t xml:space="preserve">; </w:t>
      </w:r>
    </w:p>
    <w:p w:rsidR="00BE0054" w:rsidRDefault="00BE0054" w:rsidP="00BE0054">
      <w:pPr>
        <w:widowControl w:val="0"/>
        <w:numPr>
          <w:ilvl w:val="0"/>
          <w:numId w:val="4"/>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going to the other side”</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death</w:t>
      </w:r>
      <w:r>
        <w:rPr>
          <w:rFonts w:ascii="Times New Roman" w:hAnsi="Times New Roman" w:cs="Times New Roman"/>
          <w:sz w:val="28"/>
          <w:szCs w:val="28"/>
          <w:lang w:val="en-US"/>
        </w:rPr>
        <w:t xml:space="preserve">; </w:t>
      </w:r>
    </w:p>
    <w:p w:rsidR="00BE0054" w:rsidRDefault="00BE0054" w:rsidP="00BE0054">
      <w:pPr>
        <w:widowControl w:val="0"/>
        <w:numPr>
          <w:ilvl w:val="0"/>
          <w:numId w:val="4"/>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do it”</w:t>
      </w:r>
      <w:r>
        <w:rPr>
          <w:rFonts w:ascii="Times New Roman" w:hAnsi="Times New Roman" w:cs="Times New Roman"/>
          <w:sz w:val="28"/>
          <w:szCs w:val="28"/>
          <w:lang w:val="en-US"/>
        </w:rPr>
        <w:t xml:space="preserve"> or </w:t>
      </w:r>
      <w:r>
        <w:rPr>
          <w:rFonts w:ascii="Times New Roman" w:hAnsi="Times New Roman" w:cs="Times New Roman"/>
          <w:b/>
          <w:sz w:val="28"/>
          <w:szCs w:val="28"/>
          <w:lang w:val="en-US"/>
        </w:rPr>
        <w:t>“come together”</w:t>
      </w:r>
      <w:r>
        <w:rPr>
          <w:rFonts w:ascii="Times New Roman" w:hAnsi="Times New Roman" w:cs="Times New Roman"/>
          <w:sz w:val="28"/>
          <w:szCs w:val="28"/>
          <w:lang w:val="en-US"/>
        </w:rPr>
        <w:t xml:space="preserve"> in reference to </w:t>
      </w:r>
      <w:r>
        <w:rPr>
          <w:rFonts w:ascii="Times New Roman" w:hAnsi="Times New Roman" w:cs="Times New Roman"/>
          <w:i/>
          <w:sz w:val="28"/>
          <w:szCs w:val="28"/>
          <w:lang w:val="en-US"/>
        </w:rPr>
        <w:t>a sexual act</w:t>
      </w:r>
      <w:r>
        <w:rPr>
          <w:rFonts w:ascii="Times New Roman" w:hAnsi="Times New Roman" w:cs="Times New Roman"/>
          <w:sz w:val="28"/>
          <w:szCs w:val="28"/>
          <w:lang w:val="en-US"/>
        </w:rPr>
        <w:t xml:space="preserve">; </w:t>
      </w:r>
    </w:p>
    <w:p w:rsidR="00BE0054" w:rsidRDefault="00BE0054" w:rsidP="00BE0054">
      <w:pPr>
        <w:widowControl w:val="0"/>
        <w:numPr>
          <w:ilvl w:val="0"/>
          <w:numId w:val="4"/>
        </w:numPr>
        <w:autoSpaceDE w:val="0"/>
        <w:spacing w:line="360" w:lineRule="auto"/>
        <w:jc w:val="both"/>
        <w:rPr>
          <w:rFonts w:ascii="Times New Roman" w:hAnsi="Times New Roman" w:cs="Times New Roman"/>
          <w:sz w:val="28"/>
          <w:szCs w:val="28"/>
          <w:u w:val="single"/>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tired”</w:t>
      </w:r>
      <w:r>
        <w:rPr>
          <w:rFonts w:ascii="Times New Roman" w:hAnsi="Times New Roman" w:cs="Times New Roman"/>
          <w:sz w:val="28"/>
          <w:szCs w:val="28"/>
          <w:lang w:val="en-US"/>
        </w:rPr>
        <w:t xml:space="preserve"> and </w:t>
      </w:r>
      <w:r>
        <w:rPr>
          <w:rFonts w:ascii="Times New Roman" w:hAnsi="Times New Roman" w:cs="Times New Roman"/>
          <w:b/>
          <w:sz w:val="28"/>
          <w:szCs w:val="28"/>
          <w:lang w:val="en-US"/>
        </w:rPr>
        <w:t>“emotional”</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drunkenness</w:t>
      </w:r>
      <w:r>
        <w:rPr>
          <w:rFonts w:ascii="Times New Roman" w:hAnsi="Times New Roman" w:cs="Times New Roman"/>
          <w:sz w:val="28"/>
          <w:szCs w:val="28"/>
          <w:lang w:val="en-US"/>
        </w:rPr>
        <w:t>.</w:t>
      </w:r>
    </w:p>
    <w:p w:rsidR="00BE0054" w:rsidRDefault="00BE0054" w:rsidP="00BE0054">
      <w:pPr>
        <w:widowControl w:val="0"/>
        <w:numPr>
          <w:ilvl w:val="0"/>
          <w:numId w:val="7"/>
        </w:numPr>
        <w:autoSpaceDE w:val="0"/>
        <w:spacing w:line="36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u w:val="single"/>
          <w:lang w:val="en-US"/>
        </w:rPr>
        <w:t>Understatements</w:t>
      </w:r>
      <w:r>
        <w:rPr>
          <w:rFonts w:ascii="Times New Roman" w:hAnsi="Times New Roman" w:cs="Times New Roman"/>
          <w:sz w:val="28"/>
          <w:szCs w:val="28"/>
          <w:lang w:val="en-US"/>
        </w:rPr>
        <w:t xml:space="preserve"> (statements that make something seem less important, serious, big than it really is):</w:t>
      </w:r>
    </w:p>
    <w:p w:rsidR="00BE0054" w:rsidRDefault="00BE0054" w:rsidP="00BE0054">
      <w:pPr>
        <w:widowControl w:val="0"/>
        <w:numPr>
          <w:ilvl w:val="0"/>
          <w:numId w:val="9"/>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sleep”</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die</w:t>
      </w:r>
      <w:r>
        <w:rPr>
          <w:rFonts w:ascii="Times New Roman" w:hAnsi="Times New Roman" w:cs="Times New Roman"/>
          <w:sz w:val="28"/>
          <w:szCs w:val="28"/>
          <w:lang w:val="en-US"/>
        </w:rPr>
        <w:t>;</w:t>
      </w:r>
    </w:p>
    <w:p w:rsidR="00BE0054" w:rsidRDefault="00BE0054" w:rsidP="00BE0054">
      <w:pPr>
        <w:widowControl w:val="0"/>
        <w:numPr>
          <w:ilvl w:val="0"/>
          <w:numId w:val="9"/>
        </w:numPr>
        <w:autoSpaceDE w:val="0"/>
        <w:spacing w:line="360" w:lineRule="auto"/>
        <w:jc w:val="both"/>
        <w:rPr>
          <w:rFonts w:ascii="Times New Roman" w:hAnsi="Times New Roman" w:cs="Times New Roman"/>
          <w:sz w:val="28"/>
          <w:szCs w:val="28"/>
          <w:u w:val="single"/>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hurt”</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injured</w:t>
      </w:r>
      <w:r>
        <w:rPr>
          <w:rFonts w:ascii="Times New Roman" w:hAnsi="Times New Roman" w:cs="Times New Roman"/>
          <w:sz w:val="28"/>
          <w:szCs w:val="28"/>
          <w:lang w:val="en-US"/>
        </w:rPr>
        <w:t>.</w:t>
      </w:r>
    </w:p>
    <w:p w:rsidR="00BE0054" w:rsidRDefault="00BE0054" w:rsidP="00BE0054">
      <w:pPr>
        <w:widowControl w:val="0"/>
        <w:numPr>
          <w:ilvl w:val="0"/>
          <w:numId w:val="7"/>
        </w:numPr>
        <w:autoSpaceDE w:val="0"/>
        <w:spacing w:line="36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u w:val="single"/>
          <w:lang w:val="en-US"/>
        </w:rPr>
        <w:t>Metaphors</w:t>
      </w:r>
      <w:r>
        <w:rPr>
          <w:rFonts w:ascii="Times New Roman" w:hAnsi="Times New Roman" w:cs="Times New Roman"/>
          <w:sz w:val="28"/>
          <w:szCs w:val="28"/>
          <w:lang w:val="en-US"/>
        </w:rPr>
        <w:t xml:space="preserve"> (words or phrases that mean one thing and are used for referring to another thing in order to emphasize their similar qualities):</w:t>
      </w:r>
    </w:p>
    <w:p w:rsidR="00BE0054" w:rsidRDefault="00BE0054" w:rsidP="00BE0054">
      <w:pPr>
        <w:widowControl w:val="0"/>
        <w:numPr>
          <w:ilvl w:val="0"/>
          <w:numId w:val="12"/>
        </w:numPr>
        <w:autoSpaceDE w:val="0"/>
        <w:spacing w:line="360" w:lineRule="auto"/>
        <w:jc w:val="both"/>
        <w:rPr>
          <w:rFonts w:ascii="Times New Roman" w:eastAsia="Times New Roman" w:hAnsi="Times New Roman" w:cs="Times New Roman"/>
          <w:i/>
          <w:iCs/>
          <w:color w:val="000000"/>
          <w:sz w:val="28"/>
          <w:szCs w:val="28"/>
          <w:shd w:val="clear" w:color="auto" w:fill="FFFFFF"/>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beat the meat</w:t>
      </w:r>
      <w:r>
        <w:rPr>
          <w:rFonts w:ascii="Times New Roman" w:hAnsi="Times New Roman" w:cs="Times New Roman"/>
          <w:sz w:val="28"/>
          <w:szCs w:val="28"/>
          <w:lang w:val="en-US"/>
        </w:rPr>
        <w:t xml:space="preserve">” – a term for </w:t>
      </w:r>
      <w:r>
        <w:rPr>
          <w:rFonts w:ascii="Times New Roman" w:hAnsi="Times New Roman" w:cs="Times New Roman"/>
          <w:i/>
          <w:sz w:val="28"/>
          <w:szCs w:val="28"/>
          <w:lang w:val="en-US"/>
        </w:rPr>
        <w:t>male masturbating</w:t>
      </w:r>
      <w:r>
        <w:rPr>
          <w:rFonts w:ascii="Times New Roman" w:hAnsi="Times New Roman" w:cs="Times New Roman"/>
          <w:sz w:val="28"/>
          <w:szCs w:val="28"/>
          <w:lang w:val="en-US"/>
        </w:rPr>
        <w:t>;</w:t>
      </w:r>
    </w:p>
    <w:p w:rsidR="00BE0054" w:rsidRDefault="00BE0054" w:rsidP="00BE0054">
      <w:pPr>
        <w:widowControl w:val="0"/>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i/>
          <w:iCs/>
          <w:color w:val="000000"/>
          <w:sz w:val="28"/>
          <w:szCs w:val="28"/>
          <w:shd w:val="clear" w:color="auto" w:fill="FFFFFF"/>
          <w:lang w:val="en-US"/>
        </w:rPr>
        <w:t xml:space="preserve">   “</w:t>
      </w:r>
      <w:r>
        <w:rPr>
          <w:rFonts w:ascii="Times New Roman" w:hAnsi="Times New Roman" w:cs="Times New Roman"/>
          <w:i/>
          <w:iCs/>
          <w:color w:val="000000"/>
          <w:sz w:val="28"/>
          <w:szCs w:val="28"/>
          <w:shd w:val="clear" w:color="auto" w:fill="FFFFFF"/>
          <w:lang w:val="en-US"/>
        </w:rPr>
        <w:t>He liked to beat his meat whilst watching Anna Kournikova play tennis.”</w:t>
      </w:r>
    </w:p>
    <w:p w:rsidR="00BE0054" w:rsidRDefault="00BE0054" w:rsidP="00BE0054">
      <w:pPr>
        <w:widowControl w:val="0"/>
        <w:numPr>
          <w:ilvl w:val="0"/>
          <w:numId w:val="12"/>
        </w:numPr>
        <w:autoSpaceDE w:val="0"/>
        <w:spacing w:line="360" w:lineRule="auto"/>
        <w:jc w:val="both"/>
        <w:rPr>
          <w:rFonts w:ascii="Times New Roman" w:eastAsia="Times New Roman" w:hAnsi="Times New Roman" w:cs="Times New Roman"/>
          <w:i/>
          <w:iCs/>
          <w:color w:val="000000"/>
          <w:sz w:val="28"/>
          <w:szCs w:val="28"/>
          <w:shd w:val="clear" w:color="auto" w:fill="FFFFFF"/>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choke the chicken”</w:t>
      </w:r>
      <w:r>
        <w:rPr>
          <w:rFonts w:ascii="Times New Roman" w:hAnsi="Times New Roman" w:cs="Times New Roman"/>
          <w:sz w:val="28"/>
          <w:szCs w:val="28"/>
          <w:lang w:val="en-US"/>
        </w:rPr>
        <w:t xml:space="preserve"> – another term for </w:t>
      </w:r>
      <w:r>
        <w:rPr>
          <w:rFonts w:ascii="Times New Roman" w:hAnsi="Times New Roman" w:cs="Times New Roman"/>
          <w:i/>
          <w:sz w:val="28"/>
          <w:szCs w:val="28"/>
          <w:lang w:val="en-US"/>
        </w:rPr>
        <w:t>male masturbating</w:t>
      </w:r>
      <w:r>
        <w:rPr>
          <w:rFonts w:ascii="Times New Roman" w:hAnsi="Times New Roman" w:cs="Times New Roman"/>
          <w:sz w:val="28"/>
          <w:szCs w:val="28"/>
          <w:lang w:val="en-US"/>
        </w:rPr>
        <w:t>;</w:t>
      </w:r>
    </w:p>
    <w:p w:rsidR="00BE0054" w:rsidRDefault="00BE0054" w:rsidP="00BE0054">
      <w:pPr>
        <w:widowControl w:val="0"/>
        <w:autoSpaceDE w:val="0"/>
        <w:spacing w:line="360" w:lineRule="auto"/>
        <w:ind w:left="1440"/>
        <w:jc w:val="both"/>
        <w:rPr>
          <w:rFonts w:ascii="Times New Roman" w:eastAsia="Times New Roman" w:hAnsi="Times New Roman" w:cs="Times New Roman"/>
          <w:b/>
          <w:sz w:val="28"/>
          <w:szCs w:val="28"/>
          <w:lang w:val="en-US"/>
        </w:rPr>
      </w:pPr>
      <w:r>
        <w:rPr>
          <w:rFonts w:ascii="Times New Roman" w:eastAsia="Times New Roman" w:hAnsi="Times New Roman" w:cs="Times New Roman"/>
          <w:i/>
          <w:iCs/>
          <w:color w:val="000000"/>
          <w:sz w:val="28"/>
          <w:szCs w:val="28"/>
          <w:shd w:val="clear" w:color="auto" w:fill="FFFFFF"/>
          <w:lang w:val="en-US"/>
        </w:rPr>
        <w:t>“</w:t>
      </w:r>
      <w:r>
        <w:rPr>
          <w:rFonts w:ascii="Times New Roman" w:hAnsi="Times New Roman" w:cs="Times New Roman"/>
          <w:i/>
          <w:iCs/>
          <w:color w:val="000000"/>
          <w:sz w:val="28"/>
          <w:szCs w:val="28"/>
          <w:shd w:val="clear" w:color="auto" w:fill="FFFFFF"/>
          <w:lang w:val="en-US"/>
        </w:rPr>
        <w:t>My grandma caught me choke the chicken last night.”</w:t>
      </w:r>
    </w:p>
    <w:p w:rsidR="00BE0054" w:rsidRDefault="00BE0054" w:rsidP="00BE0054">
      <w:pPr>
        <w:widowControl w:val="0"/>
        <w:numPr>
          <w:ilvl w:val="0"/>
          <w:numId w:val="12"/>
        </w:numPr>
        <w:autoSpaceDE w:val="0"/>
        <w:spacing w:line="360" w:lineRule="auto"/>
        <w:jc w:val="both"/>
        <w:rPr>
          <w:rFonts w:ascii="Times New Roman" w:eastAsia="Times New Roman" w:hAnsi="Times New Roman" w:cs="Times New Roman"/>
          <w:i/>
          <w:iCs/>
          <w:color w:val="000000"/>
          <w:sz w:val="28"/>
          <w:szCs w:val="28"/>
          <w:shd w:val="clear" w:color="auto" w:fill="FFFFFF"/>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 xml:space="preserve">take a dump” </w:t>
      </w:r>
      <w:r>
        <w:rPr>
          <w:rFonts w:ascii="Times New Roman" w:hAnsi="Times New Roman" w:cs="Times New Roman"/>
          <w:sz w:val="28"/>
          <w:szCs w:val="28"/>
          <w:lang w:val="en-US"/>
        </w:rPr>
        <w:t xml:space="preserve">for </w:t>
      </w:r>
      <w:r>
        <w:rPr>
          <w:rFonts w:ascii="Times New Roman" w:hAnsi="Times New Roman" w:cs="Times New Roman"/>
          <w:i/>
          <w:sz w:val="28"/>
          <w:szCs w:val="28"/>
          <w:lang w:val="en-US"/>
        </w:rPr>
        <w:t>defecate</w:t>
      </w:r>
      <w:r>
        <w:rPr>
          <w:rFonts w:ascii="Times New Roman" w:hAnsi="Times New Roman" w:cs="Times New Roman"/>
          <w:sz w:val="28"/>
          <w:szCs w:val="28"/>
          <w:lang w:val="en-US"/>
        </w:rPr>
        <w:t>;</w:t>
      </w:r>
    </w:p>
    <w:p w:rsidR="00BE0054" w:rsidRDefault="00BE0054" w:rsidP="00BE0054">
      <w:pPr>
        <w:widowControl w:val="0"/>
        <w:autoSpaceDE w:val="0"/>
        <w:spacing w:line="360" w:lineRule="auto"/>
        <w:ind w:left="1440"/>
        <w:jc w:val="both"/>
        <w:rPr>
          <w:rFonts w:ascii="Times New Roman" w:hAnsi="Times New Roman" w:cs="Times New Roman"/>
          <w:sz w:val="28"/>
          <w:szCs w:val="28"/>
          <w:u w:val="single"/>
          <w:lang w:val="en-US"/>
        </w:rPr>
      </w:pPr>
      <w:r>
        <w:rPr>
          <w:rFonts w:ascii="Times New Roman" w:eastAsia="Times New Roman" w:hAnsi="Times New Roman" w:cs="Times New Roman"/>
          <w:i/>
          <w:iCs/>
          <w:color w:val="000000"/>
          <w:sz w:val="28"/>
          <w:szCs w:val="28"/>
          <w:shd w:val="clear" w:color="auto" w:fill="FFFFFF"/>
          <w:lang w:val="en-US"/>
        </w:rPr>
        <w:t>“</w:t>
      </w:r>
      <w:r>
        <w:rPr>
          <w:rFonts w:ascii="Times New Roman" w:hAnsi="Times New Roman" w:cs="Times New Roman"/>
          <w:i/>
          <w:iCs/>
          <w:color w:val="000000"/>
          <w:sz w:val="28"/>
          <w:szCs w:val="28"/>
          <w:shd w:val="clear" w:color="auto" w:fill="FFFFFF"/>
          <w:lang w:val="en-US"/>
        </w:rPr>
        <w:t>Come on, find a rest stop already. I have to take a dump.”</w:t>
      </w:r>
    </w:p>
    <w:p w:rsidR="00BE0054" w:rsidRDefault="00BE0054" w:rsidP="00BE0054">
      <w:pPr>
        <w:widowControl w:val="0"/>
        <w:numPr>
          <w:ilvl w:val="0"/>
          <w:numId w:val="7"/>
        </w:numPr>
        <w:autoSpaceDE w:val="0"/>
        <w:spacing w:line="36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u w:val="single"/>
          <w:lang w:val="en-US"/>
        </w:rPr>
        <w:t>Comparisons</w:t>
      </w:r>
      <w:r>
        <w:rPr>
          <w:rFonts w:ascii="Times New Roman" w:hAnsi="Times New Roman" w:cs="Times New Roman"/>
          <w:sz w:val="28"/>
          <w:szCs w:val="28"/>
          <w:lang w:val="en-US"/>
        </w:rPr>
        <w:t xml:space="preserve"> (the process of considering how things or people are similar </w:t>
      </w:r>
      <w:r>
        <w:rPr>
          <w:rFonts w:ascii="Times New Roman" w:hAnsi="Times New Roman" w:cs="Times New Roman"/>
          <w:sz w:val="28"/>
          <w:szCs w:val="28"/>
          <w:lang w:val="en-US"/>
        </w:rPr>
        <w:lastRenderedPageBreak/>
        <w:t>and how they are different):</w:t>
      </w:r>
    </w:p>
    <w:p w:rsidR="00BE0054" w:rsidRDefault="00BE0054" w:rsidP="00BE0054">
      <w:pPr>
        <w:widowControl w:val="0"/>
        <w:numPr>
          <w:ilvl w:val="0"/>
          <w:numId w:val="12"/>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buns”</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buttocks</w:t>
      </w:r>
      <w:r>
        <w:rPr>
          <w:rFonts w:ascii="Times New Roman" w:hAnsi="Times New Roman" w:cs="Times New Roman"/>
          <w:sz w:val="28"/>
          <w:szCs w:val="28"/>
          <w:lang w:val="en-US"/>
        </w:rPr>
        <w:t>;</w:t>
      </w:r>
    </w:p>
    <w:p w:rsidR="00BE0054" w:rsidRDefault="00BE0054" w:rsidP="00BE0054">
      <w:pPr>
        <w:widowControl w:val="0"/>
        <w:numPr>
          <w:ilvl w:val="0"/>
          <w:numId w:val="12"/>
        </w:numPr>
        <w:autoSpaceDE w:val="0"/>
        <w:spacing w:line="360" w:lineRule="auto"/>
        <w:jc w:val="both"/>
        <w:rPr>
          <w:rFonts w:ascii="Times New Roman" w:hAnsi="Times New Roman" w:cs="Times New Roman"/>
          <w:sz w:val="28"/>
          <w:szCs w:val="28"/>
          <w:u w:val="single"/>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weed”</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cannabis</w:t>
      </w:r>
      <w:r>
        <w:rPr>
          <w:rFonts w:ascii="Times New Roman" w:hAnsi="Times New Roman" w:cs="Times New Roman"/>
          <w:sz w:val="28"/>
          <w:szCs w:val="28"/>
          <w:lang w:val="en-US"/>
        </w:rPr>
        <w:t>.</w:t>
      </w:r>
    </w:p>
    <w:p w:rsidR="00BE0054" w:rsidRDefault="00BE0054" w:rsidP="00BE0054">
      <w:pPr>
        <w:widowControl w:val="0"/>
        <w:numPr>
          <w:ilvl w:val="0"/>
          <w:numId w:val="7"/>
        </w:numPr>
        <w:autoSpaceDE w:val="0"/>
        <w:spacing w:line="36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u w:val="single"/>
          <w:lang w:val="en-US"/>
        </w:rPr>
        <w:t>Metonymy</w:t>
      </w:r>
      <w:r>
        <w:rPr>
          <w:rFonts w:ascii="Times New Roman" w:hAnsi="Times New Roman" w:cs="Times New Roman"/>
          <w:sz w:val="28"/>
          <w:szCs w:val="28"/>
          <w:lang w:val="en-US"/>
        </w:rPr>
        <w:t xml:space="preserve"> (expressions in which you refer to something using the name of something else that is closely related to it, as, for example, when journalists use the expression “Downing Street” to refer to the British Prime Minister):</w:t>
      </w:r>
    </w:p>
    <w:p w:rsidR="00BE0054" w:rsidRDefault="00BE0054" w:rsidP="00BE0054">
      <w:pPr>
        <w:widowControl w:val="0"/>
        <w:numPr>
          <w:ilvl w:val="0"/>
          <w:numId w:val="8"/>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lose a person”</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dying</w:t>
      </w:r>
      <w:r>
        <w:rPr>
          <w:rFonts w:ascii="Times New Roman" w:hAnsi="Times New Roman" w:cs="Times New Roman"/>
          <w:sz w:val="28"/>
          <w:szCs w:val="28"/>
          <w:lang w:val="en-US"/>
        </w:rPr>
        <w:t>;</w:t>
      </w:r>
    </w:p>
    <w:p w:rsidR="00BE0054" w:rsidRDefault="00BE0054" w:rsidP="00BE0054">
      <w:pPr>
        <w:widowControl w:val="0"/>
        <w:numPr>
          <w:ilvl w:val="0"/>
          <w:numId w:val="8"/>
        </w:numPr>
        <w:autoSpaceDE w:val="0"/>
        <w:spacing w:line="36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drinking”</w:t>
      </w:r>
      <w:r>
        <w:rPr>
          <w:rFonts w:ascii="Times New Roman" w:hAnsi="Times New Roman" w:cs="Times New Roman"/>
          <w:sz w:val="28"/>
          <w:szCs w:val="28"/>
          <w:lang w:val="en-US"/>
        </w:rPr>
        <w:t xml:space="preserve"> for consuming </w:t>
      </w:r>
      <w:r>
        <w:rPr>
          <w:rFonts w:ascii="Times New Roman" w:hAnsi="Times New Roman" w:cs="Times New Roman"/>
          <w:i/>
          <w:sz w:val="28"/>
          <w:szCs w:val="28"/>
          <w:lang w:val="en-US"/>
        </w:rPr>
        <w:t>alcohol</w:t>
      </w:r>
      <w:r>
        <w:rPr>
          <w:rFonts w:ascii="Times New Roman" w:hAnsi="Times New Roman" w:cs="Times New Roman"/>
          <w:sz w:val="28"/>
          <w:szCs w:val="28"/>
          <w:lang w:val="en-US"/>
        </w:rPr>
        <w:t xml:space="preserve">; </w:t>
      </w:r>
    </w:p>
    <w:p w:rsidR="00BE0054" w:rsidRDefault="00BE0054" w:rsidP="00BE0054">
      <w:pPr>
        <w:widowControl w:val="0"/>
        <w:numPr>
          <w:ilvl w:val="0"/>
          <w:numId w:val="8"/>
        </w:numPr>
        <w:autoSpaceDE w:val="0"/>
        <w:spacing w:line="360" w:lineRule="auto"/>
        <w:jc w:val="both"/>
        <w:rPr>
          <w:rFonts w:ascii="Times New Roman" w:hAnsi="Times New Roman" w:cs="Times New Roman"/>
          <w:b/>
          <w:bCs/>
          <w:i/>
          <w:iCs/>
          <w:sz w:val="28"/>
          <w:szCs w:val="28"/>
          <w:lang w:val="en-US"/>
        </w:rPr>
      </w:pPr>
      <w:r>
        <w:rPr>
          <w:rFonts w:ascii="Times New Roman" w:eastAsia="Times New Roman" w:hAnsi="Times New Roman" w:cs="Times New Roman"/>
          <w:b/>
          <w:sz w:val="28"/>
          <w:szCs w:val="28"/>
          <w:lang w:val="en-US"/>
        </w:rPr>
        <w:t>“</w:t>
      </w:r>
      <w:r>
        <w:rPr>
          <w:rFonts w:ascii="Times New Roman" w:hAnsi="Times New Roman" w:cs="Times New Roman"/>
          <w:b/>
          <w:sz w:val="28"/>
          <w:szCs w:val="28"/>
          <w:lang w:val="en-US"/>
        </w:rPr>
        <w:t>boy's room”</w:t>
      </w:r>
      <w:r>
        <w:rPr>
          <w:rFonts w:ascii="Times New Roman" w:hAnsi="Times New Roman" w:cs="Times New Roman"/>
          <w:sz w:val="28"/>
          <w:szCs w:val="28"/>
          <w:lang w:val="en-US"/>
        </w:rPr>
        <w:t xml:space="preserve"> for </w:t>
      </w:r>
      <w:r>
        <w:rPr>
          <w:rFonts w:ascii="Times New Roman" w:hAnsi="Times New Roman" w:cs="Times New Roman"/>
          <w:i/>
          <w:sz w:val="28"/>
          <w:szCs w:val="28"/>
          <w:lang w:val="en-US"/>
        </w:rPr>
        <w:t>men's toilet</w:t>
      </w:r>
      <w:r>
        <w:rPr>
          <w:rFonts w:ascii="Times New Roman" w:hAnsi="Times New Roman" w:cs="Times New Roman"/>
          <w:sz w:val="28"/>
          <w:szCs w:val="28"/>
          <w:lang w:val="en-US"/>
        </w:rPr>
        <w:t>.</w:t>
      </w:r>
    </w:p>
    <w:p w:rsidR="00BE0054" w:rsidRDefault="00BE0054" w:rsidP="00BE0054">
      <w:pPr>
        <w:widowControl w:val="0"/>
        <w:autoSpaceDE w:val="0"/>
        <w:spacing w:line="360" w:lineRule="auto"/>
        <w:jc w:val="both"/>
        <w:rPr>
          <w:rFonts w:ascii="Times New Roman" w:hAnsi="Times New Roman" w:cs="Times New Roman"/>
          <w:sz w:val="28"/>
          <w:szCs w:val="28"/>
          <w:lang w:val="en-US"/>
        </w:rPr>
      </w:pPr>
      <w:r>
        <w:rPr>
          <w:rFonts w:ascii="Times New Roman" w:hAnsi="Times New Roman" w:cs="Times New Roman"/>
          <w:b/>
          <w:bCs/>
          <w:i/>
          <w:iCs/>
          <w:sz w:val="28"/>
          <w:szCs w:val="28"/>
          <w:lang w:val="en-US"/>
        </w:rPr>
        <w:t>Others</w:t>
      </w:r>
    </w:p>
    <w:p w:rsidR="00BE0054" w:rsidRDefault="00BE0054" w:rsidP="00BE0054">
      <w:pPr>
        <w:widowControl w:val="0"/>
        <w:numPr>
          <w:ilvl w:val="0"/>
          <w:numId w:val="11"/>
        </w:numPr>
        <w:autoSpaceDE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Using an adjective to refer to an element of a person, rather than using a noun to define them, for example, “...makes her look slutty” instead of “...is a slut”;</w:t>
      </w:r>
    </w:p>
    <w:p w:rsidR="00BE0054" w:rsidRDefault="00BE0054" w:rsidP="00BE0054">
      <w:pPr>
        <w:widowControl w:val="0"/>
        <w:numPr>
          <w:ilvl w:val="0"/>
          <w:numId w:val="11"/>
        </w:numPr>
        <w:autoSpaceDE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Reverse understatements or litotes (the use of a negative statement to say something positive, for example by describing something as ‘not unreasonable’)  such as “not so big” for “short”, “not exactly a supermodel” for “ugly”, or “not true” for “a lie”;</w:t>
      </w:r>
    </w:p>
    <w:p w:rsidR="00BE0054" w:rsidRDefault="00BE0054" w:rsidP="00BE0054">
      <w:pPr>
        <w:widowControl w:val="0"/>
        <w:numPr>
          <w:ilvl w:val="0"/>
          <w:numId w:val="11"/>
        </w:numPr>
        <w:autoSpaceDE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Using a positive context (“Inspired by” instead of “ripped off” or “plagiarized”, “streamlining the workforce” for “laying off/firing (workers)”).</w:t>
      </w:r>
    </w:p>
    <w:p w:rsidR="00BE0054" w:rsidRDefault="00BE0054" w:rsidP="00BE0054">
      <w:pPr>
        <w:widowControl w:val="0"/>
        <w:numPr>
          <w:ilvl w:val="0"/>
          <w:numId w:val="11"/>
        </w:numPr>
        <w:autoSpaceDE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Using the term “challenged”. The most common example of this is using “mentally challenged” to describe mental retardation. There are many others, though, from “vertically challenged” for short people, to “vocally challenged” for those with mediocre singing voices;</w:t>
      </w:r>
    </w:p>
    <w:p w:rsidR="00BE0054" w:rsidRDefault="00BE0054" w:rsidP="00BE0054">
      <w:pPr>
        <w:widowControl w:val="0"/>
        <w:numPr>
          <w:ilvl w:val="0"/>
          <w:numId w:val="11"/>
        </w:numPr>
        <w:autoSpaceDE w:val="0"/>
        <w:spacing w:line="360" w:lineRule="auto"/>
        <w:jc w:val="both"/>
        <w:rPr>
          <w:rFonts w:ascii="Times New Roman" w:hAnsi="Times New Roman" w:cs="Times New Roman"/>
          <w:b/>
          <w:color w:val="000000"/>
          <w:sz w:val="28"/>
          <w:szCs w:val="28"/>
          <w:lang w:val="en-US"/>
        </w:rPr>
      </w:pPr>
      <w:r>
        <w:rPr>
          <w:rFonts w:ascii="Times New Roman" w:hAnsi="Times New Roman" w:cs="Times New Roman"/>
          <w:sz w:val="28"/>
          <w:szCs w:val="28"/>
          <w:lang w:val="en-US"/>
        </w:rPr>
        <w:t xml:space="preserve">Using the word “bleep” (onomatopoeia for the broadcasting censored tone), </w:t>
      </w:r>
      <w:r>
        <w:rPr>
          <w:rFonts w:ascii="Times New Roman" w:hAnsi="Times New Roman" w:cs="Times New Roman"/>
          <w:sz w:val="28"/>
          <w:szCs w:val="28"/>
          <w:lang w:val="en-US"/>
        </w:rPr>
        <w:lastRenderedPageBreak/>
        <w:t>a common word like “sofa”, or even the word “profane” or “euphemism”, to replace profanity.</w:t>
      </w:r>
    </w:p>
    <w:p w:rsidR="00BE0054"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The motives for euphemizing</w:t>
      </w:r>
    </w:p>
    <w:p w:rsidR="00BE0054" w:rsidRDefault="00BE0054" w:rsidP="00BE0054">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motives for generating euphemisms depend on the range of human emotions. Fear and desire were probably the original reasons for euphemizing.  Afraid to go against social and moral conventions, people refer to their lovers as companions, thus disguising the unconventional or socially unacceptable nature of the relationship. Huma</w:t>
      </w:r>
      <w:r>
        <w:rPr>
          <w:rFonts w:ascii="Times New Roman" w:hAnsi="Times New Roman" w:cs="Times New Roman"/>
          <w:color w:val="000000"/>
          <w:sz w:val="28"/>
          <w:szCs w:val="28"/>
          <w:shd w:val="clear" w:color="auto" w:fill="FFFF00"/>
          <w:lang w:val="en-US"/>
        </w:rPr>
        <w:t xml:space="preserve">n </w:t>
      </w:r>
      <w:r>
        <w:rPr>
          <w:rFonts w:ascii="Times New Roman" w:hAnsi="Times New Roman" w:cs="Times New Roman"/>
          <w:color w:val="000000"/>
          <w:sz w:val="28"/>
          <w:szCs w:val="28"/>
          <w:lang w:val="en-US"/>
        </w:rPr>
        <w:t>fear of specific diseases has led to coin</w:t>
      </w:r>
      <w:r>
        <w:rPr>
          <w:rFonts w:ascii="Times New Roman" w:hAnsi="Times New Roman" w:cs="Times New Roman"/>
          <w:color w:val="000000"/>
          <w:sz w:val="28"/>
          <w:szCs w:val="28"/>
          <w:shd w:val="clear" w:color="auto" w:fill="FFFF00"/>
          <w:lang w:val="en-US"/>
        </w:rPr>
        <w:t xml:space="preserve">ing </w:t>
      </w:r>
      <w:r>
        <w:rPr>
          <w:rFonts w:ascii="Times New Roman" w:hAnsi="Times New Roman" w:cs="Times New Roman"/>
          <w:color w:val="000000"/>
          <w:sz w:val="28"/>
          <w:szCs w:val="28"/>
          <w:lang w:val="en-US"/>
        </w:rPr>
        <w:t xml:space="preserve">a lexicon of euphemisms for insanity and retardation, epilepsy, venereal disease, cancer, heart attack and stroke. We also suffer from a terror of every sort of </w:t>
      </w:r>
      <w:r>
        <w:rPr>
          <w:rFonts w:ascii="Times New Roman" w:hAnsi="Times New Roman" w:cs="Times New Roman"/>
          <w:i/>
          <w:color w:val="000000"/>
          <w:sz w:val="28"/>
          <w:szCs w:val="28"/>
          <w:lang w:val="en-US"/>
        </w:rPr>
        <w:t>disability</w:t>
      </w:r>
      <w:r>
        <w:rPr>
          <w:rFonts w:ascii="Times New Roman" w:hAnsi="Times New Roman" w:cs="Times New Roman"/>
          <w:color w:val="000000"/>
          <w:sz w:val="28"/>
          <w:szCs w:val="28"/>
          <w:lang w:val="en-US"/>
        </w:rPr>
        <w:t xml:space="preserve"> – the word itself is a euphemism – and </w:t>
      </w:r>
      <w:r>
        <w:rPr>
          <w:rFonts w:ascii="Times New Roman" w:hAnsi="Times New Roman" w:cs="Times New Roman"/>
          <w:i/>
          <w:color w:val="000000"/>
          <w:sz w:val="28"/>
          <w:szCs w:val="28"/>
          <w:lang w:val="en-US"/>
        </w:rPr>
        <w:t>disfigurement</w:t>
      </w:r>
      <w:r>
        <w:rPr>
          <w:rFonts w:ascii="Times New Roman" w:hAnsi="Times New Roman" w:cs="Times New Roman"/>
          <w:color w:val="000000"/>
          <w:sz w:val="28"/>
          <w:szCs w:val="28"/>
          <w:lang w:val="en-US"/>
        </w:rPr>
        <w:t xml:space="preserve"> and, while we fear these conditions, we are equally afraid of the social rejection that might attach to us if we had them.</w:t>
      </w:r>
    </w:p>
    <w:p w:rsidR="00BE0054" w:rsidRDefault="00BE0054" w:rsidP="00BE0054">
      <w:pPr>
        <w:spacing w:line="360" w:lineRule="auto"/>
        <w:jc w:val="both"/>
        <w:rPr>
          <w:rFonts w:ascii="Times New Roman" w:hAnsi="Times New Roman" w:cs="Times New Roman"/>
          <w:b/>
          <w:bCs/>
          <w:sz w:val="28"/>
          <w:szCs w:val="28"/>
          <w:lang w:val="en-US"/>
        </w:rPr>
      </w:pPr>
      <w:r>
        <w:rPr>
          <w:rFonts w:ascii="Times New Roman" w:hAnsi="Times New Roman" w:cs="Times New Roman"/>
          <w:color w:val="000000"/>
          <w:sz w:val="28"/>
          <w:szCs w:val="28"/>
          <w:lang w:val="en-US"/>
        </w:rPr>
        <w:t xml:space="preserve">Another motive for contemporary euphemizing is our strong desire to avoid offending others. This worry of causing psychic pain, this desire to be well thought of leads us to use “kind words”. We prefer </w:t>
      </w:r>
      <w:r>
        <w:rPr>
          <w:rFonts w:ascii="Times New Roman" w:hAnsi="Times New Roman" w:cs="Times New Roman"/>
          <w:i/>
          <w:color w:val="000000"/>
          <w:sz w:val="28"/>
          <w:szCs w:val="28"/>
          <w:lang w:val="en-US"/>
        </w:rPr>
        <w:t>to discontinue</w:t>
      </w:r>
      <w:r>
        <w:rPr>
          <w:rFonts w:ascii="Times New Roman" w:hAnsi="Times New Roman" w:cs="Times New Roman"/>
          <w:color w:val="000000"/>
          <w:sz w:val="28"/>
          <w:szCs w:val="28"/>
          <w:lang w:val="en-US"/>
        </w:rPr>
        <w:t xml:space="preserve"> rather than </w:t>
      </w:r>
      <w:r>
        <w:rPr>
          <w:rFonts w:ascii="Times New Roman" w:hAnsi="Times New Roman" w:cs="Times New Roman"/>
          <w:i/>
          <w:color w:val="000000"/>
          <w:sz w:val="28"/>
          <w:szCs w:val="28"/>
          <w:lang w:val="en-US"/>
        </w:rPr>
        <w:t>fire</w:t>
      </w:r>
      <w:r>
        <w:rPr>
          <w:rFonts w:ascii="Times New Roman" w:hAnsi="Times New Roman" w:cs="Times New Roman"/>
          <w:color w:val="000000"/>
          <w:sz w:val="28"/>
          <w:szCs w:val="28"/>
          <w:lang w:val="en-US"/>
        </w:rPr>
        <w:t xml:space="preserve"> employees. In our enthusiasm to avoid deflating our egos and those of others, we often create euphemisms that inflate them, for example by conferring overblown titles on people, places and jobs.  The term </w:t>
      </w:r>
      <w:r>
        <w:rPr>
          <w:rFonts w:ascii="Times New Roman" w:hAnsi="Times New Roman" w:cs="Times New Roman"/>
          <w:i/>
          <w:color w:val="000000"/>
          <w:sz w:val="28"/>
          <w:szCs w:val="28"/>
          <w:lang w:val="en-US"/>
        </w:rPr>
        <w:t>professor</w:t>
      </w:r>
      <w:r>
        <w:rPr>
          <w:rFonts w:ascii="Times New Roman" w:hAnsi="Times New Roman" w:cs="Times New Roman"/>
          <w:color w:val="000000"/>
          <w:sz w:val="28"/>
          <w:szCs w:val="28"/>
          <w:lang w:val="en-US"/>
        </w:rPr>
        <w:t xml:space="preserve"> has been attached to bartenders, magicians and snake oil salesmen, as well as academics. The term </w:t>
      </w:r>
      <w:r>
        <w:rPr>
          <w:rFonts w:ascii="Times New Roman" w:hAnsi="Times New Roman" w:cs="Times New Roman"/>
          <w:i/>
          <w:color w:val="000000"/>
          <w:sz w:val="28"/>
          <w:szCs w:val="28"/>
          <w:lang w:val="en-US"/>
        </w:rPr>
        <w:t>institute</w:t>
      </w:r>
      <w:r>
        <w:rPr>
          <w:rFonts w:ascii="Times New Roman" w:hAnsi="Times New Roman" w:cs="Times New Roman"/>
          <w:color w:val="000000"/>
          <w:sz w:val="28"/>
          <w:szCs w:val="28"/>
          <w:lang w:val="en-US"/>
        </w:rPr>
        <w:t xml:space="preserve"> and </w:t>
      </w:r>
      <w:r>
        <w:rPr>
          <w:rFonts w:ascii="Times New Roman" w:hAnsi="Times New Roman" w:cs="Times New Roman"/>
          <w:i/>
          <w:color w:val="000000"/>
          <w:sz w:val="28"/>
          <w:szCs w:val="28"/>
          <w:lang w:val="en-US"/>
        </w:rPr>
        <w:t>college</w:t>
      </w:r>
      <w:r>
        <w:rPr>
          <w:rFonts w:ascii="Times New Roman" w:hAnsi="Times New Roman" w:cs="Times New Roman"/>
          <w:color w:val="000000"/>
          <w:sz w:val="28"/>
          <w:szCs w:val="28"/>
          <w:lang w:val="en-US"/>
        </w:rPr>
        <w:t xml:space="preserve"> have been applied to schools for auto mechanics, television repairmen, barbers, embalmers and others. </w:t>
      </w:r>
    </w:p>
    <w:p w:rsidR="00BE0054" w:rsidRDefault="00BE0054" w:rsidP="00BE0054">
      <w:pPr>
        <w:widowControl w:val="0"/>
        <w:autoSpaceDE w:val="0"/>
        <w:spacing w:line="360" w:lineRule="auto"/>
        <w:jc w:val="both"/>
        <w:rPr>
          <w:rFonts w:ascii="Times New Roman" w:hAnsi="Times New Roman" w:cs="Times New Roman"/>
          <w:bCs/>
          <w:sz w:val="28"/>
          <w:szCs w:val="28"/>
          <w:lang w:val="en-US"/>
        </w:rPr>
      </w:pPr>
      <w:r>
        <w:rPr>
          <w:rFonts w:ascii="Times New Roman" w:hAnsi="Times New Roman" w:cs="Times New Roman"/>
          <w:b/>
          <w:bCs/>
          <w:sz w:val="28"/>
          <w:szCs w:val="28"/>
          <w:lang w:val="en-US"/>
        </w:rPr>
        <w:t>5. Functions of euphemisms</w:t>
      </w:r>
    </w:p>
    <w:p w:rsidR="00BE0054" w:rsidRDefault="00BE0054" w:rsidP="00BE0054">
      <w:pPr>
        <w:widowControl w:val="0"/>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Attempts to identify the functions of euphemistic units were made by many linguists like Berdova N.</w:t>
      </w:r>
      <w:r>
        <w:rPr>
          <w:rStyle w:val="a4"/>
          <w:rFonts w:ascii="Times New Roman" w:hAnsi="Times New Roman" w:cs="Times New Roman"/>
          <w:bCs/>
          <w:sz w:val="28"/>
          <w:szCs w:val="28"/>
          <w:lang w:val="en-US"/>
        </w:rPr>
        <w:footnoteReference w:id="26"/>
      </w:r>
      <w:r>
        <w:rPr>
          <w:rFonts w:ascii="Times New Roman" w:hAnsi="Times New Roman" w:cs="Times New Roman"/>
          <w:bCs/>
          <w:sz w:val="28"/>
          <w:szCs w:val="28"/>
          <w:lang w:val="en-US"/>
        </w:rPr>
        <w:t>, Moskvin V., Boschaeva N.</w:t>
      </w:r>
      <w:r>
        <w:rPr>
          <w:rStyle w:val="a4"/>
          <w:rFonts w:ascii="Times New Roman" w:hAnsi="Times New Roman" w:cs="Times New Roman"/>
          <w:bCs/>
          <w:sz w:val="28"/>
          <w:szCs w:val="28"/>
          <w:lang w:val="en-US"/>
        </w:rPr>
        <w:footnoteReference w:id="27"/>
      </w:r>
      <w:r>
        <w:rPr>
          <w:rFonts w:ascii="Times New Roman" w:hAnsi="Times New Roman" w:cs="Times New Roman"/>
          <w:bCs/>
          <w:sz w:val="28"/>
          <w:szCs w:val="28"/>
          <w:lang w:val="en-US"/>
        </w:rPr>
        <w:t>, Turganbaeva L.</w:t>
      </w:r>
      <w:r>
        <w:rPr>
          <w:rStyle w:val="a4"/>
          <w:rFonts w:ascii="Times New Roman" w:hAnsi="Times New Roman" w:cs="Times New Roman"/>
          <w:bCs/>
          <w:sz w:val="28"/>
          <w:szCs w:val="28"/>
          <w:lang w:val="en-US"/>
        </w:rPr>
        <w:footnoteReference w:id="28"/>
      </w:r>
      <w:r>
        <w:rPr>
          <w:rFonts w:ascii="Times New Roman" w:hAnsi="Times New Roman" w:cs="Times New Roman"/>
          <w:bCs/>
          <w:sz w:val="28"/>
          <w:szCs w:val="28"/>
          <w:lang w:val="en-US"/>
        </w:rPr>
        <w:t xml:space="preserve"> and others. In their works they touched upon questions considering the functioning of </w:t>
      </w:r>
      <w:r>
        <w:rPr>
          <w:rFonts w:ascii="Times New Roman" w:hAnsi="Times New Roman" w:cs="Times New Roman"/>
          <w:bCs/>
          <w:sz w:val="28"/>
          <w:szCs w:val="28"/>
          <w:lang w:val="en-US"/>
        </w:rPr>
        <w:lastRenderedPageBreak/>
        <w:t xml:space="preserve">euphemisms in the spheres of social life and in political discourse. </w:t>
      </w:r>
    </w:p>
    <w:p w:rsidR="00BE0054" w:rsidRDefault="00BE0054" w:rsidP="00BE0054">
      <w:pPr>
        <w:widowControl w:val="0"/>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Researchers identify the functions of euphemisms in different ways. Thus, L.S.Turganbaeva singles out the following functions:</w:t>
      </w:r>
    </w:p>
    <w:p w:rsidR="00BE0054" w:rsidRDefault="00BE0054" w:rsidP="00BE0054">
      <w:pPr>
        <w:widowControl w:val="0"/>
        <w:numPr>
          <w:ilvl w:val="0"/>
          <w:numId w:val="6"/>
        </w:numPr>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The intentional function, that is the use of euphemisms to achieve a particular communicative effect (in Krysin’s</w:t>
      </w:r>
      <w:r>
        <w:rPr>
          <w:rStyle w:val="a4"/>
          <w:rFonts w:ascii="Times New Roman" w:hAnsi="Times New Roman" w:cs="Times New Roman"/>
          <w:bCs/>
          <w:sz w:val="28"/>
          <w:szCs w:val="28"/>
          <w:lang w:val="en-US"/>
        </w:rPr>
        <w:footnoteReference w:id="29"/>
      </w:r>
      <w:r>
        <w:rPr>
          <w:rFonts w:ascii="Times New Roman" w:hAnsi="Times New Roman" w:cs="Times New Roman"/>
          <w:bCs/>
          <w:sz w:val="28"/>
          <w:szCs w:val="28"/>
          <w:lang w:val="en-US"/>
        </w:rPr>
        <w:t xml:space="preserve"> analysis this function is called softening);</w:t>
      </w:r>
    </w:p>
    <w:p w:rsidR="00BE0054" w:rsidRDefault="00BE0054" w:rsidP="00BE0054">
      <w:pPr>
        <w:widowControl w:val="0"/>
        <w:numPr>
          <w:ilvl w:val="0"/>
          <w:numId w:val="6"/>
        </w:numPr>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The social-regulative function (reflects linguistic conventions, ethical standards of communication and speech etiquette. This function is in many respects consonant with the previous one but is not emphasized in Krysin’s work);</w:t>
      </w:r>
    </w:p>
    <w:p w:rsidR="00BE0054" w:rsidRDefault="00BE0054" w:rsidP="00BE0054">
      <w:pPr>
        <w:widowControl w:val="0"/>
        <w:numPr>
          <w:ilvl w:val="0"/>
          <w:numId w:val="6"/>
        </w:numPr>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The function of naming frightening objects (death, illness, abortion);</w:t>
      </w:r>
    </w:p>
    <w:p w:rsidR="00BE0054" w:rsidRDefault="00BE0054" w:rsidP="00BE0054">
      <w:pPr>
        <w:widowControl w:val="0"/>
        <w:numPr>
          <w:ilvl w:val="0"/>
          <w:numId w:val="6"/>
        </w:numPr>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The aesthetic function;</w:t>
      </w:r>
    </w:p>
    <w:p w:rsidR="00BE0054" w:rsidRDefault="00BE0054" w:rsidP="00BE0054">
      <w:pPr>
        <w:widowControl w:val="0"/>
        <w:numPr>
          <w:ilvl w:val="0"/>
          <w:numId w:val="6"/>
        </w:numPr>
        <w:autoSpaceDE w:val="0"/>
        <w:spacing w:line="360" w:lineRule="auto"/>
        <w:jc w:val="both"/>
        <w:rPr>
          <w:rFonts w:ascii="Times New Roman" w:hAnsi="Times New Roman" w:cs="Times New Roman"/>
          <w:bCs/>
          <w:sz w:val="28"/>
          <w:szCs w:val="28"/>
          <w:u w:val="single"/>
          <w:lang w:val="en-US"/>
        </w:rPr>
      </w:pPr>
      <w:r>
        <w:rPr>
          <w:rFonts w:ascii="Times New Roman" w:hAnsi="Times New Roman" w:cs="Times New Roman"/>
          <w:bCs/>
          <w:sz w:val="28"/>
          <w:szCs w:val="28"/>
          <w:lang w:val="en-US"/>
        </w:rPr>
        <w:t>The ironic function.</w:t>
      </w:r>
    </w:p>
    <w:p w:rsidR="00BE0054" w:rsidRDefault="00BE0054" w:rsidP="00BE0054">
      <w:pPr>
        <w:widowControl w:val="0"/>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u w:val="single"/>
          <w:lang w:val="en-US"/>
        </w:rPr>
        <w:t>Boschaeva singles out the following functions:</w:t>
      </w:r>
    </w:p>
    <w:p w:rsidR="00BE0054" w:rsidRDefault="00BE0054" w:rsidP="00BE0054">
      <w:pPr>
        <w:widowControl w:val="0"/>
        <w:numPr>
          <w:ilvl w:val="0"/>
          <w:numId w:val="3"/>
        </w:numPr>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co-operative function (is focused on preventing social tension). In other words, the softening function). </w:t>
      </w:r>
    </w:p>
    <w:p w:rsidR="00BE0054" w:rsidRDefault="00BE0054" w:rsidP="00BE0054">
      <w:pPr>
        <w:widowControl w:val="0"/>
        <w:numPr>
          <w:ilvl w:val="0"/>
          <w:numId w:val="3"/>
        </w:numPr>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The preventive function (is focused on prevention of communicative conflict by using euphemisms);</w:t>
      </w:r>
    </w:p>
    <w:p w:rsidR="00BE0054" w:rsidRDefault="00BE0054" w:rsidP="00BE0054">
      <w:pPr>
        <w:widowControl w:val="0"/>
        <w:numPr>
          <w:ilvl w:val="0"/>
          <w:numId w:val="3"/>
        </w:numPr>
        <w:autoSpaceDE w:val="0"/>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rhetorical function (the speaker’s attempt to exert impact on the addressee’s value judgments); </w:t>
      </w:r>
    </w:p>
    <w:p w:rsidR="00BE0054" w:rsidRDefault="00BE0054" w:rsidP="00BE0054">
      <w:pPr>
        <w:widowControl w:val="0"/>
        <w:autoSpaceDE w:val="0"/>
        <w:spacing w:line="360" w:lineRule="auto"/>
        <w:jc w:val="both"/>
        <w:rPr>
          <w:sz w:val="28"/>
          <w:szCs w:val="28"/>
          <w:lang w:val="en-US"/>
        </w:rPr>
      </w:pPr>
      <w:r>
        <w:rPr>
          <w:rFonts w:ascii="Times New Roman" w:hAnsi="Times New Roman" w:cs="Times New Roman"/>
          <w:bCs/>
          <w:sz w:val="28"/>
          <w:szCs w:val="28"/>
          <w:lang w:val="en-US"/>
        </w:rPr>
        <w:t xml:space="preserve">Euphemisms are typically used in situations of communicative tension. They are caused by the need to name objects and phenomena whose mention can be painful for the interlocutor and for people around. A euphemism is intended to ease or </w:t>
      </w:r>
      <w:r>
        <w:rPr>
          <w:rFonts w:ascii="Times New Roman" w:hAnsi="Times New Roman" w:cs="Times New Roman"/>
          <w:bCs/>
          <w:sz w:val="28"/>
          <w:szCs w:val="28"/>
          <w:lang w:val="en-US"/>
        </w:rPr>
        <w:lastRenderedPageBreak/>
        <w:t xml:space="preserve">reduce the tension by softening the expression of the idea. Consequently, the aim of using euphemisms is to avoid communicative conflicts, to try not to create any feeling of discomfort in the interlocutor. Euphemisms are used to soften the direct nomination, figuring in a more polite form as compared to other methods of nomination of an object, action or a property: </w:t>
      </w:r>
      <w:r>
        <w:rPr>
          <w:rFonts w:ascii="Times New Roman" w:hAnsi="Times New Roman" w:cs="Times New Roman"/>
          <w:bCs/>
          <w:i/>
          <w:sz w:val="28"/>
          <w:szCs w:val="28"/>
          <w:lang w:val="en-US"/>
        </w:rPr>
        <w:t>hard of hearing</w:t>
      </w:r>
      <w:r>
        <w:rPr>
          <w:rFonts w:ascii="Times New Roman" w:hAnsi="Times New Roman" w:cs="Times New Roman"/>
          <w:bCs/>
          <w:sz w:val="28"/>
          <w:szCs w:val="28"/>
          <w:lang w:val="en-US"/>
        </w:rPr>
        <w:t xml:space="preserve"> for </w:t>
      </w:r>
      <w:r>
        <w:rPr>
          <w:rFonts w:ascii="Times New Roman" w:hAnsi="Times New Roman" w:cs="Times New Roman"/>
          <w:bCs/>
          <w:i/>
          <w:sz w:val="28"/>
          <w:szCs w:val="28"/>
          <w:lang w:val="en-US"/>
        </w:rPr>
        <w:t>deaf, vision impaired</w:t>
      </w:r>
      <w:r>
        <w:rPr>
          <w:rFonts w:ascii="Times New Roman" w:hAnsi="Times New Roman" w:cs="Times New Roman"/>
          <w:bCs/>
          <w:sz w:val="28"/>
          <w:szCs w:val="28"/>
          <w:lang w:val="en-US"/>
        </w:rPr>
        <w:t xml:space="preserve"> for </w:t>
      </w:r>
      <w:r>
        <w:rPr>
          <w:rFonts w:ascii="Times New Roman" w:hAnsi="Times New Roman" w:cs="Times New Roman"/>
          <w:bCs/>
          <w:i/>
          <w:sz w:val="28"/>
          <w:szCs w:val="28"/>
          <w:lang w:val="en-US"/>
        </w:rPr>
        <w:t>blind</w:t>
      </w:r>
      <w:r>
        <w:rPr>
          <w:rFonts w:ascii="Times New Roman" w:hAnsi="Times New Roman" w:cs="Times New Roman"/>
          <w:bCs/>
          <w:sz w:val="28"/>
          <w:szCs w:val="28"/>
          <w:lang w:val="en-US"/>
        </w:rPr>
        <w:t xml:space="preserve">, </w:t>
      </w:r>
      <w:r>
        <w:rPr>
          <w:rFonts w:ascii="Times New Roman" w:hAnsi="Times New Roman" w:cs="Times New Roman"/>
          <w:bCs/>
          <w:i/>
          <w:sz w:val="28"/>
          <w:szCs w:val="28"/>
          <w:lang w:val="en-US"/>
        </w:rPr>
        <w:t>big-boned</w:t>
      </w:r>
      <w:r>
        <w:rPr>
          <w:rFonts w:ascii="Times New Roman" w:hAnsi="Times New Roman" w:cs="Times New Roman"/>
          <w:bCs/>
          <w:sz w:val="28"/>
          <w:szCs w:val="28"/>
          <w:lang w:val="en-US"/>
        </w:rPr>
        <w:t xml:space="preserve"> for </w:t>
      </w:r>
      <w:r>
        <w:rPr>
          <w:rFonts w:ascii="Times New Roman" w:hAnsi="Times New Roman" w:cs="Times New Roman"/>
          <w:bCs/>
          <w:i/>
          <w:sz w:val="28"/>
          <w:szCs w:val="28"/>
          <w:lang w:val="en-US"/>
        </w:rPr>
        <w:t>fat</w:t>
      </w:r>
      <w:r>
        <w:rPr>
          <w:rFonts w:ascii="Times New Roman" w:hAnsi="Times New Roman" w:cs="Times New Roman"/>
          <w:bCs/>
          <w:sz w:val="28"/>
          <w:szCs w:val="28"/>
          <w:lang w:val="en-US"/>
        </w:rPr>
        <w:t xml:space="preserve">, </w:t>
      </w:r>
      <w:r>
        <w:rPr>
          <w:rFonts w:ascii="Times New Roman" w:hAnsi="Times New Roman" w:cs="Times New Roman"/>
          <w:bCs/>
          <w:i/>
          <w:sz w:val="28"/>
          <w:szCs w:val="28"/>
          <w:lang w:val="en-US"/>
        </w:rPr>
        <w:t>confused</w:t>
      </w:r>
      <w:r>
        <w:rPr>
          <w:rFonts w:ascii="Times New Roman" w:hAnsi="Times New Roman" w:cs="Times New Roman"/>
          <w:bCs/>
          <w:sz w:val="28"/>
          <w:szCs w:val="28"/>
          <w:lang w:val="en-US"/>
        </w:rPr>
        <w:t xml:space="preserve"> for </w:t>
      </w:r>
      <w:r>
        <w:rPr>
          <w:rFonts w:ascii="Times New Roman" w:hAnsi="Times New Roman" w:cs="Times New Roman"/>
          <w:bCs/>
          <w:i/>
          <w:sz w:val="28"/>
          <w:szCs w:val="28"/>
          <w:lang w:val="en-US"/>
        </w:rPr>
        <w:t>drunk</w:t>
      </w:r>
      <w:r>
        <w:rPr>
          <w:rFonts w:ascii="Times New Roman" w:hAnsi="Times New Roman" w:cs="Times New Roman"/>
          <w:bCs/>
          <w:sz w:val="28"/>
          <w:szCs w:val="28"/>
          <w:lang w:val="en-US"/>
        </w:rPr>
        <w:t xml:space="preserve"> and so on. </w:t>
      </w:r>
    </w:p>
    <w:p w:rsidR="00C11D1C" w:rsidRPr="00BE0054" w:rsidRDefault="00C11D1C">
      <w:pPr>
        <w:rPr>
          <w:lang w:val="en-US"/>
        </w:rPr>
      </w:pPr>
      <w:bookmarkStart w:id="0" w:name="_GoBack"/>
      <w:bookmarkEnd w:id="0"/>
    </w:p>
    <w:sectPr w:rsidR="00C11D1C" w:rsidRPr="00BE00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4F" w:rsidRDefault="00FD634F" w:rsidP="00BE0054">
      <w:pPr>
        <w:spacing w:after="0" w:line="240" w:lineRule="auto"/>
      </w:pPr>
      <w:r>
        <w:separator/>
      </w:r>
    </w:p>
  </w:endnote>
  <w:endnote w:type="continuationSeparator" w:id="0">
    <w:p w:rsidR="00FD634F" w:rsidRDefault="00FD634F" w:rsidP="00BE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4F" w:rsidRDefault="00FD634F" w:rsidP="00BE0054">
      <w:pPr>
        <w:spacing w:after="0" w:line="240" w:lineRule="auto"/>
      </w:pPr>
      <w:r>
        <w:separator/>
      </w:r>
    </w:p>
  </w:footnote>
  <w:footnote w:type="continuationSeparator" w:id="0">
    <w:p w:rsidR="00FD634F" w:rsidRDefault="00FD634F" w:rsidP="00BE0054">
      <w:pPr>
        <w:spacing w:after="0" w:line="240" w:lineRule="auto"/>
      </w:pPr>
      <w:r>
        <w:continuationSeparator/>
      </w:r>
    </w:p>
  </w:footnote>
  <w:footnote w:id="1">
    <w:p w:rsidR="00BE0054" w:rsidRPr="002204C8" w:rsidRDefault="00BE0054" w:rsidP="00BE0054">
      <w:pPr>
        <w:pStyle w:val="a5"/>
        <w:spacing w:after="0" w:line="240" w:lineRule="auto"/>
      </w:pPr>
      <w:r>
        <w:rPr>
          <w:rStyle w:val="a4"/>
        </w:rPr>
        <w:footnoteRef/>
      </w:r>
      <w:r>
        <w:t xml:space="preserve"> Ахманова О.С. Словарь лингвистических терминов. М.: Советская Энциклопедия, 1966. С.521.</w:t>
      </w:r>
    </w:p>
  </w:footnote>
  <w:footnote w:id="2">
    <w:p w:rsidR="00BE0054" w:rsidRPr="008A1081" w:rsidRDefault="00BE0054" w:rsidP="00BE0054">
      <w:pPr>
        <w:pStyle w:val="a5"/>
        <w:spacing w:after="0" w:line="240" w:lineRule="auto"/>
        <w:rPr>
          <w:sz w:val="22"/>
          <w:lang w:val="en-US"/>
        </w:rPr>
      </w:pPr>
      <w:r>
        <w:rPr>
          <w:rStyle w:val="a4"/>
        </w:rPr>
        <w:footnoteRef/>
      </w:r>
      <w:r>
        <w:t xml:space="preserve"> </w:t>
      </w:r>
      <w:r w:rsidRPr="002204C8">
        <w:t xml:space="preserve">Дворецкий И.Х. Древнегреческо-русский словарь. </w:t>
      </w:r>
      <w:r>
        <w:t xml:space="preserve">М.: </w:t>
      </w:r>
      <w:r w:rsidRPr="002204C8">
        <w:t>Государственное издательство иностранных и национальных словарей, 1958. С</w:t>
      </w:r>
      <w:r w:rsidRPr="00DC7087">
        <w:rPr>
          <w:lang w:val="en-US"/>
        </w:rPr>
        <w:t xml:space="preserve"> 703.</w:t>
      </w:r>
    </w:p>
  </w:footnote>
  <w:footnote w:id="3">
    <w:p w:rsidR="00BE0054" w:rsidRPr="00DC7087" w:rsidRDefault="00BE0054" w:rsidP="00BE0054">
      <w:pPr>
        <w:pStyle w:val="a5"/>
        <w:rPr>
          <w:rFonts w:ascii="Times New Roman" w:hAnsi="Times New Roman" w:cs="Times New Roman"/>
          <w:lang w:val="en-US"/>
        </w:rPr>
      </w:pPr>
    </w:p>
  </w:footnote>
  <w:footnote w:id="4">
    <w:p w:rsidR="00BE0054" w:rsidRPr="001300CA" w:rsidRDefault="00BE0054" w:rsidP="00BE0054">
      <w:pPr>
        <w:pStyle w:val="a5"/>
        <w:rPr>
          <w:lang w:val="en-US"/>
        </w:rPr>
      </w:pPr>
      <w:r>
        <w:rPr>
          <w:rStyle w:val="a4"/>
        </w:rPr>
        <w:footnoteRef/>
      </w:r>
      <w:r w:rsidRPr="00DC7087">
        <w:rPr>
          <w:lang w:val="en-US"/>
        </w:rPr>
        <w:t xml:space="preserve"> </w:t>
      </w:r>
      <w:r>
        <w:rPr>
          <w:lang w:val="en-US"/>
        </w:rPr>
        <w:t>Orwell G. Politics and the political language. London: Penguin books, 1946.</w:t>
      </w:r>
    </w:p>
  </w:footnote>
  <w:footnote w:id="5">
    <w:p w:rsidR="00BE0054" w:rsidRPr="008A1081" w:rsidRDefault="00BE0054" w:rsidP="00BE0054">
      <w:pPr>
        <w:shd w:val="clear" w:color="auto" w:fill="FFFFFF"/>
        <w:suppressAutoHyphens w:val="0"/>
        <w:spacing w:after="0" w:line="240" w:lineRule="auto"/>
        <w:ind w:right="74"/>
        <w:jc w:val="both"/>
        <w:rPr>
          <w:rFonts w:eastAsia="Times New Roman" w:cs="Times New Roman"/>
          <w:color w:val="000000"/>
          <w:sz w:val="20"/>
          <w:szCs w:val="20"/>
          <w:lang w:val="en-US" w:eastAsia="ru-RU"/>
        </w:rPr>
      </w:pPr>
      <w:r>
        <w:rPr>
          <w:rStyle w:val="a4"/>
        </w:rPr>
        <w:footnoteRef/>
      </w:r>
      <w:r>
        <w:t xml:space="preserve"> </w:t>
      </w:r>
      <w:r w:rsidRPr="008A1081">
        <w:rPr>
          <w:rFonts w:eastAsia="Times New Roman" w:cs="Times New Roman"/>
          <w:color w:val="000000"/>
          <w:sz w:val="20"/>
          <w:szCs w:val="20"/>
          <w:lang w:eastAsia="ru-RU"/>
        </w:rPr>
        <w:t xml:space="preserve">Словарь литературоведческих терминов. Ред. С 48 сост.: Л. И. Тимофеев и С. В. Тураев. М., 'Просвещение', </w:t>
      </w:r>
      <w:r w:rsidRPr="008A1081">
        <w:rPr>
          <w:rFonts w:eastAsia="Times New Roman" w:cs="Times New Roman"/>
          <w:color w:val="000000"/>
          <w:sz w:val="20"/>
          <w:szCs w:val="20"/>
          <w:lang w:val="en-US" w:eastAsia="ru-RU"/>
        </w:rPr>
        <w:t>1</w:t>
      </w:r>
      <w:r w:rsidRPr="008A1081">
        <w:rPr>
          <w:rFonts w:eastAsia="Times New Roman" w:cs="Times New Roman"/>
          <w:color w:val="000000"/>
          <w:sz w:val="20"/>
          <w:szCs w:val="20"/>
          <w:lang w:eastAsia="ru-RU"/>
        </w:rPr>
        <w:t>974. 509 с.</w:t>
      </w:r>
    </w:p>
  </w:footnote>
  <w:footnote w:id="6">
    <w:p w:rsidR="00BE0054" w:rsidRPr="00DC7087" w:rsidRDefault="00BE0054" w:rsidP="00BE0054">
      <w:pPr>
        <w:pStyle w:val="a5"/>
      </w:pPr>
      <w:r>
        <w:rPr>
          <w:rStyle w:val="a4"/>
        </w:rPr>
        <w:footnoteRef/>
      </w:r>
      <w:r>
        <w:t xml:space="preserve"> Кацев</w:t>
      </w:r>
      <w:r w:rsidRPr="00EF10A9">
        <w:t xml:space="preserve"> А.М. Языковое табу и </w:t>
      </w:r>
      <w:r>
        <w:t xml:space="preserve">эвфемия. </w:t>
      </w:r>
      <w:r w:rsidRPr="00EF10A9">
        <w:t>– Ленинград, 1988.</w:t>
      </w:r>
    </w:p>
  </w:footnote>
  <w:footnote w:id="7">
    <w:p w:rsidR="00BE0054" w:rsidRDefault="00BE0054" w:rsidP="00BE0054">
      <w:pPr>
        <w:pStyle w:val="a5"/>
        <w:spacing w:after="0" w:line="240" w:lineRule="auto"/>
      </w:pPr>
      <w:r>
        <w:rPr>
          <w:rStyle w:val="a4"/>
        </w:rPr>
        <w:footnoteRef/>
      </w:r>
      <w:r>
        <w:t xml:space="preserve"> Гальперин</w:t>
      </w:r>
      <w:r w:rsidRPr="00EF10A9">
        <w:t xml:space="preserve"> И.Р. Текст как объект</w:t>
      </w:r>
      <w:r>
        <w:t xml:space="preserve"> лингвистического исследования. </w:t>
      </w:r>
      <w:r w:rsidRPr="00EF10A9">
        <w:t>М.: Наука, 1981. – 140 с.</w:t>
      </w:r>
    </w:p>
  </w:footnote>
  <w:footnote w:id="8">
    <w:p w:rsidR="00BE0054" w:rsidRDefault="00BE0054" w:rsidP="00BE0054">
      <w:pPr>
        <w:pStyle w:val="a5"/>
      </w:pPr>
      <w:r>
        <w:rPr>
          <w:rStyle w:val="a4"/>
        </w:rPr>
        <w:footnoteRef/>
      </w:r>
      <w:r>
        <w:t xml:space="preserve"> </w:t>
      </w:r>
      <w:r w:rsidRPr="008A1081">
        <w:rPr>
          <w:color w:val="000000"/>
          <w:szCs w:val="18"/>
          <w:shd w:val="clear" w:color="auto" w:fill="F3F3ED"/>
        </w:rPr>
        <w:t>Баркова, Л.А. Эвфемизмы как единицы языковой системы и социальные сферы их употребления// Системная организация английской фразеологии: Сб. науч. тр. - М.: 1986. - 356 с.</w:t>
      </w:r>
      <w:r>
        <w:rPr>
          <w:rFonts w:ascii="Verdana" w:hAnsi="Verdana"/>
          <w:color w:val="000000"/>
          <w:sz w:val="18"/>
          <w:szCs w:val="18"/>
        </w:rPr>
        <w:br/>
      </w:r>
      <w:r>
        <w:rPr>
          <w:rFonts w:ascii="Verdana" w:hAnsi="Verdana"/>
          <w:color w:val="000000"/>
          <w:sz w:val="18"/>
          <w:szCs w:val="18"/>
        </w:rPr>
        <w:br/>
      </w:r>
    </w:p>
  </w:footnote>
  <w:footnote w:id="9">
    <w:p w:rsidR="00BE0054" w:rsidRPr="00F81155" w:rsidRDefault="00BE0054" w:rsidP="00BE0054">
      <w:pPr>
        <w:pStyle w:val="a5"/>
      </w:pPr>
      <w:r>
        <w:rPr>
          <w:rStyle w:val="a4"/>
        </w:rPr>
        <w:footnoteRef/>
      </w:r>
      <w:r w:rsidRPr="00F81155">
        <w:rPr>
          <w:lang w:val="en-US"/>
        </w:rPr>
        <w:t xml:space="preserve"> </w:t>
      </w:r>
      <w:r w:rsidRPr="008A1081">
        <w:rPr>
          <w:color w:val="000000"/>
          <w:szCs w:val="18"/>
          <w:shd w:val="clear" w:color="auto" w:fill="FFFFFF"/>
          <w:lang w:val="en-US"/>
        </w:rPr>
        <w:t xml:space="preserve">McDonald J. A Dictionary of Obscenity, Taboo and Euphemism London: Sphere, 1988.- </w:t>
      </w:r>
      <w:r w:rsidRPr="008A1081">
        <w:rPr>
          <w:color w:val="000000"/>
          <w:szCs w:val="18"/>
          <w:shd w:val="clear" w:color="auto" w:fill="FFFFFF"/>
        </w:rPr>
        <w:t>168 p.</w:t>
      </w:r>
      <w:r w:rsidRPr="00F81155">
        <w:rPr>
          <w:rFonts w:ascii="Verdana" w:hAnsi="Verdana"/>
          <w:color w:val="000000"/>
          <w:szCs w:val="18"/>
        </w:rPr>
        <w:br/>
      </w:r>
    </w:p>
  </w:footnote>
  <w:footnote w:id="10">
    <w:p w:rsidR="00BE0054" w:rsidRPr="00F81155" w:rsidRDefault="00BE0054" w:rsidP="00BE0054">
      <w:pPr>
        <w:pStyle w:val="a5"/>
        <w:spacing w:after="0" w:line="240" w:lineRule="auto"/>
        <w:rPr>
          <w:lang w:val="en-US"/>
        </w:rPr>
      </w:pPr>
      <w:r>
        <w:rPr>
          <w:rStyle w:val="a4"/>
        </w:rPr>
        <w:footnoteRef/>
      </w:r>
      <w:r w:rsidRPr="00F81155">
        <w:rPr>
          <w:lang w:val="en-US"/>
        </w:rPr>
        <w:t xml:space="preserve"> Sir George Blount (1512/13-1</w:t>
      </w:r>
      <w:r>
        <w:rPr>
          <w:lang w:val="en-US"/>
        </w:rPr>
        <w:t xml:space="preserve">581) was an English politician. </w:t>
      </w:r>
      <w:r w:rsidRPr="00F81155">
        <w:rPr>
          <w:lang w:val="en-US"/>
        </w:rPr>
        <w:t>He was a Member of the Parliament of England for Shropshire in 1545, 1547 and 1571</w:t>
      </w:r>
      <w:r>
        <w:rPr>
          <w:lang w:val="en-US"/>
        </w:rPr>
        <w:t>.</w:t>
      </w:r>
    </w:p>
  </w:footnote>
  <w:footnote w:id="11">
    <w:p w:rsidR="00BE0054" w:rsidRPr="008A1081" w:rsidRDefault="00BE0054" w:rsidP="00BE0054">
      <w:pPr>
        <w:pStyle w:val="a5"/>
        <w:rPr>
          <w:color w:val="000000"/>
          <w:lang w:val="en-US"/>
        </w:rPr>
      </w:pPr>
      <w:r w:rsidRPr="008A1081">
        <w:rPr>
          <w:rStyle w:val="a4"/>
          <w:color w:val="000000"/>
        </w:rPr>
        <w:footnoteRef/>
      </w:r>
      <w:r w:rsidRPr="008A1081">
        <w:rPr>
          <w:color w:val="000000"/>
          <w:lang w:val="en-US"/>
        </w:rPr>
        <w:t xml:space="preserve"> </w:t>
      </w:r>
      <w:r w:rsidRPr="008A1081">
        <w:rPr>
          <w:rFonts w:cs="Arial"/>
          <w:bCs/>
          <w:color w:val="000000"/>
          <w:shd w:val="clear" w:color="auto" w:fill="FFFFFF"/>
          <w:lang w:val="en-US"/>
        </w:rPr>
        <w:t>Alexander Pope</w:t>
      </w:r>
      <w:r w:rsidRPr="008A1081">
        <w:rPr>
          <w:rStyle w:val="apple-converted-space"/>
          <w:rFonts w:cs="Arial"/>
          <w:color w:val="000000"/>
          <w:shd w:val="clear" w:color="auto" w:fill="FFFFFF"/>
          <w:lang w:val="en-US"/>
        </w:rPr>
        <w:t> </w:t>
      </w:r>
      <w:r w:rsidRPr="008A1081">
        <w:rPr>
          <w:rFonts w:cs="Arial"/>
          <w:color w:val="000000"/>
          <w:shd w:val="clear" w:color="auto" w:fill="FFFFFF"/>
          <w:lang w:val="en-US"/>
        </w:rPr>
        <w:t>(21 May 1688 – 30 May 1744) was an 18th-century English poet.</w:t>
      </w:r>
    </w:p>
  </w:footnote>
  <w:footnote w:id="12">
    <w:p w:rsidR="00BE0054" w:rsidRPr="0083514A" w:rsidRDefault="00BE0054" w:rsidP="00BE0054">
      <w:pPr>
        <w:pStyle w:val="a5"/>
        <w:rPr>
          <w:lang w:val="en-US"/>
        </w:rPr>
      </w:pPr>
      <w:r>
        <w:rPr>
          <w:rStyle w:val="a4"/>
        </w:rPr>
        <w:footnoteRef/>
      </w:r>
      <w:r w:rsidRPr="0083514A">
        <w:rPr>
          <w:lang w:val="en-US"/>
        </w:rPr>
        <w:t xml:space="preserve"> </w:t>
      </w:r>
      <w:r>
        <w:rPr>
          <w:lang w:val="en-US"/>
        </w:rPr>
        <w:t xml:space="preserve">Amy Tan. The Language of Discretion. </w:t>
      </w:r>
      <w:r w:rsidRPr="0083514A">
        <w:rPr>
          <w:lang w:val="en-US"/>
        </w:rPr>
        <w:t>265</w:t>
      </w:r>
      <w:r>
        <w:rPr>
          <w:lang w:val="en-US"/>
        </w:rPr>
        <w:t>p.</w:t>
      </w:r>
    </w:p>
  </w:footnote>
  <w:footnote w:id="13">
    <w:p w:rsidR="00BE0054" w:rsidRPr="00D60822" w:rsidRDefault="00BE0054" w:rsidP="00BE0054">
      <w:pPr>
        <w:pStyle w:val="a5"/>
      </w:pPr>
      <w:r>
        <w:rPr>
          <w:rStyle w:val="a4"/>
        </w:rPr>
        <w:footnoteRef/>
      </w:r>
      <w:r w:rsidRPr="00D60822">
        <w:t xml:space="preserve"> </w:t>
      </w:r>
      <w:r w:rsidRPr="00D60822">
        <w:rPr>
          <w:rStyle w:val="hl"/>
          <w:rFonts w:asciiTheme="minorHAnsi" w:hAnsiTheme="minorHAnsi"/>
          <w:color w:val="000000" w:themeColor="text1"/>
          <w:szCs w:val="18"/>
        </w:rPr>
        <w:t>Сепир</w:t>
      </w:r>
      <w:r w:rsidRPr="00D60822">
        <w:rPr>
          <w:rFonts w:asciiTheme="minorHAnsi" w:hAnsiTheme="minorHAnsi"/>
          <w:color w:val="000000" w:themeColor="text1"/>
          <w:szCs w:val="18"/>
          <w:shd w:val="clear" w:color="auto" w:fill="FFFFFF"/>
        </w:rPr>
        <w:t>. Э. Избранные труды по</w:t>
      </w:r>
      <w:r w:rsidRPr="00D60822">
        <w:rPr>
          <w:rStyle w:val="apple-converted-space"/>
          <w:rFonts w:asciiTheme="minorHAnsi" w:hAnsiTheme="minorHAnsi"/>
          <w:color w:val="000000" w:themeColor="text1"/>
          <w:szCs w:val="18"/>
          <w:shd w:val="clear" w:color="auto" w:fill="FFFFFF"/>
        </w:rPr>
        <w:t> </w:t>
      </w:r>
      <w:r w:rsidRPr="00D60822">
        <w:rPr>
          <w:rStyle w:val="hl"/>
          <w:rFonts w:asciiTheme="minorHAnsi" w:hAnsiTheme="minorHAnsi"/>
          <w:color w:val="000000" w:themeColor="text1"/>
          <w:szCs w:val="18"/>
        </w:rPr>
        <w:t>языкознанию</w:t>
      </w:r>
      <w:r w:rsidRPr="00D60822">
        <w:rPr>
          <w:rStyle w:val="apple-converted-space"/>
          <w:rFonts w:asciiTheme="minorHAnsi" w:hAnsiTheme="minorHAnsi"/>
          <w:color w:val="000000" w:themeColor="text1"/>
          <w:szCs w:val="18"/>
          <w:shd w:val="clear" w:color="auto" w:fill="FFFFFF"/>
        </w:rPr>
        <w:t> </w:t>
      </w:r>
      <w:r w:rsidRPr="00D60822">
        <w:rPr>
          <w:rFonts w:asciiTheme="minorHAnsi" w:hAnsiTheme="minorHAnsi"/>
          <w:color w:val="000000" w:themeColor="text1"/>
          <w:szCs w:val="18"/>
          <w:shd w:val="clear" w:color="auto" w:fill="FFFFFF"/>
        </w:rPr>
        <w:t>и культурологи.</w:t>
      </w:r>
      <w:r>
        <w:rPr>
          <w:rFonts w:asciiTheme="minorHAnsi" w:hAnsiTheme="minorHAnsi"/>
          <w:color w:val="000000" w:themeColor="text1"/>
          <w:szCs w:val="18"/>
          <w:shd w:val="clear" w:color="auto" w:fill="FFFFFF"/>
        </w:rPr>
        <w:t xml:space="preserve"> Текст Э. Сепир</w:t>
      </w:r>
      <w:r w:rsidRPr="00D60822">
        <w:rPr>
          <w:rFonts w:asciiTheme="minorHAnsi" w:hAnsiTheme="minorHAnsi"/>
          <w:color w:val="000000" w:themeColor="text1"/>
          <w:szCs w:val="18"/>
          <w:shd w:val="clear" w:color="auto" w:fill="FFFFFF"/>
        </w:rPr>
        <w:t>; пер. с англ. А. Е.</w:t>
      </w:r>
      <w:r w:rsidRPr="00D60822">
        <w:rPr>
          <w:rStyle w:val="apple-converted-space"/>
          <w:rFonts w:asciiTheme="minorHAnsi" w:hAnsiTheme="minorHAnsi"/>
          <w:color w:val="000000" w:themeColor="text1"/>
          <w:szCs w:val="18"/>
          <w:shd w:val="clear" w:color="auto" w:fill="FFFFFF"/>
        </w:rPr>
        <w:t> </w:t>
      </w:r>
      <w:r w:rsidRPr="00D60822">
        <w:rPr>
          <w:rStyle w:val="hl"/>
          <w:rFonts w:asciiTheme="minorHAnsi" w:hAnsiTheme="minorHAnsi"/>
          <w:color w:val="000000" w:themeColor="text1"/>
          <w:szCs w:val="18"/>
        </w:rPr>
        <w:t>Кибрика</w:t>
      </w:r>
      <w:r w:rsidRPr="00D60822">
        <w:rPr>
          <w:rFonts w:asciiTheme="minorHAnsi" w:hAnsiTheme="minorHAnsi"/>
          <w:color w:val="000000" w:themeColor="text1"/>
          <w:szCs w:val="18"/>
          <w:shd w:val="clear" w:color="auto" w:fill="FFFFFF"/>
        </w:rPr>
        <w:t>. М., 1993. - С. 594-610</w:t>
      </w:r>
      <w:r>
        <w:rPr>
          <w:rFonts w:asciiTheme="minorHAnsi" w:hAnsiTheme="minorHAnsi"/>
          <w:color w:val="000000" w:themeColor="text1"/>
          <w:szCs w:val="18"/>
          <w:shd w:val="clear" w:color="auto" w:fill="FFFFFF"/>
          <w:lang w:val="en-US"/>
        </w:rPr>
        <w:t>.</w:t>
      </w:r>
      <w:r>
        <w:rPr>
          <w:rFonts w:ascii="Verdana" w:hAnsi="Verdana"/>
          <w:color w:val="000000"/>
          <w:sz w:val="18"/>
          <w:szCs w:val="18"/>
        </w:rPr>
        <w:br/>
      </w:r>
      <w:r>
        <w:rPr>
          <w:rFonts w:ascii="Verdana" w:hAnsi="Verdana"/>
          <w:color w:val="000000"/>
          <w:sz w:val="18"/>
          <w:szCs w:val="18"/>
        </w:rPr>
        <w:br/>
      </w:r>
    </w:p>
  </w:footnote>
  <w:footnote w:id="14">
    <w:p w:rsidR="00BE0054" w:rsidRPr="008A1081" w:rsidRDefault="00BE0054" w:rsidP="00BE0054">
      <w:pPr>
        <w:pStyle w:val="a5"/>
        <w:rPr>
          <w:color w:val="000000"/>
          <w:lang w:val="en-US"/>
        </w:rPr>
      </w:pPr>
      <w:r>
        <w:rPr>
          <w:rStyle w:val="a4"/>
        </w:rPr>
        <w:footnoteRef/>
      </w:r>
      <w:r w:rsidRPr="00D60822">
        <w:t xml:space="preserve">  </w:t>
      </w:r>
      <w:r w:rsidRPr="008A1081">
        <w:rPr>
          <w:rStyle w:val="hl"/>
          <w:color w:val="000000"/>
        </w:rPr>
        <w:t>Соссюр</w:t>
      </w:r>
      <w:r w:rsidRPr="00D60822">
        <w:rPr>
          <w:color w:val="000000"/>
          <w:shd w:val="clear" w:color="auto" w:fill="FFFFFF"/>
        </w:rPr>
        <w:t xml:space="preserve">, </w:t>
      </w:r>
      <w:r w:rsidRPr="008A1081">
        <w:rPr>
          <w:color w:val="000000"/>
          <w:shd w:val="clear" w:color="auto" w:fill="FFFFFF"/>
        </w:rPr>
        <w:t>Ф</w:t>
      </w:r>
      <w:r w:rsidRPr="00D60822">
        <w:rPr>
          <w:color w:val="000000"/>
          <w:shd w:val="clear" w:color="auto" w:fill="FFFFFF"/>
        </w:rPr>
        <w:t xml:space="preserve"> (</w:t>
      </w:r>
      <w:r w:rsidRPr="008A1081">
        <w:rPr>
          <w:rFonts w:cs="Times New Roman"/>
          <w:color w:val="000000"/>
          <w:shd w:val="clear" w:color="auto" w:fill="FFFFFF"/>
          <w:lang w:val="en-US"/>
        </w:rPr>
        <w:t>Ferdinand</w:t>
      </w:r>
      <w:r w:rsidRPr="00D60822">
        <w:rPr>
          <w:rFonts w:cs="Times New Roman"/>
          <w:color w:val="000000"/>
          <w:shd w:val="clear" w:color="auto" w:fill="FFFFFF"/>
        </w:rPr>
        <w:t xml:space="preserve"> </w:t>
      </w:r>
      <w:r w:rsidRPr="008A1081">
        <w:rPr>
          <w:rFonts w:cs="Times New Roman"/>
          <w:color w:val="000000"/>
          <w:shd w:val="clear" w:color="auto" w:fill="FFFFFF"/>
          <w:lang w:val="en-US"/>
        </w:rPr>
        <w:t>de</w:t>
      </w:r>
      <w:r w:rsidRPr="008A1081">
        <w:rPr>
          <w:rStyle w:val="apple-converted-space"/>
          <w:rFonts w:cs="Times New Roman"/>
          <w:color w:val="000000"/>
          <w:shd w:val="clear" w:color="auto" w:fill="FFFFFF"/>
          <w:lang w:val="en-US"/>
        </w:rPr>
        <w:t> </w:t>
      </w:r>
      <w:r w:rsidRPr="008A1081">
        <w:rPr>
          <w:rFonts w:cs="Times New Roman"/>
          <w:bCs/>
          <w:color w:val="000000"/>
          <w:shd w:val="clear" w:color="auto" w:fill="FFFFFF"/>
          <w:lang w:val="en-US"/>
        </w:rPr>
        <w:t>Saussure</w:t>
      </w:r>
      <w:r w:rsidRPr="00D60822">
        <w:rPr>
          <w:rFonts w:cs="Times New Roman"/>
          <w:bCs/>
          <w:color w:val="000000"/>
          <w:shd w:val="clear" w:color="auto" w:fill="FFFFFF"/>
        </w:rPr>
        <w:t>)</w:t>
      </w:r>
      <w:r w:rsidRPr="00D60822">
        <w:rPr>
          <w:color w:val="000000"/>
          <w:shd w:val="clear" w:color="auto" w:fill="FFFFFF"/>
        </w:rPr>
        <w:t xml:space="preserve">. </w:t>
      </w:r>
      <w:r w:rsidRPr="008A1081">
        <w:rPr>
          <w:color w:val="000000"/>
          <w:shd w:val="clear" w:color="auto" w:fill="FFFFFF"/>
        </w:rPr>
        <w:t>Курс</w:t>
      </w:r>
      <w:r w:rsidRPr="00D60822">
        <w:rPr>
          <w:color w:val="000000"/>
          <w:shd w:val="clear" w:color="auto" w:fill="FFFFFF"/>
        </w:rPr>
        <w:t xml:space="preserve"> </w:t>
      </w:r>
      <w:r w:rsidRPr="008A1081">
        <w:rPr>
          <w:color w:val="000000"/>
          <w:shd w:val="clear" w:color="auto" w:fill="FFFFFF"/>
        </w:rPr>
        <w:t>общей</w:t>
      </w:r>
      <w:r w:rsidRPr="00D60822">
        <w:rPr>
          <w:color w:val="000000"/>
          <w:shd w:val="clear" w:color="auto" w:fill="FFFFFF"/>
        </w:rPr>
        <w:t xml:space="preserve"> </w:t>
      </w:r>
      <w:r w:rsidRPr="008A1081">
        <w:rPr>
          <w:color w:val="000000"/>
          <w:shd w:val="clear" w:color="auto" w:fill="FFFFFF"/>
        </w:rPr>
        <w:t>лингвистики</w:t>
      </w:r>
      <w:r w:rsidRPr="00D60822">
        <w:rPr>
          <w:color w:val="000000"/>
          <w:shd w:val="clear" w:color="auto" w:fill="FFFFFF"/>
        </w:rPr>
        <w:t xml:space="preserve"> (</w:t>
      </w:r>
      <w:r w:rsidRPr="008A1081">
        <w:rPr>
          <w:rFonts w:cs="Arial"/>
          <w:iCs/>
          <w:color w:val="000000"/>
          <w:shd w:val="clear" w:color="auto" w:fill="FFFFFF"/>
          <w:lang w:val="en-US"/>
        </w:rPr>
        <w:t>Cours</w:t>
      </w:r>
      <w:r w:rsidRPr="00D60822">
        <w:rPr>
          <w:rFonts w:cs="Arial"/>
          <w:iCs/>
          <w:color w:val="000000"/>
          <w:shd w:val="clear" w:color="auto" w:fill="FFFFFF"/>
        </w:rPr>
        <w:t xml:space="preserve"> </w:t>
      </w:r>
      <w:r w:rsidRPr="008A1081">
        <w:rPr>
          <w:rFonts w:cs="Arial"/>
          <w:iCs/>
          <w:color w:val="000000"/>
          <w:shd w:val="clear" w:color="auto" w:fill="FFFFFF"/>
          <w:lang w:val="en-US"/>
        </w:rPr>
        <w:t>de</w:t>
      </w:r>
      <w:r w:rsidRPr="00D60822">
        <w:rPr>
          <w:rFonts w:cs="Arial"/>
          <w:iCs/>
          <w:color w:val="000000"/>
          <w:shd w:val="clear" w:color="auto" w:fill="FFFFFF"/>
        </w:rPr>
        <w:t xml:space="preserve"> </w:t>
      </w:r>
      <w:r w:rsidRPr="008A1081">
        <w:rPr>
          <w:rFonts w:cs="Arial"/>
          <w:iCs/>
          <w:color w:val="000000"/>
          <w:shd w:val="clear" w:color="auto" w:fill="FFFFFF"/>
          <w:lang w:val="en-US"/>
        </w:rPr>
        <w:t>linguistique générale).</w:t>
      </w:r>
      <w:r w:rsidRPr="008A1081">
        <w:rPr>
          <w:color w:val="000000"/>
          <w:shd w:val="clear" w:color="auto" w:fill="FFFFFF"/>
          <w:lang w:val="en-US"/>
        </w:rPr>
        <w:t xml:space="preserve"> </w:t>
      </w:r>
      <w:r w:rsidRPr="008A1081">
        <w:rPr>
          <w:color w:val="000000"/>
          <w:shd w:val="clear" w:color="auto" w:fill="FFFFFF"/>
        </w:rPr>
        <w:t>Екатеринбург</w:t>
      </w:r>
      <w:r w:rsidRPr="008A1081">
        <w:rPr>
          <w:color w:val="000000"/>
          <w:shd w:val="clear" w:color="auto" w:fill="FFFFFF"/>
          <w:lang w:val="en-US"/>
        </w:rPr>
        <w:t xml:space="preserve">: </w:t>
      </w:r>
      <w:r w:rsidRPr="008A1081">
        <w:rPr>
          <w:color w:val="000000"/>
          <w:shd w:val="clear" w:color="auto" w:fill="FFFFFF"/>
        </w:rPr>
        <w:t>Изд</w:t>
      </w:r>
      <w:r w:rsidRPr="008A1081">
        <w:rPr>
          <w:color w:val="000000"/>
          <w:shd w:val="clear" w:color="auto" w:fill="FFFFFF"/>
          <w:lang w:val="en-US"/>
        </w:rPr>
        <w:t>-</w:t>
      </w:r>
      <w:r w:rsidRPr="008A1081">
        <w:rPr>
          <w:color w:val="000000"/>
          <w:shd w:val="clear" w:color="auto" w:fill="FFFFFF"/>
        </w:rPr>
        <w:t>во</w:t>
      </w:r>
      <w:r w:rsidRPr="008A1081">
        <w:rPr>
          <w:color w:val="000000"/>
          <w:shd w:val="clear" w:color="auto" w:fill="FFFFFF"/>
          <w:lang w:val="en-US"/>
        </w:rPr>
        <w:t xml:space="preserve"> </w:t>
      </w:r>
      <w:r w:rsidRPr="008A1081">
        <w:rPr>
          <w:color w:val="000000"/>
          <w:shd w:val="clear" w:color="auto" w:fill="FFFFFF"/>
        </w:rPr>
        <w:t>Урал</w:t>
      </w:r>
      <w:r w:rsidRPr="008A1081">
        <w:rPr>
          <w:color w:val="000000"/>
          <w:shd w:val="clear" w:color="auto" w:fill="FFFFFF"/>
          <w:lang w:val="en-US"/>
        </w:rPr>
        <w:t xml:space="preserve">, 1999. 426 </w:t>
      </w:r>
      <w:r w:rsidRPr="008A1081">
        <w:rPr>
          <w:color w:val="000000"/>
          <w:shd w:val="clear" w:color="auto" w:fill="FFFFFF"/>
        </w:rPr>
        <w:t>с</w:t>
      </w:r>
      <w:r w:rsidRPr="008A1081">
        <w:rPr>
          <w:color w:val="000000"/>
          <w:shd w:val="clear" w:color="auto" w:fill="FFFFFF"/>
          <w:lang w:val="en-US"/>
        </w:rPr>
        <w:t>.</w:t>
      </w:r>
      <w:r w:rsidRPr="004D13D1">
        <w:rPr>
          <w:rFonts w:ascii="Verdana" w:hAnsi="Verdana"/>
          <w:color w:val="000000"/>
          <w:sz w:val="18"/>
          <w:szCs w:val="18"/>
          <w:lang w:val="en-US"/>
        </w:rPr>
        <w:br/>
      </w:r>
      <w:r w:rsidRPr="004D13D1">
        <w:rPr>
          <w:rFonts w:ascii="Verdana" w:hAnsi="Verdana"/>
          <w:color w:val="000000"/>
          <w:sz w:val="18"/>
          <w:szCs w:val="18"/>
          <w:lang w:val="en-US"/>
        </w:rPr>
        <w:br/>
      </w:r>
    </w:p>
  </w:footnote>
  <w:footnote w:id="15">
    <w:p w:rsidR="00BE0054" w:rsidRPr="00D60822" w:rsidRDefault="00BE0054" w:rsidP="00BE0054">
      <w:pPr>
        <w:pStyle w:val="a5"/>
        <w:spacing w:after="0" w:line="240" w:lineRule="auto"/>
      </w:pPr>
      <w:r>
        <w:rPr>
          <w:rStyle w:val="a4"/>
        </w:rPr>
        <w:footnoteRef/>
      </w:r>
      <w:r>
        <w:t xml:space="preserve"> </w:t>
      </w:r>
      <w:r w:rsidRPr="008A1081">
        <w:rPr>
          <w:rStyle w:val="hl"/>
          <w:color w:val="000000"/>
          <w:szCs w:val="18"/>
        </w:rPr>
        <w:t>Колшанский</w:t>
      </w:r>
      <w:r w:rsidRPr="008A1081">
        <w:rPr>
          <w:color w:val="000000"/>
          <w:szCs w:val="18"/>
          <w:shd w:val="clear" w:color="auto" w:fill="FFFFFF"/>
        </w:rPr>
        <w:t>, Г. В. Контекстная семантика Текст. / Г. В. Колшанский ; АН СССР, Ин-т языкознания. М.: Наука, 1980. - 149 с</w:t>
      </w:r>
      <w:r w:rsidRPr="00D60822">
        <w:rPr>
          <w:color w:val="000000"/>
          <w:szCs w:val="18"/>
          <w:shd w:val="clear" w:color="auto" w:fill="FFFFFF"/>
        </w:rPr>
        <w:t>.</w:t>
      </w:r>
    </w:p>
  </w:footnote>
  <w:footnote w:id="16">
    <w:p w:rsidR="00BE0054" w:rsidRPr="00D60822" w:rsidRDefault="00BE0054" w:rsidP="00BE0054">
      <w:pPr>
        <w:pStyle w:val="a5"/>
        <w:spacing w:after="0" w:line="240" w:lineRule="exact"/>
      </w:pPr>
    </w:p>
  </w:footnote>
  <w:footnote w:id="17">
    <w:p w:rsidR="00BE0054" w:rsidRPr="009B5130" w:rsidRDefault="00BE0054" w:rsidP="00BE0054">
      <w:pPr>
        <w:pStyle w:val="a5"/>
        <w:spacing w:after="0" w:line="240" w:lineRule="auto"/>
        <w:rPr>
          <w:lang w:val="en-US"/>
        </w:rPr>
      </w:pPr>
      <w:r w:rsidRPr="009B5130">
        <w:rPr>
          <w:rStyle w:val="a4"/>
        </w:rPr>
        <w:footnoteRef/>
      </w:r>
      <w:r w:rsidRPr="009B5130">
        <w:t xml:space="preserve"> Солганик Г.Я. О закономерностях развития языка газеты в XX веке // Вестник МГУ.- Сер. 10: Журналистика.- М., 2002.- № 2.- С. 39-53</w:t>
      </w:r>
      <w:r>
        <w:rPr>
          <w:lang w:val="en-US"/>
        </w:rPr>
        <w:t>.</w:t>
      </w:r>
    </w:p>
  </w:footnote>
  <w:footnote w:id="18">
    <w:p w:rsidR="00BE0054" w:rsidRPr="00355564" w:rsidRDefault="00BE0054" w:rsidP="00BE0054">
      <w:pPr>
        <w:pStyle w:val="a5"/>
      </w:pPr>
      <w:r>
        <w:rPr>
          <w:rStyle w:val="a4"/>
        </w:rPr>
        <w:footnoteRef/>
      </w:r>
      <w:r>
        <w:t xml:space="preserve"> Общее языкознания</w:t>
      </w:r>
      <w:r w:rsidRPr="000B08BD">
        <w:t xml:space="preserve">. </w:t>
      </w:r>
      <w:r w:rsidRPr="00355564">
        <w:t xml:space="preserve">Под общей редакцией А.Е.Супруна. Минск: Выш. школа, 1983. 456 с. </w:t>
      </w:r>
    </w:p>
  </w:footnote>
  <w:footnote w:id="19">
    <w:p w:rsidR="00BE0054" w:rsidRPr="00E22A81" w:rsidRDefault="00BE0054" w:rsidP="00BE0054">
      <w:pPr>
        <w:shd w:val="clear" w:color="auto" w:fill="FFFFFF"/>
        <w:suppressAutoHyphens w:val="0"/>
        <w:spacing w:before="100" w:beforeAutospacing="1" w:after="24" w:line="360" w:lineRule="atLeast"/>
        <w:rPr>
          <w:rFonts w:eastAsia="Times New Roman" w:cs="Arial"/>
          <w:color w:val="000000"/>
          <w:sz w:val="20"/>
          <w:lang w:eastAsia="ru-RU"/>
        </w:rPr>
      </w:pPr>
      <w:r>
        <w:rPr>
          <w:rStyle w:val="a4"/>
        </w:rPr>
        <w:footnoteRef/>
      </w:r>
      <w:r>
        <w:t xml:space="preserve"> </w:t>
      </w:r>
      <w:r w:rsidRPr="009A3AD9">
        <w:t xml:space="preserve"> </w:t>
      </w:r>
      <w:r w:rsidRPr="00E22A81">
        <w:rPr>
          <w:color w:val="000000"/>
          <w:sz w:val="20"/>
        </w:rPr>
        <w:t xml:space="preserve">Савченко А.Н. </w:t>
      </w:r>
      <w:r w:rsidRPr="00E22A81">
        <w:rPr>
          <w:rFonts w:eastAsia="Times New Roman" w:cs="Arial"/>
          <w:color w:val="000000"/>
          <w:sz w:val="20"/>
          <w:lang w:eastAsia="ru-RU"/>
        </w:rPr>
        <w:t>Общее языкознание. Ростов-на-Дону: Издательство Ростовского университета, 1985.</w:t>
      </w:r>
    </w:p>
    <w:p w:rsidR="00BE0054" w:rsidRPr="009A3AD9" w:rsidRDefault="00BE0054" w:rsidP="00BE0054">
      <w:pPr>
        <w:pStyle w:val="a5"/>
      </w:pPr>
    </w:p>
  </w:footnote>
  <w:footnote w:id="20">
    <w:p w:rsidR="00BE0054" w:rsidRPr="00735039" w:rsidRDefault="00BE0054" w:rsidP="00BE0054">
      <w:pPr>
        <w:pStyle w:val="a5"/>
      </w:pPr>
      <w:r>
        <w:rPr>
          <w:rStyle w:val="a4"/>
        </w:rPr>
        <w:footnoteRef/>
      </w:r>
      <w:r>
        <w:t xml:space="preserve"> </w:t>
      </w:r>
      <w:r w:rsidRPr="00E22A81">
        <w:rPr>
          <w:rStyle w:val="hl"/>
          <w:color w:val="000000"/>
        </w:rPr>
        <w:t>Босчаева</w:t>
      </w:r>
      <w:r w:rsidRPr="00E22A81">
        <w:rPr>
          <w:color w:val="000000"/>
          <w:shd w:val="clear" w:color="auto" w:fill="FFFFFF"/>
        </w:rPr>
        <w:t xml:space="preserve"> Н.Ц. Контекстуальная эвфемия в современном английском языке. Л: 1989.- 190 с.</w:t>
      </w:r>
    </w:p>
  </w:footnote>
  <w:footnote w:id="21">
    <w:p w:rsidR="00BE0054" w:rsidRDefault="00BE0054" w:rsidP="00BE0054">
      <w:pPr>
        <w:pStyle w:val="a5"/>
      </w:pPr>
      <w:r>
        <w:rPr>
          <w:rStyle w:val="a4"/>
        </w:rPr>
        <w:footnoteRef/>
      </w:r>
      <w:r>
        <w:t xml:space="preserve"> </w:t>
      </w:r>
      <w:r w:rsidRPr="00E22A81">
        <w:rPr>
          <w:rStyle w:val="hl"/>
          <w:color w:val="000000"/>
        </w:rPr>
        <w:t>Бенвенист</w:t>
      </w:r>
      <w:r w:rsidRPr="00E22A81">
        <w:rPr>
          <w:rStyle w:val="apple-converted-space"/>
          <w:color w:val="000000"/>
          <w:shd w:val="clear" w:color="auto" w:fill="FFFFFF"/>
        </w:rPr>
        <w:t> </w:t>
      </w:r>
      <w:r w:rsidRPr="00E22A81">
        <w:rPr>
          <w:color w:val="000000"/>
          <w:shd w:val="clear" w:color="auto" w:fill="FFFFFF"/>
        </w:rPr>
        <w:t>Э. Эвфемизмы древние и современные // Общая</w:t>
      </w:r>
      <w:r w:rsidRPr="00E22A81">
        <w:rPr>
          <w:rStyle w:val="apple-converted-space"/>
          <w:color w:val="000000"/>
          <w:shd w:val="clear" w:color="auto" w:fill="FFFFFF"/>
        </w:rPr>
        <w:t> </w:t>
      </w:r>
      <w:r w:rsidRPr="00E22A81">
        <w:rPr>
          <w:rStyle w:val="hl"/>
          <w:color w:val="000000"/>
        </w:rPr>
        <w:t>лингвистика</w:t>
      </w:r>
      <w:r w:rsidRPr="00E22A81">
        <w:rPr>
          <w:rStyle w:val="apple-converted-space"/>
          <w:color w:val="000000"/>
          <w:shd w:val="clear" w:color="auto" w:fill="FFFFFF"/>
        </w:rPr>
        <w:t> </w:t>
      </w:r>
      <w:r w:rsidRPr="00E22A81">
        <w:rPr>
          <w:color w:val="000000"/>
          <w:shd w:val="clear" w:color="auto" w:fill="FFFFFF"/>
        </w:rPr>
        <w:t>/ Под ред., Вступ. ст. и коммен. Ю.С. Степанова.- М.: Прогресс, 1974.- С. 370-376.</w:t>
      </w:r>
      <w:r>
        <w:rPr>
          <w:rFonts w:ascii="Verdana" w:hAnsi="Verdana"/>
          <w:color w:val="000000"/>
          <w:sz w:val="18"/>
          <w:szCs w:val="18"/>
        </w:rPr>
        <w:br/>
      </w:r>
      <w:r>
        <w:rPr>
          <w:rFonts w:ascii="Verdana" w:hAnsi="Verdana"/>
          <w:color w:val="000000"/>
          <w:sz w:val="18"/>
          <w:szCs w:val="18"/>
        </w:rPr>
        <w:br/>
      </w:r>
    </w:p>
  </w:footnote>
  <w:footnote w:id="22">
    <w:p w:rsidR="00BE0054" w:rsidRPr="00D60822" w:rsidRDefault="00BE0054" w:rsidP="00BE0054">
      <w:pPr>
        <w:pStyle w:val="a5"/>
        <w:rPr>
          <w:lang w:val="en-US"/>
        </w:rPr>
      </w:pPr>
      <w:r>
        <w:rPr>
          <w:rStyle w:val="a4"/>
        </w:rPr>
        <w:footnoteRef/>
      </w:r>
      <w:r w:rsidRPr="00D60822">
        <w:rPr>
          <w:lang w:val="en-US"/>
        </w:rPr>
        <w:t xml:space="preserve"> </w:t>
      </w:r>
      <w:r>
        <w:rPr>
          <w:lang w:val="en-US"/>
        </w:rPr>
        <w:t xml:space="preserve">Holder R.W. Dictionary of American and Brittish euphemisms: the language of evasion, hypocrisy, prudery a. deceit Bath: Bath univ. press, 1985. – 129p. </w:t>
      </w:r>
    </w:p>
  </w:footnote>
  <w:footnote w:id="23">
    <w:p w:rsidR="00BE0054" w:rsidRPr="00FC7BB8" w:rsidRDefault="00BE0054" w:rsidP="00BE0054">
      <w:pPr>
        <w:pStyle w:val="a5"/>
        <w:rPr>
          <w:lang w:val="en-US"/>
        </w:rPr>
      </w:pPr>
      <w:r>
        <w:rPr>
          <w:rStyle w:val="a4"/>
        </w:rPr>
        <w:footnoteRef/>
      </w:r>
      <w:r w:rsidRPr="00FC7BB8">
        <w:rPr>
          <w:lang w:val="en-US"/>
        </w:rPr>
        <w:t xml:space="preserve"> </w:t>
      </w:r>
      <w:r>
        <w:rPr>
          <w:lang w:val="en-US"/>
        </w:rPr>
        <w:t xml:space="preserve">Joseph M.Williams. Origins of the English language. New York: Free Press, 1957, 202-3. </w:t>
      </w:r>
    </w:p>
  </w:footnote>
  <w:footnote w:id="24">
    <w:p w:rsidR="00BE0054" w:rsidRPr="00FA3EFF" w:rsidRDefault="00BE0054" w:rsidP="00BE0054">
      <w:pPr>
        <w:pStyle w:val="1"/>
        <w:shd w:val="clear" w:color="auto" w:fill="FFFFFF"/>
        <w:spacing w:before="0" w:after="0" w:line="315" w:lineRule="atLeast"/>
        <w:rPr>
          <w:rFonts w:asciiTheme="minorHAnsi" w:hAnsiTheme="minorHAnsi" w:cs="Helvetica"/>
          <w:b w:val="0"/>
          <w:color w:val="000000"/>
          <w:sz w:val="20"/>
          <w:szCs w:val="20"/>
        </w:rPr>
      </w:pPr>
      <w:r w:rsidRPr="00FA3EFF">
        <w:rPr>
          <w:rStyle w:val="a4"/>
          <w:rFonts w:asciiTheme="minorHAnsi" w:hAnsiTheme="minorHAnsi"/>
          <w:b w:val="0"/>
          <w:sz w:val="20"/>
          <w:szCs w:val="20"/>
        </w:rPr>
        <w:footnoteRef/>
      </w:r>
      <w:r w:rsidRPr="00FA3EFF">
        <w:rPr>
          <w:rFonts w:asciiTheme="minorHAnsi" w:hAnsiTheme="minorHAnsi"/>
          <w:b w:val="0"/>
          <w:sz w:val="20"/>
          <w:szCs w:val="20"/>
        </w:rPr>
        <w:t xml:space="preserve">  </w:t>
      </w:r>
      <w:r>
        <w:rPr>
          <w:rFonts w:asciiTheme="minorHAnsi" w:hAnsiTheme="minorHAnsi" w:cs="Helvetica"/>
          <w:b w:val="0"/>
          <w:color w:val="000000"/>
          <w:sz w:val="20"/>
          <w:szCs w:val="20"/>
        </w:rPr>
        <w:t>В. П. Москвин</w:t>
      </w:r>
      <w:r w:rsidRPr="00FA3EFF">
        <w:rPr>
          <w:rFonts w:asciiTheme="minorHAnsi" w:hAnsiTheme="minorHAnsi" w:cs="Helvetica"/>
          <w:b w:val="0"/>
          <w:color w:val="000000"/>
          <w:sz w:val="20"/>
          <w:szCs w:val="20"/>
        </w:rPr>
        <w:t xml:space="preserve">. Эвфемизмы в лексической системе современного русского языка. </w:t>
      </w:r>
      <w:r>
        <w:rPr>
          <w:rFonts w:asciiTheme="minorHAnsi" w:hAnsiTheme="minorHAnsi" w:cs="Helvetica"/>
          <w:b w:val="0"/>
          <w:color w:val="000000"/>
          <w:sz w:val="20"/>
          <w:szCs w:val="20"/>
        </w:rPr>
        <w:t xml:space="preserve">Волгоград. 1999. </w:t>
      </w:r>
    </w:p>
    <w:p w:rsidR="00BE0054" w:rsidRPr="00FA3EFF" w:rsidRDefault="00BE0054" w:rsidP="00BE0054">
      <w:pPr>
        <w:pStyle w:val="a5"/>
      </w:pPr>
    </w:p>
  </w:footnote>
  <w:footnote w:id="25">
    <w:p w:rsidR="00BE0054" w:rsidRPr="00A25B59" w:rsidRDefault="00BE0054" w:rsidP="00BE0054">
      <w:pPr>
        <w:pStyle w:val="a5"/>
      </w:pPr>
      <w:r>
        <w:rPr>
          <w:rStyle w:val="a4"/>
        </w:rPr>
        <w:footnoteRef/>
      </w:r>
      <w:r>
        <w:t xml:space="preserve"> </w:t>
      </w:r>
      <w:r>
        <w:rPr>
          <w:rFonts w:asciiTheme="minorHAnsi" w:hAnsiTheme="minorHAnsi"/>
          <w:color w:val="000000"/>
          <w:szCs w:val="18"/>
          <w:shd w:val="clear" w:color="auto" w:fill="FFFFFF"/>
        </w:rPr>
        <w:t>Ларин</w:t>
      </w:r>
      <w:r w:rsidRPr="00A25B59">
        <w:rPr>
          <w:rFonts w:asciiTheme="minorHAnsi" w:hAnsiTheme="minorHAnsi"/>
          <w:color w:val="000000"/>
          <w:szCs w:val="18"/>
          <w:shd w:val="clear" w:color="auto" w:fill="FFFFFF"/>
        </w:rPr>
        <w:t xml:space="preserve"> </w:t>
      </w:r>
      <w:r>
        <w:rPr>
          <w:rFonts w:asciiTheme="minorHAnsi" w:hAnsiTheme="minorHAnsi"/>
          <w:color w:val="000000"/>
          <w:szCs w:val="18"/>
          <w:shd w:val="clear" w:color="auto" w:fill="FFFFFF"/>
        </w:rPr>
        <w:t>Б. А. Об эвфемизмах</w:t>
      </w:r>
      <w:r w:rsidRPr="00A25B59">
        <w:rPr>
          <w:rFonts w:asciiTheme="minorHAnsi" w:hAnsiTheme="minorHAnsi"/>
          <w:color w:val="000000"/>
          <w:szCs w:val="18"/>
          <w:shd w:val="clear" w:color="auto" w:fill="FFFFFF"/>
        </w:rPr>
        <w:t xml:space="preserve">. </w:t>
      </w:r>
      <w:r>
        <w:rPr>
          <w:rFonts w:asciiTheme="minorHAnsi" w:hAnsiTheme="minorHAnsi"/>
          <w:color w:val="000000"/>
          <w:szCs w:val="18"/>
          <w:shd w:val="clear" w:color="auto" w:fill="FFFFFF"/>
        </w:rPr>
        <w:t>Проблемы языкознания</w:t>
      </w:r>
      <w:r w:rsidRPr="00A25B59">
        <w:rPr>
          <w:rFonts w:asciiTheme="minorHAnsi" w:hAnsiTheme="minorHAnsi"/>
          <w:color w:val="000000"/>
          <w:szCs w:val="18"/>
          <w:shd w:val="clear" w:color="auto" w:fill="FFFFFF"/>
        </w:rPr>
        <w:t>: Ленингр. гос. ун-т. 1961 ; Ученые записки ЛГУ. Сер. филол. наук. - Л., 1961. - № 301, вып. 60. - С. 110-124.</w:t>
      </w:r>
      <w:r w:rsidRPr="00A25B59">
        <w:rPr>
          <w:rFonts w:asciiTheme="minorHAnsi" w:hAnsiTheme="minorHAnsi"/>
          <w:color w:val="000000"/>
          <w:szCs w:val="18"/>
        </w:rPr>
        <w:br/>
      </w:r>
      <w:r>
        <w:rPr>
          <w:rFonts w:ascii="Verdana" w:hAnsi="Verdana"/>
          <w:color w:val="000000"/>
          <w:sz w:val="18"/>
          <w:szCs w:val="18"/>
        </w:rPr>
        <w:br/>
      </w:r>
    </w:p>
  </w:footnote>
  <w:footnote w:id="26">
    <w:p w:rsidR="00BE0054" w:rsidRPr="00C00F74" w:rsidRDefault="00BE0054" w:rsidP="00BE0054">
      <w:pPr>
        <w:pStyle w:val="a5"/>
        <w:spacing w:after="0" w:line="240" w:lineRule="auto"/>
        <w:rPr>
          <w:rFonts w:asciiTheme="minorHAnsi" w:hAnsiTheme="minorHAnsi"/>
          <w:color w:val="000000" w:themeColor="text1"/>
        </w:rPr>
      </w:pPr>
      <w:r>
        <w:rPr>
          <w:rStyle w:val="a4"/>
        </w:rPr>
        <w:footnoteRef/>
      </w:r>
      <w:r>
        <w:t xml:space="preserve"> </w:t>
      </w:r>
      <w:r>
        <w:rPr>
          <w:rFonts w:asciiTheme="minorHAnsi" w:hAnsiTheme="minorHAnsi"/>
          <w:color w:val="000000" w:themeColor="text1"/>
          <w:shd w:val="clear" w:color="auto" w:fill="FFFFFF"/>
        </w:rPr>
        <w:t>Бердова</w:t>
      </w:r>
      <w:r w:rsidRPr="00C00F74">
        <w:rPr>
          <w:rFonts w:asciiTheme="minorHAnsi" w:hAnsiTheme="minorHAnsi"/>
          <w:color w:val="000000" w:themeColor="text1"/>
          <w:shd w:val="clear" w:color="auto" w:fill="FFFFFF"/>
        </w:rPr>
        <w:t xml:space="preserve"> Н. М. Эвфемизмы в современном немецком языке. Киев, 1981. - 19 с.</w:t>
      </w:r>
    </w:p>
  </w:footnote>
  <w:footnote w:id="27">
    <w:p w:rsidR="00BE0054" w:rsidRPr="00C00F74" w:rsidRDefault="00BE0054" w:rsidP="00BE0054">
      <w:pPr>
        <w:pStyle w:val="a5"/>
        <w:spacing w:after="0" w:line="240" w:lineRule="auto"/>
      </w:pPr>
      <w:r w:rsidRPr="00C00F74">
        <w:rPr>
          <w:rStyle w:val="a4"/>
          <w:rFonts w:asciiTheme="minorHAnsi" w:hAnsiTheme="minorHAnsi"/>
          <w:color w:val="000000" w:themeColor="text1"/>
        </w:rPr>
        <w:footnoteRef/>
      </w:r>
      <w:r w:rsidRPr="00C00F74">
        <w:rPr>
          <w:rFonts w:asciiTheme="minorHAnsi" w:hAnsiTheme="minorHAnsi"/>
          <w:color w:val="000000" w:themeColor="text1"/>
        </w:rPr>
        <w:t xml:space="preserve"> </w:t>
      </w:r>
      <w:r w:rsidRPr="00C00F74">
        <w:rPr>
          <w:rStyle w:val="hl"/>
          <w:rFonts w:asciiTheme="minorHAnsi" w:hAnsiTheme="minorHAnsi"/>
          <w:color w:val="000000" w:themeColor="text1"/>
        </w:rPr>
        <w:t>Босчаева</w:t>
      </w:r>
      <w:r w:rsidRPr="00C00F74">
        <w:rPr>
          <w:rFonts w:asciiTheme="minorHAnsi" w:hAnsiTheme="minorHAnsi"/>
          <w:color w:val="000000" w:themeColor="text1"/>
          <w:shd w:val="clear" w:color="auto" w:fill="FFFFFF"/>
        </w:rPr>
        <w:t xml:space="preserve"> Н. Ц. Контекстуальная эвфемия</w:t>
      </w:r>
      <w:r>
        <w:rPr>
          <w:rFonts w:asciiTheme="minorHAnsi" w:hAnsiTheme="minorHAnsi"/>
          <w:color w:val="000000" w:themeColor="text1"/>
          <w:shd w:val="clear" w:color="auto" w:fill="FFFFFF"/>
        </w:rPr>
        <w:t xml:space="preserve"> в современном английском языке</w:t>
      </w:r>
      <w:r w:rsidRPr="00C00F74">
        <w:rPr>
          <w:rFonts w:asciiTheme="minorHAnsi" w:hAnsiTheme="minorHAnsi"/>
          <w:color w:val="000000" w:themeColor="text1"/>
          <w:shd w:val="clear" w:color="auto" w:fill="FFFFFF"/>
        </w:rPr>
        <w:t>. Л., 1989.- 190 с.</w:t>
      </w:r>
    </w:p>
  </w:footnote>
  <w:footnote w:id="28">
    <w:p w:rsidR="00BE0054" w:rsidRPr="00C00F74" w:rsidRDefault="00BE0054" w:rsidP="00BE0054">
      <w:pPr>
        <w:pStyle w:val="a5"/>
      </w:pPr>
      <w:r>
        <w:rPr>
          <w:rStyle w:val="a4"/>
        </w:rPr>
        <w:footnoteRef/>
      </w:r>
      <w:r>
        <w:t xml:space="preserve"> </w:t>
      </w:r>
      <w:r w:rsidRPr="00C00F74">
        <w:rPr>
          <w:rStyle w:val="hl"/>
          <w:rFonts w:asciiTheme="minorHAnsi" w:hAnsiTheme="minorHAnsi"/>
          <w:color w:val="000000" w:themeColor="text1"/>
        </w:rPr>
        <w:t>Турганбаева</w:t>
      </w:r>
      <w:r w:rsidRPr="00C00F74">
        <w:rPr>
          <w:rFonts w:asciiTheme="minorHAnsi" w:hAnsiTheme="minorHAnsi"/>
          <w:color w:val="000000" w:themeColor="text1"/>
          <w:shd w:val="clear" w:color="auto" w:fill="FFFFFF"/>
        </w:rPr>
        <w:t xml:space="preserve"> Л. С. Функциональная семантика эвфемизмов</w:t>
      </w:r>
      <w:r>
        <w:rPr>
          <w:rFonts w:asciiTheme="minorHAnsi" w:hAnsiTheme="minorHAnsi"/>
          <w:color w:val="000000" w:themeColor="text1"/>
          <w:shd w:val="clear" w:color="auto" w:fill="FFFFFF"/>
        </w:rPr>
        <w:t xml:space="preserve"> в современном французском языке.</w:t>
      </w:r>
      <w:r w:rsidRPr="00C00F74">
        <w:rPr>
          <w:rFonts w:asciiTheme="minorHAnsi" w:hAnsiTheme="minorHAnsi"/>
          <w:color w:val="000000" w:themeColor="text1"/>
          <w:shd w:val="clear" w:color="auto" w:fill="FFFFFF"/>
        </w:rPr>
        <w:t xml:space="preserve"> Моск. гос. ин-т иностр. яз. им. М. Тореза. -М., 1989. 23 с.</w:t>
      </w:r>
    </w:p>
  </w:footnote>
  <w:footnote w:id="29">
    <w:p w:rsidR="00BE0054" w:rsidRDefault="00BE0054" w:rsidP="00BE0054">
      <w:pPr>
        <w:pStyle w:val="a5"/>
      </w:pPr>
      <w:r>
        <w:rPr>
          <w:rStyle w:val="a4"/>
        </w:rPr>
        <w:footnoteRef/>
      </w:r>
      <w:r>
        <w:t xml:space="preserve"> </w:t>
      </w:r>
      <w:r w:rsidRPr="00C00F74">
        <w:rPr>
          <w:rStyle w:val="hl"/>
          <w:rFonts w:asciiTheme="minorHAnsi" w:hAnsiTheme="minorHAnsi"/>
          <w:color w:val="000000" w:themeColor="text1"/>
        </w:rPr>
        <w:t>Крысин</w:t>
      </w:r>
      <w:r w:rsidRPr="00C00F74">
        <w:rPr>
          <w:rStyle w:val="apple-converted-space"/>
          <w:rFonts w:asciiTheme="minorHAnsi" w:hAnsiTheme="minorHAnsi"/>
          <w:color w:val="000000" w:themeColor="text1"/>
          <w:shd w:val="clear" w:color="auto" w:fill="FFFFFF"/>
        </w:rPr>
        <w:t> </w:t>
      </w:r>
      <w:r w:rsidRPr="00C00F74">
        <w:rPr>
          <w:rFonts w:asciiTheme="minorHAnsi" w:hAnsiTheme="minorHAnsi"/>
          <w:color w:val="000000" w:themeColor="text1"/>
          <w:shd w:val="clear" w:color="auto" w:fill="FFFFFF"/>
        </w:rPr>
        <w:t>Л.П. Эвфем</w:t>
      </w:r>
      <w:r>
        <w:rPr>
          <w:rFonts w:asciiTheme="minorHAnsi" w:hAnsiTheme="minorHAnsi"/>
          <w:color w:val="000000" w:themeColor="text1"/>
          <w:shd w:val="clear" w:color="auto" w:fill="FFFFFF"/>
        </w:rPr>
        <w:t xml:space="preserve">измы в современной русской речи. </w:t>
      </w:r>
      <w:r w:rsidRPr="00C00F74">
        <w:rPr>
          <w:rFonts w:asciiTheme="minorHAnsi" w:hAnsiTheme="minorHAnsi"/>
          <w:color w:val="000000" w:themeColor="text1"/>
          <w:shd w:val="clear" w:color="auto" w:fill="FFFFFF"/>
        </w:rPr>
        <w:t>М.: Я</w:t>
      </w:r>
      <w:r>
        <w:rPr>
          <w:rFonts w:asciiTheme="minorHAnsi" w:hAnsiTheme="minorHAnsi"/>
          <w:color w:val="000000" w:themeColor="text1"/>
          <w:shd w:val="clear" w:color="auto" w:fill="FFFFFF"/>
        </w:rPr>
        <w:t xml:space="preserve">зыки русской культуры, 1996, </w:t>
      </w:r>
      <w:r w:rsidRPr="00C00F74">
        <w:rPr>
          <w:rFonts w:asciiTheme="minorHAnsi" w:hAnsiTheme="minorHAnsi"/>
          <w:color w:val="000000" w:themeColor="text1"/>
          <w:shd w:val="clear" w:color="auto" w:fill="FFFFFF"/>
        </w:rPr>
        <w:t xml:space="preserve">384 </w:t>
      </w:r>
      <w:r>
        <w:rPr>
          <w:rFonts w:asciiTheme="minorHAnsi" w:hAnsiTheme="minorHAnsi"/>
          <w:color w:val="000000" w:themeColor="text1"/>
          <w:shd w:val="clear" w:color="auto" w:fill="FFFFFF"/>
        </w:rPr>
        <w:t>–</w:t>
      </w:r>
      <w:r w:rsidRPr="00C00F74">
        <w:rPr>
          <w:rFonts w:asciiTheme="minorHAnsi" w:hAnsiTheme="minorHAnsi"/>
          <w:color w:val="000000" w:themeColor="text1"/>
          <w:shd w:val="clear" w:color="auto" w:fill="FFFFFF"/>
        </w:rPr>
        <w:t xml:space="preserve"> 408</w:t>
      </w:r>
      <w:r>
        <w:rPr>
          <w:rFonts w:asciiTheme="minorHAnsi" w:hAnsiTheme="minorHAnsi"/>
          <w:color w:val="000000" w:themeColor="text1"/>
          <w:shd w:val="clear" w:color="auto" w:fill="FFFFFF"/>
        </w:rPr>
        <w:t xml:space="preserve"> стр.</w:t>
      </w:r>
      <w:r>
        <w:rPr>
          <w:rFonts w:ascii="Verdana" w:hAnsi="Verdana"/>
          <w:color w:val="000000"/>
          <w:sz w:val="18"/>
          <w:szCs w:val="18"/>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0"/>
        <w:szCs w:val="28"/>
        <w:lang w:val="en-US"/>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Symbol" w:hAnsi="Symbol" w:cs="Symbol"/>
        <w:bCs/>
        <w:sz w:val="28"/>
        <w:szCs w:val="28"/>
        <w:lang w:val="en-US"/>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sz w:val="28"/>
        <w:szCs w:val="28"/>
        <w:lang w:val="en-US"/>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8"/>
        <w:szCs w:val="28"/>
        <w:shd w:val="clear" w:color="auto" w:fill="FFFFFF"/>
        <w:lang w:val="en-US"/>
      </w:rPr>
    </w:lvl>
  </w:abstractNum>
  <w:abstractNum w:abstractNumId="5">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rPr>
    </w:lvl>
  </w:abstractNum>
  <w:abstractNum w:abstractNumId="6">
    <w:nsid w:val="00000008"/>
    <w:multiLevelType w:val="singleLevel"/>
    <w:tmpl w:val="00000008"/>
    <w:name w:val="WW8Num13"/>
    <w:lvl w:ilvl="0">
      <w:start w:val="1"/>
      <w:numFmt w:val="decimal"/>
      <w:lvlText w:val="%1."/>
      <w:lvlJc w:val="left"/>
      <w:pPr>
        <w:tabs>
          <w:tab w:val="num" w:pos="0"/>
        </w:tabs>
        <w:ind w:left="720" w:hanging="360"/>
      </w:pPr>
      <w:rPr>
        <w:rFonts w:ascii="Times New Roman" w:eastAsia="Times New Roman" w:hAnsi="Times New Roman" w:cs="Symbol"/>
        <w:sz w:val="28"/>
        <w:szCs w:val="28"/>
        <w:lang w:val="en"/>
      </w:rPr>
    </w:lvl>
  </w:abstractNum>
  <w:abstractNum w:abstractNumId="7">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color w:val="000000"/>
        <w:sz w:val="28"/>
        <w:szCs w:val="28"/>
        <w:shd w:val="clear" w:color="auto" w:fill="FFFFFF"/>
        <w:lang w:val="en-US"/>
      </w:rPr>
    </w:lvl>
  </w:abstractNum>
  <w:abstractNum w:abstractNumId="8">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sz w:val="28"/>
        <w:szCs w:val="28"/>
        <w:lang w:val="en-US"/>
      </w:rPr>
    </w:lvl>
  </w:abstractNum>
  <w:abstractNum w:abstractNumId="9">
    <w:nsid w:val="0000000B"/>
    <w:multiLevelType w:val="singleLevel"/>
    <w:tmpl w:val="0000000B"/>
    <w:name w:val="WW8Num16"/>
    <w:lvl w:ilvl="0">
      <w:start w:val="1"/>
      <w:numFmt w:val="bullet"/>
      <w:lvlText w:val=""/>
      <w:lvlJc w:val="left"/>
      <w:pPr>
        <w:tabs>
          <w:tab w:val="num" w:pos="0"/>
        </w:tabs>
        <w:ind w:left="720" w:hanging="360"/>
      </w:pPr>
      <w:rPr>
        <w:rFonts w:ascii="Symbol" w:hAnsi="Symbol" w:cs="Symbol"/>
        <w:sz w:val="28"/>
        <w:szCs w:val="28"/>
        <w:lang w:val="en-US"/>
      </w:rPr>
    </w:lvl>
  </w:abstractNum>
  <w:abstractNum w:abstractNumId="10">
    <w:nsid w:val="0000000C"/>
    <w:multiLevelType w:val="singleLevel"/>
    <w:tmpl w:val="0000000C"/>
    <w:name w:val="WW8Num17"/>
    <w:lvl w:ilvl="0">
      <w:start w:val="1"/>
      <w:numFmt w:val="decimal"/>
      <w:lvlText w:val="%1."/>
      <w:lvlJc w:val="left"/>
      <w:pPr>
        <w:tabs>
          <w:tab w:val="num" w:pos="0"/>
        </w:tabs>
        <w:ind w:left="720" w:hanging="360"/>
      </w:pPr>
      <w:rPr>
        <w:rFonts w:ascii="Symbol" w:hAnsi="Symbol" w:cs="Symbol"/>
        <w:sz w:val="20"/>
        <w:szCs w:val="28"/>
        <w:lang w:val="en-US"/>
      </w:rPr>
    </w:lvl>
  </w:abstractNum>
  <w:abstractNum w:abstractNumId="11">
    <w:nsid w:val="0000000D"/>
    <w:multiLevelType w:val="singleLevel"/>
    <w:tmpl w:val="0000000D"/>
    <w:name w:val="WW8Num19"/>
    <w:lvl w:ilvl="0">
      <w:start w:val="1"/>
      <w:numFmt w:val="bullet"/>
      <w:lvlText w:val=""/>
      <w:lvlJc w:val="left"/>
      <w:pPr>
        <w:tabs>
          <w:tab w:val="num" w:pos="0"/>
        </w:tabs>
        <w:ind w:left="720" w:hanging="360"/>
      </w:pPr>
      <w:rPr>
        <w:rFonts w:ascii="Symbol" w:hAnsi="Symbol" w:cs="Symbol"/>
        <w:color w:val="000000"/>
        <w:sz w:val="28"/>
        <w:szCs w:val="28"/>
        <w:shd w:val="clear" w:color="auto" w:fill="FFFFFF"/>
        <w:lang w:val="en-US"/>
      </w:rPr>
    </w:lvl>
  </w:abstractNum>
  <w:abstractNum w:abstractNumId="12">
    <w:nsid w:val="0000000F"/>
    <w:multiLevelType w:val="singleLevel"/>
    <w:tmpl w:val="0000000F"/>
    <w:name w:val="WW8Num22"/>
    <w:lvl w:ilvl="0">
      <w:start w:val="1"/>
      <w:numFmt w:val="bullet"/>
      <w:lvlText w:val=""/>
      <w:lvlJc w:val="left"/>
      <w:pPr>
        <w:tabs>
          <w:tab w:val="num" w:pos="0"/>
        </w:tabs>
        <w:ind w:left="720" w:hanging="360"/>
      </w:pPr>
      <w:rPr>
        <w:rFonts w:ascii="Symbol" w:hAnsi="Symbol" w:cs="Symbol"/>
        <w:color w:val="000000"/>
        <w:sz w:val="28"/>
        <w:szCs w:val="28"/>
        <w:lang w:val="en-US"/>
      </w:rPr>
    </w:lvl>
  </w:abstractNum>
  <w:abstractNum w:abstractNumId="13">
    <w:nsid w:val="493B19B9"/>
    <w:multiLevelType w:val="hybridMultilevel"/>
    <w:tmpl w:val="FD3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54"/>
    <w:rsid w:val="00BE0054"/>
    <w:rsid w:val="00C11D1C"/>
    <w:rsid w:val="00FD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54"/>
    <w:pPr>
      <w:suppressAutoHyphens/>
    </w:pPr>
    <w:rPr>
      <w:rFonts w:ascii="Calibri" w:eastAsia="Calibri" w:hAnsi="Calibri" w:cs="Calibri"/>
      <w:lang w:eastAsia="zh-CN"/>
    </w:rPr>
  </w:style>
  <w:style w:type="paragraph" w:styleId="1">
    <w:name w:val="heading 1"/>
    <w:basedOn w:val="a"/>
    <w:next w:val="a"/>
    <w:link w:val="10"/>
    <w:uiPriority w:val="9"/>
    <w:qFormat/>
    <w:rsid w:val="00BE005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0"/>
    <w:link w:val="20"/>
    <w:qFormat/>
    <w:rsid w:val="00BE0054"/>
    <w:pPr>
      <w:numPr>
        <w:ilvl w:val="1"/>
        <w:numId w:val="1"/>
      </w:numPr>
      <w:suppressAutoHyphens w:val="0"/>
      <w:spacing w:before="280" w:after="280"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0054"/>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1"/>
    <w:link w:val="2"/>
    <w:rsid w:val="00BE0054"/>
    <w:rPr>
      <w:rFonts w:ascii="Times New Roman" w:eastAsia="Times New Roman" w:hAnsi="Times New Roman" w:cs="Times New Roman"/>
      <w:b/>
      <w:bCs/>
      <w:sz w:val="36"/>
      <w:szCs w:val="36"/>
      <w:lang w:eastAsia="zh-CN"/>
    </w:rPr>
  </w:style>
  <w:style w:type="character" w:customStyle="1" w:styleId="apple-converted-space">
    <w:name w:val="apple-converted-space"/>
    <w:rsid w:val="00BE0054"/>
  </w:style>
  <w:style w:type="character" w:customStyle="1" w:styleId="FootnoteCharacters">
    <w:name w:val="Footnote Characters"/>
    <w:rsid w:val="00BE0054"/>
    <w:rPr>
      <w:vertAlign w:val="superscript"/>
    </w:rPr>
  </w:style>
  <w:style w:type="character" w:styleId="a4">
    <w:name w:val="footnote reference"/>
    <w:rsid w:val="00BE0054"/>
    <w:rPr>
      <w:vertAlign w:val="superscript"/>
    </w:rPr>
  </w:style>
  <w:style w:type="paragraph" w:styleId="a5">
    <w:name w:val="footnote text"/>
    <w:basedOn w:val="a"/>
    <w:link w:val="a6"/>
    <w:rsid w:val="00BE0054"/>
    <w:rPr>
      <w:sz w:val="20"/>
      <w:szCs w:val="20"/>
    </w:rPr>
  </w:style>
  <w:style w:type="character" w:customStyle="1" w:styleId="a6">
    <w:name w:val="Текст сноски Знак"/>
    <w:basedOn w:val="a1"/>
    <w:link w:val="a5"/>
    <w:rsid w:val="00BE0054"/>
    <w:rPr>
      <w:rFonts w:ascii="Calibri" w:eastAsia="Calibri" w:hAnsi="Calibri" w:cs="Calibri"/>
      <w:sz w:val="20"/>
      <w:szCs w:val="20"/>
      <w:lang w:eastAsia="zh-CN"/>
    </w:rPr>
  </w:style>
  <w:style w:type="character" w:customStyle="1" w:styleId="hl">
    <w:name w:val="hl"/>
    <w:rsid w:val="00BE0054"/>
  </w:style>
  <w:style w:type="paragraph" w:styleId="a0">
    <w:name w:val="Body Text"/>
    <w:basedOn w:val="a"/>
    <w:link w:val="a7"/>
    <w:uiPriority w:val="99"/>
    <w:semiHidden/>
    <w:unhideWhenUsed/>
    <w:rsid w:val="00BE0054"/>
    <w:pPr>
      <w:spacing w:after="120"/>
    </w:pPr>
  </w:style>
  <w:style w:type="character" w:customStyle="1" w:styleId="a7">
    <w:name w:val="Основной текст Знак"/>
    <w:basedOn w:val="a1"/>
    <w:link w:val="a0"/>
    <w:uiPriority w:val="99"/>
    <w:semiHidden/>
    <w:rsid w:val="00BE0054"/>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54"/>
    <w:pPr>
      <w:suppressAutoHyphens/>
    </w:pPr>
    <w:rPr>
      <w:rFonts w:ascii="Calibri" w:eastAsia="Calibri" w:hAnsi="Calibri" w:cs="Calibri"/>
      <w:lang w:eastAsia="zh-CN"/>
    </w:rPr>
  </w:style>
  <w:style w:type="paragraph" w:styleId="1">
    <w:name w:val="heading 1"/>
    <w:basedOn w:val="a"/>
    <w:next w:val="a"/>
    <w:link w:val="10"/>
    <w:uiPriority w:val="9"/>
    <w:qFormat/>
    <w:rsid w:val="00BE005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0"/>
    <w:link w:val="20"/>
    <w:qFormat/>
    <w:rsid w:val="00BE0054"/>
    <w:pPr>
      <w:numPr>
        <w:ilvl w:val="1"/>
        <w:numId w:val="1"/>
      </w:numPr>
      <w:suppressAutoHyphens w:val="0"/>
      <w:spacing w:before="280" w:after="280"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0054"/>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1"/>
    <w:link w:val="2"/>
    <w:rsid w:val="00BE0054"/>
    <w:rPr>
      <w:rFonts w:ascii="Times New Roman" w:eastAsia="Times New Roman" w:hAnsi="Times New Roman" w:cs="Times New Roman"/>
      <w:b/>
      <w:bCs/>
      <w:sz w:val="36"/>
      <w:szCs w:val="36"/>
      <w:lang w:eastAsia="zh-CN"/>
    </w:rPr>
  </w:style>
  <w:style w:type="character" w:customStyle="1" w:styleId="apple-converted-space">
    <w:name w:val="apple-converted-space"/>
    <w:rsid w:val="00BE0054"/>
  </w:style>
  <w:style w:type="character" w:customStyle="1" w:styleId="FootnoteCharacters">
    <w:name w:val="Footnote Characters"/>
    <w:rsid w:val="00BE0054"/>
    <w:rPr>
      <w:vertAlign w:val="superscript"/>
    </w:rPr>
  </w:style>
  <w:style w:type="character" w:styleId="a4">
    <w:name w:val="footnote reference"/>
    <w:rsid w:val="00BE0054"/>
    <w:rPr>
      <w:vertAlign w:val="superscript"/>
    </w:rPr>
  </w:style>
  <w:style w:type="paragraph" w:styleId="a5">
    <w:name w:val="footnote text"/>
    <w:basedOn w:val="a"/>
    <w:link w:val="a6"/>
    <w:rsid w:val="00BE0054"/>
    <w:rPr>
      <w:sz w:val="20"/>
      <w:szCs w:val="20"/>
    </w:rPr>
  </w:style>
  <w:style w:type="character" w:customStyle="1" w:styleId="a6">
    <w:name w:val="Текст сноски Знак"/>
    <w:basedOn w:val="a1"/>
    <w:link w:val="a5"/>
    <w:rsid w:val="00BE0054"/>
    <w:rPr>
      <w:rFonts w:ascii="Calibri" w:eastAsia="Calibri" w:hAnsi="Calibri" w:cs="Calibri"/>
      <w:sz w:val="20"/>
      <w:szCs w:val="20"/>
      <w:lang w:eastAsia="zh-CN"/>
    </w:rPr>
  </w:style>
  <w:style w:type="character" w:customStyle="1" w:styleId="hl">
    <w:name w:val="hl"/>
    <w:rsid w:val="00BE0054"/>
  </w:style>
  <w:style w:type="paragraph" w:styleId="a0">
    <w:name w:val="Body Text"/>
    <w:basedOn w:val="a"/>
    <w:link w:val="a7"/>
    <w:uiPriority w:val="99"/>
    <w:semiHidden/>
    <w:unhideWhenUsed/>
    <w:rsid w:val="00BE0054"/>
    <w:pPr>
      <w:spacing w:after="120"/>
    </w:pPr>
  </w:style>
  <w:style w:type="character" w:customStyle="1" w:styleId="a7">
    <w:name w:val="Основной текст Знак"/>
    <w:basedOn w:val="a1"/>
    <w:link w:val="a0"/>
    <w:uiPriority w:val="99"/>
    <w:semiHidden/>
    <w:rsid w:val="00BE0054"/>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ictionary-Obscenity-Euphemism-Wordsworth-Reference/dp/1853263710/ref=sr_1_6?s=books&amp;ie=UTF8&amp;qid=1424903692&amp;sr=1-6&amp;keywords=Dictionary+of+Euphemis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Dictionary-Obscenity-Euphemism-Wordsworth-Reference/dp/1853263710/ref=sr_1_6?s=books&amp;ie=UTF8&amp;qid=1424903692&amp;sr=1-6&amp;keywords=Dictionary+of+Euphemis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6418</Words>
  <Characters>36588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1</cp:revision>
  <dcterms:created xsi:type="dcterms:W3CDTF">2015-04-19T21:33:00Z</dcterms:created>
  <dcterms:modified xsi:type="dcterms:W3CDTF">2015-04-19T21:33:00Z</dcterms:modified>
</cp:coreProperties>
</file>