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B9" w:rsidRDefault="003F777A">
      <w:pPr>
        <w:pStyle w:val="10spCenterednospaceafter"/>
      </w:pPr>
      <w:r>
        <w:rPr>
          <w:b/>
          <w:u w:val="single"/>
        </w:rPr>
        <w:t xml:space="preserve">Guidelines for Evaluation </w:t>
      </w:r>
      <w:r w:rsidR="00D866C3">
        <w:rPr>
          <w:b/>
          <w:u w:val="single"/>
        </w:rPr>
        <w:t xml:space="preserve">of Director </w:t>
      </w:r>
      <w:r>
        <w:rPr>
          <w:b/>
          <w:u w:val="single"/>
        </w:rPr>
        <w:t>of Elections</w:t>
      </w:r>
    </w:p>
    <w:p w:rsidR="005B55B9" w:rsidRDefault="000243B2" w:rsidP="000243B2">
      <w:pPr>
        <w:pStyle w:val="10spCenterednospaceafter"/>
      </w:pPr>
      <w:r>
        <w:t>(</w:t>
      </w:r>
      <w:r>
        <w:t>Adopted by the Elections Commission at its Feb. 18,</w:t>
      </w:r>
      <w:r>
        <w:t xml:space="preserve"> </w:t>
      </w:r>
      <w:r>
        <w:t>2015 meeting.</w:t>
      </w:r>
      <w:r>
        <w:t>)</w:t>
      </w:r>
    </w:p>
    <w:p w:rsidR="005B55B9" w:rsidRDefault="005B55B9">
      <w:pPr>
        <w:pStyle w:val="10sp0nospaceafter"/>
      </w:pPr>
    </w:p>
    <w:p w:rsidR="005B55B9" w:rsidRDefault="00F26E17">
      <w:pPr>
        <w:pStyle w:val="10sp0nospaceafter"/>
      </w:pPr>
      <w:r>
        <w:t xml:space="preserve">This document </w:t>
      </w:r>
      <w:r w:rsidR="003F777A">
        <w:t>set</w:t>
      </w:r>
      <w:r>
        <w:t>s</w:t>
      </w:r>
      <w:r w:rsidR="003F777A">
        <w:t xml:space="preserve"> forth </w:t>
      </w:r>
      <w:r w:rsidR="00A979AD">
        <w:t xml:space="preserve">some </w:t>
      </w:r>
      <w:r w:rsidR="00D866C3">
        <w:t xml:space="preserve">guidelines </w:t>
      </w:r>
      <w:r w:rsidR="003F777A">
        <w:t xml:space="preserve">for the Commission's evaluation </w:t>
      </w:r>
      <w:r w:rsidR="00D866C3">
        <w:t xml:space="preserve">of the </w:t>
      </w:r>
      <w:r w:rsidR="003F777A">
        <w:t>Direct</w:t>
      </w:r>
      <w:r w:rsidR="00D866C3">
        <w:t>or</w:t>
      </w:r>
      <w:r w:rsidR="003F777A">
        <w:t xml:space="preserve"> of Elections</w:t>
      </w:r>
      <w:r w:rsidR="005B2170">
        <w:t xml:space="preserve"> (“Director”)</w:t>
      </w:r>
      <w:r w:rsidR="003F777A">
        <w:t xml:space="preserve">.  </w:t>
      </w:r>
      <w:r w:rsidR="00D866C3">
        <w:t xml:space="preserve">This procedure may vary from year to year, and for each evaluation, the </w:t>
      </w:r>
      <w:r w:rsidR="003F777A">
        <w:t xml:space="preserve">Commission will vote on the specific procedures to be followed.  </w:t>
      </w:r>
      <w:r w:rsidR="0039061C">
        <w:t xml:space="preserve">The </w:t>
      </w:r>
      <w:r w:rsidR="00D866C3">
        <w:t>evaluation will consist of the following</w:t>
      </w:r>
      <w:r w:rsidR="0039061C">
        <w:t xml:space="preserve"> components</w:t>
      </w:r>
      <w:r w:rsidR="00D866C3">
        <w:t xml:space="preserve"> – interviews of Elections Department employees, Commissioner </w:t>
      </w:r>
      <w:r w:rsidR="00D866C3" w:rsidRPr="00BE7DFD">
        <w:t>written evaluations, Director of Elections self-evaluation, and Commission discussion.  Each of these components are discussed below.</w:t>
      </w:r>
    </w:p>
    <w:p w:rsidR="005B55B9" w:rsidRDefault="005B55B9">
      <w:pPr>
        <w:pStyle w:val="10sp0nospaceafter"/>
      </w:pPr>
    </w:p>
    <w:p w:rsidR="005B55B9" w:rsidRDefault="005B55B9">
      <w:pPr>
        <w:pStyle w:val="10sp0nospaceafter"/>
        <w:rPr>
          <w:u w:val="single"/>
        </w:rPr>
      </w:pPr>
      <w:r>
        <w:fldChar w:fldCharType="begin"/>
      </w:r>
      <w:r w:rsidR="003F777A">
        <w:instrText xml:space="preserve"> LISTNUM OutlineDefault\l 3 </w:instrText>
      </w:r>
      <w:r>
        <w:fldChar w:fldCharType="end">
          <w:numberingChange w:id="0" w:author="Jill Rowe" w:date="2015-02-11T14:39:00Z" w:original="1."/>
        </w:fldChar>
      </w:r>
      <w:r w:rsidR="003F777A">
        <w:tab/>
      </w:r>
      <w:r w:rsidR="00F26E17" w:rsidRPr="00BE7DFD">
        <w:rPr>
          <w:u w:val="single"/>
        </w:rPr>
        <w:t>Interviews of Department of Elections Employees</w:t>
      </w:r>
      <w:r w:rsidR="00F26E17">
        <w:t xml:space="preserve"> </w:t>
      </w:r>
    </w:p>
    <w:p w:rsidR="005B55B9" w:rsidRDefault="005B55B9">
      <w:pPr>
        <w:pStyle w:val="10sp0nospaceafter"/>
        <w:rPr>
          <w:u w:val="single"/>
        </w:rPr>
      </w:pPr>
    </w:p>
    <w:p w:rsidR="00F26E17" w:rsidRDefault="00F26E17">
      <w:pPr>
        <w:pStyle w:val="10sp0nospaceafter"/>
      </w:pPr>
      <w:r>
        <w:t>The Commission will interview Department of Elections employees using the following process:</w:t>
      </w:r>
    </w:p>
    <w:p w:rsidR="005B55B9" w:rsidRDefault="005B55B9">
      <w:pPr>
        <w:pStyle w:val="10sp0nospaceafter"/>
      </w:pPr>
    </w:p>
    <w:p w:rsidR="005B55B9" w:rsidRDefault="003F777A" w:rsidP="003A6517">
      <w:pPr>
        <w:pStyle w:val="10sp05"/>
      </w:pPr>
      <w:r>
        <w:t>a.</w:t>
      </w:r>
      <w:r>
        <w:tab/>
        <w:t>The President of the Commission will select approximately two Department employees to be invited to a Commission meeting to discuss the performance of the Director.  The President may seek the input of all Commission members as to the number and identity of the persons to be invited.  However, the decision with r</w:t>
      </w:r>
      <w:r w:rsidR="00CC7861">
        <w:t>espect to the number and identit</w:t>
      </w:r>
      <w:r>
        <w:t xml:space="preserve">y </w:t>
      </w:r>
      <w:r w:rsidR="00BE7DFD">
        <w:t xml:space="preserve">will </w:t>
      </w:r>
      <w:r>
        <w:t xml:space="preserve"> rest in the sole discretion of the President.</w:t>
      </w:r>
    </w:p>
    <w:p w:rsidR="005B55B9" w:rsidRDefault="00BE7DFD" w:rsidP="003A6517">
      <w:pPr>
        <w:pStyle w:val="10sp05"/>
      </w:pPr>
      <w:r>
        <w:t>b</w:t>
      </w:r>
      <w:r w:rsidR="003F777A">
        <w:t>.</w:t>
      </w:r>
      <w:r w:rsidR="003F777A">
        <w:tab/>
        <w:t>The Commission will invite the employees identified by the President to appear at a Commission meeting to discuss the Director's performance.  The meeting will be scheduled as a special meeting to occur during the Department's normal working hours.  The invited employees will be advised that their participation is voluntary, and that the Commission anticipates their statements will occur in closed session and remain confidential to the maximum extent permitted under the open meeting and other applicable laws.</w:t>
      </w:r>
      <w:r w:rsidR="006B118D">
        <w:t xml:space="preserve">  The Director will not be present for these employee interviews.</w:t>
      </w:r>
    </w:p>
    <w:p w:rsidR="00BE7DFD" w:rsidRDefault="00BE7DFD" w:rsidP="003A6517">
      <w:pPr>
        <w:pStyle w:val="10sp05"/>
      </w:pPr>
      <w:r>
        <w:t>c</w:t>
      </w:r>
      <w:r w:rsidR="003F777A">
        <w:t>.</w:t>
      </w:r>
      <w:r w:rsidR="003F777A">
        <w:tab/>
        <w:t>The</w:t>
      </w:r>
      <w:r w:rsidR="006B118D">
        <w:t xml:space="preserve"> Commission will advise the</w:t>
      </w:r>
      <w:r w:rsidR="003F777A">
        <w:t xml:space="preserve"> Director that the Commission expects him</w:t>
      </w:r>
      <w:r w:rsidR="00CC7861">
        <w:t xml:space="preserve"> or her</w:t>
      </w:r>
      <w:r w:rsidR="003F777A">
        <w:t xml:space="preserve"> not to question employees regarding </w:t>
      </w:r>
      <w:r>
        <w:t>the employee interviews</w:t>
      </w:r>
      <w:r w:rsidR="003F777A">
        <w:t>.</w:t>
      </w:r>
    </w:p>
    <w:p w:rsidR="00BE7DFD" w:rsidRDefault="00BE7DFD" w:rsidP="00BE7DFD">
      <w:pPr>
        <w:pStyle w:val="10sp0nospaceafter"/>
        <w:rPr>
          <w:u w:val="single"/>
        </w:rPr>
      </w:pPr>
      <w:r>
        <w:fldChar w:fldCharType="begin"/>
      </w:r>
      <w:r>
        <w:instrText xml:space="preserve"> LISTNUM OutlineDefault\l 3 </w:instrText>
      </w:r>
      <w:r>
        <w:fldChar w:fldCharType="end"/>
      </w:r>
      <w:r>
        <w:tab/>
      </w:r>
      <w:r>
        <w:rPr>
          <w:u w:val="single"/>
        </w:rPr>
        <w:t>Director Self-Evaluation</w:t>
      </w:r>
    </w:p>
    <w:p w:rsidR="00BE7DFD" w:rsidRDefault="00BE7DFD" w:rsidP="00BE7DFD">
      <w:pPr>
        <w:pStyle w:val="10sp0nospaceafter"/>
        <w:rPr>
          <w:u w:val="single"/>
        </w:rPr>
      </w:pPr>
    </w:p>
    <w:p w:rsidR="005B55B9" w:rsidRDefault="00BE7DFD" w:rsidP="00BE7DFD">
      <w:pPr>
        <w:pStyle w:val="10sp0nospaceafter"/>
      </w:pPr>
      <w:r>
        <w:t xml:space="preserve">The Director of Elections will be </w:t>
      </w:r>
      <w:r w:rsidR="00C00015">
        <w:t>asked to provide</w:t>
      </w:r>
      <w:r>
        <w:t xml:space="preserve"> a written self-evaluation</w:t>
      </w:r>
      <w:r w:rsidR="00C00015">
        <w:t xml:space="preserve"> to each of the Commissioners</w:t>
      </w:r>
      <w:r>
        <w:t>.  The self-evaluation will be on the form attached as Exhibit A.</w:t>
      </w:r>
    </w:p>
    <w:p w:rsidR="005B55B9" w:rsidRDefault="005B55B9">
      <w:pPr>
        <w:pStyle w:val="10sp0nospaceafter"/>
      </w:pPr>
    </w:p>
    <w:p w:rsidR="005B55B9" w:rsidRPr="00AF684D" w:rsidRDefault="005B55B9">
      <w:pPr>
        <w:pStyle w:val="10sp0nospaceafter"/>
        <w:rPr>
          <w:u w:val="single"/>
        </w:rPr>
      </w:pPr>
      <w:r>
        <w:fldChar w:fldCharType="begin"/>
      </w:r>
      <w:r w:rsidR="003F777A">
        <w:instrText xml:space="preserve"> LISTNUM OutlineDefault\l 3 </w:instrText>
      </w:r>
      <w:r>
        <w:fldChar w:fldCharType="end"/>
      </w:r>
      <w:r w:rsidR="003F777A">
        <w:tab/>
      </w:r>
      <w:r w:rsidR="003F777A">
        <w:rPr>
          <w:u w:val="single"/>
        </w:rPr>
        <w:t>Commissioner</w:t>
      </w:r>
      <w:r w:rsidR="00AF684D">
        <w:rPr>
          <w:u w:val="single"/>
        </w:rPr>
        <w:t>s' Individual</w:t>
      </w:r>
      <w:r w:rsidR="003F777A">
        <w:rPr>
          <w:u w:val="single"/>
        </w:rPr>
        <w:t xml:space="preserve"> Written Evaluations</w:t>
      </w:r>
    </w:p>
    <w:p w:rsidR="005B55B9" w:rsidRDefault="005B55B9">
      <w:pPr>
        <w:pStyle w:val="10sp0nospaceafter"/>
      </w:pPr>
    </w:p>
    <w:p w:rsidR="005B55B9" w:rsidRDefault="003F777A">
      <w:pPr>
        <w:pStyle w:val="10sp0nospaceafter"/>
      </w:pPr>
      <w:r>
        <w:t xml:space="preserve">Following the employee </w:t>
      </w:r>
      <w:r w:rsidR="00377737">
        <w:t>interviews</w:t>
      </w:r>
      <w:r w:rsidR="00BE7DFD">
        <w:t xml:space="preserve"> and receipt of the Director's self-evaluation</w:t>
      </w:r>
      <w:r>
        <w:t xml:space="preserve">, the Commissioners will each submit a written evaluation of the Director.  The written evaluations will be on the form attached as Exhibit A.  Each Commissioner's written evaluation will be provided to the President or the President's designee.  Following the completion of the evaluation process, the President or the President's designee will provide the </w:t>
      </w:r>
      <w:r w:rsidR="00C00015">
        <w:t xml:space="preserve">Commissioner </w:t>
      </w:r>
      <w:r>
        <w:t xml:space="preserve">evaluations </w:t>
      </w:r>
      <w:r w:rsidR="00C00015">
        <w:t xml:space="preserve">and the Director's self-evaluation </w:t>
      </w:r>
      <w:r>
        <w:t>to the Deputy City Attorney office for retention so long as such retention is required by law.</w:t>
      </w:r>
    </w:p>
    <w:p w:rsidR="000243B2" w:rsidRDefault="000243B2">
      <w:pPr>
        <w:pStyle w:val="10sp0nospaceafter"/>
      </w:pPr>
    </w:p>
    <w:p w:rsidR="00CC7861" w:rsidRDefault="00CC7861">
      <w:pPr>
        <w:pStyle w:val="10sp0nospaceafter"/>
      </w:pPr>
    </w:p>
    <w:p w:rsidR="005B55B9" w:rsidRPr="00AF684D" w:rsidRDefault="005B55B9">
      <w:pPr>
        <w:pStyle w:val="10sp0nospaceafter"/>
        <w:ind w:left="720" w:hanging="720"/>
        <w:rPr>
          <w:u w:val="single"/>
        </w:rPr>
      </w:pPr>
      <w:r>
        <w:lastRenderedPageBreak/>
        <w:fldChar w:fldCharType="begin"/>
      </w:r>
      <w:r w:rsidR="003F777A">
        <w:instrText xml:space="preserve"> LISTNUM OutlineDefault\l 3 </w:instrText>
      </w:r>
      <w:r>
        <w:fldChar w:fldCharType="end">
          <w:numberingChange w:id="1" w:author="Jill Rowe" w:date="2015-02-11T14:41:00Z" w:original="4."/>
        </w:fldChar>
      </w:r>
      <w:r w:rsidR="003F777A">
        <w:tab/>
      </w:r>
      <w:r w:rsidR="00AF684D">
        <w:rPr>
          <w:u w:val="single"/>
        </w:rPr>
        <w:t>Commission's Collective Written Evaluation</w:t>
      </w:r>
    </w:p>
    <w:p w:rsidR="005B55B9" w:rsidRDefault="005B55B9">
      <w:pPr>
        <w:pStyle w:val="10sp0nospaceafter"/>
        <w:ind w:left="720" w:hanging="720"/>
      </w:pPr>
    </w:p>
    <w:p w:rsidR="005B55B9" w:rsidRDefault="003F777A">
      <w:pPr>
        <w:pStyle w:val="10sp0nospaceafter"/>
      </w:pPr>
      <w:r>
        <w:t>Following the employee interviews</w:t>
      </w:r>
      <w:r w:rsidR="00C00015">
        <w:t xml:space="preserve">, the Director's self-evaluation, and the Commissioners' </w:t>
      </w:r>
      <w:r w:rsidR="00AF684D">
        <w:t xml:space="preserve">individual </w:t>
      </w:r>
      <w:r>
        <w:t>written evaluations, the Commission will di</w:t>
      </w:r>
      <w:r w:rsidR="00AF684D">
        <w:t xml:space="preserve">scuss the Director's performance </w:t>
      </w:r>
      <w:r>
        <w:t xml:space="preserve">during a </w:t>
      </w:r>
      <w:r w:rsidR="00C00015">
        <w:t>Commission meeting.  Following th</w:t>
      </w:r>
      <w:r w:rsidR="00AF684D">
        <w:t xml:space="preserve">is </w:t>
      </w:r>
      <w:r w:rsidR="00C00015">
        <w:t xml:space="preserve">discussion, the President or the President's designee will </w:t>
      </w:r>
      <w:r w:rsidR="0015470C">
        <w:t>reduce the Commission's collective evaluation to writing</w:t>
      </w:r>
      <w:r w:rsidR="00AF684D">
        <w:t xml:space="preserve">, which </w:t>
      </w:r>
      <w:r w:rsidR="0015470C">
        <w:t xml:space="preserve">will </w:t>
      </w:r>
      <w:r w:rsidR="007C37F4">
        <w:t xml:space="preserve">be provided </w:t>
      </w:r>
      <w:r w:rsidR="0015470C">
        <w:t>confidentially to the Director, each Commissioner, and the Deputy City Attorney.</w:t>
      </w:r>
    </w:p>
    <w:p w:rsidR="00C00015" w:rsidRDefault="00C00015">
      <w:pPr>
        <w:pStyle w:val="10sp0nospaceafter"/>
      </w:pPr>
    </w:p>
    <w:p w:rsidR="005B55B9" w:rsidRDefault="003F777A">
      <w:pPr>
        <w:spacing w:after="200" w:line="276" w:lineRule="auto"/>
        <w:rPr>
          <w:szCs w:val="20"/>
          <w:lang w:eastAsia="en-US"/>
        </w:rPr>
      </w:pPr>
      <w:r>
        <w:br w:type="page"/>
      </w:r>
      <w:bookmarkStart w:id="2" w:name="_GoBack"/>
      <w:bookmarkEnd w:id="2"/>
    </w:p>
    <w:p w:rsidR="005B55B9" w:rsidRDefault="003F777A">
      <w:pPr>
        <w:pStyle w:val="10sp0nospaceafter"/>
        <w:jc w:val="center"/>
      </w:pPr>
      <w:r>
        <w:rPr>
          <w:b/>
          <w:u w:val="single"/>
        </w:rPr>
        <w:lastRenderedPageBreak/>
        <w:t>Exhibit A</w:t>
      </w:r>
    </w:p>
    <w:p w:rsidR="005B55B9" w:rsidRDefault="005B55B9">
      <w:pPr>
        <w:pStyle w:val="10sp0nospaceafter"/>
        <w:jc w:val="center"/>
      </w:pPr>
    </w:p>
    <w:p w:rsidR="005B55B9" w:rsidRDefault="003F777A">
      <w:pPr>
        <w:ind w:left="360"/>
        <w:jc w:val="center"/>
        <w:rPr>
          <w:sz w:val="32"/>
          <w:szCs w:val="32"/>
        </w:rPr>
      </w:pPr>
      <w:r>
        <w:rPr>
          <w:b/>
          <w:sz w:val="32"/>
          <w:szCs w:val="32"/>
          <w:u w:val="single"/>
        </w:rPr>
        <w:t>CONFIDENTIAL</w:t>
      </w:r>
    </w:p>
    <w:p w:rsidR="005B55B9" w:rsidRDefault="005B55B9">
      <w:pPr>
        <w:ind w:left="360"/>
        <w:jc w:val="right"/>
      </w:pPr>
    </w:p>
    <w:p w:rsidR="005B55B9" w:rsidRDefault="00CC7861">
      <w:pPr>
        <w:ind w:left="360"/>
        <w:jc w:val="right"/>
      </w:pPr>
      <w:r>
        <w:t>Submitted by</w:t>
      </w:r>
      <w:r w:rsidR="003F777A">
        <w:t>: _____________</w:t>
      </w:r>
    </w:p>
    <w:p w:rsidR="005B55B9" w:rsidRDefault="003F777A">
      <w:pPr>
        <w:jc w:val="right"/>
      </w:pPr>
      <w:r>
        <w:t>Date: _____________</w:t>
      </w:r>
    </w:p>
    <w:p w:rsidR="005B55B9" w:rsidRDefault="005B55B9">
      <w:pPr>
        <w:ind w:left="360"/>
      </w:pPr>
    </w:p>
    <w:p w:rsidR="005B55B9" w:rsidRDefault="003F777A">
      <w:pPr>
        <w:ind w:left="360"/>
        <w:jc w:val="center"/>
        <w:rPr>
          <w:b/>
        </w:rPr>
      </w:pPr>
      <w:r>
        <w:rPr>
          <w:b/>
        </w:rPr>
        <w:t>San Francisco Elections Commission</w:t>
      </w:r>
    </w:p>
    <w:p w:rsidR="005B55B9" w:rsidRDefault="003F777A">
      <w:pPr>
        <w:ind w:left="360"/>
        <w:jc w:val="center"/>
        <w:rPr>
          <w:b/>
        </w:rPr>
      </w:pPr>
      <w:r>
        <w:rPr>
          <w:b/>
        </w:rPr>
        <w:t>Director of the Department of Elections</w:t>
      </w:r>
    </w:p>
    <w:p w:rsidR="005B55B9" w:rsidRDefault="003F777A">
      <w:pPr>
        <w:ind w:left="360"/>
        <w:jc w:val="center"/>
        <w:rPr>
          <w:b/>
        </w:rPr>
      </w:pPr>
      <w:r>
        <w:rPr>
          <w:b/>
        </w:rPr>
        <w:t>Performance Evaluation</w:t>
      </w:r>
    </w:p>
    <w:p w:rsidR="005B55B9" w:rsidRDefault="005B55B9">
      <w:pPr>
        <w:ind w:left="360"/>
      </w:pPr>
    </w:p>
    <w:p w:rsidR="005B55B9" w:rsidRDefault="003F777A">
      <w:pPr>
        <w:ind w:left="360"/>
      </w:pPr>
      <w:r>
        <w:t>The following is the calendar year ______ performance evaluation of _________________________, Director of the San Francisco Department of Elections.</w:t>
      </w:r>
    </w:p>
    <w:p w:rsidR="005B55B9" w:rsidRDefault="005B55B9">
      <w:pPr>
        <w:ind w:left="360"/>
      </w:pPr>
    </w:p>
    <w:p w:rsidR="005B55B9" w:rsidRDefault="003F777A">
      <w:pPr>
        <w:ind w:left="360"/>
      </w:pPr>
      <w:r>
        <w:t>Rating Scale:</w:t>
      </w:r>
    </w:p>
    <w:p w:rsidR="005B55B9" w:rsidRDefault="003F777A">
      <w:pPr>
        <w:ind w:left="720"/>
      </w:pPr>
      <w:r>
        <w:t>1 = Unsatisfactory</w:t>
      </w:r>
    </w:p>
    <w:p w:rsidR="005B55B9" w:rsidRDefault="003F777A">
      <w:pPr>
        <w:ind w:left="720"/>
      </w:pPr>
      <w:r>
        <w:t>2 = Needs Improvement</w:t>
      </w:r>
    </w:p>
    <w:p w:rsidR="005B55B9" w:rsidRDefault="003F777A">
      <w:pPr>
        <w:ind w:left="720"/>
      </w:pPr>
      <w:r>
        <w:t>3 = Average</w:t>
      </w:r>
    </w:p>
    <w:p w:rsidR="005B55B9" w:rsidRDefault="003F777A">
      <w:pPr>
        <w:ind w:left="720"/>
      </w:pPr>
      <w:r>
        <w:t>4 = Above Average</w:t>
      </w:r>
    </w:p>
    <w:p w:rsidR="005B55B9" w:rsidRDefault="003F777A">
      <w:pPr>
        <w:ind w:left="720"/>
      </w:pPr>
      <w:r>
        <w:t>5 = Superior</w:t>
      </w:r>
    </w:p>
    <w:p w:rsidR="005B55B9" w:rsidRDefault="005B55B9">
      <w:pPr>
        <w:ind w:left="360"/>
      </w:pPr>
    </w:p>
    <w:p w:rsidR="005B55B9" w:rsidRDefault="003F777A">
      <w:pPr>
        <w:ind w:left="360"/>
        <w:jc w:val="center"/>
        <w:rPr>
          <w:b/>
        </w:rPr>
      </w:pPr>
      <w:r>
        <w:rPr>
          <w:b/>
        </w:rPr>
        <w:t>I.</w:t>
      </w:r>
      <w:r>
        <w:rPr>
          <w:b/>
        </w:rPr>
        <w:tab/>
      </w:r>
      <w:r>
        <w:rPr>
          <w:b/>
          <w:u w:val="single"/>
        </w:rPr>
        <w:t>ELECTIONS</w:t>
      </w:r>
    </w:p>
    <w:p w:rsidR="005B55B9" w:rsidRDefault="005B55B9">
      <w:pPr>
        <w:ind w:left="360"/>
        <w:rPr>
          <w:b/>
        </w:rPr>
      </w:pPr>
    </w:p>
    <w:p w:rsidR="005B55B9" w:rsidRDefault="003F777A">
      <w:pPr>
        <w:pStyle w:val="ListParagraph"/>
        <w:numPr>
          <w:ilvl w:val="0"/>
          <w:numId w:val="31"/>
        </w:numPr>
      </w:pPr>
      <w:r>
        <w:rPr>
          <w:b/>
        </w:rPr>
        <w:t>Ensures free, fair and functional elections with no or only non-material errors, and deals effectively with anomalies.</w:t>
      </w:r>
    </w:p>
    <w:p w:rsidR="005B55B9" w:rsidRDefault="005B55B9">
      <w:pPr>
        <w:pStyle w:val="ListParagraph"/>
      </w:pPr>
    </w:p>
    <w:p w:rsidR="005B55B9" w:rsidRDefault="003F777A">
      <w:pPr>
        <w:pStyle w:val="ListParagraph"/>
        <w:rPr>
          <w:b/>
          <w:bCs/>
        </w:rPr>
      </w:pPr>
      <w:r>
        <w:rPr>
          <w:b/>
          <w:bCs/>
        </w:rPr>
        <w:t>Rating (1-5):</w:t>
      </w:r>
    </w:p>
    <w:p w:rsidR="005B55B9" w:rsidRDefault="005B55B9">
      <w:pPr>
        <w:pStyle w:val="ListParagraph"/>
        <w:rPr>
          <w:b/>
          <w:bCs/>
        </w:rPr>
      </w:pPr>
    </w:p>
    <w:p w:rsidR="005B55B9" w:rsidRDefault="003F777A">
      <w:pPr>
        <w:pStyle w:val="ListParagraph"/>
        <w:rPr>
          <w:b/>
          <w:bCs/>
        </w:rPr>
      </w:pPr>
      <w:r>
        <w:rPr>
          <w:b/>
          <w:bCs/>
        </w:rPr>
        <w:t xml:space="preserve">Comments: </w:t>
      </w:r>
    </w:p>
    <w:p w:rsidR="005B55B9" w:rsidRDefault="005B55B9">
      <w:pPr>
        <w:pStyle w:val="ListParagraph"/>
      </w:pPr>
    </w:p>
    <w:p w:rsidR="005B55B9" w:rsidRDefault="005B55B9">
      <w:pPr>
        <w:pStyle w:val="ListParagraph"/>
      </w:pPr>
    </w:p>
    <w:p w:rsidR="005B55B9" w:rsidRDefault="005B55B9">
      <w:pPr>
        <w:pStyle w:val="ListParagraph"/>
      </w:pPr>
    </w:p>
    <w:p w:rsidR="005B55B9" w:rsidRDefault="005B55B9">
      <w:pPr>
        <w:pStyle w:val="ListParagraph"/>
      </w:pPr>
    </w:p>
    <w:p w:rsidR="005B55B9" w:rsidRDefault="005B55B9">
      <w:pPr>
        <w:pStyle w:val="ListParagraph"/>
      </w:pPr>
    </w:p>
    <w:p w:rsidR="005B55B9" w:rsidRDefault="005B55B9">
      <w:pPr>
        <w:pStyle w:val="ListParagraph"/>
      </w:pPr>
    </w:p>
    <w:p w:rsidR="005B55B9" w:rsidRDefault="003F777A">
      <w:pPr>
        <w:pStyle w:val="ListParagraph"/>
        <w:numPr>
          <w:ilvl w:val="0"/>
          <w:numId w:val="31"/>
        </w:numPr>
        <w:rPr>
          <w:b/>
        </w:rPr>
      </w:pPr>
      <w:r>
        <w:rPr>
          <w:b/>
        </w:rPr>
        <w:t>Demonstrates an understanding of and effectively implements election laws, codes and deadlines.</w:t>
      </w:r>
    </w:p>
    <w:p w:rsidR="005B55B9" w:rsidRDefault="005B55B9">
      <w:pPr>
        <w:pStyle w:val="ListParagraph"/>
        <w:rPr>
          <w:b/>
        </w:rPr>
      </w:pPr>
    </w:p>
    <w:p w:rsidR="005B55B9" w:rsidRDefault="003F777A">
      <w:pPr>
        <w:pStyle w:val="ListParagraph"/>
        <w:rPr>
          <w:b/>
          <w:bCs/>
        </w:rPr>
      </w:pPr>
      <w:r>
        <w:rPr>
          <w:b/>
          <w:bCs/>
        </w:rPr>
        <w:t>Rating (1-5):</w:t>
      </w:r>
    </w:p>
    <w:p w:rsidR="005B55B9" w:rsidRDefault="005B55B9">
      <w:pPr>
        <w:pStyle w:val="ListParagraph"/>
        <w:rPr>
          <w:b/>
          <w:bCs/>
        </w:rPr>
      </w:pPr>
    </w:p>
    <w:p w:rsidR="005B55B9" w:rsidRDefault="003F777A">
      <w:pPr>
        <w:pStyle w:val="ListParagraph"/>
        <w:rPr>
          <w:b/>
          <w:bCs/>
        </w:rPr>
      </w:pPr>
      <w:r>
        <w:rPr>
          <w:b/>
          <w:bCs/>
        </w:rPr>
        <w:t>Comments:</w:t>
      </w:r>
    </w:p>
    <w:p w:rsidR="005B55B9" w:rsidRDefault="005B55B9">
      <w:pPr>
        <w:pStyle w:val="ListParagraph"/>
      </w:pPr>
    </w:p>
    <w:p w:rsidR="005B55B9" w:rsidRDefault="005B55B9">
      <w:pPr>
        <w:pStyle w:val="ListParagraph"/>
      </w:pPr>
    </w:p>
    <w:p w:rsidR="005B55B9" w:rsidRDefault="005B55B9">
      <w:pPr>
        <w:pStyle w:val="ListParagraph"/>
      </w:pPr>
    </w:p>
    <w:p w:rsidR="005B55B9" w:rsidRDefault="005B55B9">
      <w:pPr>
        <w:pStyle w:val="ListParagraph"/>
      </w:pPr>
    </w:p>
    <w:p w:rsidR="005B55B9" w:rsidRDefault="005B55B9">
      <w:pPr>
        <w:pStyle w:val="ListParagraph"/>
      </w:pPr>
    </w:p>
    <w:p w:rsidR="005B55B9" w:rsidRDefault="003F777A">
      <w:pPr>
        <w:pStyle w:val="ListParagraph"/>
      </w:pPr>
      <w:r>
        <w:br w:type="page"/>
      </w:r>
    </w:p>
    <w:p w:rsidR="005B55B9" w:rsidRDefault="003F777A">
      <w:pPr>
        <w:pStyle w:val="ListParagraph"/>
        <w:numPr>
          <w:ilvl w:val="0"/>
          <w:numId w:val="31"/>
        </w:numPr>
        <w:rPr>
          <w:b/>
        </w:rPr>
      </w:pPr>
      <w:r>
        <w:rPr>
          <w:b/>
        </w:rPr>
        <w:lastRenderedPageBreak/>
        <w:t>Shows innovation and effectiveness in the elections process.</w:t>
      </w:r>
    </w:p>
    <w:p w:rsidR="005B55B9" w:rsidRDefault="005B55B9">
      <w:pPr>
        <w:pStyle w:val="ListParagraph"/>
      </w:pPr>
    </w:p>
    <w:p w:rsidR="005B55B9" w:rsidRDefault="003F777A">
      <w:pPr>
        <w:pStyle w:val="ListParagraph"/>
        <w:rPr>
          <w:b/>
          <w:bCs/>
        </w:rPr>
      </w:pPr>
      <w:r>
        <w:rPr>
          <w:b/>
          <w:bCs/>
        </w:rPr>
        <w:t xml:space="preserve">Rating: (1-5) </w:t>
      </w:r>
    </w:p>
    <w:p w:rsidR="005B55B9" w:rsidRDefault="005B55B9">
      <w:pPr>
        <w:pStyle w:val="ListParagraph"/>
        <w:rPr>
          <w:b/>
          <w:bCs/>
        </w:rPr>
      </w:pPr>
    </w:p>
    <w:p w:rsidR="005B55B9" w:rsidRDefault="003F777A">
      <w:pPr>
        <w:pStyle w:val="ListParagraph"/>
        <w:rPr>
          <w:b/>
          <w:bCs/>
        </w:rPr>
      </w:pPr>
      <w:r>
        <w:rPr>
          <w:b/>
          <w:bCs/>
        </w:rPr>
        <w:t>Comments:</w:t>
      </w:r>
    </w:p>
    <w:p w:rsidR="005B55B9" w:rsidRDefault="005B55B9">
      <w:pPr>
        <w:pStyle w:val="ListParagraph"/>
        <w:rPr>
          <w:b/>
          <w:bCs/>
        </w:rPr>
      </w:pPr>
    </w:p>
    <w:p w:rsidR="005B55B9" w:rsidRDefault="005B55B9">
      <w:pPr>
        <w:pStyle w:val="ListParagraph"/>
        <w:rPr>
          <w:b/>
          <w:bCs/>
        </w:rPr>
      </w:pPr>
    </w:p>
    <w:p w:rsidR="005B55B9" w:rsidRDefault="005B55B9">
      <w:pPr>
        <w:pStyle w:val="ListParagraph"/>
        <w:rPr>
          <w:b/>
          <w:bCs/>
        </w:rPr>
      </w:pPr>
    </w:p>
    <w:p w:rsidR="005B55B9" w:rsidRDefault="005B55B9">
      <w:pPr>
        <w:pStyle w:val="ListParagraph"/>
      </w:pPr>
    </w:p>
    <w:p w:rsidR="005B55B9" w:rsidRDefault="005B55B9">
      <w:pPr>
        <w:pStyle w:val="ListParagraph"/>
      </w:pPr>
    </w:p>
    <w:p w:rsidR="005B55B9" w:rsidRDefault="005B55B9">
      <w:pPr>
        <w:pStyle w:val="ListParagraph"/>
      </w:pPr>
    </w:p>
    <w:p w:rsidR="005B55B9" w:rsidRDefault="003F777A">
      <w:pPr>
        <w:pStyle w:val="ListParagraph"/>
        <w:numPr>
          <w:ilvl w:val="0"/>
          <w:numId w:val="31"/>
        </w:numPr>
        <w:rPr>
          <w:b/>
        </w:rPr>
      </w:pPr>
      <w:r>
        <w:rPr>
          <w:b/>
        </w:rPr>
        <w:t>Implements programs to effectively communicate with voters and educate them on election requirements, deadlines and procedures.</w:t>
      </w:r>
    </w:p>
    <w:p w:rsidR="005B55B9" w:rsidRDefault="005B55B9">
      <w:pPr>
        <w:pStyle w:val="ListParagraph"/>
      </w:pPr>
    </w:p>
    <w:p w:rsidR="005B55B9" w:rsidRDefault="003F777A">
      <w:pPr>
        <w:pStyle w:val="ListParagraph"/>
        <w:rPr>
          <w:b/>
          <w:bCs/>
        </w:rPr>
      </w:pPr>
      <w:r>
        <w:rPr>
          <w:b/>
          <w:bCs/>
        </w:rPr>
        <w:t xml:space="preserve">Rating (1-5): </w:t>
      </w:r>
    </w:p>
    <w:p w:rsidR="005B55B9" w:rsidRDefault="005B55B9">
      <w:pPr>
        <w:pStyle w:val="ListParagraph"/>
        <w:rPr>
          <w:b/>
          <w:bCs/>
        </w:rPr>
      </w:pPr>
    </w:p>
    <w:p w:rsidR="005B55B9" w:rsidRDefault="003F777A">
      <w:pPr>
        <w:pStyle w:val="ListParagraph"/>
        <w:rPr>
          <w:b/>
          <w:bCs/>
        </w:rPr>
      </w:pPr>
      <w:r>
        <w:rPr>
          <w:b/>
          <w:bCs/>
        </w:rPr>
        <w:t>Comments:</w:t>
      </w:r>
    </w:p>
    <w:p w:rsidR="005B55B9" w:rsidRDefault="005B55B9">
      <w:pPr>
        <w:pStyle w:val="ListParagraph"/>
        <w:rPr>
          <w:b/>
          <w:bCs/>
        </w:rPr>
      </w:pPr>
    </w:p>
    <w:p w:rsidR="005B55B9" w:rsidRDefault="005B55B9">
      <w:pPr>
        <w:pStyle w:val="ListParagraph"/>
        <w:rPr>
          <w:b/>
          <w:bCs/>
        </w:rPr>
      </w:pPr>
    </w:p>
    <w:p w:rsidR="005B55B9" w:rsidRDefault="005B55B9">
      <w:pPr>
        <w:pStyle w:val="ListParagraph"/>
        <w:rPr>
          <w:b/>
          <w:bCs/>
        </w:rPr>
      </w:pPr>
    </w:p>
    <w:p w:rsidR="005B55B9" w:rsidRDefault="005B55B9">
      <w:pPr>
        <w:pStyle w:val="ListParagraph"/>
        <w:rPr>
          <w:b/>
          <w:bCs/>
        </w:rPr>
      </w:pPr>
    </w:p>
    <w:p w:rsidR="005B55B9" w:rsidRDefault="005B55B9">
      <w:pPr>
        <w:pStyle w:val="ListParagraph"/>
        <w:rPr>
          <w:b/>
        </w:rPr>
      </w:pPr>
    </w:p>
    <w:p w:rsidR="005B55B9" w:rsidRDefault="005B55B9">
      <w:pPr>
        <w:pStyle w:val="ListParagraph"/>
        <w:rPr>
          <w:b/>
        </w:rPr>
      </w:pPr>
    </w:p>
    <w:p w:rsidR="005B55B9" w:rsidRDefault="003F777A">
      <w:pPr>
        <w:jc w:val="center"/>
        <w:rPr>
          <w:b/>
        </w:rPr>
      </w:pPr>
      <w:r>
        <w:rPr>
          <w:b/>
        </w:rPr>
        <w:t>II.</w:t>
      </w:r>
      <w:r>
        <w:rPr>
          <w:b/>
        </w:rPr>
        <w:tab/>
      </w:r>
      <w:r>
        <w:rPr>
          <w:b/>
          <w:u w:val="single"/>
        </w:rPr>
        <w:t>COMMUNICATION</w:t>
      </w:r>
    </w:p>
    <w:p w:rsidR="005B55B9" w:rsidRDefault="005B55B9">
      <w:pPr>
        <w:ind w:left="360"/>
        <w:rPr>
          <w:b/>
        </w:rPr>
      </w:pPr>
    </w:p>
    <w:p w:rsidR="005B55B9" w:rsidRDefault="003F777A">
      <w:pPr>
        <w:pStyle w:val="ListParagraph"/>
        <w:numPr>
          <w:ilvl w:val="0"/>
          <w:numId w:val="32"/>
        </w:numPr>
        <w:ind w:left="720"/>
      </w:pPr>
      <w:r>
        <w:rPr>
          <w:b/>
        </w:rPr>
        <w:t xml:space="preserve">Effectively communicates the Department of Elections’ mission, strategy, goals and other essential information to the Commission including, but not limited to duties specified in City Charter Section 13.105; </w:t>
      </w:r>
    </w:p>
    <w:p w:rsidR="005B55B9" w:rsidRDefault="005B55B9">
      <w:pPr>
        <w:pStyle w:val="ListParagraph"/>
        <w:rPr>
          <w:b/>
        </w:rPr>
      </w:pPr>
    </w:p>
    <w:p w:rsidR="005B55B9" w:rsidRDefault="003F777A">
      <w:pPr>
        <w:pStyle w:val="ListParagraph"/>
        <w:rPr>
          <w:b/>
        </w:rPr>
      </w:pPr>
      <w:r>
        <w:rPr>
          <w:b/>
        </w:rPr>
        <w:t>Rating (1-5):</w:t>
      </w:r>
    </w:p>
    <w:p w:rsidR="005B55B9" w:rsidRDefault="005B55B9">
      <w:pPr>
        <w:pStyle w:val="ListParagraph"/>
        <w:rPr>
          <w:b/>
        </w:rPr>
      </w:pPr>
    </w:p>
    <w:p w:rsidR="005B55B9" w:rsidRDefault="003F777A">
      <w:pPr>
        <w:pStyle w:val="ListParagraph"/>
        <w:rPr>
          <w:b/>
        </w:rPr>
      </w:pPr>
      <w:r>
        <w:rPr>
          <w:b/>
        </w:rPr>
        <w:t>Comments:</w:t>
      </w: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3F777A">
      <w:pPr>
        <w:pStyle w:val="ListParagraph"/>
        <w:numPr>
          <w:ilvl w:val="0"/>
          <w:numId w:val="32"/>
        </w:numPr>
        <w:ind w:left="720"/>
        <w:rPr>
          <w:b/>
        </w:rPr>
      </w:pPr>
      <w:r>
        <w:rPr>
          <w:b/>
        </w:rPr>
        <w:t>Effectively interacts with the Commission through timely and thorough providing of information;</w:t>
      </w:r>
    </w:p>
    <w:p w:rsidR="005B55B9" w:rsidRDefault="005B55B9">
      <w:pPr>
        <w:pStyle w:val="ListParagraph"/>
        <w:rPr>
          <w:b/>
        </w:rPr>
      </w:pPr>
    </w:p>
    <w:p w:rsidR="005B55B9" w:rsidRDefault="003F777A">
      <w:pPr>
        <w:pStyle w:val="ListParagraph"/>
        <w:rPr>
          <w:b/>
        </w:rPr>
      </w:pPr>
      <w:r>
        <w:rPr>
          <w:b/>
        </w:rPr>
        <w:t>Rating (1-5)</w:t>
      </w:r>
    </w:p>
    <w:p w:rsidR="005B55B9" w:rsidRDefault="005B55B9">
      <w:pPr>
        <w:pStyle w:val="ListParagraph"/>
        <w:rPr>
          <w:b/>
        </w:rPr>
      </w:pPr>
    </w:p>
    <w:p w:rsidR="005B55B9" w:rsidRDefault="003F777A">
      <w:pPr>
        <w:pStyle w:val="ListParagraph"/>
        <w:rPr>
          <w:b/>
        </w:rPr>
      </w:pPr>
      <w:r>
        <w:rPr>
          <w:b/>
        </w:rPr>
        <w:t>Comments:</w:t>
      </w: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3F777A">
      <w:pPr>
        <w:pStyle w:val="ListParagraph"/>
        <w:numPr>
          <w:ilvl w:val="0"/>
          <w:numId w:val="32"/>
        </w:numPr>
        <w:ind w:left="720"/>
        <w:rPr>
          <w:b/>
        </w:rPr>
      </w:pPr>
      <w:r>
        <w:rPr>
          <w:b/>
        </w:rPr>
        <w:t>Implements the Commission’s policies</w:t>
      </w:r>
    </w:p>
    <w:p w:rsidR="005B55B9" w:rsidRDefault="005B55B9">
      <w:pPr>
        <w:pStyle w:val="ListParagraph"/>
        <w:rPr>
          <w:b/>
        </w:rPr>
      </w:pPr>
    </w:p>
    <w:p w:rsidR="005B55B9" w:rsidRDefault="003F777A">
      <w:pPr>
        <w:pStyle w:val="ListParagraph"/>
        <w:rPr>
          <w:b/>
        </w:rPr>
      </w:pPr>
      <w:r>
        <w:rPr>
          <w:b/>
        </w:rPr>
        <w:t>Rating (1-5)</w:t>
      </w:r>
    </w:p>
    <w:p w:rsidR="005B55B9" w:rsidRDefault="005B55B9">
      <w:pPr>
        <w:pStyle w:val="ListParagraph"/>
        <w:rPr>
          <w:b/>
        </w:rPr>
      </w:pPr>
    </w:p>
    <w:p w:rsidR="005B55B9" w:rsidRDefault="003F777A">
      <w:pPr>
        <w:pStyle w:val="ListParagraph"/>
        <w:rPr>
          <w:b/>
        </w:rPr>
      </w:pPr>
      <w:r>
        <w:rPr>
          <w:b/>
        </w:rPr>
        <w:t>Comments:</w:t>
      </w:r>
    </w:p>
    <w:p w:rsidR="005B55B9" w:rsidRDefault="005B55B9">
      <w:pPr>
        <w:ind w:left="720"/>
        <w:rPr>
          <w:b/>
        </w:rPr>
      </w:pPr>
    </w:p>
    <w:p w:rsidR="005B55B9" w:rsidRDefault="005B55B9">
      <w:pPr>
        <w:ind w:left="720"/>
        <w:rPr>
          <w:b/>
        </w:rPr>
      </w:pPr>
    </w:p>
    <w:p w:rsidR="005B55B9" w:rsidRDefault="005B55B9">
      <w:pPr>
        <w:ind w:left="720"/>
        <w:rPr>
          <w:b/>
        </w:rPr>
      </w:pPr>
    </w:p>
    <w:p w:rsidR="005B55B9" w:rsidRDefault="005B55B9">
      <w:pPr>
        <w:ind w:left="720"/>
        <w:rPr>
          <w:b/>
        </w:rPr>
      </w:pPr>
    </w:p>
    <w:p w:rsidR="005B55B9" w:rsidRDefault="005B55B9">
      <w:pPr>
        <w:ind w:left="720"/>
        <w:rPr>
          <w:bCs/>
        </w:rPr>
      </w:pPr>
    </w:p>
    <w:p w:rsidR="005B55B9" w:rsidRDefault="005B55B9">
      <w:pPr>
        <w:pStyle w:val="ListParagraph"/>
        <w:rPr>
          <w:bCs/>
        </w:rPr>
      </w:pPr>
    </w:p>
    <w:p w:rsidR="005B55B9" w:rsidRDefault="005B55B9"/>
    <w:p w:rsidR="005B55B9" w:rsidRDefault="003F777A">
      <w:pPr>
        <w:ind w:left="360"/>
        <w:jc w:val="center"/>
        <w:rPr>
          <w:b/>
          <w:u w:val="single"/>
        </w:rPr>
      </w:pPr>
      <w:r>
        <w:rPr>
          <w:b/>
        </w:rPr>
        <w:t>III.</w:t>
      </w:r>
      <w:r>
        <w:rPr>
          <w:b/>
        </w:rPr>
        <w:tab/>
      </w:r>
      <w:r>
        <w:rPr>
          <w:b/>
          <w:u w:val="single"/>
        </w:rPr>
        <w:t>ADMINISTRATION</w:t>
      </w:r>
    </w:p>
    <w:p w:rsidR="005B55B9" w:rsidRDefault="005B55B9">
      <w:pPr>
        <w:ind w:left="360"/>
        <w:jc w:val="center"/>
        <w:rPr>
          <w:b/>
        </w:rPr>
      </w:pPr>
    </w:p>
    <w:p w:rsidR="005B55B9" w:rsidRDefault="003F777A">
      <w:pPr>
        <w:pStyle w:val="ListParagraph"/>
        <w:numPr>
          <w:ilvl w:val="0"/>
          <w:numId w:val="33"/>
        </w:numPr>
        <w:ind w:left="720"/>
        <w:rPr>
          <w:b/>
        </w:rPr>
      </w:pPr>
      <w:r>
        <w:rPr>
          <w:b/>
        </w:rPr>
        <w:t>Builds and maintains an environment that fosters and contributes to the effective operation of the DOE including teamwork among DOE staff;</w:t>
      </w:r>
    </w:p>
    <w:p w:rsidR="005B55B9" w:rsidRDefault="005B55B9">
      <w:pPr>
        <w:pStyle w:val="ListParagraph"/>
        <w:rPr>
          <w:b/>
        </w:rPr>
      </w:pPr>
    </w:p>
    <w:p w:rsidR="005B55B9" w:rsidRDefault="003F777A">
      <w:pPr>
        <w:pStyle w:val="ListParagraph"/>
        <w:rPr>
          <w:b/>
        </w:rPr>
      </w:pPr>
      <w:r>
        <w:rPr>
          <w:b/>
        </w:rPr>
        <w:t>Rating (1-5):</w:t>
      </w:r>
    </w:p>
    <w:p w:rsidR="005B55B9" w:rsidRDefault="005B55B9">
      <w:pPr>
        <w:pStyle w:val="ListParagraph"/>
        <w:rPr>
          <w:b/>
        </w:rPr>
      </w:pPr>
    </w:p>
    <w:p w:rsidR="005B55B9" w:rsidRDefault="003F777A">
      <w:pPr>
        <w:pStyle w:val="ListParagraph"/>
        <w:rPr>
          <w:b/>
        </w:rPr>
      </w:pPr>
      <w:r>
        <w:rPr>
          <w:b/>
        </w:rPr>
        <w:t>Comments:</w:t>
      </w: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3F777A">
      <w:pPr>
        <w:pStyle w:val="ListParagraph"/>
        <w:numPr>
          <w:ilvl w:val="0"/>
          <w:numId w:val="33"/>
        </w:numPr>
        <w:ind w:left="720"/>
        <w:rPr>
          <w:b/>
        </w:rPr>
      </w:pPr>
      <w:r>
        <w:rPr>
          <w:b/>
        </w:rPr>
        <w:t>Effectively uses and manages DOE personnel;</w:t>
      </w:r>
    </w:p>
    <w:p w:rsidR="005B55B9" w:rsidRDefault="005B55B9">
      <w:pPr>
        <w:pStyle w:val="ListParagraph"/>
        <w:rPr>
          <w:b/>
        </w:rPr>
      </w:pPr>
    </w:p>
    <w:p w:rsidR="005B55B9" w:rsidRDefault="003F777A">
      <w:pPr>
        <w:pStyle w:val="ListParagraph"/>
        <w:rPr>
          <w:b/>
        </w:rPr>
      </w:pPr>
      <w:r>
        <w:rPr>
          <w:b/>
        </w:rPr>
        <w:t>Rating (1-5):</w:t>
      </w:r>
    </w:p>
    <w:p w:rsidR="005B55B9" w:rsidRDefault="005B55B9">
      <w:pPr>
        <w:pStyle w:val="ListParagraph"/>
        <w:rPr>
          <w:b/>
        </w:rPr>
      </w:pPr>
    </w:p>
    <w:p w:rsidR="005B55B9" w:rsidRDefault="003F777A">
      <w:pPr>
        <w:pStyle w:val="ListParagraph"/>
        <w:rPr>
          <w:b/>
        </w:rPr>
      </w:pPr>
      <w:r>
        <w:rPr>
          <w:b/>
        </w:rPr>
        <w:t>Comments:</w:t>
      </w: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3F777A">
      <w:pPr>
        <w:pStyle w:val="ListParagraph"/>
        <w:numPr>
          <w:ilvl w:val="0"/>
          <w:numId w:val="33"/>
        </w:numPr>
        <w:ind w:left="720"/>
        <w:rPr>
          <w:b/>
        </w:rPr>
      </w:pPr>
      <w:r>
        <w:rPr>
          <w:b/>
        </w:rPr>
        <w:t>Demonstrates the ability to manage changing work conditions and problem situations quickly and effectively.</w:t>
      </w:r>
    </w:p>
    <w:p w:rsidR="005B55B9" w:rsidRDefault="005B55B9">
      <w:pPr>
        <w:pStyle w:val="ListParagraph"/>
      </w:pPr>
    </w:p>
    <w:p w:rsidR="005B55B9" w:rsidRDefault="003F777A">
      <w:pPr>
        <w:pStyle w:val="ListParagraph"/>
        <w:rPr>
          <w:b/>
        </w:rPr>
      </w:pPr>
      <w:r>
        <w:rPr>
          <w:b/>
        </w:rPr>
        <w:t>Rating (1-5):</w:t>
      </w:r>
    </w:p>
    <w:p w:rsidR="005B55B9" w:rsidRDefault="005B55B9">
      <w:pPr>
        <w:pStyle w:val="ListParagraph"/>
        <w:rPr>
          <w:b/>
        </w:rPr>
      </w:pPr>
    </w:p>
    <w:p w:rsidR="005B55B9" w:rsidRDefault="003F777A">
      <w:pPr>
        <w:pStyle w:val="ListParagraph"/>
        <w:rPr>
          <w:b/>
        </w:rPr>
      </w:pPr>
      <w:r>
        <w:rPr>
          <w:b/>
        </w:rPr>
        <w:t>Comments:</w:t>
      </w: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rPr>
          <w:b/>
        </w:rPr>
      </w:pPr>
    </w:p>
    <w:p w:rsidR="005B55B9" w:rsidRDefault="005B55B9">
      <w:pPr>
        <w:pStyle w:val="ListParagraph"/>
      </w:pPr>
    </w:p>
    <w:p w:rsidR="005B55B9" w:rsidRDefault="005B55B9">
      <w:pPr>
        <w:pStyle w:val="ListParagraph"/>
        <w:rPr>
          <w:b/>
        </w:rPr>
      </w:pPr>
    </w:p>
    <w:p w:rsidR="005B55B9" w:rsidRDefault="003F777A">
      <w:pPr>
        <w:pStyle w:val="ListParagraph"/>
        <w:ind w:left="360"/>
        <w:jc w:val="center"/>
        <w:rPr>
          <w:b/>
          <w:u w:val="single"/>
        </w:rPr>
      </w:pPr>
      <w:r>
        <w:rPr>
          <w:b/>
        </w:rPr>
        <w:t>IV.</w:t>
      </w:r>
      <w:r>
        <w:rPr>
          <w:b/>
        </w:rPr>
        <w:tab/>
      </w:r>
      <w:r>
        <w:rPr>
          <w:b/>
          <w:u w:val="single"/>
        </w:rPr>
        <w:t>RESOURCES</w:t>
      </w:r>
    </w:p>
    <w:p w:rsidR="005B55B9" w:rsidRDefault="005B55B9">
      <w:pPr>
        <w:pStyle w:val="ListParagraph"/>
        <w:ind w:left="360"/>
        <w:jc w:val="center"/>
        <w:rPr>
          <w:b/>
        </w:rPr>
      </w:pPr>
    </w:p>
    <w:p w:rsidR="005B55B9" w:rsidRDefault="003F777A">
      <w:pPr>
        <w:pStyle w:val="ListParagraph"/>
        <w:rPr>
          <w:b/>
        </w:rPr>
      </w:pPr>
      <w:r>
        <w:rPr>
          <w:b/>
        </w:rPr>
        <w:t>1.</w:t>
      </w:r>
      <w:r>
        <w:rPr>
          <w:b/>
        </w:rPr>
        <w:tab/>
        <w:t>Effectively uses and manages DOE budget and resources.</w:t>
      </w:r>
    </w:p>
    <w:p w:rsidR="005B55B9" w:rsidRDefault="005B55B9">
      <w:pPr>
        <w:pStyle w:val="ListParagraph"/>
      </w:pPr>
    </w:p>
    <w:p w:rsidR="005B55B9" w:rsidRDefault="003F777A">
      <w:pPr>
        <w:ind w:left="720"/>
        <w:rPr>
          <w:b/>
        </w:rPr>
      </w:pPr>
      <w:r>
        <w:rPr>
          <w:b/>
        </w:rPr>
        <w:t>Rating (1-5):</w:t>
      </w:r>
    </w:p>
    <w:p w:rsidR="005B55B9" w:rsidRDefault="005B55B9">
      <w:pPr>
        <w:ind w:left="720"/>
        <w:rPr>
          <w:b/>
        </w:rPr>
      </w:pPr>
    </w:p>
    <w:p w:rsidR="005B55B9" w:rsidRDefault="003F777A">
      <w:pPr>
        <w:ind w:left="720"/>
        <w:rPr>
          <w:b/>
        </w:rPr>
      </w:pPr>
      <w:r>
        <w:rPr>
          <w:b/>
        </w:rPr>
        <w:t>Comments:</w:t>
      </w:r>
    </w:p>
    <w:p w:rsidR="005B55B9" w:rsidRDefault="005B55B9">
      <w:pPr>
        <w:ind w:left="720"/>
        <w:rPr>
          <w:b/>
        </w:rPr>
      </w:pPr>
    </w:p>
    <w:p w:rsidR="005B55B9" w:rsidRDefault="005B55B9">
      <w:pPr>
        <w:ind w:left="720"/>
      </w:pPr>
    </w:p>
    <w:p w:rsidR="005B55B9" w:rsidRDefault="005B55B9">
      <w:pPr>
        <w:ind w:left="720"/>
      </w:pPr>
    </w:p>
    <w:p w:rsidR="005B55B9" w:rsidRDefault="005B55B9">
      <w:pPr>
        <w:ind w:left="720"/>
      </w:pPr>
    </w:p>
    <w:p w:rsidR="005B55B9" w:rsidRDefault="005B55B9">
      <w:pPr>
        <w:ind w:left="720"/>
      </w:pPr>
    </w:p>
    <w:p w:rsidR="005B55B9" w:rsidRDefault="005B55B9">
      <w:pPr>
        <w:ind w:left="720"/>
      </w:pPr>
    </w:p>
    <w:p w:rsidR="005B55B9" w:rsidRDefault="003F777A">
      <w:pPr>
        <w:pStyle w:val="ListParagraph"/>
        <w:ind w:left="360"/>
        <w:jc w:val="center"/>
        <w:rPr>
          <w:b/>
          <w:u w:val="single"/>
        </w:rPr>
      </w:pPr>
      <w:r>
        <w:rPr>
          <w:b/>
        </w:rPr>
        <w:t>V.</w:t>
      </w:r>
      <w:r>
        <w:rPr>
          <w:b/>
        </w:rPr>
        <w:tab/>
      </w:r>
      <w:r>
        <w:rPr>
          <w:b/>
          <w:u w:val="single"/>
        </w:rPr>
        <w:t>OVERALL</w:t>
      </w:r>
    </w:p>
    <w:p w:rsidR="005B55B9" w:rsidRDefault="005B55B9">
      <w:pPr>
        <w:pStyle w:val="ListParagraph"/>
        <w:ind w:left="360"/>
        <w:jc w:val="center"/>
        <w:rPr>
          <w:b/>
        </w:rPr>
      </w:pPr>
    </w:p>
    <w:p w:rsidR="005B55B9" w:rsidRDefault="003F777A">
      <w:pPr>
        <w:pStyle w:val="ListParagraph"/>
        <w:rPr>
          <w:b/>
        </w:rPr>
      </w:pPr>
      <w:r>
        <w:rPr>
          <w:b/>
        </w:rPr>
        <w:t>1.</w:t>
      </w:r>
      <w:r>
        <w:rPr>
          <w:b/>
        </w:rPr>
        <w:tab/>
        <w:t>Overall Evaluation (based on the above factors)</w:t>
      </w:r>
    </w:p>
    <w:p w:rsidR="005B55B9" w:rsidRDefault="005B55B9">
      <w:pPr>
        <w:pStyle w:val="ListParagraph"/>
      </w:pPr>
    </w:p>
    <w:p w:rsidR="005B55B9" w:rsidRDefault="003F777A">
      <w:pPr>
        <w:ind w:left="720"/>
        <w:rPr>
          <w:b/>
        </w:rPr>
      </w:pPr>
      <w:r>
        <w:rPr>
          <w:b/>
        </w:rPr>
        <w:t>Rating (1-5):</w:t>
      </w:r>
    </w:p>
    <w:p w:rsidR="005B55B9" w:rsidRDefault="005B55B9">
      <w:pPr>
        <w:ind w:left="720"/>
        <w:rPr>
          <w:b/>
        </w:rPr>
      </w:pPr>
    </w:p>
    <w:p w:rsidR="005B55B9" w:rsidRDefault="003F777A">
      <w:pPr>
        <w:ind w:left="720"/>
        <w:rPr>
          <w:b/>
        </w:rPr>
      </w:pPr>
      <w:r>
        <w:rPr>
          <w:b/>
        </w:rPr>
        <w:t>Comments:</w:t>
      </w:r>
    </w:p>
    <w:p w:rsidR="005B55B9" w:rsidRDefault="005B55B9">
      <w:pPr>
        <w:ind w:left="720"/>
        <w:rPr>
          <w:b/>
        </w:rPr>
      </w:pPr>
    </w:p>
    <w:p w:rsidR="005B55B9" w:rsidRDefault="005B55B9">
      <w:pPr>
        <w:ind w:left="720"/>
      </w:pPr>
    </w:p>
    <w:p w:rsidR="005B55B9" w:rsidRDefault="005B55B9">
      <w:pPr>
        <w:ind w:left="720"/>
      </w:pPr>
    </w:p>
    <w:p w:rsidR="005B55B9" w:rsidRDefault="005B55B9">
      <w:pPr>
        <w:ind w:left="720"/>
      </w:pPr>
    </w:p>
    <w:p w:rsidR="005B55B9" w:rsidRDefault="005B55B9">
      <w:pPr>
        <w:ind w:left="720"/>
      </w:pPr>
    </w:p>
    <w:p w:rsidR="005B55B9" w:rsidRDefault="005B55B9">
      <w:pPr>
        <w:ind w:left="720"/>
      </w:pPr>
    </w:p>
    <w:p w:rsidR="005B55B9" w:rsidRDefault="005B55B9">
      <w:pPr>
        <w:pStyle w:val="10sp0nospaceafter"/>
        <w:jc w:val="center"/>
      </w:pPr>
    </w:p>
    <w:sectPr w:rsidR="005B55B9" w:rsidSect="005B55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7A" w:rsidRDefault="003F777A">
      <w:r>
        <w:separator/>
      </w:r>
    </w:p>
  </w:endnote>
  <w:endnote w:type="continuationSeparator" w:id="0">
    <w:p w:rsidR="003F777A" w:rsidRDefault="003F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1" w:rsidRDefault="00CC7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B9" w:rsidRDefault="000004A3" w:rsidP="000004A3">
    <w:pPr>
      <w:pStyle w:val="Footer"/>
    </w:pPr>
    <w:r w:rsidRPr="000004A3">
      <w:rPr>
        <w:noProof/>
        <w:spacing w:val="-2"/>
        <w:sz w:val="16"/>
      </w:rPr>
      <w:t>1016920.1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1" w:rsidRDefault="00CC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7A" w:rsidRDefault="003F777A">
      <w:r>
        <w:separator/>
      </w:r>
    </w:p>
  </w:footnote>
  <w:footnote w:type="continuationSeparator" w:id="0">
    <w:p w:rsidR="003F777A" w:rsidRDefault="003F777A"/>
  </w:footnote>
  <w:footnote w:type="continuationNotice" w:id="1">
    <w:p w:rsidR="003F777A" w:rsidRDefault="003F777A">
      <w: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1" w:rsidRDefault="00CC7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1" w:rsidRDefault="00CC7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1" w:rsidRDefault="00CC7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EB86643"/>
    <w:multiLevelType w:val="hybridMultilevel"/>
    <w:tmpl w:val="8E0E3F1E"/>
    <w:lvl w:ilvl="0" w:tplc="CD326F2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7A6187"/>
    <w:multiLevelType w:val="hybridMultilevel"/>
    <w:tmpl w:val="7D9E762E"/>
    <w:lvl w:ilvl="0" w:tplc="4E128286">
      <w:start w:val="1"/>
      <w:numFmt w:val="decimal"/>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F1466A2"/>
    <w:multiLevelType w:val="hybridMultilevel"/>
    <w:tmpl w:val="AFF4A7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9"/>
  </w:num>
  <w:num w:numId="13">
    <w:abstractNumId w:val="17"/>
  </w:num>
  <w:num w:numId="14">
    <w:abstractNumId w:val="24"/>
  </w:num>
  <w:num w:numId="15">
    <w:abstractNumId w:val="28"/>
  </w:num>
  <w:num w:numId="16">
    <w:abstractNumId w:val="5"/>
  </w:num>
  <w:num w:numId="17">
    <w:abstractNumId w:val="23"/>
  </w:num>
  <w:num w:numId="18">
    <w:abstractNumId w:val="10"/>
  </w:num>
  <w:num w:numId="19">
    <w:abstractNumId w:val="11"/>
  </w:num>
  <w:num w:numId="20">
    <w:abstractNumId w:val="21"/>
  </w:num>
  <w:num w:numId="21">
    <w:abstractNumId w:val="12"/>
  </w:num>
  <w:num w:numId="22">
    <w:abstractNumId w:val="13"/>
  </w:num>
  <w:num w:numId="23">
    <w:abstractNumId w:val="18"/>
  </w:num>
  <w:num w:numId="24">
    <w:abstractNumId w:val="22"/>
  </w:num>
  <w:num w:numId="25">
    <w:abstractNumId w:val="15"/>
  </w:num>
  <w:num w:numId="26">
    <w:abstractNumId w:val="7"/>
  </w:num>
  <w:num w:numId="27">
    <w:abstractNumId w:val="6"/>
  </w:num>
  <w:num w:numId="28">
    <w:abstractNumId w:val="9"/>
  </w:num>
  <w:num w:numId="29">
    <w:abstractNumId w:val="20"/>
  </w:num>
  <w:num w:numId="30">
    <w:abstractNumId w:val="8"/>
  </w:num>
  <w:num w:numId="31">
    <w:abstractNumId w:val="25"/>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hideGrammaticalErrors/>
  <w:proofState w:spelling="clean"/>
  <w:defaultTabStop w:val="720"/>
  <w:clickAndTypeStyle w:val="Normal0"/>
  <w:characterSpacingControl w:val="doNotCompress"/>
  <w:footnotePr>
    <w:footnote w:id="-1"/>
    <w:footnote w:id="0"/>
    <w:footnote w:id="1"/>
  </w:footnotePr>
  <w:endnotePr>
    <w:endnote w:id="-1"/>
    <w:endnote w:id="0"/>
  </w:endnotePr>
  <w:compat>
    <w:wpJustification/>
    <w:doNotUseHTMLParagraphAutoSpacing/>
    <w:compatSetting w:name="compatibilityMode" w:uri="http://schemas.microsoft.com/office/word" w:val="12"/>
  </w:compat>
  <w:docVars>
    <w:docVar w:name="DMSVersion" w:val="1"/>
  </w:docVars>
  <w:rsids>
    <w:rsidRoot w:val="005B55B9"/>
    <w:rsid w:val="000004A3"/>
    <w:rsid w:val="000243B2"/>
    <w:rsid w:val="0015470C"/>
    <w:rsid w:val="00360F04"/>
    <w:rsid w:val="00377737"/>
    <w:rsid w:val="0039061C"/>
    <w:rsid w:val="003A6517"/>
    <w:rsid w:val="003F5A3F"/>
    <w:rsid w:val="003F777A"/>
    <w:rsid w:val="005365C4"/>
    <w:rsid w:val="005B2170"/>
    <w:rsid w:val="005B55B9"/>
    <w:rsid w:val="00617895"/>
    <w:rsid w:val="006B118D"/>
    <w:rsid w:val="007C37F4"/>
    <w:rsid w:val="009E5852"/>
    <w:rsid w:val="00A02641"/>
    <w:rsid w:val="00A979AD"/>
    <w:rsid w:val="00AF684D"/>
    <w:rsid w:val="00BE7DFD"/>
    <w:rsid w:val="00C00015"/>
    <w:rsid w:val="00C955C0"/>
    <w:rsid w:val="00CC7861"/>
    <w:rsid w:val="00D866C3"/>
    <w:rsid w:val="00DA2868"/>
    <w:rsid w:val="00E7569A"/>
    <w:rsid w:val="00F2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B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55B9"/>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5B55B9"/>
    <w:pPr>
      <w:spacing w:after="240"/>
    </w:pPr>
  </w:style>
  <w:style w:type="paragraph" w:customStyle="1" w:styleId="10sp0nospaceafter">
    <w:name w:val="_1.0sp 0&quot; (no space after)"/>
    <w:basedOn w:val="Normal0"/>
    <w:rsid w:val="005B55B9"/>
  </w:style>
  <w:style w:type="paragraph" w:customStyle="1" w:styleId="10sp05">
    <w:name w:val="_1.0sp 0.5&quot;"/>
    <w:basedOn w:val="Normal0"/>
    <w:rsid w:val="005B55B9"/>
    <w:pPr>
      <w:spacing w:after="240"/>
      <w:ind w:firstLine="720"/>
    </w:pPr>
  </w:style>
  <w:style w:type="paragraph" w:customStyle="1" w:styleId="10sp1">
    <w:name w:val="_1.0sp 1&quot;"/>
    <w:basedOn w:val="Normal0"/>
    <w:rsid w:val="005B55B9"/>
    <w:pPr>
      <w:spacing w:after="240"/>
      <w:ind w:firstLine="1440"/>
    </w:pPr>
  </w:style>
  <w:style w:type="paragraph" w:customStyle="1" w:styleId="10sp15">
    <w:name w:val="_1.0sp 1.5&quot;"/>
    <w:basedOn w:val="Normal0"/>
    <w:rsid w:val="005B55B9"/>
    <w:pPr>
      <w:spacing w:after="240"/>
      <w:ind w:firstLine="2160"/>
    </w:pPr>
  </w:style>
  <w:style w:type="paragraph" w:customStyle="1" w:styleId="10sp2">
    <w:name w:val="_1.0sp 2&quot;"/>
    <w:basedOn w:val="Normal0"/>
    <w:qFormat/>
    <w:rsid w:val="005B55B9"/>
    <w:pPr>
      <w:spacing w:after="240"/>
      <w:ind w:firstLine="2880"/>
    </w:pPr>
    <w:rPr>
      <w:noProof/>
    </w:rPr>
  </w:style>
  <w:style w:type="paragraph" w:customStyle="1" w:styleId="10spCentered">
    <w:name w:val="_1.0sp Centered"/>
    <w:basedOn w:val="Normal0"/>
    <w:rsid w:val="005B55B9"/>
    <w:pPr>
      <w:spacing w:after="240"/>
      <w:jc w:val="center"/>
    </w:pPr>
  </w:style>
  <w:style w:type="paragraph" w:customStyle="1" w:styleId="10spCenterednospaceafter">
    <w:name w:val="_1.0sp Centered (no space after)"/>
    <w:basedOn w:val="Normal0"/>
    <w:rsid w:val="005B55B9"/>
    <w:pPr>
      <w:jc w:val="center"/>
    </w:pPr>
  </w:style>
  <w:style w:type="paragraph" w:customStyle="1" w:styleId="10spHanging05">
    <w:name w:val="_1.0sp Hanging 0.5&quot;"/>
    <w:basedOn w:val="Normal0"/>
    <w:rsid w:val="005B55B9"/>
    <w:pPr>
      <w:spacing w:after="240"/>
      <w:ind w:left="720" w:hanging="720"/>
    </w:pPr>
  </w:style>
  <w:style w:type="paragraph" w:customStyle="1" w:styleId="10spHanging05nospaceafter">
    <w:name w:val="_1.0sp Hanging 0.5&quot; (no space after)"/>
    <w:basedOn w:val="Normal0"/>
    <w:rsid w:val="005B55B9"/>
    <w:pPr>
      <w:ind w:left="720" w:hanging="720"/>
    </w:pPr>
  </w:style>
  <w:style w:type="paragraph" w:customStyle="1" w:styleId="10spHanging1">
    <w:name w:val="_1.0sp Hanging 1&quot;"/>
    <w:basedOn w:val="Normal0"/>
    <w:rsid w:val="005B55B9"/>
    <w:pPr>
      <w:spacing w:after="240"/>
      <w:ind w:left="1440" w:hanging="720"/>
    </w:pPr>
  </w:style>
  <w:style w:type="paragraph" w:customStyle="1" w:styleId="10spHanging15">
    <w:name w:val="_1.0sp Hanging 1.5&quot;"/>
    <w:basedOn w:val="Normal0"/>
    <w:rsid w:val="005B55B9"/>
    <w:pPr>
      <w:spacing w:after="240"/>
      <w:ind w:left="2160" w:hanging="720"/>
    </w:pPr>
  </w:style>
  <w:style w:type="paragraph" w:customStyle="1" w:styleId="10spHanging2">
    <w:name w:val="_1.0sp Hanging 2&quot;"/>
    <w:basedOn w:val="Normal0"/>
    <w:qFormat/>
    <w:rsid w:val="005B55B9"/>
    <w:pPr>
      <w:spacing w:after="240"/>
      <w:ind w:left="2880" w:hanging="720"/>
    </w:pPr>
  </w:style>
  <w:style w:type="paragraph" w:customStyle="1" w:styleId="10spLeftInd05">
    <w:name w:val="_1.0sp Left Ind 0.5&quot;"/>
    <w:basedOn w:val="Normal0"/>
    <w:rsid w:val="005B55B9"/>
    <w:pPr>
      <w:spacing w:after="240"/>
      <w:ind w:left="720"/>
    </w:pPr>
  </w:style>
  <w:style w:type="paragraph" w:customStyle="1" w:styleId="10spLeftInd05nospaceafter">
    <w:name w:val="_1.0sp Left Ind 0.5&quot; (no space after)"/>
    <w:basedOn w:val="Normal0"/>
    <w:rsid w:val="005B55B9"/>
    <w:pPr>
      <w:ind w:left="720"/>
    </w:pPr>
  </w:style>
  <w:style w:type="paragraph" w:customStyle="1" w:styleId="10spLeftInd1">
    <w:name w:val="_1.0sp Left Ind 1&quot;"/>
    <w:basedOn w:val="Normal0"/>
    <w:rsid w:val="005B55B9"/>
    <w:pPr>
      <w:spacing w:after="240"/>
      <w:ind w:left="1440"/>
    </w:pPr>
  </w:style>
  <w:style w:type="paragraph" w:customStyle="1" w:styleId="10spLeftInd15">
    <w:name w:val="_1.0sp Left Ind 1.5&quot;"/>
    <w:basedOn w:val="Normal0"/>
    <w:rsid w:val="005B55B9"/>
    <w:pPr>
      <w:spacing w:after="240"/>
      <w:ind w:left="2160"/>
    </w:pPr>
  </w:style>
  <w:style w:type="paragraph" w:customStyle="1" w:styleId="10spLeftInd2">
    <w:name w:val="_1.0sp Left Ind 2&quot;"/>
    <w:basedOn w:val="Normal0"/>
    <w:rsid w:val="005B55B9"/>
    <w:pPr>
      <w:spacing w:after="240"/>
      <w:ind w:left="2880"/>
    </w:pPr>
  </w:style>
  <w:style w:type="paragraph" w:customStyle="1" w:styleId="10spLeft-Right05">
    <w:name w:val="_1.0sp Left-Right 0.5&quot;"/>
    <w:basedOn w:val="Normal0"/>
    <w:rsid w:val="005B55B9"/>
    <w:pPr>
      <w:spacing w:after="240"/>
      <w:ind w:left="720" w:right="720"/>
    </w:pPr>
  </w:style>
  <w:style w:type="paragraph" w:customStyle="1" w:styleId="10spLeft-Right1">
    <w:name w:val="_1.0sp Left-Right 1&quot;"/>
    <w:basedOn w:val="Normal0"/>
    <w:rsid w:val="005B55B9"/>
    <w:pPr>
      <w:spacing w:after="240"/>
      <w:ind w:left="1440" w:right="1440"/>
    </w:pPr>
  </w:style>
  <w:style w:type="paragraph" w:customStyle="1" w:styleId="10spLeft-Right15">
    <w:name w:val="_1.0sp Left-Right 1.5&quot;"/>
    <w:basedOn w:val="Normal0"/>
    <w:rsid w:val="005B55B9"/>
    <w:pPr>
      <w:spacing w:after="240"/>
      <w:ind w:left="2160" w:right="2160"/>
    </w:pPr>
  </w:style>
  <w:style w:type="paragraph" w:customStyle="1" w:styleId="10spLeft-Right2">
    <w:name w:val="_1.0sp Left-Right 2&quot;"/>
    <w:basedOn w:val="Normal0"/>
    <w:qFormat/>
    <w:rsid w:val="005B55B9"/>
    <w:pPr>
      <w:spacing w:after="240"/>
      <w:ind w:left="2880" w:right="2880"/>
    </w:pPr>
    <w:rPr>
      <w:noProof/>
    </w:rPr>
  </w:style>
  <w:style w:type="paragraph" w:customStyle="1" w:styleId="10spRightAligned">
    <w:name w:val="_1.0sp Right Aligned"/>
    <w:basedOn w:val="Normal0"/>
    <w:rsid w:val="005B55B9"/>
    <w:pPr>
      <w:spacing w:after="240"/>
      <w:jc w:val="right"/>
    </w:pPr>
  </w:style>
  <w:style w:type="paragraph" w:customStyle="1" w:styleId="15sp0">
    <w:name w:val="_1.5sp 0&quot;"/>
    <w:basedOn w:val="Normal0"/>
    <w:rsid w:val="005B55B9"/>
    <w:pPr>
      <w:spacing w:line="360" w:lineRule="auto"/>
    </w:pPr>
  </w:style>
  <w:style w:type="paragraph" w:customStyle="1" w:styleId="15sp05">
    <w:name w:val="_1.5sp 0.5&quot;"/>
    <w:basedOn w:val="Normal0"/>
    <w:rsid w:val="005B55B9"/>
    <w:pPr>
      <w:spacing w:line="360" w:lineRule="auto"/>
      <w:ind w:firstLine="720"/>
    </w:pPr>
  </w:style>
  <w:style w:type="paragraph" w:customStyle="1" w:styleId="15sp1">
    <w:name w:val="_1.5sp 1&quot;"/>
    <w:basedOn w:val="Normal0"/>
    <w:rsid w:val="005B55B9"/>
    <w:pPr>
      <w:spacing w:line="360" w:lineRule="auto"/>
      <w:ind w:firstLine="1440"/>
    </w:pPr>
  </w:style>
  <w:style w:type="paragraph" w:customStyle="1" w:styleId="15sp15">
    <w:name w:val="_1.5sp 1.5&quot;"/>
    <w:basedOn w:val="Normal0"/>
    <w:rsid w:val="005B55B9"/>
    <w:pPr>
      <w:spacing w:line="360" w:lineRule="auto"/>
      <w:ind w:firstLine="2160"/>
    </w:pPr>
  </w:style>
  <w:style w:type="paragraph" w:customStyle="1" w:styleId="15sp2">
    <w:name w:val="_1.5sp 2&quot;"/>
    <w:basedOn w:val="Normal0"/>
    <w:qFormat/>
    <w:rsid w:val="005B55B9"/>
    <w:pPr>
      <w:spacing w:line="360" w:lineRule="auto"/>
      <w:ind w:firstLine="2880"/>
    </w:pPr>
  </w:style>
  <w:style w:type="paragraph" w:customStyle="1" w:styleId="15spCentered">
    <w:name w:val="_1.5sp Centered"/>
    <w:basedOn w:val="Normal0"/>
    <w:rsid w:val="005B55B9"/>
    <w:pPr>
      <w:spacing w:line="360" w:lineRule="auto"/>
      <w:jc w:val="center"/>
    </w:pPr>
  </w:style>
  <w:style w:type="paragraph" w:customStyle="1" w:styleId="15spHanging05">
    <w:name w:val="_1.5sp Hanging 0.5&quot;"/>
    <w:basedOn w:val="Normal0"/>
    <w:rsid w:val="005B55B9"/>
    <w:pPr>
      <w:spacing w:line="360" w:lineRule="auto"/>
      <w:ind w:left="720" w:hanging="720"/>
    </w:pPr>
  </w:style>
  <w:style w:type="paragraph" w:customStyle="1" w:styleId="15spHanging1">
    <w:name w:val="_1.5sp Hanging 1&quot;"/>
    <w:basedOn w:val="Normal0"/>
    <w:rsid w:val="005B55B9"/>
    <w:pPr>
      <w:spacing w:line="360" w:lineRule="auto"/>
      <w:ind w:left="1440" w:hanging="720"/>
    </w:pPr>
  </w:style>
  <w:style w:type="paragraph" w:customStyle="1" w:styleId="15spHanging15">
    <w:name w:val="_1.5sp Hanging 1.5&quot;"/>
    <w:basedOn w:val="Normal0"/>
    <w:rsid w:val="005B55B9"/>
    <w:pPr>
      <w:spacing w:line="360" w:lineRule="auto"/>
      <w:ind w:left="2160" w:hanging="720"/>
    </w:pPr>
  </w:style>
  <w:style w:type="paragraph" w:customStyle="1" w:styleId="15spHanging2">
    <w:name w:val="_1.5sp Hanging 2&quot;"/>
    <w:basedOn w:val="Normal0"/>
    <w:qFormat/>
    <w:rsid w:val="005B55B9"/>
    <w:pPr>
      <w:spacing w:line="360" w:lineRule="auto"/>
      <w:ind w:left="2880" w:hanging="720"/>
    </w:pPr>
    <w:rPr>
      <w:noProof/>
    </w:rPr>
  </w:style>
  <w:style w:type="paragraph" w:customStyle="1" w:styleId="15spLeftInd05">
    <w:name w:val="_1.5sp Left Ind 0.5&quot;"/>
    <w:basedOn w:val="Normal0"/>
    <w:rsid w:val="005B55B9"/>
    <w:pPr>
      <w:spacing w:line="360" w:lineRule="auto"/>
      <w:ind w:left="720"/>
    </w:pPr>
  </w:style>
  <w:style w:type="paragraph" w:customStyle="1" w:styleId="15spLeftInd1">
    <w:name w:val="_1.5sp Left Ind 1&quot;"/>
    <w:basedOn w:val="Normal0"/>
    <w:rsid w:val="005B55B9"/>
    <w:pPr>
      <w:spacing w:line="360" w:lineRule="auto"/>
      <w:ind w:left="1440"/>
    </w:pPr>
  </w:style>
  <w:style w:type="paragraph" w:customStyle="1" w:styleId="15spLeftInd15">
    <w:name w:val="_1.5sp Left Ind 1.5&quot;"/>
    <w:basedOn w:val="Normal0"/>
    <w:rsid w:val="005B55B9"/>
    <w:pPr>
      <w:spacing w:line="360" w:lineRule="auto"/>
      <w:ind w:left="2160"/>
    </w:pPr>
  </w:style>
  <w:style w:type="paragraph" w:customStyle="1" w:styleId="15spLeftInd2">
    <w:name w:val="_1.5sp Left Ind 2&quot;"/>
    <w:basedOn w:val="Normal0"/>
    <w:rsid w:val="005B55B9"/>
    <w:pPr>
      <w:spacing w:line="360" w:lineRule="auto"/>
      <w:ind w:left="2880"/>
    </w:pPr>
  </w:style>
  <w:style w:type="paragraph" w:customStyle="1" w:styleId="15spLeft-Right05">
    <w:name w:val="_1.5sp Left-Right 0.5&quot;"/>
    <w:basedOn w:val="Normal0"/>
    <w:rsid w:val="005B55B9"/>
    <w:pPr>
      <w:spacing w:line="360" w:lineRule="auto"/>
      <w:ind w:left="720" w:right="720"/>
    </w:pPr>
  </w:style>
  <w:style w:type="paragraph" w:customStyle="1" w:styleId="15spLeft-Right1">
    <w:name w:val="_1.5sp Left-Right 1&quot;"/>
    <w:basedOn w:val="Normal0"/>
    <w:rsid w:val="005B55B9"/>
    <w:pPr>
      <w:spacing w:line="360" w:lineRule="auto"/>
      <w:ind w:left="1440" w:right="1440"/>
    </w:pPr>
  </w:style>
  <w:style w:type="paragraph" w:customStyle="1" w:styleId="15spLeft-Right15">
    <w:name w:val="_1.5sp Left-Right 1.5&quot;"/>
    <w:basedOn w:val="Normal0"/>
    <w:rsid w:val="005B55B9"/>
    <w:pPr>
      <w:spacing w:line="360" w:lineRule="auto"/>
      <w:ind w:left="2160" w:right="2160"/>
    </w:pPr>
  </w:style>
  <w:style w:type="paragraph" w:customStyle="1" w:styleId="15spLeft-Right2">
    <w:name w:val="_1.5sp Left-Right 2&quot;"/>
    <w:basedOn w:val="Normal0"/>
    <w:qFormat/>
    <w:rsid w:val="005B55B9"/>
    <w:pPr>
      <w:spacing w:line="360" w:lineRule="auto"/>
      <w:ind w:left="2880" w:right="2880"/>
    </w:pPr>
  </w:style>
  <w:style w:type="paragraph" w:customStyle="1" w:styleId="15spRightAligned">
    <w:name w:val="_1.5sp Right Aligned"/>
    <w:basedOn w:val="Normal0"/>
    <w:rsid w:val="005B55B9"/>
    <w:pPr>
      <w:spacing w:line="360" w:lineRule="auto"/>
      <w:jc w:val="right"/>
    </w:pPr>
  </w:style>
  <w:style w:type="paragraph" w:customStyle="1" w:styleId="20sp0">
    <w:name w:val="_2.0sp 0&quot;"/>
    <w:basedOn w:val="Normal0"/>
    <w:rsid w:val="005B55B9"/>
    <w:pPr>
      <w:spacing w:line="480" w:lineRule="auto"/>
    </w:pPr>
  </w:style>
  <w:style w:type="paragraph" w:customStyle="1" w:styleId="20sp05">
    <w:name w:val="_2.0sp 0.5&quot;"/>
    <w:basedOn w:val="Normal0"/>
    <w:rsid w:val="005B55B9"/>
    <w:pPr>
      <w:spacing w:line="480" w:lineRule="auto"/>
      <w:ind w:firstLine="720"/>
    </w:pPr>
  </w:style>
  <w:style w:type="paragraph" w:customStyle="1" w:styleId="20sp1">
    <w:name w:val="_2.0sp 1&quot;"/>
    <w:basedOn w:val="Normal0"/>
    <w:rsid w:val="005B55B9"/>
    <w:pPr>
      <w:spacing w:line="480" w:lineRule="auto"/>
      <w:ind w:firstLine="1440"/>
    </w:pPr>
  </w:style>
  <w:style w:type="paragraph" w:customStyle="1" w:styleId="20sp15">
    <w:name w:val="_2.0sp 1.5&quot;"/>
    <w:basedOn w:val="Normal0"/>
    <w:rsid w:val="005B55B9"/>
    <w:pPr>
      <w:spacing w:line="480" w:lineRule="auto"/>
      <w:ind w:firstLine="2160"/>
    </w:pPr>
  </w:style>
  <w:style w:type="paragraph" w:customStyle="1" w:styleId="20sp2">
    <w:name w:val="_2.0sp 2&quot;"/>
    <w:basedOn w:val="Normal0"/>
    <w:qFormat/>
    <w:rsid w:val="005B55B9"/>
    <w:pPr>
      <w:spacing w:line="480" w:lineRule="auto"/>
      <w:ind w:firstLine="2880"/>
    </w:pPr>
    <w:rPr>
      <w:noProof/>
    </w:rPr>
  </w:style>
  <w:style w:type="paragraph" w:customStyle="1" w:styleId="20spCentered">
    <w:name w:val="_2.0sp Centered"/>
    <w:basedOn w:val="Normal0"/>
    <w:rsid w:val="005B55B9"/>
    <w:pPr>
      <w:spacing w:line="480" w:lineRule="auto"/>
      <w:jc w:val="center"/>
    </w:pPr>
  </w:style>
  <w:style w:type="paragraph" w:customStyle="1" w:styleId="20spHanging05">
    <w:name w:val="_2.0sp Hanging 0.5&quot;"/>
    <w:basedOn w:val="Normal0"/>
    <w:rsid w:val="005B55B9"/>
    <w:pPr>
      <w:spacing w:line="480" w:lineRule="auto"/>
      <w:ind w:left="720" w:hanging="720"/>
    </w:pPr>
  </w:style>
  <w:style w:type="paragraph" w:customStyle="1" w:styleId="20spHanging1">
    <w:name w:val="_2.0sp Hanging 1&quot;"/>
    <w:basedOn w:val="Normal0"/>
    <w:rsid w:val="005B55B9"/>
    <w:pPr>
      <w:spacing w:line="480" w:lineRule="auto"/>
      <w:ind w:left="1440" w:hanging="720"/>
    </w:pPr>
  </w:style>
  <w:style w:type="paragraph" w:customStyle="1" w:styleId="20spHanging15">
    <w:name w:val="_2.0sp Hanging 1.5&quot;"/>
    <w:basedOn w:val="Normal0"/>
    <w:rsid w:val="005B55B9"/>
    <w:pPr>
      <w:spacing w:line="480" w:lineRule="auto"/>
      <w:ind w:left="2160" w:hanging="720"/>
    </w:pPr>
  </w:style>
  <w:style w:type="paragraph" w:customStyle="1" w:styleId="20spHanging2">
    <w:name w:val="_2.0sp Hanging 2&quot;"/>
    <w:basedOn w:val="Normal0"/>
    <w:qFormat/>
    <w:rsid w:val="005B55B9"/>
    <w:pPr>
      <w:spacing w:line="480" w:lineRule="auto"/>
      <w:ind w:left="2880" w:hanging="720"/>
    </w:pPr>
  </w:style>
  <w:style w:type="paragraph" w:customStyle="1" w:styleId="20spLeftInd05">
    <w:name w:val="_2.0sp Left Ind 0.5&quot;"/>
    <w:basedOn w:val="Normal0"/>
    <w:rsid w:val="005B55B9"/>
    <w:pPr>
      <w:spacing w:line="480" w:lineRule="auto"/>
      <w:ind w:left="720"/>
    </w:pPr>
  </w:style>
  <w:style w:type="paragraph" w:customStyle="1" w:styleId="20spLeftInd1">
    <w:name w:val="_2.0sp Left Ind 1&quot;"/>
    <w:basedOn w:val="Normal0"/>
    <w:rsid w:val="005B55B9"/>
    <w:pPr>
      <w:spacing w:line="480" w:lineRule="auto"/>
      <w:ind w:left="1440"/>
    </w:pPr>
  </w:style>
  <w:style w:type="paragraph" w:customStyle="1" w:styleId="20spLeftInd15">
    <w:name w:val="_2.0sp Left Ind 1.5&quot;"/>
    <w:basedOn w:val="Normal0"/>
    <w:rsid w:val="005B55B9"/>
    <w:pPr>
      <w:spacing w:line="480" w:lineRule="auto"/>
      <w:ind w:left="2160"/>
    </w:pPr>
  </w:style>
  <w:style w:type="paragraph" w:customStyle="1" w:styleId="20spLeftInd2">
    <w:name w:val="_2.0sp Left Ind 2&quot;"/>
    <w:basedOn w:val="Normal0"/>
    <w:rsid w:val="005B55B9"/>
    <w:pPr>
      <w:spacing w:line="480" w:lineRule="auto"/>
      <w:ind w:left="2880"/>
    </w:pPr>
  </w:style>
  <w:style w:type="paragraph" w:customStyle="1" w:styleId="20spLeft-Right05">
    <w:name w:val="_2.0sp Left-Right 0.5&quot;"/>
    <w:basedOn w:val="Normal0"/>
    <w:rsid w:val="005B55B9"/>
    <w:pPr>
      <w:spacing w:line="480" w:lineRule="auto"/>
      <w:ind w:left="720" w:right="720"/>
    </w:pPr>
  </w:style>
  <w:style w:type="paragraph" w:customStyle="1" w:styleId="20spLeft-Right1">
    <w:name w:val="_2.0sp Left-Right 1&quot;"/>
    <w:basedOn w:val="Normal0"/>
    <w:rsid w:val="005B55B9"/>
    <w:pPr>
      <w:spacing w:line="480" w:lineRule="auto"/>
      <w:ind w:left="1440" w:right="1440"/>
    </w:pPr>
  </w:style>
  <w:style w:type="paragraph" w:customStyle="1" w:styleId="20spLeft-Right15">
    <w:name w:val="_2.0sp Left-Right 1.5&quot;"/>
    <w:basedOn w:val="Normal0"/>
    <w:rsid w:val="005B55B9"/>
    <w:pPr>
      <w:spacing w:line="480" w:lineRule="auto"/>
      <w:ind w:left="2160" w:right="2160"/>
    </w:pPr>
  </w:style>
  <w:style w:type="paragraph" w:customStyle="1" w:styleId="20spLeft-Right2">
    <w:name w:val="_2.0sp Left-Right 2&quot;"/>
    <w:basedOn w:val="Normal0"/>
    <w:qFormat/>
    <w:rsid w:val="005B55B9"/>
    <w:pPr>
      <w:spacing w:line="480" w:lineRule="auto"/>
      <w:ind w:left="2880" w:right="2880"/>
    </w:pPr>
    <w:rPr>
      <w:noProof/>
    </w:rPr>
  </w:style>
  <w:style w:type="paragraph" w:customStyle="1" w:styleId="20spRightAligned">
    <w:name w:val="_2.0sp Right Aligned"/>
    <w:basedOn w:val="Normal0"/>
    <w:rsid w:val="005B55B9"/>
    <w:pPr>
      <w:spacing w:line="480" w:lineRule="auto"/>
      <w:jc w:val="right"/>
    </w:pPr>
  </w:style>
  <w:style w:type="paragraph" w:customStyle="1" w:styleId="Bullets0">
    <w:name w:val="_Bullets 0&quot;"/>
    <w:basedOn w:val="Normal0"/>
    <w:rsid w:val="005B55B9"/>
    <w:pPr>
      <w:numPr>
        <w:numId w:val="1"/>
      </w:numPr>
      <w:spacing w:after="240"/>
    </w:pPr>
  </w:style>
  <w:style w:type="paragraph" w:customStyle="1" w:styleId="Bullets05">
    <w:name w:val="_Bullets 0.5&quot;"/>
    <w:basedOn w:val="Bullets0"/>
    <w:rsid w:val="005B55B9"/>
    <w:pPr>
      <w:numPr>
        <w:numId w:val="0"/>
      </w:numPr>
    </w:pPr>
  </w:style>
  <w:style w:type="paragraph" w:customStyle="1" w:styleId="Bullets1">
    <w:name w:val="_Bullets 1&quot;"/>
    <w:basedOn w:val="Bullets0"/>
    <w:rsid w:val="005B55B9"/>
    <w:pPr>
      <w:numPr>
        <w:numId w:val="0"/>
      </w:numPr>
    </w:pPr>
  </w:style>
  <w:style w:type="paragraph" w:customStyle="1" w:styleId="Bullets15">
    <w:name w:val="_Bullets 1.5&quot;"/>
    <w:basedOn w:val="Bullets0"/>
    <w:rsid w:val="005B55B9"/>
    <w:pPr>
      <w:numPr>
        <w:numId w:val="0"/>
      </w:numPr>
    </w:pPr>
  </w:style>
  <w:style w:type="paragraph" w:customStyle="1" w:styleId="Bullets2">
    <w:name w:val="_Bullets 2&quot;"/>
    <w:basedOn w:val="Bullets0"/>
    <w:rsid w:val="005B55B9"/>
    <w:pPr>
      <w:numPr>
        <w:numId w:val="0"/>
      </w:numPr>
    </w:pPr>
  </w:style>
  <w:style w:type="paragraph" w:customStyle="1" w:styleId="CustomHeading1">
    <w:name w:val="_Custom Heading 1"/>
    <w:basedOn w:val="Normal0"/>
    <w:rsid w:val="005B55B9"/>
    <w:pPr>
      <w:keepNext/>
      <w:keepLines/>
      <w:spacing w:after="240"/>
      <w:jc w:val="center"/>
    </w:pPr>
  </w:style>
  <w:style w:type="paragraph" w:customStyle="1" w:styleId="CustomHeading2">
    <w:name w:val="_Custom Heading 2"/>
    <w:basedOn w:val="Normal0"/>
    <w:rsid w:val="005B55B9"/>
    <w:pPr>
      <w:keepNext/>
      <w:keepLines/>
      <w:spacing w:after="240"/>
      <w:jc w:val="center"/>
    </w:pPr>
  </w:style>
  <w:style w:type="paragraph" w:customStyle="1" w:styleId="CustomHeading3">
    <w:name w:val="_Custom Heading 3"/>
    <w:basedOn w:val="Normal0"/>
    <w:rsid w:val="005B55B9"/>
    <w:pPr>
      <w:keepNext/>
      <w:keepLines/>
      <w:spacing w:after="240"/>
      <w:jc w:val="center"/>
    </w:pPr>
  </w:style>
  <w:style w:type="paragraph" w:customStyle="1" w:styleId="CustomHeading4">
    <w:name w:val="_Custom Heading 4"/>
    <w:basedOn w:val="Normal0"/>
    <w:rsid w:val="005B55B9"/>
    <w:pPr>
      <w:keepNext/>
      <w:keepLines/>
      <w:spacing w:after="240"/>
      <w:jc w:val="center"/>
    </w:pPr>
  </w:style>
  <w:style w:type="paragraph" w:customStyle="1" w:styleId="CustomHeading5">
    <w:name w:val="_Custom Heading 5"/>
    <w:basedOn w:val="Normal0"/>
    <w:rsid w:val="005B55B9"/>
    <w:pPr>
      <w:keepNext/>
      <w:keepLines/>
      <w:spacing w:after="240"/>
      <w:jc w:val="center"/>
    </w:pPr>
  </w:style>
  <w:style w:type="paragraph" w:customStyle="1" w:styleId="CustomHeading6">
    <w:name w:val="_Custom Heading 6"/>
    <w:basedOn w:val="Normal0"/>
    <w:rsid w:val="005B55B9"/>
    <w:pPr>
      <w:keepNext/>
      <w:keepLines/>
      <w:spacing w:after="240"/>
      <w:jc w:val="center"/>
    </w:pPr>
  </w:style>
  <w:style w:type="paragraph" w:customStyle="1" w:styleId="CustomParagraph1">
    <w:name w:val="_Custom Paragraph 1"/>
    <w:basedOn w:val="Normal0"/>
    <w:rsid w:val="005B55B9"/>
    <w:pPr>
      <w:spacing w:after="240"/>
    </w:pPr>
  </w:style>
  <w:style w:type="paragraph" w:customStyle="1" w:styleId="CustomParagraph2">
    <w:name w:val="_Custom Paragraph 2"/>
    <w:basedOn w:val="Normal0"/>
    <w:rsid w:val="005B55B9"/>
    <w:pPr>
      <w:spacing w:after="240"/>
    </w:pPr>
  </w:style>
  <w:style w:type="paragraph" w:customStyle="1" w:styleId="CustomParagraph3">
    <w:name w:val="_Custom Paragraph 3"/>
    <w:basedOn w:val="Normal0"/>
    <w:rsid w:val="005B55B9"/>
    <w:pPr>
      <w:spacing w:after="240"/>
    </w:pPr>
  </w:style>
  <w:style w:type="paragraph" w:customStyle="1" w:styleId="CustomParagraph4">
    <w:name w:val="_Custom Paragraph 4"/>
    <w:basedOn w:val="Normal0"/>
    <w:rsid w:val="005B55B9"/>
    <w:pPr>
      <w:spacing w:after="240"/>
    </w:pPr>
  </w:style>
  <w:style w:type="paragraph" w:customStyle="1" w:styleId="CustomParagraph5">
    <w:name w:val="_Custom Paragraph 5"/>
    <w:basedOn w:val="Normal0"/>
    <w:rsid w:val="005B55B9"/>
    <w:pPr>
      <w:spacing w:after="240"/>
    </w:pPr>
  </w:style>
  <w:style w:type="paragraph" w:customStyle="1" w:styleId="CustomParagraph6">
    <w:name w:val="_Custom Paragraph 6"/>
    <w:basedOn w:val="Normal0"/>
    <w:rsid w:val="005B55B9"/>
    <w:pPr>
      <w:spacing w:after="240"/>
    </w:pPr>
  </w:style>
  <w:style w:type="paragraph" w:customStyle="1" w:styleId="HdgCenter">
    <w:name w:val="_Hdg Center"/>
    <w:basedOn w:val="Normal0"/>
    <w:rsid w:val="005B55B9"/>
    <w:pPr>
      <w:keepNext/>
      <w:keepLines/>
      <w:spacing w:after="240"/>
      <w:jc w:val="center"/>
    </w:pPr>
  </w:style>
  <w:style w:type="paragraph" w:customStyle="1" w:styleId="HdgCenterBold">
    <w:name w:val="_Hdg Center Bold"/>
    <w:basedOn w:val="Normal0"/>
    <w:rsid w:val="005B55B9"/>
    <w:pPr>
      <w:keepNext/>
      <w:keepLines/>
      <w:spacing w:after="240"/>
      <w:jc w:val="center"/>
    </w:pPr>
    <w:rPr>
      <w:b/>
    </w:rPr>
  </w:style>
  <w:style w:type="paragraph" w:customStyle="1" w:styleId="HdgCenterBold-Italic">
    <w:name w:val="_Hdg Center Bold-Italic"/>
    <w:basedOn w:val="Normal0"/>
    <w:rsid w:val="005B55B9"/>
    <w:pPr>
      <w:keepNext/>
      <w:keepLines/>
      <w:spacing w:after="240"/>
      <w:jc w:val="center"/>
    </w:pPr>
    <w:rPr>
      <w:b/>
      <w:i/>
    </w:rPr>
  </w:style>
  <w:style w:type="paragraph" w:customStyle="1" w:styleId="HdgCenterBold-Und">
    <w:name w:val="_Hdg Center Bold-Und"/>
    <w:basedOn w:val="Normal0"/>
    <w:rsid w:val="005B55B9"/>
    <w:pPr>
      <w:keepNext/>
      <w:keepLines/>
      <w:spacing w:after="240"/>
      <w:jc w:val="center"/>
    </w:pPr>
    <w:rPr>
      <w:b/>
      <w:u w:val="single"/>
    </w:rPr>
  </w:style>
  <w:style w:type="paragraph" w:customStyle="1" w:styleId="HdgCenterBold-Und-Italic">
    <w:name w:val="_Hdg Center Bold-Und-Italic"/>
    <w:basedOn w:val="Normal0"/>
    <w:rsid w:val="005B55B9"/>
    <w:pPr>
      <w:keepNext/>
      <w:keepLines/>
      <w:spacing w:after="240"/>
      <w:jc w:val="center"/>
    </w:pPr>
    <w:rPr>
      <w:b/>
      <w:i/>
      <w:u w:val="single"/>
    </w:rPr>
  </w:style>
  <w:style w:type="paragraph" w:customStyle="1" w:styleId="HdgCenterItalic">
    <w:name w:val="_Hdg Center Italic"/>
    <w:basedOn w:val="Normal0"/>
    <w:rsid w:val="005B55B9"/>
    <w:pPr>
      <w:keepNext/>
      <w:keepLines/>
      <w:spacing w:after="240"/>
      <w:jc w:val="center"/>
    </w:pPr>
    <w:rPr>
      <w:i/>
    </w:rPr>
  </w:style>
  <w:style w:type="paragraph" w:customStyle="1" w:styleId="HdgCenterUnd">
    <w:name w:val="_Hdg Center Und"/>
    <w:basedOn w:val="Normal0"/>
    <w:rsid w:val="005B55B9"/>
    <w:pPr>
      <w:keepNext/>
      <w:keepLines/>
      <w:spacing w:after="240"/>
      <w:jc w:val="center"/>
    </w:pPr>
    <w:rPr>
      <w:u w:val="single"/>
    </w:rPr>
  </w:style>
  <w:style w:type="paragraph" w:customStyle="1" w:styleId="HdgLeft">
    <w:name w:val="_Hdg Left"/>
    <w:basedOn w:val="Normal0"/>
    <w:rsid w:val="005B55B9"/>
    <w:pPr>
      <w:keepNext/>
      <w:keepLines/>
      <w:spacing w:after="240"/>
    </w:pPr>
  </w:style>
  <w:style w:type="paragraph" w:customStyle="1" w:styleId="HdgLeftBold">
    <w:name w:val="_Hdg Left Bold"/>
    <w:basedOn w:val="Normal0"/>
    <w:rsid w:val="005B55B9"/>
    <w:pPr>
      <w:keepNext/>
      <w:keepLines/>
      <w:spacing w:after="240"/>
    </w:pPr>
    <w:rPr>
      <w:b/>
    </w:rPr>
  </w:style>
  <w:style w:type="paragraph" w:customStyle="1" w:styleId="HdgLeftBold-Italic">
    <w:name w:val="_Hdg Left Bold-Italic"/>
    <w:basedOn w:val="Normal0"/>
    <w:rsid w:val="005B55B9"/>
    <w:pPr>
      <w:keepNext/>
      <w:keepLines/>
      <w:spacing w:after="240"/>
    </w:pPr>
    <w:rPr>
      <w:b/>
      <w:i/>
    </w:rPr>
  </w:style>
  <w:style w:type="paragraph" w:customStyle="1" w:styleId="HdgLeftBold-Und">
    <w:name w:val="_Hdg Left Bold-Und"/>
    <w:basedOn w:val="Normal0"/>
    <w:rsid w:val="005B55B9"/>
    <w:pPr>
      <w:keepNext/>
      <w:keepLines/>
      <w:spacing w:after="240"/>
    </w:pPr>
    <w:rPr>
      <w:b/>
      <w:u w:val="single"/>
    </w:rPr>
  </w:style>
  <w:style w:type="paragraph" w:customStyle="1" w:styleId="HdgLeftBold-Und-Italic">
    <w:name w:val="_Hdg Left Bold-Und-Italic"/>
    <w:basedOn w:val="Normal0"/>
    <w:rsid w:val="005B55B9"/>
    <w:pPr>
      <w:keepNext/>
      <w:keepLines/>
      <w:spacing w:after="240"/>
    </w:pPr>
    <w:rPr>
      <w:b/>
      <w:i/>
      <w:u w:val="single"/>
    </w:rPr>
  </w:style>
  <w:style w:type="paragraph" w:customStyle="1" w:styleId="HdgLeftItalic">
    <w:name w:val="_Hdg Left Italic"/>
    <w:basedOn w:val="Normal0"/>
    <w:rsid w:val="005B55B9"/>
    <w:pPr>
      <w:keepNext/>
      <w:keepLines/>
      <w:spacing w:after="240"/>
    </w:pPr>
    <w:rPr>
      <w:i/>
    </w:rPr>
  </w:style>
  <w:style w:type="paragraph" w:customStyle="1" w:styleId="HdgLeftUnd">
    <w:name w:val="_Hdg Left Und"/>
    <w:basedOn w:val="Normal0"/>
    <w:rsid w:val="005B55B9"/>
    <w:pPr>
      <w:keepNext/>
      <w:keepLines/>
      <w:spacing w:after="240"/>
    </w:pPr>
    <w:rPr>
      <w:u w:val="single"/>
    </w:rPr>
  </w:style>
  <w:style w:type="paragraph" w:customStyle="1" w:styleId="HdgRight">
    <w:name w:val="_Hdg Right"/>
    <w:basedOn w:val="Normal0"/>
    <w:rsid w:val="005B55B9"/>
    <w:pPr>
      <w:keepNext/>
      <w:keepLines/>
      <w:spacing w:after="240"/>
      <w:jc w:val="right"/>
    </w:pPr>
  </w:style>
  <w:style w:type="paragraph" w:customStyle="1" w:styleId="HdgRightBold">
    <w:name w:val="_Hdg Right Bold"/>
    <w:basedOn w:val="Normal0"/>
    <w:rsid w:val="005B55B9"/>
    <w:pPr>
      <w:keepNext/>
      <w:keepLines/>
      <w:spacing w:after="240"/>
      <w:jc w:val="right"/>
    </w:pPr>
    <w:rPr>
      <w:b/>
    </w:rPr>
  </w:style>
  <w:style w:type="paragraph" w:customStyle="1" w:styleId="HdgRightBold-Italic">
    <w:name w:val="_Hdg Right Bold-Italic"/>
    <w:basedOn w:val="Normal0"/>
    <w:rsid w:val="005B55B9"/>
    <w:pPr>
      <w:keepNext/>
      <w:keepLines/>
      <w:spacing w:after="240"/>
      <w:jc w:val="right"/>
    </w:pPr>
    <w:rPr>
      <w:b/>
      <w:i/>
    </w:rPr>
  </w:style>
  <w:style w:type="paragraph" w:customStyle="1" w:styleId="HdgRightBold-Und">
    <w:name w:val="_Hdg Right Bold-Und"/>
    <w:basedOn w:val="Normal0"/>
    <w:rsid w:val="005B55B9"/>
    <w:pPr>
      <w:keepNext/>
      <w:keepLines/>
      <w:spacing w:after="240"/>
      <w:jc w:val="right"/>
    </w:pPr>
    <w:rPr>
      <w:b/>
      <w:u w:val="single"/>
    </w:rPr>
  </w:style>
  <w:style w:type="paragraph" w:customStyle="1" w:styleId="HdgRightBold-Und-Italic">
    <w:name w:val="_Hdg Right Bold-Und-Italic"/>
    <w:basedOn w:val="Normal0"/>
    <w:rsid w:val="005B55B9"/>
    <w:pPr>
      <w:keepNext/>
      <w:keepLines/>
      <w:spacing w:after="240"/>
      <w:jc w:val="right"/>
    </w:pPr>
    <w:rPr>
      <w:b/>
      <w:i/>
      <w:u w:val="single"/>
    </w:rPr>
  </w:style>
  <w:style w:type="paragraph" w:customStyle="1" w:styleId="HdgRightItalic">
    <w:name w:val="_Hdg Right Italic"/>
    <w:basedOn w:val="Normal0"/>
    <w:rsid w:val="005B55B9"/>
    <w:pPr>
      <w:keepNext/>
      <w:keepLines/>
      <w:spacing w:after="240"/>
      <w:jc w:val="right"/>
    </w:pPr>
    <w:rPr>
      <w:i/>
    </w:rPr>
  </w:style>
  <w:style w:type="paragraph" w:customStyle="1" w:styleId="HdgRightUnd">
    <w:name w:val="_Hdg Right Und"/>
    <w:basedOn w:val="Normal0"/>
    <w:rsid w:val="005B55B9"/>
    <w:pPr>
      <w:keepNext/>
      <w:keepLines/>
      <w:spacing w:after="240"/>
      <w:jc w:val="right"/>
    </w:pPr>
    <w:rPr>
      <w:u w:val="single"/>
    </w:rPr>
  </w:style>
  <w:style w:type="paragraph" w:customStyle="1" w:styleId="Index">
    <w:name w:val="_Index"/>
    <w:basedOn w:val="Normal0"/>
    <w:rsid w:val="005B55B9"/>
    <w:pPr>
      <w:tabs>
        <w:tab w:val="right" w:pos="9360"/>
      </w:tabs>
    </w:pPr>
  </w:style>
  <w:style w:type="paragraph" w:customStyle="1" w:styleId="IndexDotLeaders">
    <w:name w:val="_Index Dot Leaders"/>
    <w:basedOn w:val="Normal0"/>
    <w:rsid w:val="005B55B9"/>
    <w:pPr>
      <w:tabs>
        <w:tab w:val="right" w:leader="dot" w:pos="8928"/>
        <w:tab w:val="right" w:pos="9360"/>
      </w:tabs>
    </w:pPr>
  </w:style>
  <w:style w:type="paragraph" w:customStyle="1" w:styleId="Non-NumberedHdg1">
    <w:name w:val="_Non-Numbered Hdg 1"/>
    <w:basedOn w:val="Normal0"/>
    <w:rsid w:val="005B55B9"/>
    <w:pPr>
      <w:keepNext/>
      <w:keepLines/>
      <w:spacing w:after="240"/>
      <w:jc w:val="center"/>
      <w:outlineLvl w:val="0"/>
    </w:pPr>
    <w:rPr>
      <w:b/>
      <w:u w:val="single"/>
    </w:rPr>
  </w:style>
  <w:style w:type="paragraph" w:customStyle="1" w:styleId="Non-NumberedHdg2">
    <w:name w:val="_Non-Numbered Hdg 2"/>
    <w:basedOn w:val="Normal0"/>
    <w:rsid w:val="005B55B9"/>
    <w:pPr>
      <w:keepNext/>
      <w:keepLines/>
      <w:spacing w:after="240"/>
      <w:outlineLvl w:val="1"/>
    </w:pPr>
    <w:rPr>
      <w:b/>
      <w:u w:val="single"/>
    </w:rPr>
  </w:style>
  <w:style w:type="paragraph" w:customStyle="1" w:styleId="Non-NumberedHdg3">
    <w:name w:val="_Non-Numbered Hdg 3"/>
    <w:basedOn w:val="Normal0"/>
    <w:rsid w:val="005B55B9"/>
    <w:pPr>
      <w:keepNext/>
      <w:keepLines/>
      <w:spacing w:after="240"/>
      <w:ind w:left="720"/>
      <w:outlineLvl w:val="2"/>
    </w:pPr>
    <w:rPr>
      <w:u w:val="single"/>
    </w:rPr>
  </w:style>
  <w:style w:type="paragraph" w:customStyle="1" w:styleId="TableCentered">
    <w:name w:val="_Table Centered"/>
    <w:basedOn w:val="Normal0"/>
    <w:rsid w:val="005B55B9"/>
    <w:pPr>
      <w:jc w:val="center"/>
    </w:pPr>
  </w:style>
  <w:style w:type="paragraph" w:customStyle="1" w:styleId="TableDecimalAlign">
    <w:name w:val="_Table Decimal Align"/>
    <w:basedOn w:val="Normal0"/>
    <w:rsid w:val="005B55B9"/>
    <w:pPr>
      <w:tabs>
        <w:tab w:val="decimal" w:pos="1080"/>
      </w:tabs>
    </w:pPr>
  </w:style>
  <w:style w:type="paragraph" w:customStyle="1" w:styleId="TableDotLeader">
    <w:name w:val="_Table Dot Leader"/>
    <w:basedOn w:val="Normal0"/>
    <w:rsid w:val="005B55B9"/>
    <w:pPr>
      <w:tabs>
        <w:tab w:val="right" w:leader="dot" w:pos="2160"/>
      </w:tabs>
    </w:pPr>
  </w:style>
  <w:style w:type="paragraph" w:customStyle="1" w:styleId="TableHeadingCentered">
    <w:name w:val="_Table Heading Centered"/>
    <w:basedOn w:val="Normal0"/>
    <w:rsid w:val="005B55B9"/>
    <w:pPr>
      <w:keepNext/>
      <w:keepLines/>
      <w:jc w:val="center"/>
    </w:pPr>
    <w:rPr>
      <w:b/>
    </w:rPr>
  </w:style>
  <w:style w:type="paragraph" w:customStyle="1" w:styleId="TableHeadingLeft">
    <w:name w:val="_Table Heading Left"/>
    <w:basedOn w:val="Normal0"/>
    <w:rsid w:val="005B55B9"/>
    <w:pPr>
      <w:keepNext/>
      <w:keepLines/>
    </w:pPr>
    <w:rPr>
      <w:b/>
    </w:rPr>
  </w:style>
  <w:style w:type="paragraph" w:customStyle="1" w:styleId="TableHeadingRight">
    <w:name w:val="_Table Heading Right"/>
    <w:basedOn w:val="Normal0"/>
    <w:rsid w:val="005B55B9"/>
    <w:pPr>
      <w:keepNext/>
      <w:keepLines/>
      <w:jc w:val="right"/>
    </w:pPr>
    <w:rPr>
      <w:b/>
    </w:rPr>
  </w:style>
  <w:style w:type="paragraph" w:customStyle="1" w:styleId="TableLeftAlign">
    <w:name w:val="_Table Left Align"/>
    <w:basedOn w:val="Normal0"/>
    <w:rsid w:val="005B55B9"/>
  </w:style>
  <w:style w:type="paragraph" w:customStyle="1" w:styleId="TableRightAlign">
    <w:name w:val="_Table Right Align"/>
    <w:basedOn w:val="Normal0"/>
    <w:rsid w:val="005B55B9"/>
    <w:pPr>
      <w:jc w:val="right"/>
    </w:pPr>
  </w:style>
  <w:style w:type="paragraph" w:styleId="Footer">
    <w:name w:val="footer"/>
    <w:basedOn w:val="Normal0"/>
    <w:link w:val="FooterChar"/>
    <w:rsid w:val="005B55B9"/>
    <w:pPr>
      <w:tabs>
        <w:tab w:val="center" w:pos="4680"/>
        <w:tab w:val="right" w:pos="9360"/>
      </w:tabs>
    </w:pPr>
  </w:style>
  <w:style w:type="character" w:customStyle="1" w:styleId="FooterChar">
    <w:name w:val="Footer Char"/>
    <w:basedOn w:val="DefaultParagraphFont"/>
    <w:link w:val="Footer"/>
    <w:rsid w:val="005B55B9"/>
    <w:rPr>
      <w:rFonts w:ascii="Times New Roman" w:eastAsia="SimSun" w:hAnsi="Times New Roman" w:cs="Times New Roman"/>
      <w:sz w:val="24"/>
      <w:szCs w:val="20"/>
    </w:rPr>
  </w:style>
  <w:style w:type="character" w:styleId="FootnoteReference">
    <w:name w:val="footnote reference"/>
    <w:basedOn w:val="DefaultParagraphFont"/>
    <w:rsid w:val="005B55B9"/>
    <w:rPr>
      <w:vertAlign w:val="superscript"/>
    </w:rPr>
  </w:style>
  <w:style w:type="paragraph" w:styleId="FootnoteText">
    <w:name w:val="footnote text"/>
    <w:basedOn w:val="Normal0"/>
    <w:link w:val="FootnoteTextChar"/>
    <w:rsid w:val="005B55B9"/>
    <w:pPr>
      <w:spacing w:after="120"/>
      <w:ind w:firstLine="720"/>
    </w:pPr>
  </w:style>
  <w:style w:type="character" w:customStyle="1" w:styleId="FootnoteTextChar">
    <w:name w:val="Footnote Text Char"/>
    <w:basedOn w:val="DefaultParagraphFont"/>
    <w:link w:val="FootnoteText"/>
    <w:rsid w:val="005B55B9"/>
    <w:rPr>
      <w:rFonts w:ascii="Times New Roman" w:eastAsia="SimSun" w:hAnsi="Times New Roman" w:cs="Times New Roman"/>
      <w:sz w:val="24"/>
      <w:szCs w:val="20"/>
    </w:rPr>
  </w:style>
  <w:style w:type="paragraph" w:styleId="Header">
    <w:name w:val="header"/>
    <w:basedOn w:val="Normal0"/>
    <w:link w:val="HeaderChar"/>
    <w:rsid w:val="005B55B9"/>
    <w:pPr>
      <w:tabs>
        <w:tab w:val="center" w:pos="4680"/>
        <w:tab w:val="right" w:pos="9360"/>
      </w:tabs>
    </w:pPr>
  </w:style>
  <w:style w:type="character" w:customStyle="1" w:styleId="HeaderChar">
    <w:name w:val="Header Char"/>
    <w:basedOn w:val="DefaultParagraphFont"/>
    <w:link w:val="Header"/>
    <w:rsid w:val="005B55B9"/>
    <w:rPr>
      <w:rFonts w:ascii="Times New Roman" w:eastAsia="SimSun" w:hAnsi="Times New Roman" w:cs="Times New Roman"/>
      <w:sz w:val="24"/>
      <w:szCs w:val="20"/>
    </w:rPr>
  </w:style>
  <w:style w:type="paragraph" w:styleId="ListBullet">
    <w:name w:val="List Bullet"/>
    <w:basedOn w:val="Normal"/>
    <w:rsid w:val="005B55B9"/>
    <w:pPr>
      <w:numPr>
        <w:numId w:val="2"/>
      </w:numPr>
      <w:spacing w:after="240"/>
    </w:pPr>
  </w:style>
  <w:style w:type="paragraph" w:styleId="ListBullet2">
    <w:name w:val="List Bullet 2"/>
    <w:basedOn w:val="Normal"/>
    <w:rsid w:val="005B55B9"/>
    <w:pPr>
      <w:numPr>
        <w:numId w:val="4"/>
      </w:numPr>
      <w:spacing w:after="240"/>
    </w:pPr>
  </w:style>
  <w:style w:type="paragraph" w:styleId="ListBullet3">
    <w:name w:val="List Bullet 3"/>
    <w:basedOn w:val="Normal"/>
    <w:rsid w:val="005B55B9"/>
    <w:pPr>
      <w:numPr>
        <w:numId w:val="6"/>
      </w:numPr>
      <w:spacing w:after="240"/>
    </w:pPr>
  </w:style>
  <w:style w:type="paragraph" w:styleId="ListBullet4">
    <w:name w:val="List Bullet 4"/>
    <w:basedOn w:val="Normal"/>
    <w:rsid w:val="005B55B9"/>
    <w:pPr>
      <w:numPr>
        <w:numId w:val="8"/>
      </w:numPr>
      <w:spacing w:after="240"/>
    </w:pPr>
  </w:style>
  <w:style w:type="paragraph" w:styleId="ListBullet5">
    <w:name w:val="List Bullet 5"/>
    <w:basedOn w:val="Normal"/>
    <w:rsid w:val="005B55B9"/>
    <w:pPr>
      <w:numPr>
        <w:numId w:val="10"/>
      </w:numPr>
      <w:spacing w:after="240"/>
    </w:pPr>
  </w:style>
  <w:style w:type="paragraph" w:styleId="TOC1">
    <w:name w:val="toc 1"/>
    <w:basedOn w:val="Normal0"/>
    <w:next w:val="Normal0"/>
    <w:autoRedefine/>
    <w:semiHidden/>
    <w:rsid w:val="005B55B9"/>
    <w:pPr>
      <w:tabs>
        <w:tab w:val="left" w:pos="720"/>
        <w:tab w:val="right" w:leader="dot" w:pos="9360"/>
      </w:tabs>
      <w:spacing w:after="240"/>
      <w:ind w:left="720" w:right="720" w:hanging="720"/>
    </w:pPr>
  </w:style>
  <w:style w:type="paragraph" w:styleId="TOC2">
    <w:name w:val="toc 2"/>
    <w:basedOn w:val="Normal0"/>
    <w:next w:val="Normal0"/>
    <w:autoRedefine/>
    <w:semiHidden/>
    <w:rsid w:val="005B55B9"/>
    <w:pPr>
      <w:tabs>
        <w:tab w:val="right" w:leader="dot" w:pos="9360"/>
      </w:tabs>
      <w:spacing w:after="240"/>
      <w:ind w:left="1440" w:right="720" w:hanging="720"/>
    </w:pPr>
    <w:rPr>
      <w:szCs w:val="24"/>
    </w:rPr>
  </w:style>
  <w:style w:type="paragraph" w:styleId="TOC3">
    <w:name w:val="toc 3"/>
    <w:basedOn w:val="Normal0"/>
    <w:next w:val="Normal0"/>
    <w:autoRedefine/>
    <w:semiHidden/>
    <w:rsid w:val="005B55B9"/>
    <w:pPr>
      <w:tabs>
        <w:tab w:val="right" w:leader="dot" w:pos="9360"/>
      </w:tabs>
      <w:spacing w:after="240"/>
      <w:ind w:left="2160" w:right="720" w:hanging="720"/>
    </w:pPr>
  </w:style>
  <w:style w:type="paragraph" w:styleId="TOC4">
    <w:name w:val="toc 4"/>
    <w:basedOn w:val="Normal0"/>
    <w:next w:val="Normal0"/>
    <w:autoRedefine/>
    <w:semiHidden/>
    <w:rsid w:val="005B55B9"/>
    <w:pPr>
      <w:tabs>
        <w:tab w:val="right" w:leader="dot" w:pos="9360"/>
      </w:tabs>
      <w:spacing w:after="240"/>
      <w:ind w:left="2880" w:right="720" w:hanging="720"/>
    </w:pPr>
  </w:style>
  <w:style w:type="paragraph" w:styleId="TOC5">
    <w:name w:val="toc 5"/>
    <w:basedOn w:val="Normal0"/>
    <w:next w:val="Normal0"/>
    <w:autoRedefine/>
    <w:semiHidden/>
    <w:rsid w:val="005B55B9"/>
    <w:pPr>
      <w:tabs>
        <w:tab w:val="right" w:leader="dot" w:pos="9360"/>
      </w:tabs>
      <w:spacing w:after="240"/>
      <w:ind w:left="3600" w:right="720" w:hanging="720"/>
    </w:pPr>
  </w:style>
  <w:style w:type="paragraph" w:styleId="TOC6">
    <w:name w:val="toc 6"/>
    <w:basedOn w:val="Normal0"/>
    <w:next w:val="Normal0"/>
    <w:autoRedefine/>
    <w:semiHidden/>
    <w:rsid w:val="005B55B9"/>
    <w:pPr>
      <w:tabs>
        <w:tab w:val="right" w:leader="dot" w:pos="9360"/>
      </w:tabs>
      <w:spacing w:after="240"/>
      <w:ind w:left="4320" w:right="720" w:hanging="720"/>
    </w:pPr>
  </w:style>
  <w:style w:type="paragraph" w:styleId="TOC7">
    <w:name w:val="toc 7"/>
    <w:basedOn w:val="Normal0"/>
    <w:next w:val="Normal0"/>
    <w:autoRedefine/>
    <w:semiHidden/>
    <w:rsid w:val="005B55B9"/>
    <w:pPr>
      <w:tabs>
        <w:tab w:val="right" w:leader="dot" w:pos="9360"/>
      </w:tabs>
      <w:spacing w:after="240"/>
      <w:ind w:left="5040" w:right="720" w:hanging="720"/>
    </w:pPr>
  </w:style>
  <w:style w:type="paragraph" w:styleId="TOC8">
    <w:name w:val="toc 8"/>
    <w:basedOn w:val="Normal0"/>
    <w:next w:val="Normal0"/>
    <w:autoRedefine/>
    <w:semiHidden/>
    <w:rsid w:val="005B55B9"/>
    <w:pPr>
      <w:tabs>
        <w:tab w:val="right" w:leader="dot" w:pos="9360"/>
      </w:tabs>
      <w:spacing w:after="240"/>
      <w:ind w:left="5760" w:right="720" w:hanging="720"/>
    </w:pPr>
  </w:style>
  <w:style w:type="paragraph" w:styleId="TOC9">
    <w:name w:val="toc 9"/>
    <w:basedOn w:val="Normal0"/>
    <w:next w:val="Normal0"/>
    <w:autoRedefine/>
    <w:semiHidden/>
    <w:rsid w:val="005B55B9"/>
    <w:pPr>
      <w:tabs>
        <w:tab w:val="right" w:leader="dot" w:pos="9360"/>
      </w:tabs>
      <w:spacing w:after="240"/>
      <w:ind w:left="6480" w:right="720" w:hanging="720"/>
    </w:pPr>
  </w:style>
  <w:style w:type="table" w:styleId="Table3Deffects1">
    <w:name w:val="Table 3D effects 1"/>
    <w:basedOn w:val="TableNormal"/>
    <w:uiPriority w:val="99"/>
    <w:semiHidden/>
    <w:rsid w:val="005B55B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B55B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B55B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B55B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B55B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B55B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B55B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B55B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B55B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B55B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B55B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B55B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B55B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B55B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B55B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B55B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B55B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B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5B55B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B55B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B55B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B55B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B55B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B55B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B55B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B55B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B55B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B55B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B55B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B55B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B55B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B55B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B55B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B55B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B55B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B55B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B55B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B55B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55B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B55B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B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B55B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B55B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B55B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5B55B9"/>
    <w:pPr>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F26E17"/>
    <w:rPr>
      <w:rFonts w:ascii="Tahoma" w:hAnsi="Tahoma" w:cs="Tahoma"/>
      <w:sz w:val="16"/>
      <w:szCs w:val="16"/>
    </w:rPr>
  </w:style>
  <w:style w:type="character" w:customStyle="1" w:styleId="BalloonTextChar">
    <w:name w:val="Balloon Text Char"/>
    <w:basedOn w:val="DefaultParagraphFont"/>
    <w:link w:val="BalloonText"/>
    <w:uiPriority w:val="99"/>
    <w:semiHidden/>
    <w:rsid w:val="00F26E17"/>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3F5A3F"/>
    <w:rPr>
      <w:sz w:val="16"/>
      <w:szCs w:val="16"/>
    </w:rPr>
  </w:style>
  <w:style w:type="paragraph" w:styleId="CommentText">
    <w:name w:val="annotation text"/>
    <w:basedOn w:val="Normal"/>
    <w:link w:val="CommentTextChar"/>
    <w:uiPriority w:val="99"/>
    <w:semiHidden/>
    <w:unhideWhenUsed/>
    <w:rsid w:val="003F5A3F"/>
    <w:rPr>
      <w:sz w:val="20"/>
      <w:szCs w:val="20"/>
    </w:rPr>
  </w:style>
  <w:style w:type="character" w:customStyle="1" w:styleId="CommentTextChar">
    <w:name w:val="Comment Text Char"/>
    <w:basedOn w:val="DefaultParagraphFont"/>
    <w:link w:val="CommentText"/>
    <w:uiPriority w:val="99"/>
    <w:semiHidden/>
    <w:rsid w:val="003F5A3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F5A3F"/>
    <w:rPr>
      <w:b/>
      <w:bCs/>
    </w:rPr>
  </w:style>
  <w:style w:type="character" w:customStyle="1" w:styleId="CommentSubjectChar">
    <w:name w:val="Comment Subject Char"/>
    <w:basedOn w:val="CommentTextChar"/>
    <w:link w:val="CommentSubject"/>
    <w:uiPriority w:val="99"/>
    <w:semiHidden/>
    <w:rsid w:val="003F5A3F"/>
    <w:rPr>
      <w:rFonts w:ascii="Times New Roman" w:eastAsia="SimSun" w:hAnsi="Times New Roman" w:cs="Times New Roman"/>
      <w:b/>
      <w:bCs/>
      <w:sz w:val="20"/>
      <w:szCs w:val="20"/>
      <w:lang w:eastAsia="zh-CN"/>
    </w:rPr>
  </w:style>
  <w:style w:type="paragraph" w:styleId="Revision">
    <w:name w:val="Revision"/>
    <w:hidden/>
    <w:uiPriority w:val="99"/>
    <w:semiHidden/>
    <w:rsid w:val="000004A3"/>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rPr>
      <w:noProof/>
    </w:r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rPr>
      <w:noProof/>
    </w:r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rPr>
      <w:noProof/>
    </w:r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rPr>
      <w:noProof/>
    </w:r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rPr>
      <w:noProof/>
    </w:r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er">
    <w:name w:val="footer"/>
    <w:basedOn w:val="Normal0"/>
    <w:link w:val="FooterChar"/>
    <w:pPr>
      <w:tabs>
        <w:tab w:val="center" w:pos="4680"/>
        <w:tab w:val="right" w:pos="9360"/>
      </w:tabs>
    </w:pPr>
  </w:style>
  <w:style w:type="character" w:customStyle="1" w:styleId="FooterChar">
    <w:name w:val="Footer Char"/>
    <w:basedOn w:val="DefaultParagraphFont"/>
    <w:link w:val="Footer"/>
    <w:rPr>
      <w:rFonts w:ascii="Times New Roman" w:eastAsia="SimSun" w:hAnsi="Times New Roman" w:cs="Times New Roman"/>
      <w:sz w:val="24"/>
      <w:szCs w:val="20"/>
    </w:rPr>
  </w:style>
  <w:style w:type="character" w:styleId="FootnoteReference">
    <w:name w:val="footnote reference"/>
    <w:basedOn w:val="DefaultParagraphFont"/>
    <w:rPr>
      <w:vertAlign w:val="superscript"/>
    </w:r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Header">
    <w:name w:val="header"/>
    <w:basedOn w:val="Normal0"/>
    <w:link w:val="HeaderChar"/>
    <w:pPr>
      <w:tabs>
        <w:tab w:val="center" w:pos="4680"/>
        <w:tab w:val="right" w:pos="9360"/>
      </w:tabs>
    </w:pPr>
  </w:style>
  <w:style w:type="character" w:customStyle="1" w:styleId="HeaderChar">
    <w:name w:val="Header Char"/>
    <w:basedOn w:val="DefaultParagraphFont"/>
    <w:link w:val="Header"/>
    <w:rPr>
      <w:rFonts w:ascii="Times New Roman" w:eastAsia="SimSun" w:hAnsi="Times New Roman" w:cs="Times New Roman"/>
      <w:sz w:val="24"/>
      <w:szCs w:val="20"/>
    </w:r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styleId="ListBullet3">
    <w:name w:val="List Bullet 3"/>
    <w:basedOn w:val="Normal"/>
    <w:pPr>
      <w:numPr>
        <w:numId w:val="6"/>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10"/>
      </w:numPr>
      <w:spacing w:after="240"/>
    </w:p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table" w:styleId="Table3Deffects1">
    <w:name w:val="Table 3D effects 1"/>
    <w:basedOn w:val="TableNormal"/>
    <w:uiPriority w:val="99"/>
    <w:semiHidden/>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46BB-6214-4C04-B020-975FC95B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4623</Characters>
  <Application>Microsoft Office Word</Application>
  <DocSecurity>0</DocSecurity>
  <Lines>243</Lines>
  <Paragraphs>84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Rowe</dc:creator>
  <cp:lastModifiedBy>Jill Rowe</cp:lastModifiedBy>
  <cp:revision>2</cp:revision>
  <cp:lastPrinted>2015-02-26T00:02:00Z</cp:lastPrinted>
  <dcterms:created xsi:type="dcterms:W3CDTF">2015-02-26T00:02:00Z</dcterms:created>
  <dcterms:modified xsi:type="dcterms:W3CDTF">2015-02-26T00:02:00Z</dcterms:modified>
</cp:coreProperties>
</file>