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8" w:rsidRDefault="002B2D93">
      <w:pPr>
        <w:widowControl w:val="0"/>
        <w:ind w:left="4320"/>
        <w:jc w:val="both"/>
        <w:rPr>
          <w:rFonts w:eastAsia="宋体"/>
          <w:kern w:val="2"/>
          <w:sz w:val="21"/>
          <w:szCs w:val="21"/>
          <w:lang w:eastAsia="zh-CN"/>
        </w:rPr>
      </w:pPr>
      <w:r>
        <w:rPr>
          <w:rFonts w:eastAsia="宋体"/>
          <w:lang w:eastAsia="zh-CN"/>
        </w:rPr>
        <w:t>______________________________</w:t>
      </w:r>
    </w:p>
    <w:p w:rsidR="002E3148" w:rsidRDefault="002B2D93">
      <w:pPr>
        <w:widowControl w:val="0"/>
        <w:autoSpaceDE w:val="0"/>
        <w:autoSpaceDN w:val="0"/>
        <w:adjustRightInd w:val="0"/>
        <w:ind w:leftChars="1837" w:left="4409"/>
      </w:pPr>
      <w:r>
        <w:rPr>
          <w:rFonts w:eastAsia="宋体"/>
          <w:lang w:eastAsia="zh-CN"/>
        </w:rPr>
        <w:tab/>
      </w:r>
      <w:proofErr w:type="gramStart"/>
      <w:r w:rsidR="00750FE9">
        <w:rPr>
          <w:rFonts w:eastAsia="宋体" w:hint="eastAsia"/>
          <w:lang w:eastAsia="zh-CN"/>
        </w:rPr>
        <w:t>signature</w:t>
      </w:r>
      <w:proofErr w:type="gramEnd"/>
    </w:p>
    <w:p w:rsidR="002E3148" w:rsidRDefault="002E3148">
      <w:pPr>
        <w:pStyle w:val="a0"/>
        <w:ind w:firstLine="0"/>
      </w:pPr>
    </w:p>
    <w:p w:rsidR="002E3148" w:rsidRDefault="002E3148"/>
    <w:p w:rsidR="002E3148" w:rsidRDefault="002E3148">
      <w:pPr>
        <w:sectPr w:rsidR="002E3148">
          <w:head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E3148" w:rsidRDefault="002E3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eastAsia="宋体"/>
          <w:bCs/>
          <w:color w:val="00000A"/>
          <w:kern w:val="1"/>
          <w:lang w:eastAsia="zh-CN"/>
        </w:rPr>
      </w:pPr>
    </w:p>
    <w:p w:rsidR="002E3148" w:rsidRDefault="00750FE9">
      <w:pPr>
        <w:suppressAutoHyphens/>
        <w:spacing w:after="240"/>
        <w:contextualSpacing/>
        <w:jc w:val="center"/>
        <w:rPr>
          <w:rFonts w:eastAsia="宋体" w:cs="Tahoma"/>
          <w:b/>
          <w:color w:val="00000A"/>
          <w:spacing w:val="5"/>
          <w:kern w:val="1"/>
          <w:szCs w:val="52"/>
          <w:lang w:eastAsia="zh-CN"/>
        </w:rPr>
      </w:pPr>
      <w:r>
        <w:rPr>
          <w:rFonts w:eastAsia="宋体" w:cs="Tahoma" w:hint="eastAsia"/>
          <w:b/>
          <w:color w:val="00000A"/>
          <w:spacing w:val="5"/>
          <w:kern w:val="1"/>
          <w:szCs w:val="52"/>
          <w:lang w:eastAsia="zh-CN"/>
        </w:rPr>
        <w:t>XXXXXXXXXXXXXX</w:t>
      </w:r>
    </w:p>
    <w:p w:rsidR="002E3148" w:rsidRDefault="00750FE9">
      <w:pPr>
        <w:suppressAutoHyphens/>
        <w:spacing w:after="240"/>
        <w:contextualSpacing/>
        <w:jc w:val="center"/>
        <w:rPr>
          <w:rFonts w:eastAsia="宋体" w:cs="Tahoma"/>
          <w:b/>
          <w:color w:val="00000A"/>
          <w:spacing w:val="5"/>
          <w:kern w:val="1"/>
          <w:szCs w:val="52"/>
          <w:lang w:eastAsia="zh-CN"/>
        </w:rPr>
      </w:pPr>
      <w:r>
        <w:rPr>
          <w:rFonts w:eastAsia="宋体" w:cs="Tahoma" w:hint="eastAsia"/>
          <w:b/>
          <w:color w:val="00000A"/>
          <w:spacing w:val="5"/>
          <w:kern w:val="1"/>
          <w:szCs w:val="52"/>
          <w:lang w:eastAsia="zh-CN"/>
        </w:rPr>
        <w:t>XXXXXXXXXX</w:t>
      </w:r>
      <w:r w:rsidR="002B2D93">
        <w:rPr>
          <w:rFonts w:eastAsia="宋体" w:cs="Tahoma"/>
          <w:b/>
          <w:color w:val="00000A"/>
          <w:spacing w:val="5"/>
          <w:kern w:val="1"/>
          <w:szCs w:val="52"/>
          <w:lang w:eastAsia="zh-CN"/>
        </w:rPr>
        <w:br/>
      </w:r>
      <w:r>
        <w:rPr>
          <w:rFonts w:eastAsia="宋体" w:cs="Tahoma" w:hint="eastAsia"/>
          <w:b/>
          <w:color w:val="00000A"/>
          <w:spacing w:val="5"/>
          <w:kern w:val="1"/>
          <w:szCs w:val="52"/>
          <w:u w:val="single"/>
          <w:lang w:eastAsia="zh-CN"/>
        </w:rPr>
        <w:t>XXXXXXXXXXXXXXXXXXXXXXXX</w:t>
      </w:r>
      <w:bookmarkStart w:id="0" w:name="_GoBack"/>
      <w:bookmarkEnd w:id="0"/>
    </w:p>
    <w:sectPr w:rsidR="002E314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18" w:right="1440" w:bottom="777" w:left="1440" w:header="1440" w:footer="720" w:gutter="0"/>
      <w:pgNumType w:start="1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93" w:rsidRDefault="002B2D93">
      <w:r>
        <w:separator/>
      </w:r>
    </w:p>
  </w:endnote>
  <w:endnote w:type="continuationSeparator" w:id="0">
    <w:p w:rsidR="002B2D93" w:rsidRDefault="002B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8" w:rsidRDefault="002B2D93">
    <w:pPr>
      <w:pStyle w:val="a7"/>
    </w:pPr>
    <w:r>
      <w:fldChar w:fldCharType="begin"/>
    </w:r>
    <w:r>
      <w:instrText xml:space="preserve"> DOCVARIABLE #DNDocID \* MERGEFORMAT </w:instrText>
    </w:r>
    <w:r>
      <w:fldChar w:fldCharType="separate"/>
    </w:r>
    <w:r>
      <w:rPr>
        <w:sz w:val="16"/>
      </w:rPr>
      <w:t>710503550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8" w:rsidRDefault="002B2D93">
    <w:pPr>
      <w:pStyle w:val="a7"/>
    </w:pPr>
    <w:r>
      <w:fldChar w:fldCharType="begin"/>
    </w:r>
    <w:r>
      <w:instrText xml:space="preserve"> DOCVARIABLE #DNDocID \* MERGEFORMAT </w:instrText>
    </w:r>
    <w:r>
      <w:fldChar w:fldCharType="separate"/>
    </w:r>
    <w:r>
      <w:rPr>
        <w:sz w:val="16"/>
      </w:rPr>
      <w:t>710503550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8" w:rsidRDefault="002B2D9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50FE9">
      <w:rPr>
        <w:noProof/>
      </w:rPr>
      <w:t>15</w:t>
    </w:r>
    <w:r>
      <w:rPr>
        <w:noProof/>
      </w:rPr>
      <w:fldChar w:fldCharType="end"/>
    </w:r>
  </w:p>
  <w:p w:rsidR="002E3148" w:rsidRDefault="002B2D93">
    <w:pPr>
      <w:pStyle w:val="a7"/>
    </w:pPr>
    <w:r>
      <w:rPr>
        <w:sz w:val="16"/>
      </w:rPr>
      <w:t>710503550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8" w:rsidRDefault="002B2D9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50FE9">
      <w:rPr>
        <w:noProof/>
      </w:rPr>
      <w:t>1</w:t>
    </w:r>
    <w:r>
      <w:rPr>
        <w:noProof/>
      </w:rPr>
      <w:fldChar w:fldCharType="end"/>
    </w:r>
  </w:p>
  <w:p w:rsidR="002E3148" w:rsidRDefault="002B2D93">
    <w:pPr>
      <w:pStyle w:val="a7"/>
    </w:pPr>
    <w:r>
      <w:rPr>
        <w:sz w:val="16"/>
      </w:rPr>
      <w:t>710503550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93" w:rsidRDefault="002B2D93">
      <w:r>
        <w:separator/>
      </w:r>
    </w:p>
  </w:footnote>
  <w:footnote w:type="continuationSeparator" w:id="0">
    <w:p w:rsidR="002B2D93" w:rsidRDefault="002B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8" w:rsidRDefault="002E31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8" w:rsidRDefault="002E3148">
    <w:pPr>
      <w:pStyle w:val="aa"/>
      <w:jc w:val="right"/>
      <w:rPr>
        <w:b/>
        <w:u w:val="single"/>
      </w:rPr>
    </w:pPr>
  </w:p>
  <w:p w:rsidR="002E3148" w:rsidRDefault="002B2D93">
    <w:pPr>
      <w:pStyle w:val="aa"/>
      <w:jc w:val="right"/>
      <w:rPr>
        <w:i/>
      </w:rPr>
    </w:pPr>
    <w:r>
      <w:rPr>
        <w:b/>
        <w:i/>
        <w:u w:val="single"/>
      </w:rPr>
      <w:t>Proprietary Version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8" w:rsidRDefault="002B2D93">
    <w:pPr>
      <w:pStyle w:val="aa"/>
      <w:jc w:val="right"/>
      <w:rPr>
        <w:i/>
      </w:rPr>
    </w:pPr>
    <w:r>
      <w:rPr>
        <w:b/>
        <w:i/>
        <w:u w:val="single"/>
      </w:rPr>
      <w:t>Proprietary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#DNDateTime" w:val="0"/>
    <w:docVar w:name="#DNDocDBase" w:val="0"/>
    <w:docVar w:name="#DNDocID" w:val="710503550"/>
    <w:docVar w:name="#DNDocMatterNo" w:val="0"/>
    <w:docVar w:name="#DNDocVer" w:val="0"/>
    <w:docVar w:name="#DNFOpts" w:val="optFooter0"/>
    <w:docVar w:name="#DNLine2Chk" w:val="0"/>
    <w:docVar w:name="#DNPlacement" w:val="optAllPages"/>
    <w:docVar w:name="didIDFlag" w:val="7/24/2014 11:24:45 AM"/>
  </w:docVars>
  <w:rsids>
    <w:rsidRoot w:val="002E3148"/>
    <w:rsid w:val="002B2D93"/>
    <w:rsid w:val="002E3148"/>
    <w:rsid w:val="007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qFormat/>
    <w:pPr>
      <w:keepNext/>
      <w:spacing w:after="240"/>
      <w:outlineLvl w:val="0"/>
    </w:pPr>
  </w:style>
  <w:style w:type="paragraph" w:styleId="2">
    <w:name w:val="heading 2"/>
    <w:basedOn w:val="a"/>
    <w:next w:val="a0"/>
    <w:qFormat/>
    <w:pPr>
      <w:spacing w:after="240"/>
      <w:outlineLvl w:val="1"/>
    </w:pPr>
  </w:style>
  <w:style w:type="paragraph" w:styleId="3">
    <w:name w:val="heading 3"/>
    <w:basedOn w:val="a"/>
    <w:next w:val="a0"/>
    <w:qFormat/>
    <w:pPr>
      <w:spacing w:after="240"/>
      <w:outlineLvl w:val="2"/>
    </w:pPr>
  </w:style>
  <w:style w:type="paragraph" w:styleId="4">
    <w:name w:val="heading 4"/>
    <w:basedOn w:val="a"/>
    <w:next w:val="a0"/>
    <w:qFormat/>
    <w:pPr>
      <w:spacing w:after="240"/>
      <w:outlineLvl w:val="3"/>
    </w:pPr>
  </w:style>
  <w:style w:type="paragraph" w:styleId="5">
    <w:name w:val="heading 5"/>
    <w:basedOn w:val="a"/>
    <w:next w:val="a0"/>
    <w:qFormat/>
    <w:pPr>
      <w:spacing w:after="240"/>
      <w:outlineLvl w:val="4"/>
    </w:pPr>
  </w:style>
  <w:style w:type="paragraph" w:styleId="6">
    <w:name w:val="heading 6"/>
    <w:basedOn w:val="a"/>
    <w:next w:val="a0"/>
    <w:qFormat/>
    <w:pPr>
      <w:spacing w:after="240"/>
      <w:outlineLvl w:val="5"/>
    </w:pPr>
  </w:style>
  <w:style w:type="paragraph" w:styleId="7">
    <w:name w:val="heading 7"/>
    <w:basedOn w:val="a"/>
    <w:next w:val="a0"/>
    <w:qFormat/>
    <w:pPr>
      <w:spacing w:after="240"/>
      <w:outlineLvl w:val="6"/>
    </w:pPr>
  </w:style>
  <w:style w:type="paragraph" w:styleId="8">
    <w:name w:val="heading 8"/>
    <w:basedOn w:val="a"/>
    <w:next w:val="a0"/>
    <w:qFormat/>
    <w:pPr>
      <w:spacing w:after="240"/>
      <w:outlineLvl w:val="7"/>
    </w:pPr>
  </w:style>
  <w:style w:type="paragraph" w:styleId="9">
    <w:name w:val="heading 9"/>
    <w:basedOn w:val="a"/>
    <w:next w:val="a0"/>
    <w:qFormat/>
    <w:pPr>
      <w:spacing w:after="24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spacing w:after="240"/>
      <w:ind w:left="1440" w:right="1440"/>
    </w:pPr>
  </w:style>
  <w:style w:type="paragraph" w:styleId="20">
    <w:name w:val="Body Text 2"/>
    <w:basedOn w:val="a"/>
    <w:pPr>
      <w:spacing w:line="480" w:lineRule="auto"/>
    </w:pPr>
  </w:style>
  <w:style w:type="paragraph" w:styleId="30">
    <w:name w:val="Body Text 3"/>
    <w:basedOn w:val="a"/>
    <w:pPr>
      <w:spacing w:after="240"/>
    </w:pPr>
  </w:style>
  <w:style w:type="paragraph" w:styleId="a5">
    <w:name w:val="Body Text Indent"/>
    <w:basedOn w:val="a"/>
    <w:pPr>
      <w:spacing w:after="240"/>
      <w:ind w:left="720"/>
    </w:pPr>
  </w:style>
  <w:style w:type="paragraph" w:styleId="21">
    <w:name w:val="Body Text First Indent 2"/>
    <w:basedOn w:val="a"/>
    <w:pPr>
      <w:spacing w:line="480" w:lineRule="auto"/>
      <w:ind w:firstLine="720"/>
    </w:pPr>
  </w:style>
  <w:style w:type="paragraph" w:styleId="a6">
    <w:name w:val="Body Text"/>
    <w:basedOn w:val="a"/>
    <w:pPr>
      <w:spacing w:after="240"/>
    </w:pPr>
  </w:style>
  <w:style w:type="paragraph" w:styleId="a0">
    <w:name w:val="Body Text First Indent"/>
    <w:basedOn w:val="a"/>
    <w:pPr>
      <w:spacing w:after="240"/>
      <w:ind w:firstLine="720"/>
    </w:pPr>
  </w:style>
  <w:style w:type="paragraph" w:styleId="22">
    <w:name w:val="Body Text Indent 2"/>
    <w:basedOn w:val="a"/>
    <w:pPr>
      <w:spacing w:line="480" w:lineRule="auto"/>
      <w:ind w:left="720"/>
    </w:pPr>
  </w:style>
  <w:style w:type="paragraph" w:styleId="31">
    <w:name w:val="Body Text Indent 3"/>
    <w:basedOn w:val="a"/>
    <w:pPr>
      <w:spacing w:after="240"/>
      <w:ind w:left="720"/>
    </w:pPr>
  </w:style>
  <w:style w:type="paragraph" w:styleId="a7">
    <w:name w:val="footer"/>
    <w:basedOn w:val="a"/>
    <w:pPr>
      <w:tabs>
        <w:tab w:val="center" w:pos="4680"/>
        <w:tab w:val="right" w:pos="9360"/>
      </w:tabs>
    </w:pPr>
  </w:style>
  <w:style w:type="character" w:styleId="a8">
    <w:name w:val="footnote reference"/>
    <w:aliases w:val="de nota al pie,Ref,Style 15"/>
    <w:basedOn w:val="a1"/>
    <w:qFormat/>
    <w:rPr>
      <w:vertAlign w:val="superscript"/>
    </w:rPr>
  </w:style>
  <w:style w:type="paragraph" w:styleId="a9">
    <w:name w:val="footnote text"/>
    <w:basedOn w:val="a"/>
    <w:semiHidden/>
    <w:rPr>
      <w:sz w:val="20"/>
      <w:szCs w:val="20"/>
    </w:rPr>
  </w:style>
  <w:style w:type="paragraph" w:styleId="aa">
    <w:name w:val="header"/>
    <w:basedOn w:val="a"/>
    <w:pPr>
      <w:tabs>
        <w:tab w:val="center" w:pos="4680"/>
        <w:tab w:val="right" w:pos="9360"/>
      </w:tabs>
    </w:pPr>
  </w:style>
  <w:style w:type="paragraph" w:styleId="ab">
    <w:name w:val="Signature"/>
    <w:basedOn w:val="a"/>
    <w:pPr>
      <w:tabs>
        <w:tab w:val="right" w:leader="underscore" w:pos="9360"/>
      </w:tabs>
      <w:ind w:left="4320"/>
    </w:pPr>
  </w:style>
  <w:style w:type="paragraph" w:styleId="ac">
    <w:name w:val="Subtitle"/>
    <w:basedOn w:val="a"/>
    <w:next w:val="a0"/>
    <w:qFormat/>
    <w:pPr>
      <w:spacing w:after="240"/>
      <w:jc w:val="center"/>
    </w:pPr>
  </w:style>
  <w:style w:type="paragraph" w:styleId="ad">
    <w:name w:val="Title"/>
    <w:basedOn w:val="a"/>
    <w:next w:val="a0"/>
    <w:qFormat/>
    <w:pPr>
      <w:spacing w:after="240"/>
      <w:jc w:val="center"/>
    </w:pPr>
    <w:rPr>
      <w:b/>
    </w:rPr>
  </w:style>
  <w:style w:type="paragraph" w:styleId="ae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Suo</cp:lastModifiedBy>
  <cp:revision>2</cp:revision>
  <dcterms:created xsi:type="dcterms:W3CDTF">2014-07-25T01:38:00Z</dcterms:created>
  <dcterms:modified xsi:type="dcterms:W3CDTF">2014-07-25T01:39:00Z</dcterms:modified>
</cp:coreProperties>
</file>