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0CBC" w:rsidRDefault="00370CBC" w:rsidP="00370CBC">
      <w:pPr>
        <w:jc w:val="center"/>
        <w:rPr>
          <w:rFonts w:ascii="Verdana" w:hAnsi="Verdana"/>
          <w:b/>
        </w:rPr>
      </w:pPr>
      <w:r w:rsidRPr="00B97903">
        <w:rPr>
          <w:rFonts w:ascii="Verdana" w:hAnsi="Verdana"/>
          <w:b/>
        </w:rPr>
        <w:t xml:space="preserve">PRACTICAS EXTERNAS GRADO </w:t>
      </w:r>
      <w:r>
        <w:rPr>
          <w:rFonts w:ascii="Verdana" w:hAnsi="Verdana"/>
          <w:b/>
        </w:rPr>
        <w:t>EN</w:t>
      </w:r>
      <w:r w:rsidRPr="00B97903">
        <w:rPr>
          <w:rFonts w:ascii="Verdana" w:hAnsi="Verdana"/>
          <w:b/>
        </w:rPr>
        <w:t xml:space="preserve"> </w:t>
      </w:r>
      <w:r w:rsidR="001453FE">
        <w:rPr>
          <w:rFonts w:ascii="Verdana" w:hAnsi="Verdana"/>
          <w:b/>
        </w:rPr>
        <w:t>INGENIERÍA INFORMÁTICA</w:t>
      </w:r>
    </w:p>
    <w:p w:rsidR="00370CBC" w:rsidRPr="00B97903" w:rsidRDefault="00370CBC" w:rsidP="00370CBC">
      <w:pPr>
        <w:jc w:val="center"/>
        <w:rPr>
          <w:rFonts w:ascii="Verdana" w:hAnsi="Verdana"/>
          <w:b/>
        </w:rPr>
      </w:pPr>
      <w:r w:rsidRPr="00B97903">
        <w:rPr>
          <w:rFonts w:ascii="Verdana" w:hAnsi="Verdana"/>
          <w:b/>
        </w:rPr>
        <w:t>MODELO DE MEMOR</w:t>
      </w:r>
      <w:bookmarkStart w:id="0" w:name="_GoBack"/>
      <w:bookmarkEnd w:id="0"/>
      <w:r w:rsidRPr="00B97903">
        <w:rPr>
          <w:rFonts w:ascii="Verdana" w:hAnsi="Verdana"/>
          <w:b/>
        </w:rPr>
        <w:t>IA DE PRÁCTICA</w:t>
      </w:r>
    </w:p>
    <w:p w:rsidR="00370CBC" w:rsidRPr="00B97903" w:rsidRDefault="00370CBC" w:rsidP="00370CBC">
      <w:pPr>
        <w:jc w:val="center"/>
        <w:rPr>
          <w:rFonts w:ascii="Verdana" w:hAnsi="Verdana"/>
          <w:b/>
        </w:rPr>
      </w:pPr>
      <w:r w:rsidRPr="00B97903">
        <w:rPr>
          <w:rFonts w:ascii="Verdana" w:hAnsi="Verdana"/>
          <w:b/>
        </w:rPr>
        <w:t>ANEXO II</w:t>
      </w:r>
    </w:p>
    <w:p w:rsidR="006F1E93" w:rsidRDefault="006F1E93" w:rsidP="006F1E93">
      <w:pPr>
        <w:jc w:val="center"/>
        <w:rPr>
          <w:rFonts w:ascii="Verdana" w:hAnsi="Verdana" w:cs="Verdana"/>
          <w:b/>
        </w:rPr>
      </w:pPr>
      <w:r>
        <w:rPr>
          <w:rFonts w:ascii="Verdana" w:hAnsi="Verdana" w:cs="Verdana"/>
          <w:b/>
        </w:rPr>
        <w:t>(PROG.</w:t>
      </w:r>
      <w:r>
        <w:rPr>
          <w:rFonts w:ascii="Verdana" w:eastAsia="Verdana" w:hAnsi="Verdana" w:cs="Verdana"/>
          <w:b/>
        </w:rPr>
        <w:t xml:space="preserve"> </w:t>
      </w:r>
      <w:r>
        <w:rPr>
          <w:rFonts w:ascii="Verdana" w:hAnsi="Verdana" w:cs="Verdana"/>
          <w:b/>
        </w:rPr>
        <w:t>201_-1_)</w:t>
      </w:r>
    </w:p>
    <w:p w:rsidR="005D0877" w:rsidRDefault="005D0877">
      <w:pPr>
        <w:rPr>
          <w:rFonts w:ascii="Verdana" w:hAnsi="Verdana" w:cs="Verdana"/>
          <w:sz w:val="18"/>
          <w:szCs w:val="18"/>
        </w:rPr>
      </w:pPr>
    </w:p>
    <w:p w:rsidR="00370CBC" w:rsidRPr="00B97903" w:rsidRDefault="00370CBC" w:rsidP="00370CBC">
      <w:pPr>
        <w:jc w:val="both"/>
        <w:rPr>
          <w:rFonts w:ascii="Verdana" w:hAnsi="Verdana"/>
          <w:b/>
          <w:sz w:val="18"/>
          <w:szCs w:val="18"/>
        </w:rPr>
      </w:pPr>
      <w:r w:rsidRPr="00B97903">
        <w:rPr>
          <w:rFonts w:ascii="Verdana" w:hAnsi="Verdana"/>
          <w:b/>
          <w:sz w:val="18"/>
          <w:szCs w:val="18"/>
        </w:rPr>
        <w:t>DATOS DEL ALUMNO</w:t>
      </w:r>
    </w:p>
    <w:p w:rsidR="00370CBC" w:rsidRPr="00B97903" w:rsidRDefault="00370CBC" w:rsidP="00370CBC">
      <w:pPr>
        <w:jc w:val="both"/>
        <w:rPr>
          <w:rFonts w:ascii="Verdana" w:hAnsi="Verdana"/>
          <w:sz w:val="18"/>
          <w:szCs w:val="18"/>
        </w:rPr>
      </w:pPr>
    </w:p>
    <w:p w:rsidR="00E22A40" w:rsidRDefault="00E22A40" w:rsidP="00E22A40">
      <w:pPr>
        <w:jc w:val="both"/>
        <w:rPr>
          <w:rFonts w:ascii="Verdana" w:eastAsia="Verdana" w:hAnsi="Verdana" w:cs="Verdana"/>
          <w:sz w:val="18"/>
          <w:szCs w:val="18"/>
          <w:lang w:val="it-IT"/>
        </w:rPr>
      </w:pPr>
      <w:r>
        <w:rPr>
          <w:rFonts w:ascii="Verdana" w:hAnsi="Verdana" w:cs="Verdana"/>
          <w:sz w:val="18"/>
          <w:szCs w:val="18"/>
          <w:lang w:val="it-IT"/>
        </w:rPr>
        <w:t>D./Dª</w:t>
      </w:r>
      <w:r>
        <w:rPr>
          <w:rFonts w:ascii="Verdana" w:eastAsia="Verdana" w:hAnsi="Verdana" w:cs="Verdana"/>
          <w:sz w:val="18"/>
          <w:szCs w:val="18"/>
          <w:lang w:val="it-IT"/>
        </w:rPr>
        <w:t xml:space="preserve"> ………………………………………………………………………………</w:t>
      </w:r>
    </w:p>
    <w:p w:rsidR="00E22A40" w:rsidRDefault="00E22A40" w:rsidP="00E22A40">
      <w:pPr>
        <w:jc w:val="both"/>
        <w:rPr>
          <w:rFonts w:ascii="Verdana" w:hAnsi="Verdana" w:cs="Verdana"/>
          <w:sz w:val="18"/>
          <w:szCs w:val="18"/>
        </w:rPr>
      </w:pPr>
      <w:r>
        <w:rPr>
          <w:rFonts w:ascii="Verdana" w:hAnsi="Verdana" w:cs="Verdana"/>
          <w:sz w:val="18"/>
          <w:szCs w:val="18"/>
          <w:lang w:val="it-IT"/>
        </w:rPr>
        <w:t>DNI</w:t>
      </w:r>
      <w:r>
        <w:rPr>
          <w:rFonts w:ascii="Verdana" w:eastAsia="Verdana" w:hAnsi="Verdana" w:cs="Verdana"/>
          <w:sz w:val="18"/>
          <w:szCs w:val="18"/>
          <w:lang w:val="it-IT"/>
        </w:rPr>
        <w:t xml:space="preserve"> </w:t>
      </w:r>
      <w:r>
        <w:rPr>
          <w:rFonts w:ascii="Verdana" w:hAnsi="Verdana" w:cs="Verdana"/>
          <w:sz w:val="18"/>
          <w:szCs w:val="18"/>
        </w:rPr>
        <w:t>…………………………………………………………………………………</w:t>
      </w:r>
    </w:p>
    <w:p w:rsidR="00E22A40" w:rsidRDefault="00E22A40" w:rsidP="00E22A40">
      <w:pPr>
        <w:jc w:val="both"/>
        <w:rPr>
          <w:rFonts w:ascii="Verdana" w:eastAsia="Verdana" w:hAnsi="Verdana" w:cs="Verdana"/>
          <w:sz w:val="18"/>
          <w:szCs w:val="18"/>
          <w:lang w:val="it-IT"/>
        </w:rPr>
      </w:pPr>
      <w:r>
        <w:rPr>
          <w:rFonts w:ascii="Verdana" w:hAnsi="Verdana" w:cs="Verdana"/>
          <w:sz w:val="18"/>
          <w:szCs w:val="18"/>
          <w:lang w:val="it-IT"/>
        </w:rPr>
        <w:t xml:space="preserve">E-mail: </w:t>
      </w:r>
      <w:r>
        <w:rPr>
          <w:rFonts w:ascii="Verdana" w:hAnsi="Verdana" w:cs="Verdana"/>
          <w:sz w:val="18"/>
          <w:szCs w:val="18"/>
        </w:rPr>
        <w:t>……………………………………………………………………………</w:t>
      </w:r>
    </w:p>
    <w:p w:rsidR="00E22A40" w:rsidRDefault="00E22A40" w:rsidP="00E22A40">
      <w:pPr>
        <w:tabs>
          <w:tab w:val="left" w:pos="2410"/>
        </w:tabs>
        <w:jc w:val="both"/>
        <w:rPr>
          <w:rFonts w:ascii="Verdana" w:hAnsi="Verdana" w:cs="Verdana"/>
          <w:sz w:val="18"/>
          <w:szCs w:val="18"/>
        </w:rPr>
      </w:pPr>
      <w:r>
        <w:rPr>
          <w:rFonts w:ascii="Verdana" w:hAnsi="Verdana" w:cs="Verdana"/>
          <w:sz w:val="18"/>
          <w:szCs w:val="18"/>
        </w:rPr>
        <w:t>Teléfonos</w:t>
      </w:r>
      <w:r>
        <w:rPr>
          <w:rFonts w:ascii="Verdana" w:eastAsia="Verdana" w:hAnsi="Verdana" w:cs="Verdana"/>
          <w:sz w:val="18"/>
          <w:szCs w:val="18"/>
        </w:rPr>
        <w:t xml:space="preserve"> </w:t>
      </w:r>
      <w:r>
        <w:rPr>
          <w:rFonts w:ascii="Verdana" w:hAnsi="Verdana" w:cs="Verdana"/>
          <w:sz w:val="18"/>
          <w:szCs w:val="18"/>
        </w:rPr>
        <w:t>de</w:t>
      </w:r>
      <w:r>
        <w:rPr>
          <w:rFonts w:ascii="Verdana" w:eastAsia="Verdana" w:hAnsi="Verdana" w:cs="Verdana"/>
          <w:sz w:val="18"/>
          <w:szCs w:val="18"/>
        </w:rPr>
        <w:t xml:space="preserve"> </w:t>
      </w:r>
      <w:r>
        <w:rPr>
          <w:rFonts w:ascii="Verdana" w:hAnsi="Verdana" w:cs="Verdana"/>
          <w:sz w:val="18"/>
          <w:szCs w:val="18"/>
        </w:rPr>
        <w:t>contacto:</w:t>
      </w:r>
      <w:r>
        <w:rPr>
          <w:rFonts w:ascii="Verdana" w:eastAsia="Verdana" w:hAnsi="Verdana" w:cs="Verdana"/>
          <w:sz w:val="18"/>
          <w:szCs w:val="18"/>
        </w:rPr>
        <w:t xml:space="preserve"> </w:t>
      </w:r>
      <w:r>
        <w:rPr>
          <w:rFonts w:ascii="Verdana" w:hAnsi="Verdana" w:cs="Verdana"/>
          <w:sz w:val="18"/>
          <w:szCs w:val="18"/>
        </w:rPr>
        <w:tab/>
      </w:r>
      <w:r>
        <w:rPr>
          <w:rFonts w:ascii="Verdana" w:hAnsi="Verdana" w:cs="Verdana"/>
          <w:sz w:val="18"/>
          <w:szCs w:val="18"/>
        </w:rPr>
        <w:tab/>
        <w:t>………..……………………………</w:t>
      </w:r>
    </w:p>
    <w:p w:rsidR="00E22A40" w:rsidRDefault="00E22A40" w:rsidP="00E22A40">
      <w:pPr>
        <w:tabs>
          <w:tab w:val="left" w:pos="2410"/>
        </w:tabs>
        <w:jc w:val="both"/>
        <w:rPr>
          <w:rFonts w:ascii="Verdana" w:hAnsi="Verdana" w:cs="Verdana"/>
          <w:sz w:val="18"/>
          <w:szCs w:val="18"/>
        </w:rPr>
      </w:pPr>
      <w:r>
        <w:rPr>
          <w:rFonts w:ascii="Verdana" w:hAnsi="Verdana" w:cs="Verdana"/>
          <w:sz w:val="18"/>
          <w:szCs w:val="18"/>
        </w:rPr>
        <w:tab/>
      </w:r>
      <w:r>
        <w:rPr>
          <w:rFonts w:ascii="Verdana" w:hAnsi="Verdana" w:cs="Verdana"/>
          <w:sz w:val="18"/>
          <w:szCs w:val="18"/>
        </w:rPr>
        <w:tab/>
        <w:t>………..……………………………</w:t>
      </w:r>
    </w:p>
    <w:p w:rsidR="00E22A40" w:rsidRDefault="00E22A40" w:rsidP="00E22A40">
      <w:pPr>
        <w:jc w:val="both"/>
        <w:rPr>
          <w:rFonts w:ascii="Verdana" w:hAnsi="Verdana" w:cs="Verdana"/>
          <w:sz w:val="18"/>
          <w:szCs w:val="18"/>
        </w:rPr>
      </w:pPr>
      <w:r>
        <w:rPr>
          <w:rFonts w:ascii="Verdana" w:hAnsi="Verdana" w:cs="Verdana"/>
          <w:sz w:val="18"/>
          <w:szCs w:val="18"/>
        </w:rPr>
        <w:t>Dirección</w:t>
      </w:r>
      <w:r>
        <w:rPr>
          <w:rFonts w:ascii="Verdana" w:eastAsia="Verdana" w:hAnsi="Verdana" w:cs="Verdana"/>
          <w:sz w:val="18"/>
          <w:szCs w:val="18"/>
        </w:rPr>
        <w:t xml:space="preserve"> </w:t>
      </w:r>
      <w:r>
        <w:rPr>
          <w:rFonts w:ascii="Verdana" w:hAnsi="Verdana" w:cs="Verdana"/>
          <w:sz w:val="18"/>
          <w:szCs w:val="18"/>
        </w:rPr>
        <w:t>Postal</w:t>
      </w:r>
      <w:r>
        <w:rPr>
          <w:rFonts w:ascii="Verdana" w:eastAsia="Verdana" w:hAnsi="Verdana" w:cs="Verdana"/>
          <w:sz w:val="18"/>
          <w:szCs w:val="18"/>
        </w:rPr>
        <w:t>……………………………………………………….……</w:t>
      </w:r>
      <w:r>
        <w:rPr>
          <w:rFonts w:ascii="Verdana" w:hAnsi="Verdana" w:cs="Verdana"/>
          <w:sz w:val="18"/>
          <w:szCs w:val="18"/>
        </w:rPr>
        <w:t>..</w:t>
      </w:r>
    </w:p>
    <w:p w:rsidR="00E22A40" w:rsidRDefault="00E22A40" w:rsidP="00E22A40">
      <w:pPr>
        <w:jc w:val="both"/>
        <w:rPr>
          <w:rFonts w:ascii="Verdana" w:hAnsi="Verdana" w:cs="Verdana"/>
          <w:sz w:val="18"/>
          <w:szCs w:val="18"/>
        </w:rPr>
      </w:pPr>
      <w:r>
        <w:rPr>
          <w:rFonts w:ascii="Verdana" w:hAnsi="Verdana" w:cs="Verdana"/>
          <w:sz w:val="18"/>
          <w:szCs w:val="18"/>
        </w:rPr>
        <w:t>Código Postal:</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t>………..……………………………</w:t>
      </w:r>
    </w:p>
    <w:p w:rsidR="00E22A40" w:rsidRDefault="00E22A40" w:rsidP="00370CBC">
      <w:pPr>
        <w:jc w:val="both"/>
        <w:rPr>
          <w:rFonts w:ascii="Verdana" w:hAnsi="Verdana" w:cs="Verdana"/>
          <w:sz w:val="18"/>
          <w:szCs w:val="18"/>
        </w:rPr>
      </w:pPr>
    </w:p>
    <w:p w:rsidR="00370CBC" w:rsidRPr="00B97903" w:rsidRDefault="00370CBC" w:rsidP="00370CBC">
      <w:pPr>
        <w:jc w:val="both"/>
        <w:rPr>
          <w:rFonts w:ascii="Verdana" w:hAnsi="Verdana"/>
          <w:b/>
          <w:sz w:val="18"/>
          <w:szCs w:val="18"/>
        </w:rPr>
      </w:pPr>
      <w:r w:rsidRPr="00B97903">
        <w:rPr>
          <w:rFonts w:ascii="Verdana" w:hAnsi="Verdana"/>
          <w:b/>
          <w:sz w:val="18"/>
          <w:szCs w:val="18"/>
        </w:rPr>
        <w:t>DATOS DE LA EMPRESA</w:t>
      </w:r>
    </w:p>
    <w:p w:rsidR="00370CBC" w:rsidRPr="00B97903" w:rsidRDefault="00370CBC" w:rsidP="00370CBC">
      <w:pPr>
        <w:jc w:val="both"/>
        <w:rPr>
          <w:rFonts w:ascii="Verdana" w:hAnsi="Verdana"/>
          <w:sz w:val="18"/>
          <w:szCs w:val="18"/>
        </w:rPr>
      </w:pPr>
    </w:p>
    <w:p w:rsidR="00370CBC" w:rsidRPr="00B97903" w:rsidRDefault="00370CBC" w:rsidP="00370CBC">
      <w:pPr>
        <w:jc w:val="both"/>
        <w:rPr>
          <w:rFonts w:ascii="Verdana" w:hAnsi="Verdana"/>
          <w:sz w:val="18"/>
          <w:szCs w:val="18"/>
        </w:rPr>
      </w:pPr>
      <w:r w:rsidRPr="00B97903">
        <w:rPr>
          <w:rFonts w:ascii="Verdana" w:hAnsi="Verdana"/>
          <w:sz w:val="18"/>
          <w:szCs w:val="18"/>
        </w:rPr>
        <w:t>RAZÓN SOCIAL EMPRESA: ……………………………………………….</w:t>
      </w:r>
    </w:p>
    <w:p w:rsidR="00370CBC" w:rsidRPr="00B97903" w:rsidRDefault="00370CBC" w:rsidP="00370CBC">
      <w:pPr>
        <w:jc w:val="both"/>
        <w:rPr>
          <w:rFonts w:ascii="Verdana" w:hAnsi="Verdana"/>
          <w:sz w:val="18"/>
          <w:szCs w:val="18"/>
        </w:rPr>
      </w:pPr>
      <w:r w:rsidRPr="00B97903">
        <w:rPr>
          <w:rFonts w:ascii="Verdana" w:hAnsi="Verdana"/>
          <w:sz w:val="18"/>
          <w:szCs w:val="18"/>
        </w:rPr>
        <w:t xml:space="preserve">RESPONSABLE DE LAS PRÁCTICAS </w:t>
      </w:r>
    </w:p>
    <w:p w:rsidR="00370CBC" w:rsidRPr="00B97903" w:rsidRDefault="00370CBC" w:rsidP="00370CBC">
      <w:pPr>
        <w:jc w:val="both"/>
        <w:rPr>
          <w:rFonts w:ascii="Verdana" w:hAnsi="Verdana"/>
          <w:sz w:val="18"/>
          <w:szCs w:val="18"/>
        </w:rPr>
      </w:pPr>
      <w:proofErr w:type="gramStart"/>
      <w:r w:rsidRPr="00B97903">
        <w:rPr>
          <w:rFonts w:ascii="Verdana" w:hAnsi="Verdana"/>
          <w:sz w:val="18"/>
          <w:szCs w:val="18"/>
        </w:rPr>
        <w:t>D./</w:t>
      </w:r>
      <w:proofErr w:type="gramEnd"/>
      <w:r w:rsidRPr="00B97903">
        <w:rPr>
          <w:rFonts w:ascii="Verdana" w:hAnsi="Verdana"/>
          <w:sz w:val="18"/>
          <w:szCs w:val="18"/>
        </w:rPr>
        <w:t>Dª ………………………………………………………………………………</w:t>
      </w:r>
    </w:p>
    <w:p w:rsidR="00370CBC" w:rsidRPr="00B97903" w:rsidRDefault="00370CBC" w:rsidP="00370CBC">
      <w:pPr>
        <w:jc w:val="both"/>
        <w:rPr>
          <w:rFonts w:ascii="Verdana" w:hAnsi="Verdana"/>
          <w:sz w:val="18"/>
          <w:szCs w:val="18"/>
          <w:lang w:val="pt-BR"/>
        </w:rPr>
      </w:pPr>
      <w:r w:rsidRPr="00B97903">
        <w:rPr>
          <w:rFonts w:ascii="Verdana" w:hAnsi="Verdana"/>
          <w:sz w:val="18"/>
          <w:szCs w:val="18"/>
          <w:lang w:val="pt-BR"/>
        </w:rPr>
        <w:t>E-mail:</w:t>
      </w:r>
      <w:proofErr w:type="gramStart"/>
      <w:r w:rsidRPr="00B97903">
        <w:rPr>
          <w:rFonts w:ascii="Verdana" w:hAnsi="Verdana"/>
          <w:sz w:val="18"/>
          <w:szCs w:val="18"/>
          <w:lang w:val="pt-BR"/>
        </w:rPr>
        <w:t>……………………………..</w:t>
      </w:r>
      <w:proofErr w:type="gramEnd"/>
      <w:r w:rsidRPr="00B97903">
        <w:rPr>
          <w:rFonts w:ascii="Verdana" w:hAnsi="Verdana"/>
          <w:sz w:val="18"/>
          <w:szCs w:val="18"/>
          <w:lang w:val="pt-BR"/>
        </w:rPr>
        <w:t xml:space="preserve">  </w:t>
      </w:r>
    </w:p>
    <w:p w:rsidR="00370CBC" w:rsidRPr="00B97903" w:rsidRDefault="00370CBC" w:rsidP="00370CBC">
      <w:pPr>
        <w:jc w:val="both"/>
        <w:rPr>
          <w:rFonts w:ascii="Verdana" w:hAnsi="Verdana"/>
          <w:sz w:val="18"/>
          <w:szCs w:val="18"/>
          <w:lang w:val="pt-BR"/>
        </w:rPr>
      </w:pPr>
      <w:proofErr w:type="spellStart"/>
      <w:r w:rsidRPr="00B97903">
        <w:rPr>
          <w:rFonts w:ascii="Verdana" w:hAnsi="Verdana"/>
          <w:sz w:val="18"/>
          <w:szCs w:val="18"/>
          <w:lang w:val="pt-BR"/>
        </w:rPr>
        <w:t>Teléfonos</w:t>
      </w:r>
      <w:proofErr w:type="spellEnd"/>
      <w:r w:rsidRPr="00B97903">
        <w:rPr>
          <w:rFonts w:ascii="Verdana" w:hAnsi="Verdana"/>
          <w:sz w:val="18"/>
          <w:szCs w:val="18"/>
          <w:lang w:val="pt-BR"/>
        </w:rPr>
        <w:t xml:space="preserve"> de contacto: </w:t>
      </w:r>
      <w:proofErr w:type="gramStart"/>
      <w:r w:rsidRPr="00B97903">
        <w:rPr>
          <w:rFonts w:ascii="Verdana" w:hAnsi="Verdana"/>
          <w:sz w:val="18"/>
          <w:szCs w:val="18"/>
          <w:lang w:val="pt-BR"/>
        </w:rPr>
        <w:t>……………..</w:t>
      </w:r>
      <w:proofErr w:type="gramEnd"/>
    </w:p>
    <w:p w:rsidR="00370CBC" w:rsidRPr="00B97903" w:rsidRDefault="00370CBC" w:rsidP="00370CBC">
      <w:pPr>
        <w:jc w:val="both"/>
        <w:rPr>
          <w:rFonts w:ascii="Verdana" w:hAnsi="Verdana"/>
          <w:sz w:val="18"/>
          <w:szCs w:val="18"/>
        </w:rPr>
      </w:pPr>
      <w:r w:rsidRPr="00B97903">
        <w:rPr>
          <w:rFonts w:ascii="Verdana" w:hAnsi="Verdana"/>
          <w:sz w:val="18"/>
          <w:szCs w:val="18"/>
          <w:lang w:val="pt-BR"/>
        </w:rPr>
        <w:tab/>
      </w:r>
      <w:r w:rsidRPr="00B97903">
        <w:rPr>
          <w:rFonts w:ascii="Verdana" w:hAnsi="Verdana"/>
          <w:sz w:val="18"/>
          <w:szCs w:val="18"/>
          <w:lang w:val="pt-BR"/>
        </w:rPr>
        <w:tab/>
      </w:r>
      <w:r w:rsidRPr="00B97903">
        <w:rPr>
          <w:rFonts w:ascii="Verdana" w:hAnsi="Verdana"/>
          <w:sz w:val="18"/>
          <w:szCs w:val="18"/>
          <w:lang w:val="pt-BR"/>
        </w:rPr>
        <w:tab/>
      </w:r>
      <w:r w:rsidRPr="00B97903">
        <w:rPr>
          <w:rFonts w:ascii="Verdana" w:hAnsi="Verdana"/>
          <w:sz w:val="18"/>
          <w:szCs w:val="18"/>
        </w:rPr>
        <w:t>……………..</w:t>
      </w:r>
    </w:p>
    <w:p w:rsidR="00370CBC" w:rsidRPr="00B97903" w:rsidRDefault="00370CBC" w:rsidP="00370CBC">
      <w:pPr>
        <w:jc w:val="both"/>
        <w:rPr>
          <w:rFonts w:ascii="Verdana" w:hAnsi="Verdana"/>
          <w:sz w:val="18"/>
          <w:szCs w:val="18"/>
        </w:rPr>
      </w:pPr>
      <w:r w:rsidRPr="00B97903">
        <w:rPr>
          <w:rFonts w:ascii="Verdana" w:hAnsi="Verdana"/>
          <w:sz w:val="18"/>
          <w:szCs w:val="18"/>
        </w:rPr>
        <w:t>Dirección Postal……………………………………………………………………..</w:t>
      </w:r>
    </w:p>
    <w:p w:rsidR="00370CBC" w:rsidRPr="00B97903" w:rsidRDefault="00370CBC" w:rsidP="00370CBC">
      <w:pPr>
        <w:jc w:val="both"/>
        <w:rPr>
          <w:rFonts w:ascii="Verdana" w:hAnsi="Verdana"/>
          <w:sz w:val="18"/>
          <w:szCs w:val="18"/>
        </w:rPr>
      </w:pPr>
    </w:p>
    <w:p w:rsidR="00370CBC" w:rsidRPr="00B97903" w:rsidRDefault="00370CBC" w:rsidP="00370CBC">
      <w:pPr>
        <w:jc w:val="both"/>
        <w:rPr>
          <w:rFonts w:ascii="Verdana" w:hAnsi="Verdana"/>
          <w:b/>
          <w:sz w:val="18"/>
          <w:szCs w:val="18"/>
        </w:rPr>
      </w:pPr>
      <w:r w:rsidRPr="00B97903">
        <w:rPr>
          <w:rFonts w:ascii="Verdana" w:hAnsi="Verdana"/>
          <w:b/>
          <w:sz w:val="18"/>
          <w:szCs w:val="18"/>
        </w:rPr>
        <w:t>DESCRIPCIÓN DE LA EMPRESA Y/O SECCIÓN EN LA QUE SE HA TRABAJADO</w:t>
      </w:r>
    </w:p>
    <w:p w:rsidR="00370CBC" w:rsidRPr="00B97903" w:rsidRDefault="00370CBC" w:rsidP="00370CBC">
      <w:pPr>
        <w:jc w:val="both"/>
        <w:rPr>
          <w:rFonts w:ascii="Verdana" w:hAnsi="Verdana"/>
          <w:sz w:val="18"/>
          <w:szCs w:val="18"/>
        </w:rPr>
      </w:pPr>
      <w:r w:rsidRPr="00B97903">
        <w:rPr>
          <w:rFonts w:ascii="Verdana" w:hAnsi="Verdana"/>
          <w:sz w:val="18"/>
          <w:szCs w:val="18"/>
        </w:rPr>
        <w:t>(MÁXIMO UNA PÁGINA)</w:t>
      </w:r>
    </w:p>
    <w:p w:rsidR="00370CBC" w:rsidRDefault="00370CBC" w:rsidP="00370CBC">
      <w:pPr>
        <w:jc w:val="both"/>
        <w:rPr>
          <w:rFonts w:ascii="Verdana" w:hAnsi="Verdana"/>
          <w:sz w:val="18"/>
          <w:szCs w:val="18"/>
        </w:rPr>
      </w:pPr>
    </w:p>
    <w:p w:rsidR="00370CBC" w:rsidRPr="00B97903" w:rsidRDefault="00370CBC" w:rsidP="00370CBC">
      <w:pPr>
        <w:jc w:val="both"/>
        <w:rPr>
          <w:rFonts w:ascii="Verdana" w:hAnsi="Verdana"/>
          <w:sz w:val="18"/>
          <w:szCs w:val="18"/>
        </w:rPr>
      </w:pPr>
    </w:p>
    <w:p w:rsidR="00370CBC" w:rsidRDefault="00370CBC" w:rsidP="00370CBC">
      <w:pPr>
        <w:jc w:val="both"/>
        <w:rPr>
          <w:rFonts w:ascii="Verdana" w:hAnsi="Verdana"/>
          <w:b/>
          <w:sz w:val="18"/>
          <w:szCs w:val="18"/>
        </w:rPr>
      </w:pPr>
      <w:r w:rsidRPr="00B97903">
        <w:rPr>
          <w:rFonts w:ascii="Verdana" w:hAnsi="Verdana"/>
          <w:b/>
          <w:sz w:val="18"/>
          <w:szCs w:val="18"/>
        </w:rPr>
        <w:t>DESCRIPCIÓN DE LAS PRÁCTICAS REALIZADAS</w:t>
      </w:r>
    </w:p>
    <w:p w:rsidR="00370CBC" w:rsidRDefault="00370CBC" w:rsidP="00370CBC">
      <w:pPr>
        <w:jc w:val="both"/>
        <w:rPr>
          <w:rFonts w:ascii="Verdana" w:hAnsi="Verdana"/>
          <w:sz w:val="18"/>
          <w:szCs w:val="18"/>
        </w:rPr>
      </w:pPr>
      <w:r w:rsidRPr="00B97903">
        <w:rPr>
          <w:rFonts w:ascii="Verdana" w:hAnsi="Verdana"/>
          <w:sz w:val="18"/>
          <w:szCs w:val="18"/>
        </w:rPr>
        <w:t>(MÁXIMO 10 PÁGINAS: Indicar: labores realizadas, formación recibida, competencias profesionales adquiridas, jornada laboral, nivel de integración dentro de la empresa, relaciones con el personal, valoración de las prácticas, etc. Deberá incluir un apartado de conclusiones, que contendrá una reflexión sobre la adecuación de las enseñanzas recibidas durante la carrera para el desempeño de las prácticas).</w:t>
      </w:r>
    </w:p>
    <w:p w:rsidR="00E22A40" w:rsidRDefault="00E22A40" w:rsidP="00370CBC">
      <w:pPr>
        <w:jc w:val="both"/>
        <w:rPr>
          <w:rFonts w:ascii="Verdana" w:hAnsi="Verdana"/>
          <w:sz w:val="18"/>
          <w:szCs w:val="18"/>
        </w:rPr>
      </w:pPr>
    </w:p>
    <w:p w:rsidR="00E22A40" w:rsidRDefault="00E22A40" w:rsidP="00370CBC">
      <w:pPr>
        <w:jc w:val="both"/>
        <w:rPr>
          <w:rFonts w:ascii="Verdana" w:hAnsi="Verdana"/>
          <w:sz w:val="18"/>
          <w:szCs w:val="18"/>
        </w:rPr>
      </w:pPr>
    </w:p>
    <w:p w:rsidR="00E22A40" w:rsidRDefault="00E22A40" w:rsidP="00370CBC">
      <w:pPr>
        <w:jc w:val="both"/>
        <w:rPr>
          <w:rFonts w:ascii="Verdana" w:hAnsi="Verdana"/>
          <w:sz w:val="18"/>
          <w:szCs w:val="18"/>
        </w:rPr>
      </w:pPr>
    </w:p>
    <w:p w:rsidR="00E22A40" w:rsidRDefault="00E22A40" w:rsidP="00E22A40">
      <w:pPr>
        <w:jc w:val="both"/>
      </w:pPr>
      <w:r>
        <w:rPr>
          <w:rFonts w:ascii="Verdana" w:hAnsi="Verdana"/>
          <w:sz w:val="18"/>
          <w:szCs w:val="18"/>
        </w:rPr>
        <w:t>Incluir firma del tutor y sello de la empresa</w:t>
      </w:r>
    </w:p>
    <w:p w:rsidR="00600822" w:rsidRDefault="00600822">
      <w:pPr>
        <w:jc w:val="both"/>
        <w:rPr>
          <w:rFonts w:ascii="Verdana" w:hAnsi="Verdana" w:cs="Verdana"/>
          <w:b/>
          <w:sz w:val="18"/>
          <w:szCs w:val="18"/>
        </w:rPr>
      </w:pPr>
    </w:p>
    <w:p w:rsidR="005D0877" w:rsidRDefault="005D0877">
      <w:pPr>
        <w:jc w:val="both"/>
      </w:pPr>
    </w:p>
    <w:p w:rsidR="00E22A40" w:rsidRDefault="00E22A40">
      <w:pPr>
        <w:jc w:val="both"/>
      </w:pPr>
    </w:p>
    <w:p w:rsidR="00E22A40" w:rsidRDefault="00E22A40">
      <w:pPr>
        <w:jc w:val="both"/>
      </w:pPr>
    </w:p>
    <w:p w:rsidR="00E22A40" w:rsidRDefault="00E22A40">
      <w:pPr>
        <w:jc w:val="both"/>
      </w:pPr>
    </w:p>
    <w:p w:rsidR="00E22A40" w:rsidRDefault="00E22A40">
      <w:pPr>
        <w:jc w:val="both"/>
      </w:pPr>
    </w:p>
    <w:p w:rsidR="00E22A40" w:rsidRDefault="00E22A40">
      <w:pPr>
        <w:jc w:val="both"/>
      </w:pPr>
    </w:p>
    <w:p w:rsidR="00E22A40" w:rsidRDefault="00E22A40">
      <w:pPr>
        <w:jc w:val="both"/>
      </w:pPr>
    </w:p>
    <w:p w:rsidR="00E22A40" w:rsidRDefault="00E22A40">
      <w:pPr>
        <w:jc w:val="both"/>
      </w:pPr>
    </w:p>
    <w:p w:rsidR="00E22A40" w:rsidRDefault="00E22A40">
      <w:pPr>
        <w:jc w:val="both"/>
      </w:pPr>
    </w:p>
    <w:p w:rsidR="00E22A40" w:rsidRDefault="00E22A40" w:rsidP="00E22A40">
      <w:pPr>
        <w:jc w:val="both"/>
      </w:pPr>
      <w:r>
        <w:rPr>
          <w:rFonts w:ascii="Verdana" w:hAnsi="Verdana"/>
          <w:sz w:val="18"/>
          <w:szCs w:val="18"/>
        </w:rPr>
        <w:t xml:space="preserve">Fdo.: ……………………………………………………….. </w:t>
      </w:r>
      <w:r>
        <w:rPr>
          <w:rFonts w:ascii="Verdana" w:hAnsi="Verdana"/>
          <w:sz w:val="18"/>
          <w:szCs w:val="18"/>
        </w:rPr>
        <w:tab/>
        <w:t>Sello de la empresa:……………………………………….</w:t>
      </w:r>
    </w:p>
    <w:p w:rsidR="00846D6C" w:rsidRDefault="00846D6C">
      <w:pPr>
        <w:jc w:val="both"/>
      </w:pPr>
    </w:p>
    <w:p w:rsidR="00846D6C" w:rsidRDefault="00846D6C">
      <w:pPr>
        <w:jc w:val="both"/>
      </w:pPr>
    </w:p>
    <w:p w:rsidR="00846D6C" w:rsidRDefault="00935DD8">
      <w:pPr>
        <w:jc w:val="both"/>
      </w:pPr>
      <w:r>
        <w:rPr>
          <w:noProof/>
          <w:lang w:val="en-US" w:eastAsia="en-US"/>
        </w:rPr>
        <w:pict>
          <v:shapetype id="_x0000_t202" coordsize="21600,21600" o:spt="202" path="m,l,21600r21600,l21600,xe">
            <v:stroke joinstyle="miter"/>
            <v:path gradientshapeok="t" o:connecttype="rect"/>
          </v:shapetype>
          <v:shape id="Text Box 7" o:spid="_x0000_s1026" type="#_x0000_t202" style="position:absolute;left:0;text-align:left;margin-left:214.3pt;margin-top:18.35pt;width:234pt;height:46.95pt;z-index:1;visibility:visible;mso-wrap-edited:f"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" filled="f" stroked="f">
            <v:textbox inset=",7.2pt,,7.2pt">
              <w:txbxContent>
                <w:p w:rsidR="00935DD8" w:rsidRDefault="00935DD8" w:rsidP="00935DD8">
                  <w:pPr>
                    <w:pBdr>
                      <w:top w:val="single" w:sz="4" w:space="1" w:color="auto"/>
                      <w:left w:val="single" w:sz="4" w:space="4" w:color="auto"/>
                      <w:bottom w:val="single" w:sz="4" w:space="1" w:color="auto"/>
                      <w:right w:val="single" w:sz="4" w:space="4" w:color="auto"/>
                    </w:pBdr>
                    <w:jc w:val="center"/>
                    <w:rPr>
                      <w:rFonts w:ascii="Verdana" w:hAnsi="Verdana"/>
                      <w:caps/>
                      <w:sz w:val="18"/>
                      <w:szCs w:val="18"/>
                      <w:u w:val="single"/>
                    </w:rPr>
                  </w:pPr>
                  <w:r>
                    <w:rPr>
                      <w:rFonts w:ascii="Verdana" w:hAnsi="Verdana"/>
                      <w:caps/>
                      <w:sz w:val="18"/>
                      <w:szCs w:val="18"/>
                      <w:u w:val="single"/>
                    </w:rPr>
                    <w:t xml:space="preserve">ENTREGAR </w:t>
                  </w:r>
                  <w:r w:rsidR="00E22A40">
                    <w:rPr>
                      <w:rFonts w:ascii="Verdana" w:hAnsi="Verdana"/>
                      <w:caps/>
                      <w:sz w:val="18"/>
                      <w:szCs w:val="18"/>
                      <w:u w:val="single"/>
                    </w:rPr>
                    <w:t>AL TUTOR</w:t>
                  </w:r>
                  <w:r>
                    <w:rPr>
                      <w:rFonts w:ascii="Verdana" w:hAnsi="Verdana"/>
                      <w:caps/>
                      <w:sz w:val="18"/>
                      <w:szCs w:val="18"/>
                      <w:u w:val="single"/>
                    </w:rPr>
                    <w:t xml:space="preserve"> DE LA FACULTAD</w:t>
                  </w:r>
                </w:p>
                <w:p w:rsidR="00935DD8" w:rsidRPr="0003439D" w:rsidRDefault="00E22A40" w:rsidP="00935DD8">
                  <w:pPr>
                    <w:pBdr>
                      <w:top w:val="single" w:sz="4" w:space="1" w:color="auto"/>
                      <w:left w:val="single" w:sz="4" w:space="4" w:color="auto"/>
                      <w:bottom w:val="single" w:sz="4" w:space="1" w:color="auto"/>
                      <w:right w:val="single" w:sz="4" w:space="4" w:color="auto"/>
                    </w:pBdr>
                    <w:jc w:val="center"/>
                    <w:rPr>
                      <w:rFonts w:ascii="Verdana" w:hAnsi="Verdana"/>
                      <w:caps/>
                      <w:sz w:val="18"/>
                      <w:szCs w:val="18"/>
                      <w:u w:val="single"/>
                    </w:rPr>
                  </w:pPr>
                  <w:r>
                    <w:rPr>
                      <w:rFonts w:ascii="Verdana" w:hAnsi="Verdana"/>
                      <w:caps/>
                      <w:sz w:val="18"/>
                      <w:szCs w:val="18"/>
                      <w:u w:val="single"/>
                    </w:rPr>
                    <w:t>DE CIENCIAS</w:t>
                  </w:r>
                </w:p>
                <w:p w:rsidR="00935DD8" w:rsidRPr="00472F09" w:rsidRDefault="00935DD8" w:rsidP="00935DD8">
                  <w:pPr>
                    <w:rPr>
                      <w:szCs w:val="18"/>
                    </w:rPr>
                  </w:pPr>
                </w:p>
              </w:txbxContent>
            </v:textbox>
            <w10:wrap type="through"/>
          </v:shape>
        </w:pict>
      </w:r>
    </w:p>
    <w:sectPr w:rsidR="00846D6C">
      <w:headerReference w:type="even" r:id="rId7"/>
      <w:headerReference w:type="default" r:id="rId8"/>
      <w:footerReference w:type="even" r:id="rId9"/>
      <w:footerReference w:type="default" r:id="rId10"/>
      <w:headerReference w:type="first" r:id="rId11"/>
      <w:footerReference w:type="first" r:id="rId12"/>
      <w:type w:val="oddPage"/>
      <w:pgSz w:w="11906" w:h="16838"/>
      <w:pgMar w:top="2552" w:right="1701" w:bottom="739" w:left="1701" w:header="708" w:footer="49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8FA" w:rsidRDefault="000048FA">
      <w:r>
        <w:separator/>
      </w:r>
    </w:p>
  </w:endnote>
  <w:endnote w:type="continuationSeparator" w:id="0">
    <w:p w:rsidR="000048FA" w:rsidRDefault="000048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1002A87" w:usb1="00000000" w:usb2="00000000" w:usb3="00000000" w:csb0="000100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77" w:rsidRDefault="005D087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77" w:rsidRDefault="005D0877">
    <w:pPr>
      <w:pStyle w:val="Piedepgina"/>
      <w:spacing w:before="1000"/>
      <w:rPr>
        <w:sz w:val="16"/>
        <w:szCs w:val="16"/>
      </w:rPr>
    </w:pPr>
    <w:r>
      <w:rPr>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77" w:rsidRDefault="005D087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8FA" w:rsidRDefault="000048FA">
      <w:r>
        <w:separator/>
      </w:r>
    </w:p>
  </w:footnote>
  <w:footnote w:type="continuationSeparator" w:id="0">
    <w:p w:rsidR="000048FA" w:rsidRDefault="000048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77" w:rsidRDefault="005D0877">
    <w:pPr>
      <w:pStyle w:val="Encabezamientoizquier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77" w:rsidRDefault="00852DD3">
    <w:pPr>
      <w:pStyle w:val="Ttulo3"/>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4pt;margin-top:2.6pt;width:61.1pt;height:50.2pt;z-index:-1;mso-wrap-distance-left:9.05pt;mso-wrap-distance-right:9.05pt;mso-wrap-distance-bottom:.4pt" filled="t" strokecolor="gray" strokeweight="0">
          <v:fill color2="black"/>
          <v:stroke color2="#7f7f7f"/>
          <v:imagedata r:id="rId1" o:title=""/>
        </v:shape>
      </w:pict>
    </w:r>
    <w:r>
      <w:rPr>
        <w:noProof/>
        <w:lang w:eastAsia="es-ES"/>
      </w:rPr>
      <w:pict>
        <v:shape id="_x0000_s2053" type="#_x0000_t75" style="position:absolute;left:0;text-align:left;margin-left:342pt;margin-top:15.2pt;width:126.95pt;height:40.95pt;z-index:-2;mso-wrap-distance-left:9.05pt;mso-wrap-distance-right:9.4pt;mso-wrap-distance-bottom:.55pt" filled="t" strokecolor="gray" strokeweight="0">
          <v:fill color2="black"/>
          <v:stroke color2="#7f7f7f"/>
          <v:imagedata r:id="rId2" o:title=""/>
        </v:shape>
      </w:pict>
    </w:r>
    <w:r w:rsidR="005D0877">
      <w:pict>
        <v:line id="_x0000_s2049" style="position:absolute;left:0;text-align:left;z-index:-3;mso-position-horizontal:center" from="0,56.2pt" to="522pt,56.2pt" strokecolor="#4f81bd" strokeweight=".35mm">
          <v:stroke color2="#b07e42" joinstyle="miter"/>
          <v:shadow on="t" color="white" opacity="24926f" offset="3mm,.55mm"/>
        </v:line>
      </w:pict>
    </w:r>
    <w:r w:rsidR="005D0877">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77" w:rsidRDefault="005D087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EA1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bullet"/>
      <w:lvlText w:val=""/>
      <w:lvlJc w:val="left"/>
      <w:pPr>
        <w:tabs>
          <w:tab w:val="num" w:pos="1080"/>
        </w:tabs>
        <w:ind w:left="1080" w:hanging="360"/>
      </w:pPr>
      <w:rPr>
        <w:rFonts w:ascii="Wingdings" w:hAnsi="Wingdings" w:cs="Wingdings"/>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Verdan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Verdana"/>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Verdana"/>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rPr>
        <w:color w:val="auto"/>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displayBackgroundShape/>
  <w:embedSystemFonts/>
  <w:proofState w:spelling="clean" w:grammar="clean"/>
  <w:attachedTemplate r:id="rId1"/>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4ACB"/>
    <w:rsid w:val="000048FA"/>
    <w:rsid w:val="001453FE"/>
    <w:rsid w:val="001E4B77"/>
    <w:rsid w:val="003419B0"/>
    <w:rsid w:val="00370CBC"/>
    <w:rsid w:val="003D5501"/>
    <w:rsid w:val="004352BC"/>
    <w:rsid w:val="0047507E"/>
    <w:rsid w:val="005D0877"/>
    <w:rsid w:val="00600822"/>
    <w:rsid w:val="00677B50"/>
    <w:rsid w:val="006A21F1"/>
    <w:rsid w:val="006F1E93"/>
    <w:rsid w:val="00724ACB"/>
    <w:rsid w:val="00846D6C"/>
    <w:rsid w:val="00852DD3"/>
    <w:rsid w:val="00935DD8"/>
    <w:rsid w:val="00960C88"/>
    <w:rsid w:val="00A4372D"/>
    <w:rsid w:val="00C83FE5"/>
    <w:rsid w:val="00D740A3"/>
    <w:rsid w:val="00E22A40"/>
    <w:rsid w:val="00E37B30"/>
    <w:rsid w:val="00F416B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pPr>
    <w:rPr>
      <w:sz w:val="24"/>
      <w:szCs w:val="24"/>
      <w:lang w:eastAsia="zh-CN"/>
    </w:rPr>
  </w:style>
  <w:style w:type="paragraph" w:styleId="Ttulo1">
    <w:name w:val="heading 1"/>
    <w:basedOn w:val="Normal"/>
    <w:next w:val="Normal"/>
    <w:qFormat/>
    <w:pPr>
      <w:keepNext/>
      <w:keepLines/>
      <w:numPr>
        <w:numId w:val="1"/>
      </w:numPr>
      <w:spacing w:before="480"/>
      <w:outlineLvl w:val="0"/>
    </w:pPr>
    <w:rPr>
      <w:rFonts w:ascii="Verdana" w:hAnsi="Verdana" w:cs="Verdana"/>
      <w:b/>
      <w:bCs/>
      <w:color w:val="1B4E85"/>
      <w:sz w:val="28"/>
      <w:szCs w:val="28"/>
    </w:rPr>
  </w:style>
  <w:style w:type="paragraph" w:styleId="Ttulo2">
    <w:name w:val="heading 2"/>
    <w:basedOn w:val="Normal"/>
    <w:next w:val="Normal"/>
    <w:qFormat/>
    <w:pPr>
      <w:keepNext/>
      <w:keepLines/>
      <w:numPr>
        <w:ilvl w:val="1"/>
        <w:numId w:val="1"/>
      </w:numPr>
      <w:spacing w:before="200"/>
      <w:outlineLvl w:val="1"/>
    </w:pPr>
    <w:rPr>
      <w:rFonts w:ascii="Verdana" w:hAnsi="Verdana" w:cs="Verdana"/>
      <w:b/>
      <w:bCs/>
      <w:color w:val="000000"/>
      <w:szCs w:val="26"/>
    </w:rPr>
  </w:style>
  <w:style w:type="paragraph" w:styleId="Ttulo3">
    <w:name w:val="heading 3"/>
    <w:basedOn w:val="Normal"/>
    <w:next w:val="Normal"/>
    <w:qFormat/>
    <w:pPr>
      <w:keepNext/>
      <w:keepLines/>
      <w:numPr>
        <w:ilvl w:val="2"/>
        <w:numId w:val="1"/>
      </w:numPr>
      <w:spacing w:before="200"/>
      <w:outlineLvl w:val="2"/>
    </w:pPr>
    <w:rPr>
      <w:b/>
      <w:bCs/>
      <w:color w:val="64BAE5"/>
      <w:sz w:val="20"/>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Verdana"/>
    </w:rPr>
  </w:style>
  <w:style w:type="character" w:customStyle="1" w:styleId="WW8Num3z2">
    <w:name w:val="WW8Num3z2"/>
    <w:rPr>
      <w:rFonts w:ascii="Wingdings" w:hAnsi="Wingdings" w:cs="Wingdings"/>
    </w:rPr>
  </w:style>
  <w:style w:type="character" w:customStyle="1" w:styleId="WW8Num4z0">
    <w:name w:val="WW8Num4z0"/>
    <w:rPr>
      <w:color w:val="auto"/>
    </w:rPr>
  </w:style>
  <w:style w:type="character" w:customStyle="1" w:styleId="WW8Num5z0">
    <w:name w:val="WW8Num5z0"/>
    <w:rPr>
      <w:b w:val="0"/>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Heading1Char">
    <w:name w:val="Heading 1 Char"/>
    <w:rPr>
      <w:rFonts w:ascii="Verdana" w:eastAsia="Times New Roman" w:hAnsi="Verdana" w:cs="Verdana"/>
      <w:b/>
      <w:bCs/>
      <w:color w:val="1B4E85"/>
      <w:sz w:val="28"/>
      <w:szCs w:val="28"/>
      <w:lang w:val="es-ES"/>
    </w:rPr>
  </w:style>
  <w:style w:type="character" w:customStyle="1" w:styleId="Heading2Char">
    <w:name w:val="Heading 2 Char"/>
    <w:rPr>
      <w:rFonts w:ascii="Verdana" w:eastAsia="Times New Roman" w:hAnsi="Verdana" w:cs="Verdana"/>
      <w:b/>
      <w:bCs/>
      <w:color w:val="000000"/>
      <w:sz w:val="24"/>
      <w:szCs w:val="26"/>
      <w:lang w:val="es-ES"/>
    </w:rPr>
  </w:style>
  <w:style w:type="character" w:customStyle="1" w:styleId="Heading3Char">
    <w:name w:val="Heading 3 Char"/>
    <w:rPr>
      <w:rFonts w:ascii="Verdana" w:eastAsia="Times New Roman" w:hAnsi="Verdana" w:cs="Times New Roman"/>
      <w:b/>
      <w:bCs/>
      <w:color w:val="64BAE5"/>
      <w:sz w:val="20"/>
    </w:rPr>
  </w:style>
  <w:style w:type="character" w:customStyle="1" w:styleId="BalloonTextChar">
    <w:name w:val="Balloon Text Char"/>
    <w:rPr>
      <w:rFonts w:ascii="Tahoma" w:hAnsi="Tahoma" w:cs="Tahoma"/>
      <w:sz w:val="16"/>
      <w:szCs w:val="16"/>
    </w:rPr>
  </w:style>
  <w:style w:type="character" w:styleId="Hipervnculo">
    <w:name w:val="Hyperlink"/>
    <w:rPr>
      <w:color w:val="0000FF"/>
      <w:u w:val="single"/>
    </w:rPr>
  </w:style>
  <w:style w:type="character" w:styleId="Nmerodepgina">
    <w:name w:val="page number"/>
    <w:basedOn w:val="DefaultParagraphFont1"/>
  </w:style>
  <w:style w:type="paragraph" w:customStyle="1" w:styleId="Encabezado1">
    <w:name w:val="Encabezado1"/>
    <w:basedOn w:val="Normal"/>
    <w:next w:val="Textoindependiente"/>
    <w:pPr>
      <w:keepNext/>
      <w:spacing w:before="240" w:after="120"/>
    </w:pPr>
    <w:rPr>
      <w:rFonts w:ascii="Arial" w:eastAsia="SimSun" w:hAnsi="Arial" w:cs="Lucida Sans"/>
      <w:sz w:val="28"/>
      <w:szCs w:val="28"/>
    </w:rPr>
  </w:style>
  <w:style w:type="paragraph" w:styleId="Textoindependiente">
    <w:name w:val="Body Text"/>
    <w:basedOn w:val="Normal"/>
    <w:pPr>
      <w:spacing w:after="12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styleId="Encabezado">
    <w:name w:val="header"/>
    <w:basedOn w:val="Normal"/>
  </w:style>
  <w:style w:type="paragraph" w:styleId="Piedepgina">
    <w:name w:val="footer"/>
    <w:basedOn w:val="Normal"/>
  </w:style>
  <w:style w:type="paragraph" w:styleId="NormalWeb">
    <w:name w:val="Normal (Web)"/>
    <w:basedOn w:val="Normal"/>
    <w:pPr>
      <w:spacing w:before="280" w:after="280"/>
    </w:pPr>
  </w:style>
  <w:style w:type="paragraph" w:customStyle="1" w:styleId="BalloonText1">
    <w:name w:val="Balloon Text1"/>
    <w:basedOn w:val="Normal"/>
    <w:rPr>
      <w:rFonts w:ascii="Tahoma" w:hAnsi="Tahoma" w:cs="Tahoma"/>
      <w:sz w:val="16"/>
      <w:szCs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ncabezamientoizquierdo">
    <w:name w:val="Encabezamiento izquierdo"/>
    <w:basedOn w:val="Normal"/>
    <w:pPr>
      <w:suppressLineNumbers/>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er:Downloads:Ciencias_1Cara+Portada%20(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Ciencias_1Cara+Portada (1).dot</Template>
  <TotalTime>0</TotalTime>
  <Pages>1</Pages>
  <Words>196</Words>
  <Characters>1083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USAL</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Belén Gil González</dc:creator>
  <cp:lastModifiedBy>Ana</cp:lastModifiedBy>
  <cp:revision>2</cp:revision>
  <cp:lastPrinted>2012-06-22T07:42:00Z</cp:lastPrinted>
  <dcterms:created xsi:type="dcterms:W3CDTF">2014-05-21T10:27:00Z</dcterms:created>
  <dcterms:modified xsi:type="dcterms:W3CDTF">2014-05-21T10:27:00Z</dcterms:modified>
</cp:coreProperties>
</file>