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281ED" w14:textId="77777777" w:rsidR="008C1A60" w:rsidRDefault="008C1A60" w:rsidP="008C1A60">
      <w:pPr>
        <w:widowControl w:val="0"/>
        <w:autoSpaceDE w:val="0"/>
        <w:autoSpaceDN w:val="0"/>
        <w:adjustRightInd w:val="0"/>
        <w:spacing w:after="240" w:line="280" w:lineRule="atLeast"/>
        <w:ind w:left="245" w:right="-720"/>
        <w:rPr>
          <w:rFonts w:ascii="Arial Black" w:hAnsi="Arial Black" w:cs="Arial Black"/>
          <w:b/>
          <w:bCs/>
          <w:sz w:val="32"/>
          <w:szCs w:val="32"/>
          <w:lang w:val="en-US"/>
        </w:rPr>
      </w:pPr>
    </w:p>
    <w:p w14:paraId="4C3F122D" w14:textId="77777777" w:rsidR="008C1A60" w:rsidRDefault="008C1A60" w:rsidP="00F90EA7">
      <w:pPr>
        <w:widowControl w:val="0"/>
        <w:autoSpaceDE w:val="0"/>
        <w:autoSpaceDN w:val="0"/>
        <w:adjustRightInd w:val="0"/>
        <w:spacing w:after="240" w:line="280" w:lineRule="atLeast"/>
        <w:ind w:right="-720"/>
        <w:rPr>
          <w:rFonts w:ascii="Arial Black" w:hAnsi="Arial Black" w:cs="Arial Black"/>
          <w:b/>
          <w:bCs/>
          <w:sz w:val="32"/>
          <w:szCs w:val="32"/>
          <w:lang w:val="en-US"/>
        </w:rPr>
      </w:pPr>
      <w:r>
        <w:rPr>
          <w:rFonts w:ascii="Arial Black" w:hAnsi="Arial Black" w:cs="Arial Black"/>
          <w:b/>
          <w:bCs/>
          <w:sz w:val="32"/>
          <w:szCs w:val="32"/>
          <w:lang w:val="en-US"/>
        </w:rPr>
        <w:t xml:space="preserve">Written Assignment 3 </w:t>
      </w:r>
    </w:p>
    <w:tbl>
      <w:tblPr>
        <w:tblW w:w="0" w:type="auto"/>
        <w:tblBorders>
          <w:top w:val="nil"/>
          <w:left w:val="nil"/>
          <w:right w:val="nil"/>
        </w:tblBorders>
        <w:tblLayout w:type="fixed"/>
        <w:tblLook w:val="0000" w:firstRow="0" w:lastRow="0" w:firstColumn="0" w:lastColumn="0" w:noHBand="0" w:noVBand="0"/>
      </w:tblPr>
      <w:tblGrid>
        <w:gridCol w:w="4320"/>
        <w:gridCol w:w="3680"/>
      </w:tblGrid>
      <w:tr w:rsidR="008C1A60" w14:paraId="0B1A73FC" w14:textId="77777777">
        <w:tc>
          <w:tcPr>
            <w:tcW w:w="4320" w:type="dxa"/>
            <w:tcBorders>
              <w:top w:val="single" w:sz="6" w:space="0" w:color="BFBFBF"/>
              <w:left w:val="single" w:sz="6" w:space="0" w:color="BFBFBF"/>
              <w:bottom w:val="single" w:sz="8" w:space="0" w:color="BFBFBF"/>
              <w:right w:val="single" w:sz="8" w:space="0" w:color="BFBFBF"/>
            </w:tcBorders>
            <w:tcMar>
              <w:top w:w="100" w:type="nil"/>
              <w:right w:w="100" w:type="nil"/>
            </w:tcMar>
          </w:tcPr>
          <w:p w14:paraId="2AA92137" w14:textId="77777777" w:rsidR="008C1A60" w:rsidRDefault="008C1A60" w:rsidP="00E67450">
            <w:pPr>
              <w:widowControl w:val="0"/>
              <w:autoSpaceDE w:val="0"/>
              <w:autoSpaceDN w:val="0"/>
              <w:adjustRightInd w:val="0"/>
              <w:spacing w:after="200" w:line="276" w:lineRule="auto"/>
              <w:ind w:right="-720"/>
              <w:rPr>
                <w:rFonts w:ascii="Palatino Linotype" w:hAnsi="Palatino Linotype" w:cs="Palatino Linotype"/>
                <w:sz w:val="22"/>
                <w:szCs w:val="22"/>
                <w:lang w:val="en-US"/>
              </w:rPr>
            </w:pPr>
            <w:r>
              <w:rPr>
                <w:rFonts w:ascii="Palatino Linotype" w:hAnsi="Palatino Linotype" w:cs="Palatino Linotype"/>
                <w:sz w:val="22"/>
                <w:szCs w:val="22"/>
                <w:lang w:val="en-US"/>
              </w:rPr>
              <w:t xml:space="preserve">Name </w:t>
            </w:r>
            <w:r w:rsidR="00E67450">
              <w:rPr>
                <w:rFonts w:ascii="Palatino Linotype" w:hAnsi="Palatino Linotype" w:cs="Palatino Linotype"/>
                <w:sz w:val="22"/>
                <w:szCs w:val="22"/>
                <w:lang w:val="en-US"/>
              </w:rPr>
              <w:t xml:space="preserve">Jennifer </w:t>
            </w:r>
            <w:proofErr w:type="spellStart"/>
            <w:r w:rsidR="00E67450">
              <w:rPr>
                <w:rFonts w:ascii="Palatino Linotype" w:hAnsi="Palatino Linotype" w:cs="Palatino Linotype"/>
                <w:sz w:val="22"/>
                <w:szCs w:val="22"/>
                <w:lang w:val="en-US"/>
              </w:rPr>
              <w:t>Runghen</w:t>
            </w:r>
            <w:proofErr w:type="spellEnd"/>
          </w:p>
        </w:tc>
        <w:tc>
          <w:tcPr>
            <w:tcW w:w="368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356BFECB" w14:textId="77777777" w:rsidR="008C1A60" w:rsidRDefault="008C1A60">
            <w:pPr>
              <w:widowControl w:val="0"/>
              <w:autoSpaceDE w:val="0"/>
              <w:autoSpaceDN w:val="0"/>
              <w:adjustRightInd w:val="0"/>
              <w:spacing w:after="200" w:line="276" w:lineRule="auto"/>
              <w:ind w:right="-720"/>
              <w:jc w:val="center"/>
              <w:rPr>
                <w:rFonts w:ascii="Palatino Linotype" w:hAnsi="Palatino Linotype" w:cs="Palatino Linotype"/>
                <w:sz w:val="22"/>
                <w:szCs w:val="22"/>
                <w:lang w:val="en-US"/>
              </w:rPr>
            </w:pPr>
            <w:r>
              <w:rPr>
                <w:rFonts w:ascii="Palatino Linotype" w:hAnsi="Palatino Linotype" w:cs="Palatino Linotype"/>
                <w:sz w:val="22"/>
                <w:szCs w:val="22"/>
                <w:lang w:val="en-US"/>
              </w:rPr>
              <w:t>/ 50</w:t>
            </w:r>
          </w:p>
        </w:tc>
      </w:tr>
      <w:tr w:rsidR="008C1A60" w14:paraId="507A75A8" w14:textId="77777777">
        <w:tc>
          <w:tcPr>
            <w:tcW w:w="4320" w:type="dxa"/>
            <w:tcBorders>
              <w:top w:val="single" w:sz="8" w:space="0" w:color="BFBFBF"/>
              <w:left w:val="single" w:sz="6" w:space="0" w:color="BFBFBF"/>
              <w:bottom w:val="single" w:sz="6" w:space="0" w:color="BFBFBF"/>
              <w:right w:val="single" w:sz="8" w:space="0" w:color="BFBFBF"/>
            </w:tcBorders>
            <w:tcMar>
              <w:top w:w="100" w:type="nil"/>
              <w:right w:w="100" w:type="nil"/>
            </w:tcMar>
          </w:tcPr>
          <w:p w14:paraId="10E053E8" w14:textId="77777777" w:rsidR="008C1A60" w:rsidRDefault="008C1A60" w:rsidP="00E67450">
            <w:pPr>
              <w:widowControl w:val="0"/>
              <w:autoSpaceDE w:val="0"/>
              <w:autoSpaceDN w:val="0"/>
              <w:adjustRightInd w:val="0"/>
              <w:spacing w:after="200" w:line="276" w:lineRule="auto"/>
              <w:ind w:right="-720"/>
              <w:rPr>
                <w:rFonts w:ascii="Palatino Linotype" w:hAnsi="Palatino Linotype" w:cs="Palatino Linotype"/>
                <w:sz w:val="22"/>
                <w:szCs w:val="22"/>
                <w:lang w:val="en-US"/>
              </w:rPr>
            </w:pPr>
            <w:r>
              <w:rPr>
                <w:rFonts w:ascii="Palatino Linotype" w:hAnsi="Palatino Linotype" w:cs="Palatino Linotype"/>
                <w:sz w:val="22"/>
                <w:szCs w:val="22"/>
                <w:lang w:val="en-US"/>
              </w:rPr>
              <w:t xml:space="preserve">Student # </w:t>
            </w:r>
            <w:r w:rsidR="00E67450">
              <w:rPr>
                <w:rFonts w:ascii="Palatino Linotype" w:hAnsi="Palatino Linotype" w:cs="Palatino Linotype"/>
                <w:sz w:val="22"/>
                <w:szCs w:val="22"/>
                <w:lang w:val="en-US"/>
              </w:rPr>
              <w:t>T00029762</w:t>
            </w:r>
          </w:p>
        </w:tc>
        <w:tc>
          <w:tcPr>
            <w:tcW w:w="3680" w:type="dxa"/>
            <w:tcBorders>
              <w:top w:val="single" w:sz="6" w:space="0" w:color="BFBFBF"/>
              <w:left w:val="single" w:sz="6" w:space="0" w:color="BFBFBF"/>
              <w:bottom w:val="single" w:sz="8" w:space="0" w:color="BFBFBF"/>
              <w:right w:val="single" w:sz="8" w:space="0" w:color="BFBFBF"/>
            </w:tcBorders>
            <w:tcMar>
              <w:top w:w="100" w:type="nil"/>
              <w:right w:w="100" w:type="nil"/>
            </w:tcMar>
          </w:tcPr>
          <w:p w14:paraId="08FF9818" w14:textId="77777777" w:rsidR="008C1A60" w:rsidRDefault="008C1A60">
            <w:pPr>
              <w:widowControl w:val="0"/>
              <w:autoSpaceDE w:val="0"/>
              <w:autoSpaceDN w:val="0"/>
              <w:adjustRightInd w:val="0"/>
              <w:spacing w:after="200" w:line="276" w:lineRule="auto"/>
              <w:ind w:right="-720"/>
              <w:rPr>
                <w:rFonts w:ascii="Palatino Linotype" w:hAnsi="Palatino Linotype" w:cs="Palatino Linotype"/>
                <w:sz w:val="22"/>
                <w:szCs w:val="22"/>
                <w:lang w:val="en-US"/>
              </w:rPr>
            </w:pPr>
          </w:p>
        </w:tc>
      </w:tr>
    </w:tbl>
    <w:p w14:paraId="05009CEE" w14:textId="77777777" w:rsidR="008C1A60" w:rsidRDefault="008C1A60" w:rsidP="008C1A60">
      <w:pPr>
        <w:widowControl w:val="0"/>
        <w:tabs>
          <w:tab w:val="left" w:pos="0"/>
        </w:tabs>
        <w:autoSpaceDE w:val="0"/>
        <w:autoSpaceDN w:val="0"/>
        <w:adjustRightInd w:val="0"/>
        <w:spacing w:line="280" w:lineRule="atLeast"/>
        <w:ind w:left="245" w:right="-720"/>
        <w:rPr>
          <w:rFonts w:ascii="Palatino Linotype" w:hAnsi="Palatino Linotype" w:cs="Palatino Linotype"/>
          <w:sz w:val="22"/>
          <w:szCs w:val="22"/>
          <w:lang w:val="en-US"/>
        </w:rPr>
      </w:pPr>
    </w:p>
    <w:p w14:paraId="03910359" w14:textId="77777777" w:rsidR="008C1A60" w:rsidRDefault="008C1A60" w:rsidP="008C1A60">
      <w:pPr>
        <w:widowControl w:val="0"/>
        <w:tabs>
          <w:tab w:val="left" w:pos="0"/>
        </w:tabs>
        <w:autoSpaceDE w:val="0"/>
        <w:autoSpaceDN w:val="0"/>
        <w:adjustRightInd w:val="0"/>
        <w:spacing w:after="200" w:line="280" w:lineRule="atLeast"/>
        <w:ind w:left="245" w:right="-720"/>
        <w:rPr>
          <w:rFonts w:ascii="Palatino Linotype" w:hAnsi="Palatino Linotype" w:cs="Palatino Linotype"/>
          <w:sz w:val="22"/>
          <w:szCs w:val="22"/>
          <w:lang w:val="en-US"/>
        </w:rPr>
      </w:pPr>
      <w:r>
        <w:rPr>
          <w:rFonts w:ascii="Palatino Linotype" w:hAnsi="Palatino Linotype" w:cs="Palatino Linotype"/>
          <w:sz w:val="22"/>
          <w:szCs w:val="22"/>
          <w:lang w:val="en-US"/>
        </w:rPr>
        <w:t>This assignment is marked out of 50 marks and is worth 5 per cent of your final grade for this course.</w:t>
      </w:r>
    </w:p>
    <w:p w14:paraId="6D3A193D" w14:textId="77777777" w:rsidR="008C1A60" w:rsidRDefault="008C1A60" w:rsidP="008C1A60">
      <w:pPr>
        <w:widowControl w:val="0"/>
        <w:tabs>
          <w:tab w:val="left" w:pos="0"/>
        </w:tabs>
        <w:autoSpaceDE w:val="0"/>
        <w:autoSpaceDN w:val="0"/>
        <w:adjustRightInd w:val="0"/>
        <w:spacing w:before="200" w:after="200" w:line="280" w:lineRule="atLeast"/>
        <w:ind w:left="245" w:right="-720"/>
        <w:rPr>
          <w:rFonts w:ascii="Palatino Linotype" w:hAnsi="Palatino Linotype" w:cs="Palatino Linotype"/>
          <w:sz w:val="22"/>
          <w:szCs w:val="22"/>
          <w:lang w:val="en-US"/>
        </w:rPr>
      </w:pPr>
      <w:r>
        <w:rPr>
          <w:rFonts w:ascii="Palatino Linotype" w:hAnsi="Palatino Linotype" w:cs="Palatino Linotype"/>
          <w:sz w:val="22"/>
          <w:szCs w:val="22"/>
          <w:lang w:val="en-US"/>
        </w:rPr>
        <w:t xml:space="preserve">In Written Assignment 3, you will be evaluated on your ability to understand basic information that contains familiar vocabulary, read and understand basic texts written with cognates, and write short simple sentences to complete exercises. </w:t>
      </w:r>
    </w:p>
    <w:p w14:paraId="68E723EE" w14:textId="77777777" w:rsidR="008C1A60" w:rsidRDefault="008C1A60" w:rsidP="008C1A60">
      <w:pPr>
        <w:widowControl w:val="0"/>
        <w:tabs>
          <w:tab w:val="left" w:pos="0"/>
        </w:tabs>
        <w:autoSpaceDE w:val="0"/>
        <w:autoSpaceDN w:val="0"/>
        <w:adjustRightInd w:val="0"/>
        <w:spacing w:before="200" w:after="200" w:line="280" w:lineRule="atLeast"/>
        <w:ind w:left="245" w:right="-720"/>
        <w:rPr>
          <w:rFonts w:ascii="Palatino Linotype" w:hAnsi="Palatino Linotype" w:cs="Palatino Linotype"/>
          <w:sz w:val="22"/>
          <w:szCs w:val="22"/>
          <w:lang w:val="en-US"/>
        </w:rPr>
      </w:pPr>
      <w:r>
        <w:rPr>
          <w:rFonts w:ascii="Palatino Linotype" w:hAnsi="Palatino Linotype" w:cs="Palatino Linotype"/>
          <w:sz w:val="22"/>
          <w:szCs w:val="22"/>
          <w:lang w:val="en-US"/>
        </w:rPr>
        <w:t xml:space="preserve">This assignment covers the following content from Unit 3: basic vocabulary, grammatical structures, and cultural information. The five parts of this assignment include fill-in-the-blank exercises, translation, and short-answer questions where you answer in complete sentences or paragraphs. In addition, there are a few questions about Ecuador. </w:t>
      </w:r>
    </w:p>
    <w:p w14:paraId="065A5B86" w14:textId="77777777" w:rsidR="008C1A60" w:rsidRDefault="008C1A60" w:rsidP="008C1A60">
      <w:pPr>
        <w:widowControl w:val="0"/>
        <w:autoSpaceDE w:val="0"/>
        <w:autoSpaceDN w:val="0"/>
        <w:adjustRightInd w:val="0"/>
        <w:spacing w:before="360" w:after="120" w:line="280" w:lineRule="atLeast"/>
        <w:ind w:left="245" w:right="-720"/>
        <w:rPr>
          <w:rFonts w:ascii="Arial Black" w:hAnsi="Arial Black" w:cs="Arial Black"/>
          <w:b/>
          <w:bCs/>
          <w:lang w:val="en-US"/>
        </w:rPr>
      </w:pPr>
      <w:r>
        <w:rPr>
          <w:rFonts w:ascii="Arial Black" w:hAnsi="Arial Black" w:cs="Arial Black"/>
          <w:b/>
          <w:bCs/>
          <w:lang w:val="en-US"/>
        </w:rPr>
        <w:t>Part 1: Descriptive and Possessive Adjectives (10 marks)</w:t>
      </w:r>
    </w:p>
    <w:p w14:paraId="5375D309" w14:textId="77777777" w:rsidR="008C1A60" w:rsidRDefault="008C1A60" w:rsidP="008C1A60">
      <w:pPr>
        <w:widowControl w:val="0"/>
        <w:numPr>
          <w:ilvl w:val="0"/>
          <w:numId w:val="1"/>
        </w:numPr>
        <w:tabs>
          <w:tab w:val="left" w:pos="605"/>
        </w:tabs>
        <w:autoSpaceDE w:val="0"/>
        <w:autoSpaceDN w:val="0"/>
        <w:adjustRightInd w:val="0"/>
        <w:spacing w:before="100" w:after="100" w:line="280" w:lineRule="atLeast"/>
        <w:ind w:left="605" w:right="-720"/>
        <w:rPr>
          <w:rFonts w:ascii="Palatino Linotype" w:hAnsi="Palatino Linotype" w:cs="Palatino Linotype"/>
          <w:sz w:val="22"/>
          <w:szCs w:val="22"/>
          <w:lang w:val="en-US"/>
        </w:rPr>
      </w:pPr>
      <w:r>
        <w:rPr>
          <w:rFonts w:ascii="Palatino Linotype" w:hAnsi="Palatino Linotype" w:cs="Palatino Linotype"/>
          <w:b/>
          <w:bCs/>
          <w:sz w:val="22"/>
          <w:szCs w:val="22"/>
          <w:lang w:val="en-US"/>
        </w:rPr>
        <w:t>A.</w:t>
      </w:r>
      <w:r>
        <w:rPr>
          <w:rFonts w:ascii="Palatino Linotype" w:hAnsi="Palatino Linotype" w:cs="Palatino Linotype"/>
          <w:b/>
          <w:bCs/>
          <w:sz w:val="22"/>
          <w:szCs w:val="22"/>
          <w:lang w:val="en-US"/>
        </w:rPr>
        <w:tab/>
      </w:r>
      <w:r>
        <w:rPr>
          <w:rFonts w:ascii="Palatino Linotype" w:hAnsi="Palatino Linotype" w:cs="Palatino Linotype"/>
          <w:sz w:val="22"/>
          <w:szCs w:val="22"/>
          <w:lang w:val="en-US"/>
        </w:rPr>
        <w:t xml:space="preserve">Complete with the correct form of the descriptive adjective in parentheses. </w:t>
      </w:r>
      <w:r>
        <w:rPr>
          <w:rFonts w:ascii="Palatino Linotype" w:hAnsi="Palatino Linotype" w:cs="Palatino Linotype"/>
          <w:i/>
          <w:iCs/>
          <w:sz w:val="22"/>
          <w:szCs w:val="22"/>
          <w:lang w:val="en-US"/>
        </w:rPr>
        <w:t>(5 marks)</w:t>
      </w:r>
    </w:p>
    <w:p w14:paraId="6A2DD250" w14:textId="77777777" w:rsidR="008C1A60" w:rsidRDefault="008C1A60" w:rsidP="008C1A60">
      <w:pPr>
        <w:widowControl w:val="0"/>
        <w:autoSpaceDE w:val="0"/>
        <w:autoSpaceDN w:val="0"/>
        <w:adjustRightInd w:val="0"/>
        <w:spacing w:before="100" w:after="100" w:line="280" w:lineRule="atLeast"/>
        <w:ind w:left="605" w:right="-720"/>
        <w:rPr>
          <w:rFonts w:ascii="Palatino Linotype" w:hAnsi="Palatino Linotype" w:cs="Palatino Linotype"/>
          <w:i/>
          <w:iCs/>
          <w:sz w:val="22"/>
          <w:szCs w:val="22"/>
          <w:lang w:val="en-US"/>
        </w:rPr>
      </w:pPr>
      <w:r>
        <w:rPr>
          <w:rFonts w:ascii="Palatino Linotype" w:hAnsi="Palatino Linotype" w:cs="Palatino Linotype"/>
          <w:b/>
          <w:bCs/>
          <w:sz w:val="22"/>
          <w:szCs w:val="22"/>
          <w:lang w:val="en-US"/>
        </w:rPr>
        <w:t>Example:</w:t>
      </w:r>
      <w:r>
        <w:rPr>
          <w:rFonts w:ascii="Palatino Linotype" w:hAnsi="Palatino Linotype" w:cs="Palatino Linotype"/>
          <w:sz w:val="22"/>
          <w:szCs w:val="22"/>
          <w:lang w:val="en-US"/>
        </w:rPr>
        <w:t xml:space="preserve"> Los </w:t>
      </w:r>
      <w:proofErr w:type="spellStart"/>
      <w:r>
        <w:rPr>
          <w:rFonts w:ascii="Palatino Linotype" w:hAnsi="Palatino Linotype" w:cs="Palatino Linotype"/>
          <w:sz w:val="22"/>
          <w:szCs w:val="22"/>
          <w:lang w:val="en-US"/>
        </w:rPr>
        <w:t>estudiantes</w:t>
      </w:r>
      <w:proofErr w:type="spellEnd"/>
      <w:r>
        <w:rPr>
          <w:rFonts w:ascii="Palatino Linotype" w:hAnsi="Palatino Linotype" w:cs="Palatino Linotype"/>
          <w:sz w:val="22"/>
          <w:szCs w:val="22"/>
          <w:lang w:val="en-US"/>
        </w:rPr>
        <w:t xml:space="preserve"> son ______________</w:t>
      </w:r>
      <w:proofErr w:type="gramStart"/>
      <w:r>
        <w:rPr>
          <w:rFonts w:ascii="Palatino Linotype" w:hAnsi="Palatino Linotype" w:cs="Palatino Linotype"/>
          <w:sz w:val="22"/>
          <w:szCs w:val="22"/>
          <w:lang w:val="en-US"/>
        </w:rPr>
        <w:t>_ .</w:t>
      </w:r>
      <w:proofErr w:type="gramEnd"/>
      <w:r>
        <w:rPr>
          <w:rFonts w:ascii="Palatino Linotype" w:hAnsi="Palatino Linotype" w:cs="Palatino Linotype"/>
          <w:sz w:val="22"/>
          <w:szCs w:val="22"/>
          <w:lang w:val="en-US"/>
        </w:rPr>
        <w:t xml:space="preserve"> (</w:t>
      </w:r>
      <w:proofErr w:type="spellStart"/>
      <w:proofErr w:type="gramStart"/>
      <w:r>
        <w:rPr>
          <w:rFonts w:ascii="Palatino Linotype" w:hAnsi="Palatino Linotype" w:cs="Palatino Linotype"/>
          <w:sz w:val="22"/>
          <w:szCs w:val="22"/>
          <w:lang w:val="en-US"/>
        </w:rPr>
        <w:t>inteligente</w:t>
      </w:r>
      <w:proofErr w:type="spellEnd"/>
      <w:proofErr w:type="gramEnd"/>
      <w:r>
        <w:rPr>
          <w:rFonts w:ascii="Palatino Linotype" w:hAnsi="Palatino Linotype" w:cs="Palatino Linotype"/>
          <w:sz w:val="22"/>
          <w:szCs w:val="22"/>
          <w:lang w:val="en-US"/>
        </w:rPr>
        <w:t>)</w:t>
      </w:r>
      <w:r>
        <w:rPr>
          <w:rFonts w:ascii="Palatino Linotype" w:hAnsi="Palatino Linotype" w:cs="Palatino Linotype"/>
          <w:i/>
          <w:iCs/>
          <w:sz w:val="22"/>
          <w:szCs w:val="22"/>
          <w:lang w:val="en-US"/>
        </w:rPr>
        <w:t xml:space="preserve"> </w:t>
      </w:r>
    </w:p>
    <w:p w14:paraId="7AEA434A" w14:textId="77777777" w:rsidR="008C1A60" w:rsidRDefault="008C1A60" w:rsidP="008C1A60">
      <w:pPr>
        <w:widowControl w:val="0"/>
        <w:tabs>
          <w:tab w:val="left" w:pos="0"/>
        </w:tabs>
        <w:autoSpaceDE w:val="0"/>
        <w:autoSpaceDN w:val="0"/>
        <w:adjustRightInd w:val="0"/>
        <w:spacing w:before="200" w:after="200" w:line="280" w:lineRule="atLeast"/>
        <w:ind w:left="245" w:right="-720"/>
        <w:rPr>
          <w:rFonts w:ascii="Palatino Linotype" w:hAnsi="Palatino Linotype" w:cs="Palatino Linotype"/>
          <w:sz w:val="22"/>
          <w:szCs w:val="22"/>
          <w:lang w:val="en-US"/>
        </w:rPr>
      </w:pPr>
      <w:r>
        <w:rPr>
          <w:rFonts w:ascii="Palatino Linotype" w:hAnsi="Palatino Linotype" w:cs="Palatino Linotype"/>
          <w:sz w:val="22"/>
          <w:szCs w:val="22"/>
          <w:lang w:val="en-US"/>
        </w:rPr>
        <w:tab/>
      </w:r>
      <w:r>
        <w:rPr>
          <w:rFonts w:ascii="Palatino Linotype" w:hAnsi="Palatino Linotype" w:cs="Palatino Linotype"/>
          <w:sz w:val="22"/>
          <w:szCs w:val="22"/>
          <w:lang w:val="en-US"/>
        </w:rPr>
        <w:tab/>
        <w:t xml:space="preserve">   </w:t>
      </w:r>
      <w:proofErr w:type="gramStart"/>
      <w:r>
        <w:rPr>
          <w:rFonts w:ascii="Palatino Linotype" w:hAnsi="Palatino Linotype" w:cs="Palatino Linotype"/>
          <w:sz w:val="22"/>
          <w:szCs w:val="22"/>
          <w:lang w:val="en-US"/>
        </w:rPr>
        <w:t xml:space="preserve">Los </w:t>
      </w:r>
      <w:proofErr w:type="spellStart"/>
      <w:r>
        <w:rPr>
          <w:rFonts w:ascii="Palatino Linotype" w:hAnsi="Palatino Linotype" w:cs="Palatino Linotype"/>
          <w:sz w:val="22"/>
          <w:szCs w:val="22"/>
          <w:lang w:val="en-US"/>
        </w:rPr>
        <w:t>estudiantes</w:t>
      </w:r>
      <w:proofErr w:type="spellEnd"/>
      <w:r>
        <w:rPr>
          <w:rFonts w:ascii="Palatino Linotype" w:hAnsi="Palatino Linotype" w:cs="Palatino Linotype"/>
          <w:sz w:val="22"/>
          <w:szCs w:val="22"/>
          <w:lang w:val="en-US"/>
        </w:rPr>
        <w:t xml:space="preserve"> son </w:t>
      </w:r>
      <w:proofErr w:type="spellStart"/>
      <w:r>
        <w:rPr>
          <w:rFonts w:ascii="Palatino Linotype" w:hAnsi="Palatino Linotype" w:cs="Palatino Linotype"/>
          <w:sz w:val="22"/>
          <w:szCs w:val="22"/>
          <w:u w:val="single"/>
          <w:lang w:val="en-US"/>
        </w:rPr>
        <w:t>inteligentes</w:t>
      </w:r>
      <w:proofErr w:type="spellEnd"/>
      <w:r>
        <w:rPr>
          <w:rFonts w:ascii="Palatino Linotype" w:hAnsi="Palatino Linotype" w:cs="Palatino Linotype"/>
          <w:sz w:val="22"/>
          <w:szCs w:val="22"/>
          <w:lang w:val="en-US"/>
        </w:rPr>
        <w:t>.</w:t>
      </w:r>
      <w:proofErr w:type="gramEnd"/>
    </w:p>
    <w:p w14:paraId="0824743C" w14:textId="77777777" w:rsidR="008C1A60" w:rsidRDefault="008C1A60" w:rsidP="008C1A60">
      <w:pPr>
        <w:widowControl w:val="0"/>
        <w:numPr>
          <w:ilvl w:val="0"/>
          <w:numId w:val="2"/>
        </w:numPr>
        <w:autoSpaceDE w:val="0"/>
        <w:autoSpaceDN w:val="0"/>
        <w:adjustRightInd w:val="0"/>
        <w:spacing w:before="120" w:after="100" w:line="280" w:lineRule="atLeast"/>
        <w:ind w:left="965" w:right="-720"/>
        <w:rPr>
          <w:rFonts w:ascii="Palatino Linotype" w:hAnsi="Palatino Linotype" w:cs="Palatino Linotype"/>
          <w:sz w:val="22"/>
          <w:szCs w:val="22"/>
          <w:lang w:val="en-US"/>
        </w:rPr>
      </w:pPr>
      <w:r>
        <w:rPr>
          <w:rFonts w:ascii="Palatino Linotype" w:hAnsi="Palatino Linotype" w:cs="Palatino Linotype"/>
          <w:sz w:val="22"/>
          <w:szCs w:val="22"/>
          <w:lang w:val="en-US"/>
        </w:rPr>
        <w:t>1.</w:t>
      </w:r>
      <w:r>
        <w:rPr>
          <w:rFonts w:ascii="Palatino Linotype" w:hAnsi="Palatino Linotype" w:cs="Palatino Linotype"/>
          <w:sz w:val="22"/>
          <w:szCs w:val="22"/>
          <w:lang w:val="en-US"/>
        </w:rPr>
        <w:tab/>
        <w:t xml:space="preserve">La </w:t>
      </w:r>
      <w:proofErr w:type="spellStart"/>
      <w:r>
        <w:rPr>
          <w:rFonts w:ascii="Palatino Linotype" w:hAnsi="Palatino Linotype" w:cs="Palatino Linotype"/>
          <w:sz w:val="22"/>
          <w:szCs w:val="22"/>
          <w:lang w:val="en-US"/>
        </w:rPr>
        <w:t>mamá</w:t>
      </w:r>
      <w:proofErr w:type="spellEnd"/>
      <w:r>
        <w:rPr>
          <w:rFonts w:ascii="Palatino Linotype" w:hAnsi="Palatino Linotype" w:cs="Palatino Linotype"/>
          <w:sz w:val="22"/>
          <w:szCs w:val="22"/>
          <w:lang w:val="en-US"/>
        </w:rPr>
        <w:t xml:space="preserve"> de Inés </w:t>
      </w:r>
      <w:proofErr w:type="spellStart"/>
      <w:r>
        <w:rPr>
          <w:rFonts w:ascii="Palatino Linotype" w:hAnsi="Palatino Linotype" w:cs="Palatino Linotype"/>
          <w:sz w:val="22"/>
          <w:szCs w:val="22"/>
          <w:lang w:val="en-US"/>
        </w:rPr>
        <w:t>es</w:t>
      </w:r>
      <w:proofErr w:type="spellEnd"/>
      <w:r>
        <w:rPr>
          <w:rFonts w:ascii="Palatino Linotype" w:hAnsi="Palatino Linotype" w:cs="Palatino Linotype"/>
          <w:sz w:val="22"/>
          <w:szCs w:val="22"/>
          <w:lang w:val="en-US"/>
        </w:rPr>
        <w:t xml:space="preserve"> </w:t>
      </w:r>
      <w:proofErr w:type="spellStart"/>
      <w:r w:rsidRPr="008C1A60">
        <w:rPr>
          <w:rFonts w:ascii="Palatino Linotype" w:hAnsi="Palatino Linotype" w:cs="Palatino Linotype"/>
          <w:color w:val="0000FF"/>
          <w:sz w:val="22"/>
          <w:szCs w:val="22"/>
          <w:lang w:val="en-US"/>
        </w:rPr>
        <w:t>delgada</w:t>
      </w:r>
      <w:proofErr w:type="spellEnd"/>
      <w:r>
        <w:rPr>
          <w:rFonts w:ascii="Palatino Linotype" w:hAnsi="Palatino Linotype" w:cs="Palatino Linotype"/>
          <w:sz w:val="22"/>
          <w:szCs w:val="22"/>
          <w:lang w:val="en-US"/>
        </w:rPr>
        <w:t xml:space="preserve"> y </w:t>
      </w:r>
      <w:proofErr w:type="spellStart"/>
      <w:r w:rsidRPr="008C1A60">
        <w:rPr>
          <w:rFonts w:ascii="Palatino Linotype" w:hAnsi="Palatino Linotype" w:cs="Palatino Linotype"/>
          <w:color w:val="0000FF"/>
          <w:sz w:val="22"/>
          <w:szCs w:val="22"/>
          <w:lang w:val="en-US"/>
        </w:rPr>
        <w:t>morena</w:t>
      </w:r>
      <w:proofErr w:type="spellEnd"/>
      <w:r w:rsidRPr="008C1A60">
        <w:rPr>
          <w:rFonts w:ascii="Palatino Linotype" w:hAnsi="Palatino Linotype" w:cs="Palatino Linotype"/>
          <w:color w:val="0000FF"/>
          <w:sz w:val="22"/>
          <w:szCs w:val="22"/>
          <w:lang w:val="en-US"/>
        </w:rPr>
        <w:t xml:space="preserve"> </w:t>
      </w:r>
      <w:r>
        <w:rPr>
          <w:rFonts w:ascii="Palatino Linotype" w:hAnsi="Palatino Linotype" w:cs="Palatino Linotype"/>
          <w:sz w:val="22"/>
          <w:szCs w:val="22"/>
          <w:lang w:val="en-US"/>
        </w:rPr>
        <w:t>(</w:t>
      </w:r>
      <w:proofErr w:type="spellStart"/>
      <w:r>
        <w:rPr>
          <w:rFonts w:ascii="Palatino Linotype" w:hAnsi="Palatino Linotype" w:cs="Palatino Linotype"/>
          <w:sz w:val="22"/>
          <w:szCs w:val="22"/>
          <w:lang w:val="en-US"/>
        </w:rPr>
        <w:t>delgado</w:t>
      </w:r>
      <w:proofErr w:type="spellEnd"/>
      <w:r>
        <w:rPr>
          <w:rFonts w:ascii="Palatino Linotype" w:hAnsi="Palatino Linotype" w:cs="Palatino Linotype"/>
          <w:sz w:val="22"/>
          <w:szCs w:val="22"/>
          <w:lang w:val="en-US"/>
        </w:rPr>
        <w:t>/</w:t>
      </w:r>
      <w:proofErr w:type="spellStart"/>
      <w:r>
        <w:rPr>
          <w:rFonts w:ascii="Palatino Linotype" w:hAnsi="Palatino Linotype" w:cs="Palatino Linotype"/>
          <w:sz w:val="22"/>
          <w:szCs w:val="22"/>
          <w:lang w:val="en-US"/>
        </w:rPr>
        <w:t>moreno</w:t>
      </w:r>
      <w:proofErr w:type="spellEnd"/>
      <w:r>
        <w:rPr>
          <w:rFonts w:ascii="Palatino Linotype" w:hAnsi="Palatino Linotype" w:cs="Palatino Linotype"/>
          <w:sz w:val="22"/>
          <w:szCs w:val="22"/>
          <w:lang w:val="en-US"/>
        </w:rPr>
        <w:t>).</w:t>
      </w:r>
    </w:p>
    <w:p w14:paraId="798BC922" w14:textId="77777777" w:rsidR="008C1A60" w:rsidRDefault="008C1A60" w:rsidP="008C1A60">
      <w:pPr>
        <w:widowControl w:val="0"/>
        <w:numPr>
          <w:ilvl w:val="0"/>
          <w:numId w:val="2"/>
        </w:numPr>
        <w:autoSpaceDE w:val="0"/>
        <w:autoSpaceDN w:val="0"/>
        <w:adjustRightInd w:val="0"/>
        <w:spacing w:before="120" w:after="100" w:line="280" w:lineRule="atLeast"/>
        <w:ind w:left="965" w:right="-720"/>
        <w:rPr>
          <w:rFonts w:ascii="Palatino Linotype" w:hAnsi="Palatino Linotype" w:cs="Palatino Linotype"/>
          <w:sz w:val="22"/>
          <w:szCs w:val="22"/>
          <w:lang w:val="en-US"/>
        </w:rPr>
      </w:pPr>
      <w:r>
        <w:rPr>
          <w:rFonts w:ascii="Palatino Linotype" w:hAnsi="Palatino Linotype" w:cs="Palatino Linotype"/>
          <w:sz w:val="22"/>
          <w:szCs w:val="22"/>
          <w:lang w:val="en-US"/>
        </w:rPr>
        <w:t>2.</w:t>
      </w:r>
      <w:r>
        <w:rPr>
          <w:rFonts w:ascii="Palatino Linotype" w:hAnsi="Palatino Linotype" w:cs="Palatino Linotype"/>
          <w:sz w:val="22"/>
          <w:szCs w:val="22"/>
          <w:lang w:val="en-US"/>
        </w:rPr>
        <w:tab/>
      </w:r>
      <w:proofErr w:type="spellStart"/>
      <w:r>
        <w:rPr>
          <w:rFonts w:ascii="Palatino Linotype" w:hAnsi="Palatino Linotype" w:cs="Palatino Linotype"/>
          <w:sz w:val="22"/>
          <w:szCs w:val="22"/>
          <w:lang w:val="en-US"/>
        </w:rPr>
        <w:t>Ellos</w:t>
      </w:r>
      <w:proofErr w:type="spellEnd"/>
      <w:r>
        <w:rPr>
          <w:rFonts w:ascii="Palatino Linotype" w:hAnsi="Palatino Linotype" w:cs="Palatino Linotype"/>
          <w:sz w:val="22"/>
          <w:szCs w:val="22"/>
          <w:lang w:val="en-US"/>
        </w:rPr>
        <w:t xml:space="preserve"> son </w:t>
      </w:r>
      <w:proofErr w:type="spellStart"/>
      <w:r w:rsidR="00E864BC">
        <w:rPr>
          <w:rFonts w:ascii="Palatino Linotype" w:hAnsi="Palatino Linotype" w:cs="Palatino Linotype"/>
          <w:color w:val="0000FF"/>
          <w:sz w:val="22"/>
          <w:szCs w:val="22"/>
          <w:lang w:val="en-US"/>
        </w:rPr>
        <w:t>guapo</w:t>
      </w:r>
      <w:r w:rsidRPr="008C1A60">
        <w:rPr>
          <w:rFonts w:ascii="Palatino Linotype" w:hAnsi="Palatino Linotype" w:cs="Palatino Linotype"/>
          <w:color w:val="0000FF"/>
          <w:sz w:val="22"/>
          <w:szCs w:val="22"/>
          <w:lang w:val="en-US"/>
        </w:rPr>
        <w:t>s</w:t>
      </w:r>
      <w:proofErr w:type="spellEnd"/>
      <w:r>
        <w:rPr>
          <w:rFonts w:ascii="Palatino Linotype" w:hAnsi="Palatino Linotype" w:cs="Palatino Linotype"/>
          <w:sz w:val="22"/>
          <w:szCs w:val="22"/>
          <w:lang w:val="en-US"/>
        </w:rPr>
        <w:t xml:space="preserve"> y </w:t>
      </w:r>
      <w:proofErr w:type="spellStart"/>
      <w:proofErr w:type="gramStart"/>
      <w:r w:rsidRPr="008C1A60">
        <w:rPr>
          <w:rFonts w:ascii="Palatino Linotype" w:hAnsi="Palatino Linotype" w:cs="Palatino Linotype"/>
          <w:color w:val="0000FF"/>
          <w:sz w:val="22"/>
          <w:szCs w:val="22"/>
          <w:lang w:val="en-US"/>
        </w:rPr>
        <w:t>jovenes</w:t>
      </w:r>
      <w:proofErr w:type="spellEnd"/>
      <w:r>
        <w:rPr>
          <w:rFonts w:ascii="Palatino Linotype" w:hAnsi="Palatino Linotype" w:cs="Palatino Linotype"/>
          <w:sz w:val="22"/>
          <w:szCs w:val="22"/>
          <w:lang w:val="en-US"/>
        </w:rPr>
        <w:t>(</w:t>
      </w:r>
      <w:proofErr w:type="spellStart"/>
      <w:proofErr w:type="gramEnd"/>
      <w:r>
        <w:rPr>
          <w:rFonts w:ascii="Palatino Linotype" w:hAnsi="Palatino Linotype" w:cs="Palatino Linotype"/>
          <w:sz w:val="22"/>
          <w:szCs w:val="22"/>
          <w:lang w:val="en-US"/>
        </w:rPr>
        <w:t>guapo</w:t>
      </w:r>
      <w:proofErr w:type="spellEnd"/>
      <w:r>
        <w:rPr>
          <w:rFonts w:ascii="Palatino Linotype" w:hAnsi="Palatino Linotype" w:cs="Palatino Linotype"/>
          <w:sz w:val="22"/>
          <w:szCs w:val="22"/>
          <w:lang w:val="en-US"/>
        </w:rPr>
        <w:t>/</w:t>
      </w:r>
      <w:proofErr w:type="spellStart"/>
      <w:r>
        <w:rPr>
          <w:rFonts w:ascii="Palatino Linotype" w:hAnsi="Palatino Linotype" w:cs="Palatino Linotype"/>
          <w:sz w:val="22"/>
          <w:szCs w:val="22"/>
          <w:lang w:val="en-US"/>
        </w:rPr>
        <w:t>joven</w:t>
      </w:r>
      <w:proofErr w:type="spellEnd"/>
      <w:r>
        <w:rPr>
          <w:rFonts w:ascii="Palatino Linotype" w:hAnsi="Palatino Linotype" w:cs="Palatino Linotype"/>
          <w:sz w:val="22"/>
          <w:szCs w:val="22"/>
          <w:lang w:val="en-US"/>
        </w:rPr>
        <w:t>).</w:t>
      </w:r>
    </w:p>
    <w:p w14:paraId="02B0050E" w14:textId="77777777" w:rsidR="008C1A60" w:rsidRDefault="008C1A60" w:rsidP="008C1A60">
      <w:pPr>
        <w:widowControl w:val="0"/>
        <w:numPr>
          <w:ilvl w:val="0"/>
          <w:numId w:val="2"/>
        </w:numPr>
        <w:autoSpaceDE w:val="0"/>
        <w:autoSpaceDN w:val="0"/>
        <w:adjustRightInd w:val="0"/>
        <w:spacing w:before="120" w:after="100" w:line="280" w:lineRule="atLeast"/>
        <w:ind w:left="965" w:right="-720"/>
        <w:rPr>
          <w:rFonts w:ascii="Palatino Linotype" w:hAnsi="Palatino Linotype" w:cs="Palatino Linotype"/>
          <w:sz w:val="22"/>
          <w:szCs w:val="22"/>
          <w:lang w:val="en-US"/>
        </w:rPr>
      </w:pPr>
      <w:r>
        <w:rPr>
          <w:rFonts w:ascii="Palatino Linotype" w:hAnsi="Palatino Linotype" w:cs="Palatino Linotype"/>
          <w:sz w:val="22"/>
          <w:szCs w:val="22"/>
          <w:lang w:val="en-US"/>
        </w:rPr>
        <w:t>3.</w:t>
      </w:r>
      <w:r>
        <w:rPr>
          <w:rFonts w:ascii="Palatino Linotype" w:hAnsi="Palatino Linotype" w:cs="Palatino Linotype"/>
          <w:sz w:val="22"/>
          <w:szCs w:val="22"/>
          <w:lang w:val="en-US"/>
        </w:rPr>
        <w:tab/>
        <w:t xml:space="preserve"> </w:t>
      </w:r>
      <w:proofErr w:type="spellStart"/>
      <w:r>
        <w:rPr>
          <w:rFonts w:ascii="Palatino Linotype" w:hAnsi="Palatino Linotype" w:cs="Palatino Linotype"/>
          <w:sz w:val="22"/>
          <w:szCs w:val="22"/>
          <w:lang w:val="en-US"/>
        </w:rPr>
        <w:t>Mi</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tío</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es</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muy</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color w:val="0000FF"/>
          <w:sz w:val="22"/>
          <w:szCs w:val="22"/>
          <w:lang w:val="en-US"/>
        </w:rPr>
        <w:t>inteligente</w:t>
      </w:r>
      <w:proofErr w:type="spellEnd"/>
      <w:r>
        <w:rPr>
          <w:rFonts w:ascii="Palatino Linotype" w:hAnsi="Palatino Linotype" w:cs="Palatino Linotype"/>
          <w:sz w:val="22"/>
          <w:szCs w:val="22"/>
          <w:lang w:val="en-US"/>
        </w:rPr>
        <w:t xml:space="preserve"> y </w:t>
      </w:r>
      <w:proofErr w:type="spellStart"/>
      <w:r w:rsidRPr="008C1A60">
        <w:rPr>
          <w:rFonts w:ascii="Palatino Linotype" w:hAnsi="Palatino Linotype" w:cs="Palatino Linotype"/>
          <w:color w:val="0000FF"/>
          <w:sz w:val="22"/>
          <w:szCs w:val="22"/>
          <w:lang w:val="en-US"/>
        </w:rPr>
        <w:t>trabajador</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inteligente</w:t>
      </w:r>
      <w:proofErr w:type="spellEnd"/>
      <w:r>
        <w:rPr>
          <w:rFonts w:ascii="Palatino Linotype" w:hAnsi="Palatino Linotype" w:cs="Palatino Linotype"/>
          <w:sz w:val="22"/>
          <w:szCs w:val="22"/>
          <w:lang w:val="en-US"/>
        </w:rPr>
        <w:t>/</w:t>
      </w:r>
      <w:proofErr w:type="spellStart"/>
      <w:r>
        <w:rPr>
          <w:rFonts w:ascii="Palatino Linotype" w:hAnsi="Palatino Linotype" w:cs="Palatino Linotype"/>
          <w:sz w:val="22"/>
          <w:szCs w:val="22"/>
          <w:lang w:val="en-US"/>
        </w:rPr>
        <w:t>trabajador</w:t>
      </w:r>
      <w:proofErr w:type="spellEnd"/>
      <w:r>
        <w:rPr>
          <w:rFonts w:ascii="Palatino Linotype" w:hAnsi="Palatino Linotype" w:cs="Palatino Linotype"/>
          <w:sz w:val="22"/>
          <w:szCs w:val="22"/>
          <w:lang w:val="en-US"/>
        </w:rPr>
        <w:t>).</w:t>
      </w:r>
    </w:p>
    <w:p w14:paraId="35BEAC8C" w14:textId="77777777" w:rsidR="008C1A60" w:rsidRDefault="008C1A60" w:rsidP="008C1A60">
      <w:pPr>
        <w:widowControl w:val="0"/>
        <w:numPr>
          <w:ilvl w:val="0"/>
          <w:numId w:val="2"/>
        </w:numPr>
        <w:autoSpaceDE w:val="0"/>
        <w:autoSpaceDN w:val="0"/>
        <w:adjustRightInd w:val="0"/>
        <w:spacing w:before="120" w:after="100" w:line="280" w:lineRule="atLeast"/>
        <w:ind w:left="965" w:right="-720"/>
        <w:rPr>
          <w:rFonts w:ascii="Palatino Linotype" w:hAnsi="Palatino Linotype" w:cs="Palatino Linotype"/>
          <w:sz w:val="22"/>
          <w:szCs w:val="22"/>
          <w:lang w:val="en-US"/>
        </w:rPr>
      </w:pPr>
      <w:r>
        <w:rPr>
          <w:rFonts w:ascii="Palatino Linotype" w:hAnsi="Palatino Linotype" w:cs="Palatino Linotype"/>
          <w:sz w:val="22"/>
          <w:szCs w:val="22"/>
          <w:lang w:val="en-US"/>
        </w:rPr>
        <w:t>4.</w:t>
      </w:r>
      <w:r>
        <w:rPr>
          <w:rFonts w:ascii="Palatino Linotype" w:hAnsi="Palatino Linotype" w:cs="Palatino Linotype"/>
          <w:sz w:val="22"/>
          <w:szCs w:val="22"/>
          <w:lang w:val="en-US"/>
        </w:rPr>
        <w:tab/>
        <w:t xml:space="preserve"> Las </w:t>
      </w:r>
      <w:proofErr w:type="spellStart"/>
      <w:r>
        <w:rPr>
          <w:rFonts w:ascii="Palatino Linotype" w:hAnsi="Palatino Linotype" w:cs="Palatino Linotype"/>
          <w:sz w:val="22"/>
          <w:szCs w:val="22"/>
          <w:lang w:val="en-US"/>
        </w:rPr>
        <w:t>amigas</w:t>
      </w:r>
      <w:proofErr w:type="spellEnd"/>
      <w:r>
        <w:rPr>
          <w:rFonts w:ascii="Palatino Linotype" w:hAnsi="Palatino Linotype" w:cs="Palatino Linotype"/>
          <w:sz w:val="22"/>
          <w:szCs w:val="22"/>
          <w:lang w:val="en-US"/>
        </w:rPr>
        <w:t xml:space="preserve"> de </w:t>
      </w:r>
      <w:proofErr w:type="spellStart"/>
      <w:r>
        <w:rPr>
          <w:rFonts w:ascii="Palatino Linotype" w:hAnsi="Palatino Linotype" w:cs="Palatino Linotype"/>
          <w:sz w:val="22"/>
          <w:szCs w:val="22"/>
          <w:lang w:val="en-US"/>
        </w:rPr>
        <w:t>Maite</w:t>
      </w:r>
      <w:proofErr w:type="spellEnd"/>
      <w:r>
        <w:rPr>
          <w:rFonts w:ascii="Palatino Linotype" w:hAnsi="Palatino Linotype" w:cs="Palatino Linotype"/>
          <w:sz w:val="22"/>
          <w:szCs w:val="22"/>
          <w:lang w:val="en-US"/>
        </w:rPr>
        <w:t xml:space="preserve"> son </w:t>
      </w:r>
      <w:proofErr w:type="spellStart"/>
      <w:r w:rsidRPr="008C1A60">
        <w:rPr>
          <w:rFonts w:ascii="Palatino Linotype" w:hAnsi="Palatino Linotype" w:cs="Palatino Linotype"/>
          <w:color w:val="0000FF"/>
          <w:sz w:val="22"/>
          <w:szCs w:val="22"/>
          <w:lang w:val="en-US"/>
        </w:rPr>
        <w:t>inglesas</w:t>
      </w:r>
      <w:proofErr w:type="spellEnd"/>
      <w:r>
        <w:rPr>
          <w:rFonts w:ascii="Palatino Linotype" w:hAnsi="Palatino Linotype" w:cs="Palatino Linotype"/>
          <w:sz w:val="22"/>
          <w:szCs w:val="22"/>
          <w:lang w:val="en-US"/>
        </w:rPr>
        <w:t xml:space="preserve"> y </w:t>
      </w:r>
      <w:proofErr w:type="spellStart"/>
      <w:r>
        <w:rPr>
          <w:rFonts w:ascii="Palatino Linotype" w:hAnsi="Palatino Linotype" w:cs="Palatino Linotype"/>
          <w:color w:val="0000FF"/>
          <w:sz w:val="22"/>
          <w:szCs w:val="22"/>
          <w:lang w:val="en-US"/>
        </w:rPr>
        <w:t>ecuatorianas</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inglés</w:t>
      </w:r>
      <w:proofErr w:type="spellEnd"/>
      <w:r>
        <w:rPr>
          <w:rFonts w:ascii="Palatino Linotype" w:hAnsi="Palatino Linotype" w:cs="Palatino Linotype"/>
          <w:sz w:val="22"/>
          <w:szCs w:val="22"/>
          <w:lang w:val="en-US"/>
        </w:rPr>
        <w:t>/</w:t>
      </w:r>
      <w:proofErr w:type="spellStart"/>
      <w:r>
        <w:rPr>
          <w:rFonts w:ascii="Palatino Linotype" w:hAnsi="Palatino Linotype" w:cs="Palatino Linotype"/>
          <w:sz w:val="22"/>
          <w:szCs w:val="22"/>
          <w:lang w:val="en-US"/>
        </w:rPr>
        <w:t>ecuatoriano</w:t>
      </w:r>
      <w:proofErr w:type="spellEnd"/>
      <w:r>
        <w:rPr>
          <w:rFonts w:ascii="Palatino Linotype" w:hAnsi="Palatino Linotype" w:cs="Palatino Linotype"/>
          <w:sz w:val="22"/>
          <w:szCs w:val="22"/>
          <w:lang w:val="en-US"/>
        </w:rPr>
        <w:t>).</w:t>
      </w:r>
    </w:p>
    <w:p w14:paraId="6EEE551E" w14:textId="77777777" w:rsidR="008C1A60" w:rsidRPr="00371B04" w:rsidRDefault="008C1A60" w:rsidP="008C1A60">
      <w:pPr>
        <w:widowControl w:val="0"/>
        <w:numPr>
          <w:ilvl w:val="0"/>
          <w:numId w:val="2"/>
        </w:numPr>
        <w:autoSpaceDE w:val="0"/>
        <w:autoSpaceDN w:val="0"/>
        <w:adjustRightInd w:val="0"/>
        <w:spacing w:before="120" w:after="360" w:line="280" w:lineRule="atLeast"/>
        <w:ind w:left="245" w:right="-720"/>
        <w:rPr>
          <w:rFonts w:ascii="Palatino Linotype" w:hAnsi="Palatino Linotype" w:cs="Palatino Linotype"/>
          <w:sz w:val="22"/>
          <w:szCs w:val="22"/>
          <w:lang w:val="en-US"/>
        </w:rPr>
      </w:pPr>
      <w:r w:rsidRPr="00371B04">
        <w:rPr>
          <w:rFonts w:ascii="Palatino Linotype" w:hAnsi="Palatino Linotype" w:cs="Palatino Linotype"/>
          <w:sz w:val="22"/>
          <w:szCs w:val="22"/>
          <w:lang w:val="en-US"/>
        </w:rPr>
        <w:t>5.</w:t>
      </w:r>
      <w:r w:rsidRPr="00371B04">
        <w:rPr>
          <w:rFonts w:ascii="Palatino Linotype" w:hAnsi="Palatino Linotype" w:cs="Palatino Linotype"/>
          <w:sz w:val="22"/>
          <w:szCs w:val="22"/>
          <w:lang w:val="en-US"/>
        </w:rPr>
        <w:tab/>
        <w:t xml:space="preserve">La </w:t>
      </w:r>
      <w:proofErr w:type="spellStart"/>
      <w:r w:rsidRPr="00371B04">
        <w:rPr>
          <w:rFonts w:ascii="Palatino Linotype" w:hAnsi="Palatino Linotype" w:cs="Palatino Linotype"/>
          <w:sz w:val="22"/>
          <w:szCs w:val="22"/>
          <w:lang w:val="en-US"/>
        </w:rPr>
        <w:t>profesora</w:t>
      </w:r>
      <w:proofErr w:type="spellEnd"/>
      <w:r w:rsidRPr="00371B04">
        <w:rPr>
          <w:rFonts w:ascii="Palatino Linotype" w:hAnsi="Palatino Linotype" w:cs="Palatino Linotype"/>
          <w:sz w:val="22"/>
          <w:szCs w:val="22"/>
          <w:lang w:val="en-US"/>
        </w:rPr>
        <w:t xml:space="preserve"> de </w:t>
      </w:r>
      <w:proofErr w:type="spellStart"/>
      <w:r w:rsidRPr="00371B04">
        <w:rPr>
          <w:rFonts w:ascii="Palatino Linotype" w:hAnsi="Palatino Linotype" w:cs="Palatino Linotype"/>
          <w:sz w:val="22"/>
          <w:szCs w:val="22"/>
          <w:lang w:val="en-US"/>
        </w:rPr>
        <w:t>español</w:t>
      </w:r>
      <w:proofErr w:type="spellEnd"/>
      <w:r w:rsidRPr="00371B04">
        <w:rPr>
          <w:rFonts w:ascii="Palatino Linotype" w:hAnsi="Palatino Linotype" w:cs="Palatino Linotype"/>
          <w:sz w:val="22"/>
          <w:szCs w:val="22"/>
          <w:lang w:val="en-US"/>
        </w:rPr>
        <w:t xml:space="preserve"> </w:t>
      </w:r>
      <w:proofErr w:type="spellStart"/>
      <w:r w:rsidRPr="00371B04">
        <w:rPr>
          <w:rFonts w:ascii="Palatino Linotype" w:hAnsi="Palatino Linotype" w:cs="Palatino Linotype"/>
          <w:sz w:val="22"/>
          <w:szCs w:val="22"/>
          <w:lang w:val="en-US"/>
        </w:rPr>
        <w:t>es</w:t>
      </w:r>
      <w:proofErr w:type="spellEnd"/>
      <w:r w:rsidRPr="00371B04">
        <w:rPr>
          <w:rFonts w:ascii="Palatino Linotype" w:hAnsi="Palatino Linotype" w:cs="Palatino Linotype"/>
          <w:sz w:val="22"/>
          <w:szCs w:val="22"/>
          <w:lang w:val="en-US"/>
        </w:rPr>
        <w:t xml:space="preserve"> </w:t>
      </w:r>
      <w:proofErr w:type="spellStart"/>
      <w:r w:rsidRPr="00371B04">
        <w:rPr>
          <w:rFonts w:ascii="Palatino Linotype" w:hAnsi="Palatino Linotype" w:cs="Palatino Linotype"/>
          <w:sz w:val="22"/>
          <w:szCs w:val="22"/>
          <w:lang w:val="en-US"/>
        </w:rPr>
        <w:t>muy</w:t>
      </w:r>
      <w:proofErr w:type="spellEnd"/>
      <w:r w:rsidRPr="00371B04">
        <w:rPr>
          <w:rFonts w:ascii="Palatino Linotype" w:hAnsi="Palatino Linotype" w:cs="Palatino Linotype"/>
          <w:sz w:val="22"/>
          <w:szCs w:val="22"/>
          <w:lang w:val="en-US"/>
        </w:rPr>
        <w:t xml:space="preserve"> </w:t>
      </w:r>
      <w:proofErr w:type="spellStart"/>
      <w:r w:rsidRPr="00371B04">
        <w:rPr>
          <w:rFonts w:ascii="Palatino Linotype" w:hAnsi="Palatino Linotype" w:cs="Palatino Linotype"/>
          <w:color w:val="0000FF"/>
          <w:sz w:val="22"/>
          <w:szCs w:val="22"/>
          <w:lang w:val="en-US"/>
        </w:rPr>
        <w:t>simp</w:t>
      </w:r>
      <w:r w:rsidR="00371B04" w:rsidRPr="00371B04">
        <w:rPr>
          <w:rFonts w:ascii="Palatino Linotype" w:hAnsi="Palatino Linotype" w:cs="Palatino Linotype"/>
          <w:color w:val="0000FF"/>
          <w:sz w:val="22"/>
          <w:szCs w:val="22"/>
          <w:lang w:val="en-US"/>
        </w:rPr>
        <w:t>á</w:t>
      </w:r>
      <w:r w:rsidRPr="00371B04">
        <w:rPr>
          <w:rFonts w:ascii="Palatino Linotype" w:hAnsi="Palatino Linotype" w:cs="Palatino Linotype"/>
          <w:color w:val="0000FF"/>
          <w:sz w:val="22"/>
          <w:szCs w:val="22"/>
          <w:lang w:val="en-US"/>
        </w:rPr>
        <w:t>tica</w:t>
      </w:r>
      <w:proofErr w:type="spellEnd"/>
      <w:r w:rsidRPr="00371B04">
        <w:rPr>
          <w:rFonts w:ascii="Palatino Linotype" w:hAnsi="Palatino Linotype" w:cs="Palatino Linotype"/>
          <w:sz w:val="22"/>
          <w:szCs w:val="22"/>
          <w:lang w:val="en-US"/>
        </w:rPr>
        <w:t xml:space="preserve"> y </w:t>
      </w:r>
      <w:proofErr w:type="spellStart"/>
      <w:r w:rsidRPr="00371B04">
        <w:rPr>
          <w:rFonts w:ascii="Palatino Linotype" w:hAnsi="Palatino Linotype" w:cs="Palatino Linotype"/>
          <w:color w:val="0000FF"/>
          <w:sz w:val="22"/>
          <w:szCs w:val="22"/>
          <w:lang w:val="en-US"/>
        </w:rPr>
        <w:t>alta</w:t>
      </w:r>
      <w:proofErr w:type="spellEnd"/>
      <w:r w:rsidRPr="00371B04">
        <w:rPr>
          <w:rFonts w:ascii="Palatino Linotype" w:hAnsi="Palatino Linotype" w:cs="Palatino Linotype"/>
          <w:color w:val="0000FF"/>
          <w:sz w:val="22"/>
          <w:szCs w:val="22"/>
          <w:lang w:val="en-US"/>
        </w:rPr>
        <w:t xml:space="preserve"> (</w:t>
      </w:r>
      <w:proofErr w:type="spellStart"/>
      <w:r w:rsidRPr="00371B04">
        <w:rPr>
          <w:rFonts w:ascii="Palatino Linotype" w:hAnsi="Palatino Linotype" w:cs="Palatino Linotype"/>
          <w:sz w:val="22"/>
          <w:szCs w:val="22"/>
          <w:lang w:val="en-US"/>
        </w:rPr>
        <w:t>simpático</w:t>
      </w:r>
      <w:proofErr w:type="spellEnd"/>
      <w:r w:rsidRPr="00371B04">
        <w:rPr>
          <w:rFonts w:ascii="Palatino Linotype" w:hAnsi="Palatino Linotype" w:cs="Palatino Linotype"/>
          <w:sz w:val="22"/>
          <w:szCs w:val="22"/>
          <w:lang w:val="en-US"/>
        </w:rPr>
        <w:t>/alto).</w:t>
      </w:r>
      <w:r w:rsidR="000A7A22" w:rsidRPr="00371B04">
        <w:rPr>
          <w:rFonts w:ascii="Palatino Linotype" w:hAnsi="Palatino Linotype" w:cs="Palatino Linotype"/>
          <w:sz w:val="22"/>
          <w:szCs w:val="22"/>
          <w:lang w:val="en-US"/>
        </w:rPr>
        <w:t xml:space="preserve"> </w:t>
      </w:r>
      <w:r w:rsidRPr="00371B04">
        <w:rPr>
          <w:rFonts w:ascii="Palatino Linotype" w:hAnsi="Palatino Linotype" w:cs="Palatino Linotype"/>
          <w:b/>
          <w:bCs/>
          <w:sz w:val="22"/>
          <w:szCs w:val="22"/>
          <w:lang w:val="en-US"/>
        </w:rPr>
        <w:t>B.</w:t>
      </w:r>
      <w:r w:rsidRPr="00371B04">
        <w:rPr>
          <w:rFonts w:ascii="Palatino Linotype" w:hAnsi="Palatino Linotype" w:cs="Palatino Linotype"/>
          <w:sz w:val="22"/>
          <w:szCs w:val="22"/>
          <w:lang w:val="en-US"/>
        </w:rPr>
        <w:t xml:space="preserve">  Complete with the correct form of the possessive adjectives. </w:t>
      </w:r>
      <w:r w:rsidRPr="00371B04">
        <w:rPr>
          <w:rFonts w:ascii="Palatino Linotype" w:hAnsi="Palatino Linotype" w:cs="Palatino Linotype"/>
          <w:i/>
          <w:iCs/>
          <w:sz w:val="22"/>
          <w:szCs w:val="22"/>
          <w:lang w:val="en-US"/>
        </w:rPr>
        <w:t>(1/2 mark each; total 5 marks)</w:t>
      </w:r>
    </w:p>
    <w:p w14:paraId="48446412" w14:textId="77777777" w:rsidR="008C1A60" w:rsidRDefault="008C1A60" w:rsidP="008C1A60">
      <w:pPr>
        <w:widowControl w:val="0"/>
        <w:autoSpaceDE w:val="0"/>
        <w:autoSpaceDN w:val="0"/>
        <w:adjustRightInd w:val="0"/>
        <w:spacing w:before="120" w:after="100" w:line="480" w:lineRule="atLeast"/>
        <w:ind w:left="540" w:right="-720"/>
        <w:rPr>
          <w:rFonts w:ascii="Palatino Linotype" w:hAnsi="Palatino Linotype" w:cs="Palatino Linotype"/>
          <w:sz w:val="22"/>
          <w:szCs w:val="22"/>
          <w:lang w:val="en-US"/>
        </w:rPr>
      </w:pPr>
      <w:r>
        <w:rPr>
          <w:rFonts w:ascii="Palatino Linotype" w:hAnsi="Palatino Linotype" w:cs="Palatino Linotype"/>
          <w:sz w:val="22"/>
          <w:szCs w:val="22"/>
          <w:lang w:val="en-US"/>
        </w:rPr>
        <w:t xml:space="preserve"> (</w:t>
      </w:r>
      <w:proofErr w:type="gramStart"/>
      <w:r>
        <w:rPr>
          <w:rFonts w:ascii="Palatino Linotype" w:hAnsi="Palatino Linotype" w:cs="Palatino Linotype"/>
          <w:sz w:val="22"/>
          <w:szCs w:val="22"/>
          <w:lang w:val="en-US"/>
        </w:rPr>
        <w:t>My)</w:t>
      </w:r>
      <w:proofErr w:type="spellStart"/>
      <w:r w:rsidRPr="008C1A60">
        <w:rPr>
          <w:rFonts w:ascii="Palatino Linotype" w:hAnsi="Palatino Linotype" w:cs="Palatino Linotype"/>
          <w:color w:val="0000FF"/>
          <w:sz w:val="22"/>
          <w:szCs w:val="22"/>
          <w:lang w:val="en-US"/>
        </w:rPr>
        <w:t>Mi</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mejor</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amiga</w:t>
      </w:r>
      <w:proofErr w:type="spellEnd"/>
      <w:r>
        <w:rPr>
          <w:rFonts w:ascii="Palatino Linotype" w:hAnsi="Palatino Linotype" w:cs="Palatino Linotype"/>
          <w:sz w:val="22"/>
          <w:szCs w:val="22"/>
          <w:lang w:val="en-US"/>
        </w:rPr>
        <w:t xml:space="preserve"> se llama Julia.</w:t>
      </w:r>
      <w:proofErr w:type="gramEnd"/>
      <w:r>
        <w:rPr>
          <w:rFonts w:ascii="Palatino Linotype" w:hAnsi="Palatino Linotype" w:cs="Palatino Linotype"/>
          <w:sz w:val="22"/>
          <w:szCs w:val="22"/>
          <w:lang w:val="en-US"/>
        </w:rPr>
        <w:t xml:space="preserve"> (Her) </w:t>
      </w:r>
      <w:r>
        <w:rPr>
          <w:rFonts w:ascii="Palatino Linotype" w:hAnsi="Palatino Linotype" w:cs="Palatino Linotype"/>
          <w:color w:val="0000FF"/>
          <w:sz w:val="22"/>
          <w:szCs w:val="22"/>
          <w:lang w:val="en-US"/>
        </w:rPr>
        <w:t xml:space="preserve">Su </w:t>
      </w:r>
      <w:proofErr w:type="spellStart"/>
      <w:r>
        <w:rPr>
          <w:rFonts w:ascii="Palatino Linotype" w:hAnsi="Palatino Linotype" w:cs="Palatino Linotype"/>
          <w:sz w:val="22"/>
          <w:szCs w:val="22"/>
          <w:lang w:val="en-US"/>
        </w:rPr>
        <w:t>hermana</w:t>
      </w:r>
      <w:proofErr w:type="spellEnd"/>
      <w:r>
        <w:rPr>
          <w:rFonts w:ascii="Palatino Linotype" w:hAnsi="Palatino Linotype" w:cs="Palatino Linotype"/>
          <w:sz w:val="22"/>
          <w:szCs w:val="22"/>
          <w:lang w:val="en-US"/>
        </w:rPr>
        <w:t xml:space="preserve"> y (my) </w:t>
      </w:r>
      <w:r w:rsidRPr="008C1A60">
        <w:rPr>
          <w:rFonts w:ascii="Palatino Linotype" w:hAnsi="Palatino Linotype" w:cs="Palatino Linotype"/>
          <w:color w:val="0000FF"/>
          <w:sz w:val="22"/>
          <w:szCs w:val="22"/>
          <w:lang w:val="en-US"/>
        </w:rPr>
        <w:t>mi</w:t>
      </w:r>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hermano</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están</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casados</w:t>
      </w:r>
      <w:proofErr w:type="spellEnd"/>
      <w:r>
        <w:rPr>
          <w:rFonts w:ascii="Palatino Linotype" w:hAnsi="Palatino Linotype" w:cs="Palatino Linotype"/>
          <w:sz w:val="22"/>
          <w:szCs w:val="22"/>
          <w:lang w:val="en-US"/>
        </w:rPr>
        <w:t xml:space="preserve"> (</w:t>
      </w:r>
      <w:r>
        <w:rPr>
          <w:rFonts w:ascii="Palatino Linotype" w:hAnsi="Palatino Linotype" w:cs="Palatino Linotype"/>
          <w:i/>
          <w:iCs/>
          <w:sz w:val="22"/>
          <w:szCs w:val="22"/>
          <w:lang w:val="en-US"/>
        </w:rPr>
        <w:t>are married</w:t>
      </w:r>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Tienen</w:t>
      </w:r>
      <w:proofErr w:type="spellEnd"/>
      <w:r>
        <w:rPr>
          <w:rFonts w:ascii="Palatino Linotype" w:hAnsi="Palatino Linotype" w:cs="Palatino Linotype"/>
          <w:sz w:val="22"/>
          <w:szCs w:val="22"/>
          <w:lang w:val="en-US"/>
        </w:rPr>
        <w:t xml:space="preserve"> dos </w:t>
      </w:r>
      <w:proofErr w:type="spellStart"/>
      <w:r>
        <w:rPr>
          <w:rFonts w:ascii="Palatino Linotype" w:hAnsi="Palatino Linotype" w:cs="Palatino Linotype"/>
          <w:sz w:val="22"/>
          <w:szCs w:val="22"/>
          <w:lang w:val="en-US"/>
        </w:rPr>
        <w:t>hijos</w:t>
      </w:r>
      <w:proofErr w:type="spellEnd"/>
      <w:r>
        <w:rPr>
          <w:rFonts w:ascii="Palatino Linotype" w:hAnsi="Palatino Linotype" w:cs="Palatino Linotype"/>
          <w:sz w:val="22"/>
          <w:szCs w:val="22"/>
          <w:lang w:val="en-US"/>
        </w:rPr>
        <w:t xml:space="preserve">: (their) </w:t>
      </w:r>
      <w:r>
        <w:rPr>
          <w:rFonts w:ascii="Palatino Linotype" w:hAnsi="Palatino Linotype" w:cs="Palatino Linotype"/>
          <w:color w:val="0000FF"/>
          <w:sz w:val="22"/>
          <w:szCs w:val="22"/>
          <w:lang w:val="en-US"/>
        </w:rPr>
        <w:t>Su</w:t>
      </w:r>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hija</w:t>
      </w:r>
      <w:proofErr w:type="spellEnd"/>
      <w:r>
        <w:rPr>
          <w:rFonts w:ascii="Palatino Linotype" w:hAnsi="Palatino Linotype" w:cs="Palatino Linotype"/>
          <w:sz w:val="22"/>
          <w:szCs w:val="22"/>
          <w:lang w:val="en-US"/>
        </w:rPr>
        <w:t xml:space="preserve"> se llama Clara y (their) </w:t>
      </w:r>
      <w:proofErr w:type="spellStart"/>
      <w:r w:rsidRPr="008C1A60">
        <w:rPr>
          <w:rFonts w:ascii="Palatino Linotype" w:hAnsi="Palatino Linotype" w:cs="Palatino Linotype"/>
          <w:color w:val="0000FF"/>
          <w:sz w:val="22"/>
          <w:szCs w:val="22"/>
          <w:lang w:val="en-US"/>
        </w:rPr>
        <w:t>su</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hijo</w:t>
      </w:r>
      <w:proofErr w:type="spellEnd"/>
      <w:r>
        <w:rPr>
          <w:rFonts w:ascii="Palatino Linotype" w:hAnsi="Palatino Linotype" w:cs="Palatino Linotype"/>
          <w:sz w:val="22"/>
          <w:szCs w:val="22"/>
          <w:lang w:val="en-US"/>
        </w:rPr>
        <w:t xml:space="preserve">, Pablo. </w:t>
      </w:r>
      <w:proofErr w:type="spellStart"/>
      <w:proofErr w:type="gramStart"/>
      <w:r>
        <w:rPr>
          <w:rFonts w:ascii="Palatino Linotype" w:hAnsi="Palatino Linotype" w:cs="Palatino Linotype"/>
          <w:sz w:val="22"/>
          <w:szCs w:val="22"/>
          <w:lang w:val="en-US"/>
        </w:rPr>
        <w:t>Ahora</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ellos</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están</w:t>
      </w:r>
      <w:proofErr w:type="spellEnd"/>
      <w:r>
        <w:rPr>
          <w:rFonts w:ascii="Palatino Linotype" w:hAnsi="Palatino Linotype" w:cs="Palatino Linotype"/>
          <w:sz w:val="22"/>
          <w:szCs w:val="22"/>
          <w:lang w:val="en-US"/>
        </w:rPr>
        <w:t xml:space="preserve"> en (their) </w:t>
      </w:r>
      <w:proofErr w:type="spellStart"/>
      <w:r>
        <w:rPr>
          <w:rFonts w:ascii="Palatino Linotype" w:hAnsi="Palatino Linotype" w:cs="Palatino Linotype"/>
          <w:color w:val="0000FF"/>
          <w:sz w:val="22"/>
          <w:szCs w:val="22"/>
          <w:lang w:val="en-US"/>
        </w:rPr>
        <w:t>su</w:t>
      </w:r>
      <w:proofErr w:type="spellEnd"/>
      <w:r w:rsidRPr="008C1A60">
        <w:rPr>
          <w:rFonts w:ascii="Palatino Linotype" w:hAnsi="Palatino Linotype" w:cs="Palatino Linotype"/>
          <w:color w:val="0000FF"/>
          <w:sz w:val="22"/>
          <w:szCs w:val="22"/>
          <w:lang w:val="en-US"/>
        </w:rPr>
        <w:t xml:space="preserve"> </w:t>
      </w:r>
      <w:proofErr w:type="spellStart"/>
      <w:r>
        <w:rPr>
          <w:rFonts w:ascii="Palatino Linotype" w:hAnsi="Palatino Linotype" w:cs="Palatino Linotype"/>
          <w:sz w:val="22"/>
          <w:szCs w:val="22"/>
          <w:lang w:val="en-US"/>
        </w:rPr>
        <w:t>apartamento</w:t>
      </w:r>
      <w:proofErr w:type="spellEnd"/>
      <w:r>
        <w:rPr>
          <w:rFonts w:ascii="Palatino Linotype" w:hAnsi="Palatino Linotype" w:cs="Palatino Linotype"/>
          <w:sz w:val="22"/>
          <w:szCs w:val="22"/>
          <w:lang w:val="en-US"/>
        </w:rPr>
        <w:t xml:space="preserve"> en </w:t>
      </w:r>
      <w:proofErr w:type="spellStart"/>
      <w:r>
        <w:rPr>
          <w:rFonts w:ascii="Palatino Linotype" w:hAnsi="Palatino Linotype" w:cs="Palatino Linotype"/>
          <w:sz w:val="22"/>
          <w:szCs w:val="22"/>
          <w:lang w:val="en-US"/>
        </w:rPr>
        <w:t>una</w:t>
      </w:r>
      <w:proofErr w:type="spellEnd"/>
      <w:r>
        <w:rPr>
          <w:rFonts w:ascii="Palatino Linotype" w:hAnsi="Palatino Linotype" w:cs="Palatino Linotype"/>
          <w:sz w:val="22"/>
          <w:szCs w:val="22"/>
          <w:lang w:val="en-US"/>
        </w:rPr>
        <w:t xml:space="preserve"> fiesta.</w:t>
      </w:r>
      <w:proofErr w:type="gramEnd"/>
      <w:r>
        <w:rPr>
          <w:rFonts w:ascii="Palatino Linotype" w:hAnsi="Palatino Linotype" w:cs="Palatino Linotype"/>
          <w:sz w:val="22"/>
          <w:szCs w:val="22"/>
          <w:lang w:val="en-US"/>
        </w:rPr>
        <w:t xml:space="preserve"> </w:t>
      </w:r>
      <w:proofErr w:type="spellStart"/>
      <w:proofErr w:type="gramStart"/>
      <w:r>
        <w:rPr>
          <w:rFonts w:ascii="Palatino Linotype" w:hAnsi="Palatino Linotype" w:cs="Palatino Linotype"/>
          <w:sz w:val="22"/>
          <w:szCs w:val="22"/>
          <w:lang w:val="en-US"/>
        </w:rPr>
        <w:t>Es</w:t>
      </w:r>
      <w:proofErr w:type="spellEnd"/>
      <w:r>
        <w:rPr>
          <w:rFonts w:ascii="Palatino Linotype" w:hAnsi="Palatino Linotype" w:cs="Palatino Linotype"/>
          <w:sz w:val="22"/>
          <w:szCs w:val="22"/>
          <w:lang w:val="en-US"/>
        </w:rPr>
        <w:t xml:space="preserve"> el </w:t>
      </w:r>
      <w:proofErr w:type="spellStart"/>
      <w:r>
        <w:rPr>
          <w:rFonts w:ascii="Palatino Linotype" w:hAnsi="Palatino Linotype" w:cs="Palatino Linotype"/>
          <w:sz w:val="22"/>
          <w:szCs w:val="22"/>
          <w:lang w:val="en-US"/>
        </w:rPr>
        <w:t>aniversario</w:t>
      </w:r>
      <w:proofErr w:type="spellEnd"/>
      <w:r>
        <w:rPr>
          <w:rFonts w:ascii="Palatino Linotype" w:hAnsi="Palatino Linotype" w:cs="Palatino Linotype"/>
          <w:sz w:val="22"/>
          <w:szCs w:val="22"/>
          <w:lang w:val="en-US"/>
        </w:rPr>
        <w:t xml:space="preserve"> de (our) </w:t>
      </w:r>
      <w:proofErr w:type="spellStart"/>
      <w:r>
        <w:rPr>
          <w:rFonts w:ascii="Palatino Linotype" w:hAnsi="Palatino Linotype" w:cs="Palatino Linotype"/>
          <w:color w:val="0000FF"/>
          <w:sz w:val="22"/>
          <w:szCs w:val="22"/>
          <w:lang w:val="en-US"/>
        </w:rPr>
        <w:t>nuestros</w:t>
      </w:r>
      <w:proofErr w:type="spellEnd"/>
      <w:r>
        <w:rPr>
          <w:rFonts w:ascii="Palatino Linotype" w:hAnsi="Palatino Linotype" w:cs="Palatino Linotype"/>
          <w:color w:val="0000FF"/>
          <w:sz w:val="22"/>
          <w:szCs w:val="22"/>
          <w:lang w:val="en-US"/>
        </w:rPr>
        <w:t xml:space="preserve"> </w:t>
      </w:r>
      <w:r>
        <w:rPr>
          <w:rFonts w:ascii="Palatino Linotype" w:hAnsi="Palatino Linotype" w:cs="Palatino Linotype"/>
          <w:sz w:val="22"/>
          <w:szCs w:val="22"/>
          <w:lang w:val="en-US"/>
        </w:rPr>
        <w:t>padres.</w:t>
      </w:r>
      <w:proofErr w:type="gram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También</w:t>
      </w:r>
      <w:proofErr w:type="spellEnd"/>
      <w:r>
        <w:rPr>
          <w:rFonts w:ascii="Palatino Linotype" w:hAnsi="Palatino Linotype" w:cs="Palatino Linotype"/>
          <w:sz w:val="22"/>
          <w:szCs w:val="22"/>
          <w:lang w:val="en-US"/>
        </w:rPr>
        <w:t xml:space="preserve"> en la fiesta </w:t>
      </w:r>
      <w:proofErr w:type="spellStart"/>
      <w:r>
        <w:rPr>
          <w:rFonts w:ascii="Palatino Linotype" w:hAnsi="Palatino Linotype" w:cs="Palatino Linotype"/>
          <w:sz w:val="22"/>
          <w:szCs w:val="22"/>
          <w:lang w:val="en-US"/>
        </w:rPr>
        <w:t>están</w:t>
      </w:r>
      <w:proofErr w:type="spellEnd"/>
      <w:r>
        <w:rPr>
          <w:rFonts w:ascii="Palatino Linotype" w:hAnsi="Palatino Linotype" w:cs="Palatino Linotype"/>
          <w:sz w:val="22"/>
          <w:szCs w:val="22"/>
          <w:lang w:val="en-US"/>
        </w:rPr>
        <w:t xml:space="preserve"> (our) </w:t>
      </w:r>
      <w:proofErr w:type="spellStart"/>
      <w:r>
        <w:rPr>
          <w:rFonts w:ascii="Palatino Linotype" w:hAnsi="Palatino Linotype" w:cs="Palatino Linotype"/>
          <w:color w:val="0000FF"/>
          <w:sz w:val="22"/>
          <w:szCs w:val="22"/>
          <w:lang w:val="en-US"/>
        </w:rPr>
        <w:t>nuestra</w:t>
      </w:r>
      <w:r w:rsidRPr="008C1A60">
        <w:rPr>
          <w:rFonts w:ascii="Palatino Linotype" w:hAnsi="Palatino Linotype" w:cs="Palatino Linotype"/>
          <w:color w:val="0000FF"/>
          <w:sz w:val="22"/>
          <w:szCs w:val="22"/>
          <w:lang w:val="en-US"/>
        </w:rPr>
        <w:t>s</w:t>
      </w:r>
      <w:proofErr w:type="spellEnd"/>
      <w:r w:rsidRPr="008C1A60">
        <w:rPr>
          <w:rFonts w:ascii="Palatino Linotype" w:hAnsi="Palatino Linotype" w:cs="Palatino Linotype"/>
          <w:color w:val="0000FF"/>
          <w:sz w:val="22"/>
          <w:szCs w:val="22"/>
          <w:lang w:val="en-US"/>
        </w:rPr>
        <w:t xml:space="preserve"> </w:t>
      </w:r>
      <w:proofErr w:type="spellStart"/>
      <w:r>
        <w:rPr>
          <w:rFonts w:ascii="Palatino Linotype" w:hAnsi="Palatino Linotype" w:cs="Palatino Linotype"/>
          <w:sz w:val="22"/>
          <w:szCs w:val="22"/>
          <w:lang w:val="en-US"/>
        </w:rPr>
        <w:t>primas</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Marita</w:t>
      </w:r>
      <w:proofErr w:type="spellEnd"/>
      <w:r>
        <w:rPr>
          <w:rFonts w:ascii="Palatino Linotype" w:hAnsi="Palatino Linotype" w:cs="Palatino Linotype"/>
          <w:sz w:val="22"/>
          <w:szCs w:val="22"/>
          <w:lang w:val="en-US"/>
        </w:rPr>
        <w:t xml:space="preserve"> y Gabriela; </w:t>
      </w:r>
      <w:proofErr w:type="spellStart"/>
      <w:proofErr w:type="gramStart"/>
      <w:r>
        <w:rPr>
          <w:rFonts w:ascii="Palatino Linotype" w:hAnsi="Palatino Linotype" w:cs="Palatino Linotype"/>
          <w:sz w:val="22"/>
          <w:szCs w:val="22"/>
          <w:lang w:val="en-US"/>
        </w:rPr>
        <w:t>ellas</w:t>
      </w:r>
      <w:proofErr w:type="spellEnd"/>
      <w:proofErr w:type="gramEnd"/>
      <w:r>
        <w:rPr>
          <w:rFonts w:ascii="Palatino Linotype" w:hAnsi="Palatino Linotype" w:cs="Palatino Linotype"/>
          <w:sz w:val="22"/>
          <w:szCs w:val="22"/>
          <w:lang w:val="en-US"/>
        </w:rPr>
        <w:t xml:space="preserve"> son </w:t>
      </w:r>
      <w:proofErr w:type="spellStart"/>
      <w:r>
        <w:rPr>
          <w:rFonts w:ascii="Palatino Linotype" w:hAnsi="Palatino Linotype" w:cs="Palatino Linotype"/>
          <w:sz w:val="22"/>
          <w:szCs w:val="22"/>
          <w:lang w:val="en-US"/>
        </w:rPr>
        <w:lastRenderedPageBreak/>
        <w:t>pelirrojas</w:t>
      </w:r>
      <w:proofErr w:type="spellEnd"/>
      <w:r>
        <w:rPr>
          <w:rFonts w:ascii="Palatino Linotype" w:hAnsi="Palatino Linotype" w:cs="Palatino Linotype"/>
          <w:sz w:val="22"/>
          <w:szCs w:val="22"/>
          <w:lang w:val="en-US"/>
        </w:rPr>
        <w:t xml:space="preserve"> y (their) </w:t>
      </w:r>
      <w:proofErr w:type="spellStart"/>
      <w:r>
        <w:rPr>
          <w:rFonts w:ascii="Palatino Linotype" w:hAnsi="Palatino Linotype" w:cs="Palatino Linotype"/>
          <w:color w:val="0000FF"/>
          <w:sz w:val="22"/>
          <w:szCs w:val="22"/>
          <w:lang w:val="en-US"/>
        </w:rPr>
        <w:t>sus</w:t>
      </w:r>
      <w:proofErr w:type="spellEnd"/>
      <w:r>
        <w:rPr>
          <w:rFonts w:ascii="Palatino Linotype" w:hAnsi="Palatino Linotype" w:cs="Palatino Linotype"/>
          <w:color w:val="0000FF"/>
          <w:sz w:val="22"/>
          <w:szCs w:val="22"/>
          <w:lang w:val="en-US"/>
        </w:rPr>
        <w:t xml:space="preserve"> </w:t>
      </w:r>
      <w:proofErr w:type="spellStart"/>
      <w:r>
        <w:rPr>
          <w:rFonts w:ascii="Palatino Linotype" w:hAnsi="Palatino Linotype" w:cs="Palatino Linotype"/>
          <w:sz w:val="22"/>
          <w:szCs w:val="22"/>
          <w:lang w:val="en-US"/>
        </w:rPr>
        <w:t>ojos</w:t>
      </w:r>
      <w:proofErr w:type="spellEnd"/>
      <w:r>
        <w:rPr>
          <w:rFonts w:ascii="Palatino Linotype" w:hAnsi="Palatino Linotype" w:cs="Palatino Linotype"/>
          <w:sz w:val="22"/>
          <w:szCs w:val="22"/>
          <w:lang w:val="en-US"/>
        </w:rPr>
        <w:t xml:space="preserve"> son </w:t>
      </w:r>
      <w:proofErr w:type="spellStart"/>
      <w:r>
        <w:rPr>
          <w:rFonts w:ascii="Palatino Linotype" w:hAnsi="Palatino Linotype" w:cs="Palatino Linotype"/>
          <w:sz w:val="22"/>
          <w:szCs w:val="22"/>
          <w:lang w:val="en-US"/>
        </w:rPr>
        <w:t>azules</w:t>
      </w:r>
      <w:proofErr w:type="spellEnd"/>
      <w:r>
        <w:rPr>
          <w:rFonts w:ascii="Palatino Linotype" w:hAnsi="Palatino Linotype" w:cs="Palatino Linotype"/>
          <w:sz w:val="22"/>
          <w:szCs w:val="22"/>
          <w:lang w:val="en-US"/>
        </w:rPr>
        <w:t xml:space="preserve">. </w:t>
      </w:r>
      <w:proofErr w:type="gramStart"/>
      <w:r>
        <w:rPr>
          <w:rFonts w:ascii="Palatino Linotype" w:hAnsi="Palatino Linotype" w:cs="Palatino Linotype"/>
          <w:sz w:val="22"/>
          <w:szCs w:val="22"/>
          <w:lang w:val="en-US"/>
        </w:rPr>
        <w:t>¿</w:t>
      </w:r>
      <w:proofErr w:type="spellStart"/>
      <w:r>
        <w:rPr>
          <w:rFonts w:ascii="Palatino Linotype" w:hAnsi="Palatino Linotype" w:cs="Palatino Linotype"/>
          <w:sz w:val="22"/>
          <w:szCs w:val="22"/>
          <w:lang w:val="en-US"/>
        </w:rPr>
        <w:t>Cómo</w:t>
      </w:r>
      <w:proofErr w:type="spellEnd"/>
      <w:r>
        <w:rPr>
          <w:rFonts w:ascii="Palatino Linotype" w:hAnsi="Palatino Linotype" w:cs="Palatino Linotype"/>
          <w:sz w:val="22"/>
          <w:szCs w:val="22"/>
          <w:lang w:val="en-US"/>
        </w:rPr>
        <w:t xml:space="preserve"> se llama (your) </w:t>
      </w:r>
      <w:proofErr w:type="spellStart"/>
      <w:r>
        <w:rPr>
          <w:rFonts w:ascii="Palatino Linotype" w:hAnsi="Palatino Linotype" w:cs="Palatino Linotype"/>
          <w:sz w:val="22"/>
          <w:szCs w:val="22"/>
          <w:lang w:val="en-US"/>
        </w:rPr>
        <w:t>su</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mejor</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amiga</w:t>
      </w:r>
      <w:proofErr w:type="spellEnd"/>
      <w:r>
        <w:rPr>
          <w:rFonts w:ascii="Palatino Linotype" w:hAnsi="Palatino Linotype" w:cs="Palatino Linotype"/>
          <w:sz w:val="22"/>
          <w:szCs w:val="22"/>
          <w:lang w:val="en-US"/>
        </w:rPr>
        <w:t>?</w:t>
      </w:r>
      <w:proofErr w:type="gramEnd"/>
      <w:r>
        <w:rPr>
          <w:rFonts w:ascii="Palatino Linotype" w:hAnsi="Palatino Linotype" w:cs="Palatino Linotype"/>
          <w:sz w:val="22"/>
          <w:szCs w:val="22"/>
          <w:lang w:val="en-US"/>
        </w:rPr>
        <w:t xml:space="preserve"> </w:t>
      </w:r>
    </w:p>
    <w:p w14:paraId="02BFF044" w14:textId="77777777" w:rsidR="008C1A60" w:rsidRDefault="008C1A60" w:rsidP="008C1A60">
      <w:pPr>
        <w:widowControl w:val="0"/>
        <w:autoSpaceDE w:val="0"/>
        <w:autoSpaceDN w:val="0"/>
        <w:adjustRightInd w:val="0"/>
        <w:spacing w:before="360" w:after="120" w:line="280" w:lineRule="atLeast"/>
        <w:ind w:left="245" w:right="-720"/>
        <w:rPr>
          <w:rFonts w:ascii="Arial Black" w:hAnsi="Arial Black" w:cs="Arial Black"/>
          <w:b/>
          <w:bCs/>
          <w:lang w:val="en-US"/>
        </w:rPr>
      </w:pPr>
      <w:r>
        <w:rPr>
          <w:rFonts w:ascii="Arial Black" w:hAnsi="Arial Black" w:cs="Arial Black"/>
          <w:b/>
          <w:bCs/>
          <w:lang w:val="en-US"/>
        </w:rPr>
        <w:t>Part 2: Verbs (10 marks)</w:t>
      </w:r>
    </w:p>
    <w:p w14:paraId="18711F7F" w14:textId="77777777" w:rsidR="008C1A60" w:rsidRDefault="008C1A60" w:rsidP="008C1A60">
      <w:pPr>
        <w:widowControl w:val="0"/>
        <w:autoSpaceDE w:val="0"/>
        <w:autoSpaceDN w:val="0"/>
        <w:adjustRightInd w:val="0"/>
        <w:spacing w:before="100" w:after="100" w:line="280" w:lineRule="atLeast"/>
        <w:ind w:left="245" w:right="-720"/>
        <w:rPr>
          <w:rFonts w:ascii="Palatino Linotype" w:hAnsi="Palatino Linotype" w:cs="Palatino Linotype"/>
          <w:sz w:val="22"/>
          <w:szCs w:val="22"/>
          <w:lang w:val="en-US"/>
        </w:rPr>
      </w:pPr>
      <w:r>
        <w:rPr>
          <w:rFonts w:ascii="Palatino Linotype" w:hAnsi="Palatino Linotype" w:cs="Palatino Linotype"/>
          <w:sz w:val="22"/>
          <w:szCs w:val="22"/>
          <w:lang w:val="en-US"/>
        </w:rPr>
        <w:t xml:space="preserve">Answer the following questions using complete sentences. </w:t>
      </w:r>
      <w:r>
        <w:rPr>
          <w:rFonts w:ascii="Palatino Linotype" w:hAnsi="Palatino Linotype" w:cs="Palatino Linotype"/>
          <w:i/>
          <w:iCs/>
          <w:sz w:val="22"/>
          <w:szCs w:val="22"/>
          <w:lang w:val="en-US"/>
        </w:rPr>
        <w:t>(2 marks each)</w:t>
      </w:r>
    </w:p>
    <w:p w14:paraId="46D206DB" w14:textId="77777777" w:rsidR="008C1A60" w:rsidRDefault="008C1A60" w:rsidP="008C1A60">
      <w:pPr>
        <w:widowControl w:val="0"/>
        <w:autoSpaceDE w:val="0"/>
        <w:autoSpaceDN w:val="0"/>
        <w:adjustRightInd w:val="0"/>
        <w:spacing w:before="100" w:after="100" w:line="280" w:lineRule="atLeast"/>
        <w:ind w:left="245" w:right="-720"/>
        <w:rPr>
          <w:rFonts w:ascii="Palatino Linotype" w:hAnsi="Palatino Linotype" w:cs="Palatino Linotype"/>
          <w:sz w:val="22"/>
          <w:szCs w:val="22"/>
          <w:lang w:val="en-US"/>
        </w:rPr>
      </w:pPr>
      <w:r>
        <w:rPr>
          <w:rFonts w:ascii="Palatino Linotype" w:hAnsi="Palatino Linotype" w:cs="Palatino Linotype"/>
          <w:b/>
          <w:bCs/>
          <w:sz w:val="22"/>
          <w:szCs w:val="22"/>
          <w:lang w:val="en-US"/>
        </w:rPr>
        <w:t>Example:</w:t>
      </w:r>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Qué</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estudias</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tú</w:t>
      </w:r>
      <w:proofErr w:type="spellEnd"/>
      <w:r>
        <w:rPr>
          <w:rFonts w:ascii="Palatino Linotype" w:hAnsi="Palatino Linotype" w:cs="Palatino Linotype"/>
          <w:sz w:val="22"/>
          <w:szCs w:val="22"/>
          <w:lang w:val="en-US"/>
        </w:rPr>
        <w:t xml:space="preserve">? </w:t>
      </w:r>
    </w:p>
    <w:p w14:paraId="025DE77D" w14:textId="77777777" w:rsidR="008C1A60" w:rsidRDefault="008C1A60" w:rsidP="008C1A60">
      <w:pPr>
        <w:widowControl w:val="0"/>
        <w:autoSpaceDE w:val="0"/>
        <w:autoSpaceDN w:val="0"/>
        <w:adjustRightInd w:val="0"/>
        <w:spacing w:before="100" w:after="100" w:line="280" w:lineRule="atLeast"/>
        <w:ind w:left="1260" w:right="-720"/>
        <w:rPr>
          <w:rFonts w:ascii="Palatino Linotype" w:hAnsi="Palatino Linotype" w:cs="Palatino Linotype"/>
          <w:sz w:val="22"/>
          <w:szCs w:val="22"/>
          <w:lang w:val="en-US"/>
        </w:rPr>
      </w:pPr>
      <w:r>
        <w:rPr>
          <w:rFonts w:ascii="Palatino Linotype" w:hAnsi="Palatino Linotype" w:cs="Palatino Linotype"/>
          <w:sz w:val="22"/>
          <w:szCs w:val="22"/>
          <w:u w:val="single"/>
          <w:lang w:val="en-US"/>
        </w:rPr>
        <w:t>Incorrect</w:t>
      </w:r>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Español</w:t>
      </w:r>
      <w:proofErr w:type="spellEnd"/>
      <w:r>
        <w:rPr>
          <w:rFonts w:ascii="Palatino Linotype" w:hAnsi="Palatino Linotype" w:cs="Palatino Linotype"/>
          <w:sz w:val="22"/>
          <w:szCs w:val="22"/>
          <w:lang w:val="en-US"/>
        </w:rPr>
        <w:t xml:space="preserve"> </w:t>
      </w:r>
    </w:p>
    <w:p w14:paraId="67865769" w14:textId="77777777" w:rsidR="008C1A60" w:rsidRDefault="008C1A60" w:rsidP="008C1A60">
      <w:pPr>
        <w:widowControl w:val="0"/>
        <w:autoSpaceDE w:val="0"/>
        <w:autoSpaceDN w:val="0"/>
        <w:adjustRightInd w:val="0"/>
        <w:spacing w:before="100" w:after="100" w:line="280" w:lineRule="atLeast"/>
        <w:ind w:left="1260" w:right="-720"/>
        <w:rPr>
          <w:rFonts w:ascii="Palatino Linotype" w:hAnsi="Palatino Linotype" w:cs="Palatino Linotype"/>
          <w:sz w:val="22"/>
          <w:szCs w:val="22"/>
          <w:lang w:val="en-US"/>
        </w:rPr>
      </w:pPr>
      <w:r>
        <w:rPr>
          <w:rFonts w:ascii="Palatino Linotype" w:hAnsi="Palatino Linotype" w:cs="Palatino Linotype"/>
          <w:sz w:val="22"/>
          <w:szCs w:val="22"/>
          <w:u w:val="single"/>
          <w:lang w:val="en-US"/>
        </w:rPr>
        <w:t>Correct</w:t>
      </w:r>
      <w:r>
        <w:rPr>
          <w:rFonts w:ascii="Palatino Linotype" w:hAnsi="Palatino Linotype" w:cs="Palatino Linotype"/>
          <w:sz w:val="22"/>
          <w:szCs w:val="22"/>
          <w:lang w:val="en-US"/>
        </w:rPr>
        <w:t>: (</w:t>
      </w:r>
      <w:proofErr w:type="spellStart"/>
      <w:r>
        <w:rPr>
          <w:rFonts w:ascii="Palatino Linotype" w:hAnsi="Palatino Linotype" w:cs="Palatino Linotype"/>
          <w:sz w:val="22"/>
          <w:szCs w:val="22"/>
          <w:lang w:val="en-US"/>
        </w:rPr>
        <w:t>Yo</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estudio</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español</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porque</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es</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interesante</w:t>
      </w:r>
      <w:proofErr w:type="spellEnd"/>
      <w:r>
        <w:rPr>
          <w:rFonts w:ascii="Palatino Linotype" w:hAnsi="Palatino Linotype" w:cs="Palatino Linotype"/>
          <w:sz w:val="22"/>
          <w:szCs w:val="22"/>
          <w:lang w:val="en-US"/>
        </w:rPr>
        <w:t>.</w:t>
      </w:r>
    </w:p>
    <w:p w14:paraId="27D44F69" w14:textId="77777777" w:rsidR="008C1A60" w:rsidRDefault="008C1A60" w:rsidP="008C1A60">
      <w:pPr>
        <w:widowControl w:val="0"/>
        <w:numPr>
          <w:ilvl w:val="0"/>
          <w:numId w:val="3"/>
        </w:numPr>
        <w:autoSpaceDE w:val="0"/>
        <w:autoSpaceDN w:val="0"/>
        <w:adjustRightInd w:val="0"/>
        <w:spacing w:before="100" w:after="100" w:line="280" w:lineRule="atLeast"/>
        <w:ind w:left="630" w:right="-720"/>
        <w:rPr>
          <w:rFonts w:ascii="Palatino Linotype" w:hAnsi="Palatino Linotype" w:cs="Palatino Linotype"/>
          <w:sz w:val="22"/>
          <w:szCs w:val="22"/>
          <w:lang w:val="en-US"/>
        </w:rPr>
      </w:pPr>
      <w:r>
        <w:rPr>
          <w:rFonts w:ascii="Palatino Linotype" w:hAnsi="Palatino Linotype" w:cs="Palatino Linotype"/>
          <w:sz w:val="22"/>
          <w:szCs w:val="22"/>
          <w:lang w:val="en-US"/>
        </w:rPr>
        <w:t>1.</w:t>
      </w:r>
      <w:r>
        <w:rPr>
          <w:rFonts w:ascii="Palatino Linotype" w:hAnsi="Palatino Linotype" w:cs="Palatino Linotype"/>
          <w:sz w:val="22"/>
          <w:szCs w:val="22"/>
          <w:lang w:val="en-US"/>
        </w:rPr>
        <w:tab/>
        <w:t>¿</w:t>
      </w:r>
      <w:proofErr w:type="spellStart"/>
      <w:r>
        <w:rPr>
          <w:rFonts w:ascii="Palatino Linotype" w:hAnsi="Palatino Linotype" w:cs="Palatino Linotype"/>
          <w:sz w:val="22"/>
          <w:szCs w:val="22"/>
          <w:lang w:val="en-US"/>
        </w:rPr>
        <w:t>Cuántos</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años</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tienes</w:t>
      </w:r>
      <w:proofErr w:type="spellEnd"/>
      <w:r>
        <w:rPr>
          <w:rFonts w:ascii="Palatino Linotype" w:hAnsi="Palatino Linotype" w:cs="Palatino Linotype"/>
          <w:sz w:val="22"/>
          <w:szCs w:val="22"/>
          <w:lang w:val="en-US"/>
        </w:rPr>
        <w:t>? ¿</w:t>
      </w:r>
      <w:proofErr w:type="spellStart"/>
      <w:r>
        <w:rPr>
          <w:rFonts w:ascii="Palatino Linotype" w:hAnsi="Palatino Linotype" w:cs="Palatino Linotype"/>
          <w:sz w:val="22"/>
          <w:szCs w:val="22"/>
          <w:lang w:val="en-US"/>
        </w:rPr>
        <w:t>Dónde</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vives</w:t>
      </w:r>
      <w:proofErr w:type="spellEnd"/>
      <w:r>
        <w:rPr>
          <w:rFonts w:ascii="Palatino Linotype" w:hAnsi="Palatino Linotype" w:cs="Palatino Linotype"/>
          <w:sz w:val="22"/>
          <w:szCs w:val="22"/>
          <w:lang w:val="en-US"/>
        </w:rPr>
        <w:t>?</w:t>
      </w:r>
    </w:p>
    <w:p w14:paraId="16F727B8" w14:textId="77777777" w:rsidR="008C1A60" w:rsidRPr="005B5A65" w:rsidRDefault="005B5A65" w:rsidP="008C1A60">
      <w:pPr>
        <w:widowControl w:val="0"/>
        <w:autoSpaceDE w:val="0"/>
        <w:autoSpaceDN w:val="0"/>
        <w:adjustRightInd w:val="0"/>
        <w:spacing w:before="100" w:after="100" w:line="280" w:lineRule="atLeast"/>
        <w:ind w:left="630" w:right="-720"/>
        <w:rPr>
          <w:rFonts w:ascii="Palatino Linotype" w:hAnsi="Palatino Linotype" w:cs="Palatino Linotype"/>
          <w:color w:val="0000FF"/>
          <w:sz w:val="22"/>
          <w:szCs w:val="22"/>
          <w:lang w:val="en-US"/>
        </w:rPr>
      </w:pPr>
      <w:proofErr w:type="spellStart"/>
      <w:proofErr w:type="gramStart"/>
      <w:r w:rsidRPr="005B5A65">
        <w:rPr>
          <w:rFonts w:ascii="Palatino Linotype" w:hAnsi="Palatino Linotype" w:cs="Palatino Linotype"/>
          <w:color w:val="0000FF"/>
          <w:sz w:val="22"/>
          <w:szCs w:val="22"/>
          <w:lang w:val="en-US"/>
        </w:rPr>
        <w:t>Tengo</w:t>
      </w:r>
      <w:proofErr w:type="spellEnd"/>
      <w:r w:rsidRPr="005B5A65">
        <w:rPr>
          <w:rFonts w:ascii="Palatino Linotype" w:hAnsi="Palatino Linotype" w:cs="Palatino Linotype"/>
          <w:color w:val="0000FF"/>
          <w:sz w:val="22"/>
          <w:szCs w:val="22"/>
          <w:lang w:val="en-US"/>
        </w:rPr>
        <w:t xml:space="preserve"> </w:t>
      </w:r>
      <w:proofErr w:type="spellStart"/>
      <w:r w:rsidRPr="005B5A65">
        <w:rPr>
          <w:rFonts w:ascii="Palatino Linotype" w:hAnsi="Palatino Linotype" w:cs="Palatino Linotype"/>
          <w:color w:val="0000FF"/>
          <w:sz w:val="22"/>
          <w:szCs w:val="22"/>
          <w:lang w:val="en-US"/>
        </w:rPr>
        <w:t>tre</w:t>
      </w:r>
      <w:r w:rsidR="007D29F3">
        <w:rPr>
          <w:rFonts w:ascii="Palatino Linotype" w:hAnsi="Palatino Linotype" w:cs="Palatino Linotype"/>
          <w:color w:val="0000FF"/>
          <w:sz w:val="22"/>
          <w:szCs w:val="22"/>
          <w:lang w:val="en-US"/>
        </w:rPr>
        <w:t>i</w:t>
      </w:r>
      <w:r w:rsidRPr="005B5A65">
        <w:rPr>
          <w:rFonts w:ascii="Palatino Linotype" w:hAnsi="Palatino Linotype" w:cs="Palatino Linotype"/>
          <w:color w:val="0000FF"/>
          <w:sz w:val="22"/>
          <w:szCs w:val="22"/>
          <w:lang w:val="en-US"/>
        </w:rPr>
        <w:t>nta</w:t>
      </w:r>
      <w:proofErr w:type="spellEnd"/>
      <w:r w:rsidRPr="005B5A65">
        <w:rPr>
          <w:rFonts w:ascii="Palatino Linotype" w:hAnsi="Palatino Linotype" w:cs="Palatino Linotype"/>
          <w:color w:val="0000FF"/>
          <w:sz w:val="22"/>
          <w:szCs w:val="22"/>
          <w:lang w:val="en-US"/>
        </w:rPr>
        <w:t xml:space="preserve"> y </w:t>
      </w:r>
      <w:proofErr w:type="spellStart"/>
      <w:r w:rsidRPr="005B5A65">
        <w:rPr>
          <w:rFonts w:ascii="Palatino Linotype" w:hAnsi="Palatino Linotype" w:cs="Palatino Linotype"/>
          <w:color w:val="0000FF"/>
          <w:sz w:val="22"/>
          <w:szCs w:val="22"/>
          <w:lang w:val="en-US"/>
        </w:rPr>
        <w:t>cuatro</w:t>
      </w:r>
      <w:proofErr w:type="spellEnd"/>
      <w:r w:rsidRPr="005B5A65">
        <w:rPr>
          <w:rFonts w:ascii="Palatino Linotype" w:hAnsi="Palatino Linotype" w:cs="Palatino Linotype"/>
          <w:color w:val="0000FF"/>
          <w:sz w:val="22"/>
          <w:szCs w:val="22"/>
          <w:lang w:val="en-US"/>
        </w:rPr>
        <w:t xml:space="preserve"> </w:t>
      </w:r>
      <w:proofErr w:type="spellStart"/>
      <w:r w:rsidRPr="005B5A65">
        <w:rPr>
          <w:rFonts w:ascii="Palatino Linotype" w:hAnsi="Palatino Linotype" w:cs="Palatino Linotype"/>
          <w:color w:val="0000FF"/>
          <w:sz w:val="22"/>
          <w:szCs w:val="22"/>
          <w:lang w:val="en-US"/>
        </w:rPr>
        <w:t>años</w:t>
      </w:r>
      <w:proofErr w:type="spellEnd"/>
      <w:r w:rsidRPr="005B5A65">
        <w:rPr>
          <w:rFonts w:ascii="Palatino Linotype" w:hAnsi="Palatino Linotype" w:cs="Palatino Linotype"/>
          <w:color w:val="0000FF"/>
          <w:sz w:val="22"/>
          <w:szCs w:val="22"/>
          <w:lang w:val="en-US"/>
        </w:rPr>
        <w:t>.</w:t>
      </w:r>
      <w:proofErr w:type="gramEnd"/>
      <w:r w:rsidRPr="005B5A65">
        <w:rPr>
          <w:rFonts w:ascii="Palatino Linotype" w:hAnsi="Palatino Linotype" w:cs="Palatino Linotype"/>
          <w:color w:val="0000FF"/>
          <w:sz w:val="22"/>
          <w:szCs w:val="22"/>
          <w:lang w:val="en-US"/>
        </w:rPr>
        <w:t xml:space="preserve">  </w:t>
      </w:r>
      <w:proofErr w:type="gramStart"/>
      <w:r w:rsidRPr="005B5A65">
        <w:rPr>
          <w:rFonts w:ascii="Palatino Linotype" w:hAnsi="Palatino Linotype" w:cs="Palatino Linotype"/>
          <w:color w:val="0000FF"/>
          <w:sz w:val="22"/>
          <w:szCs w:val="22"/>
          <w:lang w:val="en-US"/>
        </w:rPr>
        <w:t xml:space="preserve">Vivo en </w:t>
      </w:r>
      <w:proofErr w:type="spellStart"/>
      <w:r w:rsidRPr="005B5A65">
        <w:rPr>
          <w:rFonts w:ascii="Palatino Linotype" w:hAnsi="Palatino Linotype" w:cs="Palatino Linotype"/>
          <w:color w:val="0000FF"/>
          <w:sz w:val="22"/>
          <w:szCs w:val="22"/>
          <w:lang w:val="en-US"/>
        </w:rPr>
        <w:t>coquitlam</w:t>
      </w:r>
      <w:proofErr w:type="spellEnd"/>
      <w:r w:rsidRPr="005B5A65">
        <w:rPr>
          <w:rFonts w:ascii="Palatino Linotype" w:hAnsi="Palatino Linotype" w:cs="Palatino Linotype"/>
          <w:color w:val="0000FF"/>
          <w:sz w:val="22"/>
          <w:szCs w:val="22"/>
          <w:lang w:val="en-US"/>
        </w:rPr>
        <w:t>.</w:t>
      </w:r>
      <w:proofErr w:type="gramEnd"/>
    </w:p>
    <w:p w14:paraId="22BB76A4" w14:textId="77777777" w:rsidR="008C1A60" w:rsidRDefault="008C1A60" w:rsidP="008C1A60">
      <w:pPr>
        <w:widowControl w:val="0"/>
        <w:autoSpaceDE w:val="0"/>
        <w:autoSpaceDN w:val="0"/>
        <w:adjustRightInd w:val="0"/>
        <w:spacing w:before="100" w:after="100" w:line="280" w:lineRule="atLeast"/>
        <w:ind w:left="245" w:right="-720"/>
        <w:rPr>
          <w:rFonts w:ascii="Palatino Linotype" w:hAnsi="Palatino Linotype" w:cs="Palatino Linotype"/>
          <w:sz w:val="22"/>
          <w:szCs w:val="22"/>
          <w:lang w:val="en-US"/>
        </w:rPr>
      </w:pPr>
      <w:r>
        <w:rPr>
          <w:rFonts w:ascii="Palatino Linotype" w:hAnsi="Palatino Linotype" w:cs="Palatino Linotype"/>
          <w:sz w:val="22"/>
          <w:szCs w:val="22"/>
          <w:lang w:val="en-US"/>
        </w:rPr>
        <w:t xml:space="preserve">2. ¿A </w:t>
      </w:r>
      <w:proofErr w:type="spellStart"/>
      <w:r>
        <w:rPr>
          <w:rFonts w:ascii="Palatino Linotype" w:hAnsi="Palatino Linotype" w:cs="Palatino Linotype"/>
          <w:sz w:val="22"/>
          <w:szCs w:val="22"/>
          <w:lang w:val="en-US"/>
        </w:rPr>
        <w:t>qué</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hora</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vienes</w:t>
      </w:r>
      <w:proofErr w:type="spellEnd"/>
      <w:r>
        <w:rPr>
          <w:rFonts w:ascii="Palatino Linotype" w:hAnsi="Palatino Linotype" w:cs="Palatino Linotype"/>
          <w:sz w:val="22"/>
          <w:szCs w:val="22"/>
          <w:lang w:val="en-US"/>
        </w:rPr>
        <w:t xml:space="preserve"> a la </w:t>
      </w:r>
      <w:proofErr w:type="spellStart"/>
      <w:r>
        <w:rPr>
          <w:rFonts w:ascii="Palatino Linotype" w:hAnsi="Palatino Linotype" w:cs="Palatino Linotype"/>
          <w:sz w:val="22"/>
          <w:szCs w:val="22"/>
          <w:lang w:val="en-US"/>
        </w:rPr>
        <w:t>universidad</w:t>
      </w:r>
      <w:proofErr w:type="spellEnd"/>
      <w:r>
        <w:rPr>
          <w:rFonts w:ascii="Palatino Linotype" w:hAnsi="Palatino Linotype" w:cs="Palatino Linotype"/>
          <w:sz w:val="22"/>
          <w:szCs w:val="22"/>
          <w:lang w:val="en-US"/>
        </w:rPr>
        <w:t xml:space="preserve">? </w:t>
      </w:r>
      <w:proofErr w:type="gramStart"/>
      <w:r>
        <w:rPr>
          <w:rFonts w:ascii="Palatino Linotype" w:hAnsi="Palatino Linotype" w:cs="Palatino Linotype"/>
          <w:sz w:val="22"/>
          <w:szCs w:val="22"/>
          <w:lang w:val="en-US"/>
        </w:rPr>
        <w:t>¿</w:t>
      </w:r>
      <w:proofErr w:type="spellStart"/>
      <w:r>
        <w:rPr>
          <w:rFonts w:ascii="Palatino Linotype" w:hAnsi="Palatino Linotype" w:cs="Palatino Linotype"/>
          <w:sz w:val="22"/>
          <w:szCs w:val="22"/>
          <w:lang w:val="en-US"/>
        </w:rPr>
        <w:t>Qué</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clases</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tienes</w:t>
      </w:r>
      <w:proofErr w:type="spellEnd"/>
      <w:r>
        <w:rPr>
          <w:rFonts w:ascii="Palatino Linotype" w:hAnsi="Palatino Linotype" w:cs="Palatino Linotype"/>
          <w:sz w:val="22"/>
          <w:szCs w:val="22"/>
          <w:lang w:val="en-US"/>
        </w:rPr>
        <w:t>?</w:t>
      </w:r>
      <w:proofErr w:type="gramEnd"/>
    </w:p>
    <w:p w14:paraId="0CC33F48" w14:textId="77777777" w:rsidR="008C1A60" w:rsidRPr="005B5A65" w:rsidRDefault="005B5A65" w:rsidP="008C1A60">
      <w:pPr>
        <w:widowControl w:val="0"/>
        <w:autoSpaceDE w:val="0"/>
        <w:autoSpaceDN w:val="0"/>
        <w:adjustRightInd w:val="0"/>
        <w:spacing w:before="100" w:after="100" w:line="280" w:lineRule="atLeast"/>
        <w:ind w:left="540" w:right="-720"/>
        <w:rPr>
          <w:rFonts w:ascii="Palatino Linotype" w:hAnsi="Palatino Linotype" w:cs="Palatino Linotype"/>
          <w:color w:val="0000FF"/>
          <w:sz w:val="22"/>
          <w:szCs w:val="22"/>
          <w:lang w:val="en-US"/>
        </w:rPr>
      </w:pPr>
      <w:proofErr w:type="spellStart"/>
      <w:proofErr w:type="gramStart"/>
      <w:r>
        <w:rPr>
          <w:rFonts w:ascii="Palatino Linotype" w:hAnsi="Palatino Linotype" w:cs="Palatino Linotype"/>
          <w:color w:val="0000FF"/>
          <w:sz w:val="22"/>
          <w:szCs w:val="22"/>
          <w:lang w:val="en-US"/>
        </w:rPr>
        <w:t>Vengo</w:t>
      </w:r>
      <w:proofErr w:type="spellEnd"/>
      <w:r>
        <w:rPr>
          <w:rFonts w:ascii="Palatino Linotype" w:hAnsi="Palatino Linotype" w:cs="Palatino Linotype"/>
          <w:color w:val="0000FF"/>
          <w:sz w:val="22"/>
          <w:szCs w:val="22"/>
          <w:lang w:val="en-US"/>
        </w:rPr>
        <w:t xml:space="preserve"> </w:t>
      </w:r>
      <w:r w:rsidR="0025031D">
        <w:rPr>
          <w:rFonts w:ascii="Palatino Linotype" w:hAnsi="Palatino Linotype" w:cs="Palatino Linotype"/>
          <w:color w:val="0000FF"/>
          <w:sz w:val="22"/>
          <w:szCs w:val="22"/>
          <w:lang w:val="en-US"/>
        </w:rPr>
        <w:t xml:space="preserve">a la </w:t>
      </w:r>
      <w:proofErr w:type="spellStart"/>
      <w:r w:rsidR="0025031D">
        <w:rPr>
          <w:rFonts w:ascii="Palatino Linotype" w:hAnsi="Palatino Linotype" w:cs="Palatino Linotype"/>
          <w:color w:val="0000FF"/>
          <w:sz w:val="22"/>
          <w:szCs w:val="22"/>
          <w:lang w:val="en-US"/>
        </w:rPr>
        <w:t>universidad</w:t>
      </w:r>
      <w:proofErr w:type="spellEnd"/>
      <w:r w:rsidR="0025031D">
        <w:rPr>
          <w:rFonts w:ascii="Palatino Linotype" w:hAnsi="Palatino Linotype" w:cs="Palatino Linotype"/>
          <w:color w:val="0000FF"/>
          <w:sz w:val="22"/>
          <w:szCs w:val="22"/>
          <w:lang w:val="en-US"/>
        </w:rPr>
        <w:t xml:space="preserve"> a </w:t>
      </w:r>
      <w:proofErr w:type="spellStart"/>
      <w:r w:rsidR="0025031D">
        <w:rPr>
          <w:rFonts w:ascii="Palatino Linotype" w:hAnsi="Palatino Linotype" w:cs="Palatino Linotype"/>
          <w:color w:val="0000FF"/>
          <w:sz w:val="22"/>
          <w:szCs w:val="22"/>
          <w:lang w:val="en-US"/>
        </w:rPr>
        <w:t>las</w:t>
      </w:r>
      <w:proofErr w:type="spellEnd"/>
      <w:r w:rsidR="0025031D">
        <w:rPr>
          <w:rFonts w:ascii="Palatino Linotype" w:hAnsi="Palatino Linotype" w:cs="Palatino Linotype"/>
          <w:color w:val="0000FF"/>
          <w:sz w:val="22"/>
          <w:szCs w:val="22"/>
          <w:lang w:val="en-US"/>
        </w:rPr>
        <w:t xml:space="preserve"> </w:t>
      </w:r>
      <w:proofErr w:type="spellStart"/>
      <w:r w:rsidR="0025031D">
        <w:rPr>
          <w:rFonts w:ascii="Palatino Linotype" w:hAnsi="Palatino Linotype" w:cs="Palatino Linotype"/>
          <w:color w:val="0000FF"/>
          <w:sz w:val="22"/>
          <w:szCs w:val="22"/>
          <w:lang w:val="en-US"/>
        </w:rPr>
        <w:t>diez</w:t>
      </w:r>
      <w:proofErr w:type="spellEnd"/>
      <w:r w:rsidR="00371B04">
        <w:rPr>
          <w:rFonts w:ascii="Palatino Linotype" w:hAnsi="Palatino Linotype" w:cs="Palatino Linotype"/>
          <w:color w:val="0000FF"/>
          <w:sz w:val="22"/>
          <w:szCs w:val="22"/>
          <w:lang w:val="en-US"/>
        </w:rPr>
        <w:t xml:space="preserve"> de la </w:t>
      </w:r>
      <w:proofErr w:type="spellStart"/>
      <w:r w:rsidR="00371B04">
        <w:rPr>
          <w:rFonts w:ascii="Palatino Linotype" w:hAnsi="Palatino Linotype" w:cs="Palatino Linotype"/>
          <w:color w:val="0000FF"/>
          <w:sz w:val="22"/>
          <w:szCs w:val="22"/>
          <w:lang w:val="en-US"/>
        </w:rPr>
        <w:t>mañana</w:t>
      </w:r>
      <w:proofErr w:type="spellEnd"/>
      <w:r w:rsidR="00371B04">
        <w:rPr>
          <w:rFonts w:ascii="Palatino Linotype" w:hAnsi="Palatino Linotype" w:cs="Palatino Linotype"/>
          <w:color w:val="0000FF"/>
          <w:sz w:val="22"/>
          <w:szCs w:val="22"/>
          <w:lang w:val="en-US"/>
        </w:rPr>
        <w:t>.</w:t>
      </w:r>
      <w:proofErr w:type="gramEnd"/>
      <w:r w:rsidR="0025031D" w:rsidRPr="000A7A22">
        <w:rPr>
          <w:rFonts w:ascii="Palatino Linotype" w:hAnsi="Palatino Linotype" w:cs="Palatino Linotype"/>
          <w:color w:val="FF0000"/>
          <w:sz w:val="22"/>
          <w:szCs w:val="22"/>
          <w:lang w:val="en-US"/>
        </w:rPr>
        <w:t xml:space="preserve">  </w:t>
      </w:r>
      <w:proofErr w:type="spellStart"/>
      <w:proofErr w:type="gramStart"/>
      <w:r w:rsidR="0025031D">
        <w:rPr>
          <w:rFonts w:ascii="Palatino Linotype" w:hAnsi="Palatino Linotype" w:cs="Palatino Linotype"/>
          <w:color w:val="0000FF"/>
          <w:sz w:val="22"/>
          <w:szCs w:val="22"/>
          <w:lang w:val="en-US"/>
        </w:rPr>
        <w:t>Tengo</w:t>
      </w:r>
      <w:proofErr w:type="spellEnd"/>
      <w:r w:rsidR="0025031D">
        <w:rPr>
          <w:rFonts w:ascii="Palatino Linotype" w:hAnsi="Palatino Linotype" w:cs="Palatino Linotype"/>
          <w:color w:val="0000FF"/>
          <w:sz w:val="22"/>
          <w:szCs w:val="22"/>
          <w:lang w:val="en-US"/>
        </w:rPr>
        <w:t xml:space="preserve"> la </w:t>
      </w:r>
      <w:proofErr w:type="spellStart"/>
      <w:r w:rsidR="007D29F3">
        <w:rPr>
          <w:rFonts w:ascii="Palatino Linotype" w:hAnsi="Palatino Linotype" w:cs="Palatino Linotype"/>
          <w:color w:val="0000FF"/>
          <w:sz w:val="22"/>
          <w:szCs w:val="22"/>
          <w:lang w:val="en-US"/>
        </w:rPr>
        <w:t>clase</w:t>
      </w:r>
      <w:proofErr w:type="spellEnd"/>
      <w:r w:rsidR="007D29F3">
        <w:rPr>
          <w:rFonts w:ascii="Palatino Linotype" w:hAnsi="Palatino Linotype" w:cs="Palatino Linotype"/>
          <w:color w:val="0000FF"/>
          <w:sz w:val="22"/>
          <w:szCs w:val="22"/>
          <w:lang w:val="en-US"/>
        </w:rPr>
        <w:t xml:space="preserve"> de </w:t>
      </w:r>
      <w:proofErr w:type="spellStart"/>
      <w:r w:rsidR="0025031D">
        <w:rPr>
          <w:rFonts w:ascii="Palatino Linotype" w:hAnsi="Palatino Linotype" w:cs="Palatino Linotype"/>
          <w:color w:val="0000FF"/>
          <w:sz w:val="22"/>
          <w:szCs w:val="22"/>
          <w:lang w:val="en-US"/>
        </w:rPr>
        <w:t>biología</w:t>
      </w:r>
      <w:proofErr w:type="spellEnd"/>
      <w:r w:rsidR="0025031D">
        <w:rPr>
          <w:rFonts w:ascii="Palatino Linotype" w:hAnsi="Palatino Linotype" w:cs="Palatino Linotype"/>
          <w:color w:val="0000FF"/>
          <w:sz w:val="22"/>
          <w:szCs w:val="22"/>
          <w:lang w:val="en-US"/>
        </w:rPr>
        <w:t>.</w:t>
      </w:r>
      <w:proofErr w:type="gramEnd"/>
    </w:p>
    <w:p w14:paraId="395F6E7F" w14:textId="77777777" w:rsidR="008C1A60" w:rsidRDefault="008C1A60" w:rsidP="008C1A60">
      <w:pPr>
        <w:widowControl w:val="0"/>
        <w:autoSpaceDE w:val="0"/>
        <w:autoSpaceDN w:val="0"/>
        <w:adjustRightInd w:val="0"/>
        <w:spacing w:before="100" w:after="100" w:line="280" w:lineRule="atLeast"/>
        <w:ind w:left="245" w:right="-720"/>
        <w:rPr>
          <w:rFonts w:ascii="Palatino Linotype" w:hAnsi="Palatino Linotype" w:cs="Palatino Linotype"/>
          <w:sz w:val="22"/>
          <w:szCs w:val="22"/>
          <w:lang w:val="en-US"/>
        </w:rPr>
      </w:pPr>
      <w:r>
        <w:rPr>
          <w:rFonts w:ascii="Palatino Linotype" w:hAnsi="Palatino Linotype" w:cs="Palatino Linotype"/>
          <w:sz w:val="22"/>
          <w:szCs w:val="22"/>
          <w:lang w:val="en-US"/>
        </w:rPr>
        <w:t>3. ¿</w:t>
      </w:r>
      <w:proofErr w:type="spellStart"/>
      <w:r>
        <w:rPr>
          <w:rFonts w:ascii="Palatino Linotype" w:hAnsi="Palatino Linotype" w:cs="Palatino Linotype"/>
          <w:sz w:val="22"/>
          <w:szCs w:val="22"/>
          <w:lang w:val="en-US"/>
        </w:rPr>
        <w:t>Dónde</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leen</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ustedes</w:t>
      </w:r>
      <w:proofErr w:type="spellEnd"/>
      <w:r>
        <w:rPr>
          <w:rFonts w:ascii="Palatino Linotype" w:hAnsi="Palatino Linotype" w:cs="Palatino Linotype"/>
          <w:sz w:val="22"/>
          <w:szCs w:val="22"/>
          <w:lang w:val="en-US"/>
        </w:rPr>
        <w:t xml:space="preserve">, en la </w:t>
      </w:r>
      <w:proofErr w:type="spellStart"/>
      <w:r>
        <w:rPr>
          <w:rFonts w:ascii="Palatino Linotype" w:hAnsi="Palatino Linotype" w:cs="Palatino Linotype"/>
          <w:sz w:val="22"/>
          <w:szCs w:val="22"/>
          <w:lang w:val="en-US"/>
        </w:rPr>
        <w:t>biblioteca</w:t>
      </w:r>
      <w:proofErr w:type="spellEnd"/>
      <w:r>
        <w:rPr>
          <w:rFonts w:ascii="Palatino Linotype" w:hAnsi="Palatino Linotype" w:cs="Palatino Linotype"/>
          <w:sz w:val="22"/>
          <w:szCs w:val="22"/>
          <w:lang w:val="en-US"/>
        </w:rPr>
        <w:t xml:space="preserve"> o en </w:t>
      </w:r>
      <w:proofErr w:type="spellStart"/>
      <w:r>
        <w:rPr>
          <w:rFonts w:ascii="Palatino Linotype" w:hAnsi="Palatino Linotype" w:cs="Palatino Linotype"/>
          <w:sz w:val="22"/>
          <w:szCs w:val="22"/>
          <w:lang w:val="en-US"/>
        </w:rPr>
        <w:t>su</w:t>
      </w:r>
      <w:proofErr w:type="spellEnd"/>
      <w:r>
        <w:rPr>
          <w:rFonts w:ascii="Palatino Linotype" w:hAnsi="Palatino Linotype" w:cs="Palatino Linotype"/>
          <w:sz w:val="22"/>
          <w:szCs w:val="22"/>
          <w:lang w:val="en-US"/>
        </w:rPr>
        <w:t xml:space="preserve"> casa?</w:t>
      </w:r>
    </w:p>
    <w:p w14:paraId="1D1EC09A" w14:textId="77777777" w:rsidR="008C1A60" w:rsidRPr="0025031D" w:rsidRDefault="007D29F3" w:rsidP="008C1A60">
      <w:pPr>
        <w:widowControl w:val="0"/>
        <w:autoSpaceDE w:val="0"/>
        <w:autoSpaceDN w:val="0"/>
        <w:adjustRightInd w:val="0"/>
        <w:spacing w:before="100" w:after="100" w:line="280" w:lineRule="atLeast"/>
        <w:ind w:left="540" w:right="-720"/>
        <w:rPr>
          <w:rFonts w:ascii="Palatino Linotype" w:hAnsi="Palatino Linotype" w:cs="Palatino Linotype"/>
          <w:color w:val="3366FF"/>
          <w:sz w:val="22"/>
          <w:szCs w:val="22"/>
          <w:lang w:val="en-US"/>
        </w:rPr>
      </w:pPr>
      <w:proofErr w:type="spellStart"/>
      <w:proofErr w:type="gramStart"/>
      <w:r>
        <w:rPr>
          <w:rFonts w:ascii="Palatino Linotype" w:hAnsi="Palatino Linotype" w:cs="Palatino Linotype"/>
          <w:color w:val="3366FF"/>
          <w:sz w:val="22"/>
          <w:szCs w:val="22"/>
          <w:lang w:val="en-US"/>
        </w:rPr>
        <w:t>Leemos</w:t>
      </w:r>
      <w:proofErr w:type="spellEnd"/>
      <w:r w:rsidR="0025031D" w:rsidRPr="0025031D">
        <w:rPr>
          <w:rFonts w:ascii="Palatino Linotype" w:hAnsi="Palatino Linotype" w:cs="Palatino Linotype"/>
          <w:color w:val="3366FF"/>
          <w:sz w:val="22"/>
          <w:szCs w:val="22"/>
          <w:lang w:val="en-US"/>
        </w:rPr>
        <w:t xml:space="preserve"> en la </w:t>
      </w:r>
      <w:proofErr w:type="spellStart"/>
      <w:r w:rsidR="0025031D" w:rsidRPr="0025031D">
        <w:rPr>
          <w:rFonts w:ascii="Palatino Linotype" w:hAnsi="Palatino Linotype" w:cs="Palatino Linotype"/>
          <w:color w:val="3366FF"/>
          <w:sz w:val="22"/>
          <w:szCs w:val="22"/>
          <w:lang w:val="en-US"/>
        </w:rPr>
        <w:t>bilioteca</w:t>
      </w:r>
      <w:proofErr w:type="spellEnd"/>
      <w:r w:rsidR="0025031D" w:rsidRPr="0025031D">
        <w:rPr>
          <w:rFonts w:ascii="Palatino Linotype" w:hAnsi="Palatino Linotype" w:cs="Palatino Linotype"/>
          <w:color w:val="3366FF"/>
          <w:sz w:val="22"/>
          <w:szCs w:val="22"/>
          <w:lang w:val="en-US"/>
        </w:rPr>
        <w:t xml:space="preserve"> </w:t>
      </w:r>
      <w:proofErr w:type="spellStart"/>
      <w:r w:rsidR="0025031D" w:rsidRPr="0025031D">
        <w:rPr>
          <w:rFonts w:ascii="Palatino Linotype" w:hAnsi="Palatino Linotype" w:cs="Palatino Linotype"/>
          <w:color w:val="3366FF"/>
          <w:sz w:val="22"/>
          <w:szCs w:val="22"/>
          <w:lang w:val="en-US"/>
        </w:rPr>
        <w:t>porque</w:t>
      </w:r>
      <w:proofErr w:type="spellEnd"/>
      <w:r w:rsidR="0025031D" w:rsidRPr="0025031D">
        <w:rPr>
          <w:rFonts w:ascii="Palatino Linotype" w:hAnsi="Palatino Linotype" w:cs="Palatino Linotype"/>
          <w:color w:val="3366FF"/>
          <w:sz w:val="22"/>
          <w:szCs w:val="22"/>
          <w:lang w:val="en-US"/>
        </w:rPr>
        <w:t xml:space="preserve"> </w:t>
      </w:r>
      <w:proofErr w:type="spellStart"/>
      <w:r w:rsidR="0025031D" w:rsidRPr="0025031D">
        <w:rPr>
          <w:rFonts w:ascii="Palatino Linotype" w:hAnsi="Palatino Linotype" w:cs="Palatino Linotype"/>
          <w:color w:val="3366FF"/>
          <w:sz w:val="22"/>
          <w:szCs w:val="22"/>
          <w:lang w:val="en-US"/>
        </w:rPr>
        <w:t>es</w:t>
      </w:r>
      <w:proofErr w:type="spellEnd"/>
      <w:r w:rsidR="0025031D" w:rsidRPr="0025031D">
        <w:rPr>
          <w:rFonts w:ascii="Palatino Linotype" w:hAnsi="Palatino Linotype" w:cs="Palatino Linotype"/>
          <w:color w:val="3366FF"/>
          <w:sz w:val="22"/>
          <w:szCs w:val="22"/>
          <w:lang w:val="en-US"/>
        </w:rPr>
        <w:t xml:space="preserve"> </w:t>
      </w:r>
      <w:proofErr w:type="spellStart"/>
      <w:r w:rsidR="0025031D" w:rsidRPr="0025031D">
        <w:rPr>
          <w:rFonts w:ascii="Palatino Linotype" w:hAnsi="Palatino Linotype" w:cs="Palatino Linotype"/>
          <w:color w:val="3366FF"/>
          <w:sz w:val="22"/>
          <w:szCs w:val="22"/>
          <w:lang w:val="en-US"/>
        </w:rPr>
        <w:t>tranquilo</w:t>
      </w:r>
      <w:proofErr w:type="spellEnd"/>
      <w:r w:rsidR="0025031D" w:rsidRPr="0025031D">
        <w:rPr>
          <w:rFonts w:ascii="Palatino Linotype" w:hAnsi="Palatino Linotype" w:cs="Palatino Linotype"/>
          <w:color w:val="3366FF"/>
          <w:sz w:val="22"/>
          <w:szCs w:val="22"/>
          <w:lang w:val="en-US"/>
        </w:rPr>
        <w:t>.</w:t>
      </w:r>
      <w:proofErr w:type="gramEnd"/>
    </w:p>
    <w:p w14:paraId="3FCF8BD8" w14:textId="77777777" w:rsidR="008C1A60" w:rsidRDefault="008C1A60" w:rsidP="008C1A60">
      <w:pPr>
        <w:widowControl w:val="0"/>
        <w:numPr>
          <w:ilvl w:val="0"/>
          <w:numId w:val="4"/>
        </w:numPr>
        <w:autoSpaceDE w:val="0"/>
        <w:autoSpaceDN w:val="0"/>
        <w:adjustRightInd w:val="0"/>
        <w:spacing w:before="100" w:after="120" w:line="280" w:lineRule="atLeast"/>
        <w:ind w:left="605" w:right="-720"/>
        <w:rPr>
          <w:rFonts w:ascii="Palatino Linotype" w:hAnsi="Palatino Linotype" w:cs="Palatino Linotype"/>
          <w:sz w:val="22"/>
          <w:szCs w:val="22"/>
          <w:lang w:val="en-US"/>
        </w:rPr>
      </w:pPr>
      <w:r>
        <w:rPr>
          <w:rFonts w:ascii="Palatino Linotype" w:hAnsi="Palatino Linotype" w:cs="Palatino Linotype"/>
          <w:sz w:val="22"/>
          <w:szCs w:val="22"/>
          <w:lang w:val="en-US"/>
        </w:rPr>
        <w:t>4.</w:t>
      </w:r>
      <w:r>
        <w:rPr>
          <w:rFonts w:ascii="Palatino Linotype" w:hAnsi="Palatino Linotype" w:cs="Palatino Linotype"/>
          <w:sz w:val="22"/>
          <w:szCs w:val="22"/>
          <w:lang w:val="en-US"/>
        </w:rPr>
        <w:tab/>
      </w:r>
      <w:proofErr w:type="spellStart"/>
      <w:r>
        <w:rPr>
          <w:rFonts w:ascii="Palatino Linotype" w:hAnsi="Palatino Linotype" w:cs="Palatino Linotype"/>
          <w:sz w:val="22"/>
          <w:szCs w:val="22"/>
          <w:lang w:val="en-US"/>
        </w:rPr>
        <w:t>Profesora</w:t>
      </w:r>
      <w:proofErr w:type="spellEnd"/>
      <w:r>
        <w:rPr>
          <w:rFonts w:ascii="Palatino Linotype" w:hAnsi="Palatino Linotype" w:cs="Palatino Linotype"/>
          <w:sz w:val="22"/>
          <w:szCs w:val="22"/>
          <w:lang w:val="en-US"/>
        </w:rPr>
        <w:t>, ¿</w:t>
      </w:r>
      <w:proofErr w:type="spellStart"/>
      <w:r>
        <w:rPr>
          <w:rFonts w:ascii="Palatino Linotype" w:hAnsi="Palatino Linotype" w:cs="Palatino Linotype"/>
          <w:sz w:val="22"/>
          <w:szCs w:val="22"/>
          <w:lang w:val="en-US"/>
        </w:rPr>
        <w:t>qué</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tenemos</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que</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estudiar</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para</w:t>
      </w:r>
      <w:proofErr w:type="spellEnd"/>
      <w:r>
        <w:rPr>
          <w:rFonts w:ascii="Palatino Linotype" w:hAnsi="Palatino Linotype" w:cs="Palatino Linotype"/>
          <w:sz w:val="22"/>
          <w:szCs w:val="22"/>
          <w:lang w:val="en-US"/>
        </w:rPr>
        <w:t xml:space="preserve"> el </w:t>
      </w:r>
      <w:proofErr w:type="spellStart"/>
      <w:r>
        <w:rPr>
          <w:rFonts w:ascii="Palatino Linotype" w:hAnsi="Palatino Linotype" w:cs="Palatino Linotype"/>
          <w:sz w:val="22"/>
          <w:szCs w:val="22"/>
          <w:lang w:val="en-US"/>
        </w:rPr>
        <w:t>examen</w:t>
      </w:r>
      <w:proofErr w:type="spellEnd"/>
      <w:r>
        <w:rPr>
          <w:rFonts w:ascii="Palatino Linotype" w:hAnsi="Palatino Linotype" w:cs="Palatino Linotype"/>
          <w:sz w:val="22"/>
          <w:szCs w:val="22"/>
          <w:lang w:val="en-US"/>
        </w:rPr>
        <w:t>? ¿</w:t>
      </w:r>
      <w:proofErr w:type="spellStart"/>
      <w:r>
        <w:rPr>
          <w:rFonts w:ascii="Palatino Linotype" w:hAnsi="Palatino Linotype" w:cs="Palatino Linotype"/>
          <w:sz w:val="22"/>
          <w:szCs w:val="22"/>
          <w:lang w:val="en-US"/>
        </w:rPr>
        <w:t>Cuándo</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es</w:t>
      </w:r>
      <w:proofErr w:type="spellEnd"/>
      <w:r>
        <w:rPr>
          <w:rFonts w:ascii="Palatino Linotype" w:hAnsi="Palatino Linotype" w:cs="Palatino Linotype"/>
          <w:sz w:val="22"/>
          <w:szCs w:val="22"/>
          <w:lang w:val="en-US"/>
        </w:rPr>
        <w:t xml:space="preserve"> el </w:t>
      </w:r>
      <w:proofErr w:type="spellStart"/>
      <w:r>
        <w:rPr>
          <w:rFonts w:ascii="Palatino Linotype" w:hAnsi="Palatino Linotype" w:cs="Palatino Linotype"/>
          <w:sz w:val="22"/>
          <w:szCs w:val="22"/>
          <w:lang w:val="en-US"/>
        </w:rPr>
        <w:t>examen</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por</w:t>
      </w:r>
      <w:proofErr w:type="spellEnd"/>
      <w:r>
        <w:rPr>
          <w:rFonts w:ascii="Palatino Linotype" w:hAnsi="Palatino Linotype" w:cs="Palatino Linotype"/>
          <w:sz w:val="22"/>
          <w:szCs w:val="22"/>
          <w:lang w:val="en-US"/>
        </w:rPr>
        <w:t xml:space="preserve"> la </w:t>
      </w:r>
      <w:proofErr w:type="spellStart"/>
      <w:r>
        <w:rPr>
          <w:rFonts w:ascii="Palatino Linotype" w:hAnsi="Palatino Linotype" w:cs="Palatino Linotype"/>
          <w:sz w:val="22"/>
          <w:szCs w:val="22"/>
          <w:lang w:val="en-US"/>
        </w:rPr>
        <w:t>mañana</w:t>
      </w:r>
      <w:proofErr w:type="spellEnd"/>
      <w:r>
        <w:rPr>
          <w:rFonts w:ascii="Palatino Linotype" w:hAnsi="Palatino Linotype" w:cs="Palatino Linotype"/>
          <w:sz w:val="22"/>
          <w:szCs w:val="22"/>
          <w:lang w:val="en-US"/>
        </w:rPr>
        <w:t xml:space="preserve"> o </w:t>
      </w:r>
      <w:proofErr w:type="spellStart"/>
      <w:r>
        <w:rPr>
          <w:rFonts w:ascii="Palatino Linotype" w:hAnsi="Palatino Linotype" w:cs="Palatino Linotype"/>
          <w:sz w:val="22"/>
          <w:szCs w:val="22"/>
          <w:lang w:val="en-US"/>
        </w:rPr>
        <w:t>por</w:t>
      </w:r>
      <w:proofErr w:type="spellEnd"/>
      <w:r>
        <w:rPr>
          <w:rFonts w:ascii="Palatino Linotype" w:hAnsi="Palatino Linotype" w:cs="Palatino Linotype"/>
          <w:sz w:val="22"/>
          <w:szCs w:val="22"/>
          <w:lang w:val="en-US"/>
        </w:rPr>
        <w:t xml:space="preserve"> la </w:t>
      </w:r>
      <w:proofErr w:type="spellStart"/>
      <w:r>
        <w:rPr>
          <w:rFonts w:ascii="Palatino Linotype" w:hAnsi="Palatino Linotype" w:cs="Palatino Linotype"/>
          <w:sz w:val="22"/>
          <w:szCs w:val="22"/>
          <w:lang w:val="en-US"/>
        </w:rPr>
        <w:t>tarde</w:t>
      </w:r>
      <w:proofErr w:type="spellEnd"/>
      <w:r>
        <w:rPr>
          <w:rFonts w:ascii="Palatino Linotype" w:hAnsi="Palatino Linotype" w:cs="Palatino Linotype"/>
          <w:sz w:val="22"/>
          <w:szCs w:val="22"/>
          <w:lang w:val="en-US"/>
        </w:rPr>
        <w:t>?</w:t>
      </w:r>
    </w:p>
    <w:p w14:paraId="1834A447" w14:textId="77777777" w:rsidR="008C1A60" w:rsidRPr="0047256E" w:rsidRDefault="0047256E" w:rsidP="008C1A60">
      <w:pPr>
        <w:widowControl w:val="0"/>
        <w:autoSpaceDE w:val="0"/>
        <w:autoSpaceDN w:val="0"/>
        <w:adjustRightInd w:val="0"/>
        <w:spacing w:after="100" w:line="280" w:lineRule="atLeast"/>
        <w:ind w:left="540" w:right="-720"/>
        <w:rPr>
          <w:rFonts w:ascii="Palatino Linotype" w:hAnsi="Palatino Linotype" w:cs="Palatino Linotype"/>
          <w:color w:val="3366FF"/>
          <w:sz w:val="22"/>
          <w:szCs w:val="22"/>
          <w:lang w:val="en-US"/>
        </w:rPr>
      </w:pPr>
      <w:proofErr w:type="spellStart"/>
      <w:proofErr w:type="gramStart"/>
      <w:r w:rsidRPr="0047256E">
        <w:rPr>
          <w:rFonts w:ascii="Palatino Linotype" w:hAnsi="Palatino Linotype" w:cs="Palatino Linotype"/>
          <w:color w:val="3366FF"/>
          <w:sz w:val="22"/>
          <w:szCs w:val="22"/>
          <w:lang w:val="en-US"/>
        </w:rPr>
        <w:t>Usted</w:t>
      </w:r>
      <w:r w:rsidR="007D29F3">
        <w:rPr>
          <w:rFonts w:ascii="Palatino Linotype" w:hAnsi="Palatino Linotype" w:cs="Palatino Linotype"/>
          <w:color w:val="3366FF"/>
          <w:sz w:val="22"/>
          <w:szCs w:val="22"/>
          <w:lang w:val="en-US"/>
        </w:rPr>
        <w:t>es</w:t>
      </w:r>
      <w:proofErr w:type="spellEnd"/>
      <w:r w:rsidRPr="0047256E">
        <w:rPr>
          <w:rFonts w:ascii="Palatino Linotype" w:hAnsi="Palatino Linotype" w:cs="Palatino Linotype"/>
          <w:color w:val="3366FF"/>
          <w:sz w:val="22"/>
          <w:szCs w:val="22"/>
          <w:lang w:val="en-US"/>
        </w:rPr>
        <w:t xml:space="preserve"> </w:t>
      </w:r>
      <w:proofErr w:type="spellStart"/>
      <w:r w:rsidR="007D29F3">
        <w:rPr>
          <w:rFonts w:ascii="Palatino Linotype" w:hAnsi="Palatino Linotype" w:cs="Palatino Linotype"/>
          <w:color w:val="3366FF"/>
          <w:sz w:val="22"/>
          <w:szCs w:val="22"/>
          <w:lang w:val="en-US"/>
        </w:rPr>
        <w:t>tienen</w:t>
      </w:r>
      <w:proofErr w:type="spellEnd"/>
      <w:r w:rsidR="007D29F3">
        <w:rPr>
          <w:rFonts w:ascii="Palatino Linotype" w:hAnsi="Palatino Linotype" w:cs="Palatino Linotype"/>
          <w:color w:val="3366FF"/>
          <w:sz w:val="22"/>
          <w:szCs w:val="22"/>
          <w:lang w:val="en-US"/>
        </w:rPr>
        <w:t xml:space="preserve"> </w:t>
      </w:r>
      <w:proofErr w:type="spellStart"/>
      <w:r w:rsidR="007D29F3">
        <w:rPr>
          <w:rFonts w:ascii="Palatino Linotype" w:hAnsi="Palatino Linotype" w:cs="Palatino Linotype"/>
          <w:color w:val="3366FF"/>
          <w:sz w:val="22"/>
          <w:szCs w:val="22"/>
          <w:lang w:val="en-US"/>
        </w:rPr>
        <w:t>que</w:t>
      </w:r>
      <w:proofErr w:type="spellEnd"/>
      <w:r w:rsidR="007D29F3">
        <w:rPr>
          <w:rFonts w:ascii="Palatino Linotype" w:hAnsi="Palatino Linotype" w:cs="Palatino Linotype"/>
          <w:color w:val="3366FF"/>
          <w:sz w:val="22"/>
          <w:szCs w:val="22"/>
          <w:lang w:val="en-US"/>
        </w:rPr>
        <w:t xml:space="preserve"> </w:t>
      </w:r>
      <w:proofErr w:type="spellStart"/>
      <w:r w:rsidR="007D29F3">
        <w:rPr>
          <w:rFonts w:ascii="Palatino Linotype" w:hAnsi="Palatino Linotype" w:cs="Palatino Linotype"/>
          <w:color w:val="3366FF"/>
          <w:sz w:val="22"/>
          <w:szCs w:val="22"/>
          <w:lang w:val="en-US"/>
        </w:rPr>
        <w:t>estudiar</w:t>
      </w:r>
      <w:proofErr w:type="spellEnd"/>
      <w:r w:rsidR="007D29F3">
        <w:rPr>
          <w:rFonts w:ascii="Palatino Linotype" w:hAnsi="Palatino Linotype" w:cs="Palatino Linotype"/>
          <w:color w:val="3366FF"/>
          <w:sz w:val="22"/>
          <w:szCs w:val="22"/>
          <w:lang w:val="en-US"/>
        </w:rPr>
        <w:t xml:space="preserve"> el</w:t>
      </w:r>
      <w:r w:rsidRPr="0047256E">
        <w:rPr>
          <w:rFonts w:ascii="Palatino Linotype" w:hAnsi="Palatino Linotype" w:cs="Palatino Linotype"/>
          <w:color w:val="3366FF"/>
          <w:sz w:val="22"/>
          <w:szCs w:val="22"/>
          <w:lang w:val="en-US"/>
        </w:rPr>
        <w:t xml:space="preserve"> </w:t>
      </w:r>
      <w:proofErr w:type="spellStart"/>
      <w:r w:rsidRPr="0047256E">
        <w:rPr>
          <w:rFonts w:ascii="Palatino Linotype" w:hAnsi="Palatino Linotype" w:cs="Palatino Linotype"/>
          <w:color w:val="3366FF"/>
          <w:sz w:val="22"/>
          <w:szCs w:val="22"/>
          <w:lang w:val="en-US"/>
        </w:rPr>
        <w:t>capítulo</w:t>
      </w:r>
      <w:proofErr w:type="spellEnd"/>
      <w:r w:rsidRPr="0047256E">
        <w:rPr>
          <w:rFonts w:ascii="Palatino Linotype" w:hAnsi="Palatino Linotype" w:cs="Palatino Linotype"/>
          <w:color w:val="3366FF"/>
          <w:sz w:val="22"/>
          <w:szCs w:val="22"/>
          <w:lang w:val="en-US"/>
        </w:rPr>
        <w:t xml:space="preserve"> </w:t>
      </w:r>
      <w:proofErr w:type="spellStart"/>
      <w:r w:rsidRPr="0047256E">
        <w:rPr>
          <w:rFonts w:ascii="Palatino Linotype" w:hAnsi="Palatino Linotype" w:cs="Palatino Linotype"/>
          <w:color w:val="3366FF"/>
          <w:sz w:val="22"/>
          <w:szCs w:val="22"/>
          <w:lang w:val="en-US"/>
        </w:rPr>
        <w:t>ocho</w:t>
      </w:r>
      <w:proofErr w:type="spellEnd"/>
      <w:r w:rsidRPr="0047256E">
        <w:rPr>
          <w:rFonts w:ascii="Palatino Linotype" w:hAnsi="Palatino Linotype" w:cs="Palatino Linotype"/>
          <w:color w:val="3366FF"/>
          <w:sz w:val="22"/>
          <w:szCs w:val="22"/>
          <w:lang w:val="en-US"/>
        </w:rPr>
        <w:t xml:space="preserve"> de </w:t>
      </w:r>
      <w:proofErr w:type="spellStart"/>
      <w:r w:rsidRPr="0047256E">
        <w:rPr>
          <w:rFonts w:ascii="Palatino Linotype" w:hAnsi="Palatino Linotype" w:cs="Palatino Linotype"/>
          <w:color w:val="3366FF"/>
          <w:sz w:val="22"/>
          <w:szCs w:val="22"/>
          <w:lang w:val="en-US"/>
        </w:rPr>
        <w:t>sus</w:t>
      </w:r>
      <w:proofErr w:type="spellEnd"/>
      <w:r w:rsidRPr="0047256E">
        <w:rPr>
          <w:rFonts w:ascii="Palatino Linotype" w:hAnsi="Palatino Linotype" w:cs="Palatino Linotype"/>
          <w:color w:val="3366FF"/>
          <w:sz w:val="22"/>
          <w:szCs w:val="22"/>
          <w:lang w:val="en-US"/>
        </w:rPr>
        <w:t xml:space="preserve"> </w:t>
      </w:r>
      <w:proofErr w:type="spellStart"/>
      <w:r w:rsidRPr="0047256E">
        <w:rPr>
          <w:rFonts w:ascii="Palatino Linotype" w:hAnsi="Palatino Linotype" w:cs="Palatino Linotype"/>
          <w:color w:val="3366FF"/>
          <w:sz w:val="22"/>
          <w:szCs w:val="22"/>
          <w:lang w:val="en-US"/>
        </w:rPr>
        <w:t>libro</w:t>
      </w:r>
      <w:r w:rsidR="007D29F3">
        <w:rPr>
          <w:rFonts w:ascii="Palatino Linotype" w:hAnsi="Palatino Linotype" w:cs="Palatino Linotype"/>
          <w:color w:val="3366FF"/>
          <w:sz w:val="22"/>
          <w:szCs w:val="22"/>
          <w:lang w:val="en-US"/>
        </w:rPr>
        <w:t>s</w:t>
      </w:r>
      <w:proofErr w:type="spellEnd"/>
      <w:r w:rsidRPr="0047256E">
        <w:rPr>
          <w:rFonts w:ascii="Palatino Linotype" w:hAnsi="Palatino Linotype" w:cs="Palatino Linotype"/>
          <w:color w:val="3366FF"/>
          <w:sz w:val="22"/>
          <w:szCs w:val="22"/>
          <w:lang w:val="en-US"/>
        </w:rPr>
        <w:t>.</w:t>
      </w:r>
      <w:proofErr w:type="gramEnd"/>
      <w:r w:rsidRPr="0047256E">
        <w:rPr>
          <w:rFonts w:ascii="Palatino Linotype" w:hAnsi="Palatino Linotype" w:cs="Palatino Linotype"/>
          <w:color w:val="3366FF"/>
          <w:sz w:val="22"/>
          <w:szCs w:val="22"/>
          <w:lang w:val="en-US"/>
        </w:rPr>
        <w:t xml:space="preserve">  </w:t>
      </w:r>
      <w:proofErr w:type="gramStart"/>
      <w:r w:rsidRPr="0047256E">
        <w:rPr>
          <w:rFonts w:ascii="Palatino Linotype" w:hAnsi="Palatino Linotype" w:cs="Palatino Linotype"/>
          <w:color w:val="3366FF"/>
          <w:sz w:val="22"/>
          <w:szCs w:val="22"/>
          <w:lang w:val="en-US"/>
        </w:rPr>
        <w:t xml:space="preserve">El </w:t>
      </w:r>
      <w:proofErr w:type="spellStart"/>
      <w:r w:rsidRPr="0047256E">
        <w:rPr>
          <w:rFonts w:ascii="Palatino Linotype" w:hAnsi="Palatino Linotype" w:cs="Palatino Linotype"/>
          <w:color w:val="3366FF"/>
          <w:sz w:val="22"/>
          <w:szCs w:val="22"/>
          <w:lang w:val="en-US"/>
        </w:rPr>
        <w:t>examen</w:t>
      </w:r>
      <w:proofErr w:type="spellEnd"/>
      <w:r w:rsidRPr="0047256E">
        <w:rPr>
          <w:rFonts w:ascii="Palatino Linotype" w:hAnsi="Palatino Linotype" w:cs="Palatino Linotype"/>
          <w:color w:val="3366FF"/>
          <w:sz w:val="22"/>
          <w:szCs w:val="22"/>
          <w:lang w:val="en-US"/>
        </w:rPr>
        <w:t xml:space="preserve"> </w:t>
      </w:r>
      <w:proofErr w:type="spellStart"/>
      <w:r w:rsidRPr="0047256E">
        <w:rPr>
          <w:rFonts w:ascii="Palatino Linotype" w:hAnsi="Palatino Linotype" w:cs="Palatino Linotype"/>
          <w:color w:val="3366FF"/>
          <w:sz w:val="22"/>
          <w:szCs w:val="22"/>
          <w:lang w:val="en-US"/>
        </w:rPr>
        <w:t>es</w:t>
      </w:r>
      <w:proofErr w:type="spellEnd"/>
      <w:r w:rsidRPr="0047256E">
        <w:rPr>
          <w:rFonts w:ascii="Palatino Linotype" w:hAnsi="Palatino Linotype" w:cs="Palatino Linotype"/>
          <w:color w:val="3366FF"/>
          <w:sz w:val="22"/>
          <w:szCs w:val="22"/>
          <w:lang w:val="en-US"/>
        </w:rPr>
        <w:t xml:space="preserve"> </w:t>
      </w:r>
      <w:r w:rsidR="007D29F3">
        <w:rPr>
          <w:rFonts w:ascii="Palatino Linotype" w:hAnsi="Palatino Linotype" w:cs="Palatino Linotype"/>
          <w:color w:val="3366FF"/>
          <w:sz w:val="22"/>
          <w:szCs w:val="22"/>
          <w:lang w:val="en-US"/>
        </w:rPr>
        <w:t xml:space="preserve">a </w:t>
      </w:r>
      <w:proofErr w:type="spellStart"/>
      <w:r w:rsidR="007D29F3">
        <w:rPr>
          <w:rFonts w:ascii="Palatino Linotype" w:hAnsi="Palatino Linotype" w:cs="Palatino Linotype"/>
          <w:color w:val="3366FF"/>
          <w:sz w:val="22"/>
          <w:szCs w:val="22"/>
          <w:lang w:val="en-US"/>
        </w:rPr>
        <w:t>las</w:t>
      </w:r>
      <w:proofErr w:type="spellEnd"/>
      <w:r w:rsidR="007D29F3">
        <w:rPr>
          <w:rFonts w:ascii="Palatino Linotype" w:hAnsi="Palatino Linotype" w:cs="Palatino Linotype"/>
          <w:color w:val="3366FF"/>
          <w:sz w:val="22"/>
          <w:szCs w:val="22"/>
          <w:lang w:val="en-US"/>
        </w:rPr>
        <w:t xml:space="preserve"> dos de</w:t>
      </w:r>
      <w:r w:rsidRPr="0047256E">
        <w:rPr>
          <w:rFonts w:ascii="Palatino Linotype" w:hAnsi="Palatino Linotype" w:cs="Palatino Linotype"/>
          <w:color w:val="3366FF"/>
          <w:sz w:val="22"/>
          <w:szCs w:val="22"/>
          <w:lang w:val="en-US"/>
        </w:rPr>
        <w:t xml:space="preserve"> la </w:t>
      </w:r>
      <w:proofErr w:type="spellStart"/>
      <w:r w:rsidRPr="0047256E">
        <w:rPr>
          <w:rFonts w:ascii="Palatino Linotype" w:hAnsi="Palatino Linotype" w:cs="Palatino Linotype"/>
          <w:color w:val="3366FF"/>
          <w:sz w:val="22"/>
          <w:szCs w:val="22"/>
          <w:lang w:val="en-US"/>
        </w:rPr>
        <w:t>tarde</w:t>
      </w:r>
      <w:proofErr w:type="spellEnd"/>
      <w:r w:rsidRPr="0047256E">
        <w:rPr>
          <w:rFonts w:ascii="Palatino Linotype" w:hAnsi="Palatino Linotype" w:cs="Palatino Linotype"/>
          <w:color w:val="3366FF"/>
          <w:sz w:val="22"/>
          <w:szCs w:val="22"/>
          <w:lang w:val="en-US"/>
        </w:rPr>
        <w:t>.</w:t>
      </w:r>
      <w:proofErr w:type="gramEnd"/>
    </w:p>
    <w:p w14:paraId="368F0439" w14:textId="77777777" w:rsidR="008C1A60" w:rsidRDefault="008C1A60" w:rsidP="008C1A60">
      <w:pPr>
        <w:widowControl w:val="0"/>
        <w:numPr>
          <w:ilvl w:val="0"/>
          <w:numId w:val="5"/>
        </w:numPr>
        <w:autoSpaceDE w:val="0"/>
        <w:autoSpaceDN w:val="0"/>
        <w:adjustRightInd w:val="0"/>
        <w:spacing w:before="100" w:after="100" w:line="280" w:lineRule="atLeast"/>
        <w:ind w:left="605" w:right="-720"/>
        <w:rPr>
          <w:rFonts w:ascii="Palatino Linotype" w:hAnsi="Palatino Linotype" w:cs="Palatino Linotype"/>
          <w:sz w:val="22"/>
          <w:szCs w:val="22"/>
          <w:lang w:val="en-US"/>
        </w:rPr>
      </w:pPr>
      <w:r>
        <w:rPr>
          <w:rFonts w:ascii="Palatino Linotype" w:hAnsi="Palatino Linotype" w:cs="Palatino Linotype"/>
          <w:sz w:val="22"/>
          <w:szCs w:val="22"/>
          <w:lang w:val="en-US"/>
        </w:rPr>
        <w:t>5.</w:t>
      </w:r>
      <w:r>
        <w:rPr>
          <w:rFonts w:ascii="Palatino Linotype" w:hAnsi="Palatino Linotype" w:cs="Palatino Linotype"/>
          <w:sz w:val="22"/>
          <w:szCs w:val="22"/>
          <w:lang w:val="en-US"/>
        </w:rPr>
        <w:tab/>
        <w:t>¿</w:t>
      </w:r>
      <w:proofErr w:type="spellStart"/>
      <w:r>
        <w:rPr>
          <w:rFonts w:ascii="Palatino Linotype" w:hAnsi="Palatino Linotype" w:cs="Palatino Linotype"/>
          <w:sz w:val="22"/>
          <w:szCs w:val="22"/>
          <w:lang w:val="en-US"/>
        </w:rPr>
        <w:t>Tus</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tíos</w:t>
      </w:r>
      <w:proofErr w:type="spellEnd"/>
      <w:r>
        <w:rPr>
          <w:rFonts w:ascii="Palatino Linotype" w:hAnsi="Palatino Linotype" w:cs="Palatino Linotype"/>
          <w:sz w:val="22"/>
          <w:szCs w:val="22"/>
          <w:lang w:val="en-US"/>
        </w:rPr>
        <w:t xml:space="preserve"> y </w:t>
      </w:r>
      <w:proofErr w:type="spellStart"/>
      <w:r>
        <w:rPr>
          <w:rFonts w:ascii="Palatino Linotype" w:hAnsi="Palatino Linotype" w:cs="Palatino Linotype"/>
          <w:sz w:val="22"/>
          <w:szCs w:val="22"/>
          <w:lang w:val="en-US"/>
        </w:rPr>
        <w:t>tú</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vienen</w:t>
      </w:r>
      <w:proofErr w:type="spellEnd"/>
      <w:r>
        <w:rPr>
          <w:rFonts w:ascii="Palatino Linotype" w:hAnsi="Palatino Linotype" w:cs="Palatino Linotype"/>
          <w:sz w:val="22"/>
          <w:szCs w:val="22"/>
          <w:lang w:val="en-US"/>
        </w:rPr>
        <w:t xml:space="preserve"> a comer? ¿</w:t>
      </w:r>
      <w:proofErr w:type="spellStart"/>
      <w:r>
        <w:rPr>
          <w:rFonts w:ascii="Palatino Linotype" w:hAnsi="Palatino Linotype" w:cs="Palatino Linotype"/>
          <w:sz w:val="22"/>
          <w:szCs w:val="22"/>
          <w:lang w:val="en-US"/>
        </w:rPr>
        <w:t>Tienen</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hambre</w:t>
      </w:r>
      <w:proofErr w:type="spellEnd"/>
      <w:r>
        <w:rPr>
          <w:rFonts w:ascii="Palatino Linotype" w:hAnsi="Palatino Linotype" w:cs="Palatino Linotype"/>
          <w:sz w:val="22"/>
          <w:szCs w:val="22"/>
          <w:lang w:val="en-US"/>
        </w:rPr>
        <w:t>?</w:t>
      </w:r>
    </w:p>
    <w:p w14:paraId="27A1BCAD" w14:textId="77777777" w:rsidR="008C1A60" w:rsidRPr="00A51E52" w:rsidRDefault="0047256E" w:rsidP="008C1A60">
      <w:pPr>
        <w:widowControl w:val="0"/>
        <w:autoSpaceDE w:val="0"/>
        <w:autoSpaceDN w:val="0"/>
        <w:adjustRightInd w:val="0"/>
        <w:spacing w:before="100" w:after="100" w:line="280" w:lineRule="atLeast"/>
        <w:ind w:left="540" w:right="-720"/>
        <w:rPr>
          <w:rFonts w:ascii="Palatino Linotype" w:hAnsi="Palatino Linotype" w:cs="Palatino Linotype"/>
          <w:color w:val="3366FF"/>
          <w:sz w:val="22"/>
          <w:szCs w:val="22"/>
          <w:lang w:val="en-US"/>
        </w:rPr>
      </w:pPr>
      <w:r w:rsidRPr="00A51E52">
        <w:rPr>
          <w:rFonts w:ascii="Palatino Linotype" w:hAnsi="Palatino Linotype" w:cs="Palatino Linotype"/>
          <w:color w:val="3366FF"/>
          <w:sz w:val="22"/>
          <w:szCs w:val="22"/>
          <w:lang w:val="en-US"/>
        </w:rPr>
        <w:t xml:space="preserve">Si, </w:t>
      </w:r>
      <w:proofErr w:type="spellStart"/>
      <w:r w:rsidR="000A7A22">
        <w:rPr>
          <w:rFonts w:ascii="Palatino Linotype" w:hAnsi="Palatino Linotype" w:cs="Palatino Linotype"/>
          <w:color w:val="3366FF"/>
          <w:sz w:val="22"/>
          <w:szCs w:val="22"/>
          <w:lang w:val="en-US"/>
        </w:rPr>
        <w:t>mis</w:t>
      </w:r>
      <w:proofErr w:type="spellEnd"/>
      <w:r w:rsidR="000A7A22">
        <w:rPr>
          <w:rFonts w:ascii="Palatino Linotype" w:hAnsi="Palatino Linotype" w:cs="Palatino Linotype"/>
          <w:color w:val="3366FF"/>
          <w:sz w:val="22"/>
          <w:szCs w:val="22"/>
          <w:lang w:val="en-US"/>
        </w:rPr>
        <w:t xml:space="preserve"> </w:t>
      </w:r>
      <w:proofErr w:type="spellStart"/>
      <w:r w:rsidR="000A7A22">
        <w:rPr>
          <w:rFonts w:ascii="Palatino Linotype" w:hAnsi="Palatino Linotype" w:cs="Palatino Linotype"/>
          <w:color w:val="3366FF"/>
          <w:sz w:val="22"/>
          <w:szCs w:val="22"/>
          <w:lang w:val="en-US"/>
        </w:rPr>
        <w:t>tíos</w:t>
      </w:r>
      <w:proofErr w:type="spellEnd"/>
      <w:r w:rsidR="000A7A22">
        <w:rPr>
          <w:rFonts w:ascii="Palatino Linotype" w:hAnsi="Palatino Linotype" w:cs="Palatino Linotype"/>
          <w:color w:val="3366FF"/>
          <w:sz w:val="22"/>
          <w:szCs w:val="22"/>
          <w:lang w:val="en-US"/>
        </w:rPr>
        <w:t xml:space="preserve"> y </w:t>
      </w:r>
      <w:proofErr w:type="spellStart"/>
      <w:r w:rsidR="000A7A22">
        <w:rPr>
          <w:rFonts w:ascii="Palatino Linotype" w:hAnsi="Palatino Linotype" w:cs="Palatino Linotype"/>
          <w:color w:val="3366FF"/>
          <w:sz w:val="22"/>
          <w:szCs w:val="22"/>
          <w:lang w:val="en-US"/>
        </w:rPr>
        <w:t>yo</w:t>
      </w:r>
      <w:proofErr w:type="spellEnd"/>
      <w:r w:rsidR="000A7A22">
        <w:rPr>
          <w:rFonts w:ascii="Palatino Linotype" w:hAnsi="Palatino Linotype" w:cs="Palatino Linotype"/>
          <w:color w:val="3366FF"/>
          <w:sz w:val="22"/>
          <w:szCs w:val="22"/>
          <w:lang w:val="en-US"/>
        </w:rPr>
        <w:t xml:space="preserve"> </w:t>
      </w:r>
      <w:proofErr w:type="spellStart"/>
      <w:r w:rsidR="000A7A22">
        <w:rPr>
          <w:rFonts w:ascii="Palatino Linotype" w:hAnsi="Palatino Linotype" w:cs="Palatino Linotype"/>
          <w:color w:val="3366FF"/>
          <w:sz w:val="22"/>
          <w:szCs w:val="22"/>
          <w:lang w:val="en-US"/>
        </w:rPr>
        <w:t>v</w:t>
      </w:r>
      <w:r w:rsidR="007D29F3">
        <w:rPr>
          <w:rFonts w:ascii="Palatino Linotype" w:hAnsi="Palatino Linotype" w:cs="Palatino Linotype"/>
          <w:color w:val="3366FF"/>
          <w:sz w:val="22"/>
          <w:szCs w:val="22"/>
          <w:lang w:val="en-US"/>
        </w:rPr>
        <w:t>enimos</w:t>
      </w:r>
      <w:proofErr w:type="spellEnd"/>
      <w:r w:rsidR="00A51E52" w:rsidRPr="00A51E52">
        <w:rPr>
          <w:rFonts w:ascii="Palatino Linotype" w:hAnsi="Palatino Linotype" w:cs="Palatino Linotype"/>
          <w:color w:val="3366FF"/>
          <w:sz w:val="22"/>
          <w:szCs w:val="22"/>
          <w:lang w:val="en-US"/>
        </w:rPr>
        <w:t xml:space="preserve"> a comer.  </w:t>
      </w:r>
      <w:proofErr w:type="gramStart"/>
      <w:r w:rsidR="007D29F3">
        <w:rPr>
          <w:rFonts w:ascii="Palatino Linotype" w:hAnsi="Palatino Linotype" w:cs="Palatino Linotype"/>
          <w:color w:val="3366FF"/>
          <w:sz w:val="22"/>
          <w:szCs w:val="22"/>
          <w:lang w:val="en-US"/>
        </w:rPr>
        <w:t xml:space="preserve">Si </w:t>
      </w:r>
      <w:proofErr w:type="spellStart"/>
      <w:r w:rsidR="007D29F3">
        <w:rPr>
          <w:rFonts w:ascii="Palatino Linotype" w:hAnsi="Palatino Linotype" w:cs="Palatino Linotype"/>
          <w:color w:val="3366FF"/>
          <w:sz w:val="22"/>
          <w:szCs w:val="22"/>
          <w:lang w:val="en-US"/>
        </w:rPr>
        <w:t>tenemos</w:t>
      </w:r>
      <w:proofErr w:type="spellEnd"/>
      <w:r w:rsidR="002B3505">
        <w:rPr>
          <w:rFonts w:ascii="Palatino Linotype" w:hAnsi="Palatino Linotype" w:cs="Palatino Linotype"/>
          <w:color w:val="3366FF"/>
          <w:sz w:val="22"/>
          <w:szCs w:val="22"/>
          <w:lang w:val="en-US"/>
        </w:rPr>
        <w:t xml:space="preserve"> </w:t>
      </w:r>
      <w:proofErr w:type="spellStart"/>
      <w:r w:rsidR="002B3505">
        <w:rPr>
          <w:rFonts w:ascii="Palatino Linotype" w:hAnsi="Palatino Linotype" w:cs="Palatino Linotype"/>
          <w:color w:val="3366FF"/>
          <w:sz w:val="22"/>
          <w:szCs w:val="22"/>
          <w:lang w:val="en-US"/>
        </w:rPr>
        <w:t>mucha</w:t>
      </w:r>
      <w:proofErr w:type="spellEnd"/>
      <w:r w:rsidR="00A51E52" w:rsidRPr="00A51E52">
        <w:rPr>
          <w:rFonts w:ascii="Palatino Linotype" w:hAnsi="Palatino Linotype" w:cs="Palatino Linotype"/>
          <w:color w:val="3366FF"/>
          <w:sz w:val="22"/>
          <w:szCs w:val="22"/>
          <w:lang w:val="en-US"/>
        </w:rPr>
        <w:t xml:space="preserve"> </w:t>
      </w:r>
      <w:proofErr w:type="spellStart"/>
      <w:r w:rsidR="00A51E52" w:rsidRPr="00A51E52">
        <w:rPr>
          <w:rFonts w:ascii="Palatino Linotype" w:hAnsi="Palatino Linotype" w:cs="Palatino Linotype"/>
          <w:color w:val="3366FF"/>
          <w:sz w:val="22"/>
          <w:szCs w:val="22"/>
          <w:lang w:val="en-US"/>
        </w:rPr>
        <w:t>hambre</w:t>
      </w:r>
      <w:proofErr w:type="spellEnd"/>
      <w:r w:rsidR="00A51E52" w:rsidRPr="00A51E52">
        <w:rPr>
          <w:rFonts w:ascii="Palatino Linotype" w:hAnsi="Palatino Linotype" w:cs="Palatino Linotype"/>
          <w:color w:val="3366FF"/>
          <w:sz w:val="22"/>
          <w:szCs w:val="22"/>
          <w:lang w:val="en-US"/>
        </w:rPr>
        <w:t>.</w:t>
      </w:r>
      <w:proofErr w:type="gramEnd"/>
      <w:r w:rsidR="00A51E52" w:rsidRPr="00A51E52">
        <w:rPr>
          <w:rFonts w:ascii="Palatino Linotype" w:hAnsi="Palatino Linotype" w:cs="Palatino Linotype"/>
          <w:color w:val="3366FF"/>
          <w:sz w:val="22"/>
          <w:szCs w:val="22"/>
          <w:lang w:val="en-US"/>
        </w:rPr>
        <w:t xml:space="preserve"> </w:t>
      </w:r>
    </w:p>
    <w:p w14:paraId="02CFF4A5" w14:textId="77777777" w:rsidR="008C1A60" w:rsidRPr="00A51E52" w:rsidRDefault="008C1A60" w:rsidP="008C1A60">
      <w:pPr>
        <w:widowControl w:val="0"/>
        <w:autoSpaceDE w:val="0"/>
        <w:autoSpaceDN w:val="0"/>
        <w:adjustRightInd w:val="0"/>
        <w:spacing w:after="200" w:line="276" w:lineRule="auto"/>
        <w:ind w:right="-720"/>
        <w:rPr>
          <w:rFonts w:ascii="Arial Black" w:hAnsi="Arial Black" w:cs="Arial Black"/>
          <w:b/>
          <w:bCs/>
          <w:color w:val="3366FF"/>
          <w:lang w:val="en-US"/>
        </w:rPr>
      </w:pPr>
      <w:r w:rsidRPr="00A51E52">
        <w:rPr>
          <w:rFonts w:ascii="Calibri" w:hAnsi="Calibri" w:cs="Calibri"/>
          <w:color w:val="3366FF"/>
          <w:sz w:val="22"/>
          <w:szCs w:val="22"/>
          <w:lang w:val="en-US"/>
        </w:rPr>
        <w:br w:type="page"/>
      </w:r>
    </w:p>
    <w:p w14:paraId="7EE90F77" w14:textId="77777777" w:rsidR="008C1A60" w:rsidRDefault="008C1A60" w:rsidP="008C1A60">
      <w:pPr>
        <w:widowControl w:val="0"/>
        <w:autoSpaceDE w:val="0"/>
        <w:autoSpaceDN w:val="0"/>
        <w:adjustRightInd w:val="0"/>
        <w:spacing w:before="360" w:after="120" w:line="280" w:lineRule="atLeast"/>
        <w:ind w:left="245" w:right="-720"/>
        <w:rPr>
          <w:rFonts w:ascii="Arial Black" w:hAnsi="Arial Black" w:cs="Arial Black"/>
          <w:b/>
          <w:bCs/>
          <w:lang w:val="en-US"/>
        </w:rPr>
      </w:pPr>
      <w:r>
        <w:rPr>
          <w:rFonts w:ascii="Arial Black" w:hAnsi="Arial Black" w:cs="Arial Black"/>
          <w:b/>
          <w:bCs/>
          <w:lang w:val="en-US"/>
        </w:rPr>
        <w:lastRenderedPageBreak/>
        <w:t>Part 3: Translate into Spanish (12 marks)</w:t>
      </w:r>
    </w:p>
    <w:p w14:paraId="4E034AE8" w14:textId="77777777" w:rsidR="008C1A60" w:rsidRDefault="008C1A60" w:rsidP="008C1A60">
      <w:pPr>
        <w:widowControl w:val="0"/>
        <w:autoSpaceDE w:val="0"/>
        <w:autoSpaceDN w:val="0"/>
        <w:adjustRightInd w:val="0"/>
        <w:spacing w:before="100" w:after="100" w:line="280" w:lineRule="atLeast"/>
        <w:ind w:left="245" w:right="-720"/>
        <w:rPr>
          <w:rFonts w:ascii="Palatino Linotype" w:hAnsi="Palatino Linotype" w:cs="Palatino Linotype"/>
          <w:sz w:val="22"/>
          <w:szCs w:val="22"/>
          <w:lang w:val="en-US"/>
        </w:rPr>
      </w:pPr>
      <w:r>
        <w:rPr>
          <w:rFonts w:ascii="Palatino Linotype" w:hAnsi="Palatino Linotype" w:cs="Palatino Linotype"/>
          <w:sz w:val="22"/>
          <w:szCs w:val="22"/>
          <w:lang w:val="en-US"/>
        </w:rPr>
        <w:t>Translate the following passage into Spanish:</w:t>
      </w:r>
    </w:p>
    <w:p w14:paraId="6F5D8ECE" w14:textId="77777777" w:rsidR="008C1A60" w:rsidRDefault="008C1A60" w:rsidP="008C1A60">
      <w:pPr>
        <w:widowControl w:val="0"/>
        <w:autoSpaceDE w:val="0"/>
        <w:autoSpaceDN w:val="0"/>
        <w:adjustRightInd w:val="0"/>
        <w:spacing w:before="100" w:after="100" w:line="280" w:lineRule="atLeast"/>
        <w:ind w:left="245" w:right="-720"/>
        <w:rPr>
          <w:rFonts w:ascii="Palatino Linotype" w:hAnsi="Palatino Linotype" w:cs="Palatino Linotype"/>
          <w:sz w:val="22"/>
          <w:szCs w:val="22"/>
          <w:lang w:val="en-US"/>
        </w:rPr>
      </w:pPr>
      <w:r>
        <w:rPr>
          <w:rFonts w:ascii="Palatino Linotype" w:hAnsi="Palatino Linotype" w:cs="Palatino Linotype"/>
          <w:sz w:val="22"/>
          <w:szCs w:val="22"/>
          <w:lang w:val="en-US"/>
        </w:rPr>
        <w:t xml:space="preserve">Marcos is a student from Guatemala and today he is at home. He lives at the university, but on Sundays he eats with his family: his parents, his grandparents, his sisters, and also his uncle and his uncle’s wife. His father’s name is Jorge and he is an engineer. His mother’s name is </w:t>
      </w:r>
      <w:proofErr w:type="spellStart"/>
      <w:r>
        <w:rPr>
          <w:rFonts w:ascii="Palatino Linotype" w:hAnsi="Palatino Linotype" w:cs="Palatino Linotype"/>
          <w:sz w:val="22"/>
          <w:szCs w:val="22"/>
          <w:lang w:val="en-US"/>
        </w:rPr>
        <w:t>Mónica</w:t>
      </w:r>
      <w:proofErr w:type="spellEnd"/>
      <w:r>
        <w:rPr>
          <w:rFonts w:ascii="Palatino Linotype" w:hAnsi="Palatino Linotype" w:cs="Palatino Linotype"/>
          <w:sz w:val="22"/>
          <w:szCs w:val="22"/>
          <w:lang w:val="en-US"/>
        </w:rPr>
        <w:t xml:space="preserve"> and she is a doctor. He has two sisters: Anita and Laura. They are beautiful and intelligent. His uncle Juan does not work, and he </w:t>
      </w:r>
      <w:proofErr w:type="gramStart"/>
      <w:r>
        <w:rPr>
          <w:rFonts w:ascii="Palatino Linotype" w:hAnsi="Palatino Linotype" w:cs="Palatino Linotype"/>
          <w:sz w:val="22"/>
          <w:szCs w:val="22"/>
          <w:lang w:val="en-US"/>
        </w:rPr>
        <w:t>reads</w:t>
      </w:r>
      <w:proofErr w:type="gramEnd"/>
      <w:r>
        <w:rPr>
          <w:rFonts w:ascii="Palatino Linotype" w:hAnsi="Palatino Linotype" w:cs="Palatino Linotype"/>
          <w:sz w:val="22"/>
          <w:szCs w:val="22"/>
          <w:lang w:val="en-US"/>
        </w:rPr>
        <w:t xml:space="preserve"> and writes novels (</w:t>
      </w:r>
      <w:proofErr w:type="spellStart"/>
      <w:r>
        <w:rPr>
          <w:rFonts w:ascii="Palatino Linotype" w:hAnsi="Palatino Linotype" w:cs="Palatino Linotype"/>
          <w:i/>
          <w:iCs/>
          <w:sz w:val="22"/>
          <w:szCs w:val="22"/>
          <w:lang w:val="en-US"/>
        </w:rPr>
        <w:t>novelas</w:t>
      </w:r>
      <w:proofErr w:type="spellEnd"/>
      <w:r>
        <w:rPr>
          <w:rFonts w:ascii="Palatino Linotype" w:hAnsi="Palatino Linotype" w:cs="Palatino Linotype"/>
          <w:sz w:val="22"/>
          <w:szCs w:val="22"/>
          <w:lang w:val="en-US"/>
        </w:rPr>
        <w:t xml:space="preserve">). He and his wife Julia have a little boy, </w:t>
      </w:r>
      <w:proofErr w:type="spellStart"/>
      <w:r>
        <w:rPr>
          <w:rFonts w:ascii="Palatino Linotype" w:hAnsi="Palatino Linotype" w:cs="Palatino Linotype"/>
          <w:sz w:val="22"/>
          <w:szCs w:val="22"/>
          <w:lang w:val="en-US"/>
        </w:rPr>
        <w:t>Tomasito</w:t>
      </w:r>
      <w:proofErr w:type="spellEnd"/>
      <w:r>
        <w:rPr>
          <w:rFonts w:ascii="Palatino Linotype" w:hAnsi="Palatino Linotype" w:cs="Palatino Linotype"/>
          <w:sz w:val="22"/>
          <w:szCs w:val="22"/>
          <w:lang w:val="en-US"/>
        </w:rPr>
        <w:t>; he is only (</w:t>
      </w:r>
      <w:proofErr w:type="spellStart"/>
      <w:r>
        <w:rPr>
          <w:rFonts w:ascii="Palatino Linotype" w:hAnsi="Palatino Linotype" w:cs="Palatino Linotype"/>
          <w:i/>
          <w:iCs/>
          <w:sz w:val="22"/>
          <w:szCs w:val="22"/>
          <w:lang w:val="en-US"/>
        </w:rPr>
        <w:t>solamente</w:t>
      </w:r>
      <w:proofErr w:type="spellEnd"/>
      <w:r>
        <w:rPr>
          <w:rFonts w:ascii="Palatino Linotype" w:hAnsi="Palatino Linotype" w:cs="Palatino Linotype"/>
          <w:sz w:val="22"/>
          <w:szCs w:val="22"/>
          <w:lang w:val="en-US"/>
        </w:rPr>
        <w:t xml:space="preserve">) three months old. </w:t>
      </w:r>
      <w:proofErr w:type="spellStart"/>
      <w:r>
        <w:rPr>
          <w:rFonts w:ascii="Palatino Linotype" w:hAnsi="Palatino Linotype" w:cs="Palatino Linotype"/>
          <w:sz w:val="22"/>
          <w:szCs w:val="22"/>
          <w:lang w:val="en-US"/>
        </w:rPr>
        <w:t>Tomasito</w:t>
      </w:r>
      <w:proofErr w:type="spellEnd"/>
      <w:r>
        <w:rPr>
          <w:rFonts w:ascii="Palatino Linotype" w:hAnsi="Palatino Linotype" w:cs="Palatino Linotype"/>
          <w:sz w:val="22"/>
          <w:szCs w:val="22"/>
          <w:lang w:val="en-US"/>
        </w:rPr>
        <w:t xml:space="preserve"> is Marcos’s </w:t>
      </w:r>
      <w:proofErr w:type="spellStart"/>
      <w:r>
        <w:rPr>
          <w:rFonts w:ascii="Palatino Linotype" w:hAnsi="Palatino Linotype" w:cs="Palatino Linotype"/>
          <w:sz w:val="22"/>
          <w:szCs w:val="22"/>
          <w:lang w:val="en-US"/>
        </w:rPr>
        <w:t>favourite</w:t>
      </w:r>
      <w:proofErr w:type="spellEnd"/>
      <w:r>
        <w:rPr>
          <w:rFonts w:ascii="Palatino Linotype" w:hAnsi="Palatino Linotype" w:cs="Palatino Linotype"/>
          <w:sz w:val="22"/>
          <w:szCs w:val="22"/>
          <w:lang w:val="en-US"/>
        </w:rPr>
        <w:t xml:space="preserve"> cousin. </w:t>
      </w:r>
    </w:p>
    <w:p w14:paraId="733C5D95" w14:textId="77777777" w:rsidR="008C1A60" w:rsidRDefault="008C1A60" w:rsidP="008C1A60">
      <w:pPr>
        <w:widowControl w:val="0"/>
        <w:autoSpaceDE w:val="0"/>
        <w:autoSpaceDN w:val="0"/>
        <w:adjustRightInd w:val="0"/>
        <w:spacing w:before="100" w:after="100" w:line="280" w:lineRule="atLeast"/>
        <w:ind w:left="245" w:right="-720"/>
        <w:rPr>
          <w:rFonts w:ascii="Verdana" w:hAnsi="Verdana" w:cs="Verdana"/>
          <w:sz w:val="20"/>
          <w:szCs w:val="20"/>
          <w:lang w:val="en-US"/>
        </w:rPr>
      </w:pPr>
    </w:p>
    <w:p w14:paraId="6DDF1AEE" w14:textId="77777777" w:rsidR="00371B04" w:rsidRDefault="00F63C24" w:rsidP="00162830">
      <w:pPr>
        <w:widowControl w:val="0"/>
        <w:autoSpaceDE w:val="0"/>
        <w:autoSpaceDN w:val="0"/>
        <w:adjustRightInd w:val="0"/>
        <w:spacing w:before="100" w:after="100" w:line="360" w:lineRule="auto"/>
        <w:ind w:left="244" w:right="-720"/>
        <w:rPr>
          <w:rFonts w:ascii="Verdana" w:hAnsi="Verdana" w:cs="Verdana"/>
          <w:color w:val="0000FF"/>
          <w:sz w:val="20"/>
          <w:szCs w:val="20"/>
          <w:lang w:val="en-US"/>
        </w:rPr>
      </w:pPr>
      <w:r>
        <w:rPr>
          <w:rFonts w:ascii="Verdana" w:hAnsi="Verdana" w:cs="Verdana"/>
          <w:color w:val="0000FF"/>
          <w:sz w:val="20"/>
          <w:szCs w:val="20"/>
          <w:lang w:val="en-US"/>
        </w:rPr>
        <w:t>Marco</w:t>
      </w:r>
      <w:r w:rsidR="002B3505">
        <w:rPr>
          <w:rFonts w:ascii="Verdana" w:hAnsi="Verdana" w:cs="Verdana"/>
          <w:color w:val="0000FF"/>
          <w:sz w:val="20"/>
          <w:szCs w:val="20"/>
          <w:lang w:val="en-US"/>
        </w:rPr>
        <w:t>s</w:t>
      </w:r>
      <w:r>
        <w:rPr>
          <w:rFonts w:ascii="Verdana" w:hAnsi="Verdana" w:cs="Verdana"/>
          <w:color w:val="0000FF"/>
          <w:sz w:val="20"/>
          <w:szCs w:val="20"/>
          <w:lang w:val="en-US"/>
        </w:rPr>
        <w:t xml:space="preserve"> </w:t>
      </w:r>
      <w:proofErr w:type="spellStart"/>
      <w:r>
        <w:rPr>
          <w:rFonts w:ascii="Verdana" w:hAnsi="Verdana" w:cs="Verdana"/>
          <w:color w:val="0000FF"/>
          <w:sz w:val="20"/>
          <w:szCs w:val="20"/>
          <w:lang w:val="en-US"/>
        </w:rPr>
        <w:t>es</w:t>
      </w:r>
      <w:proofErr w:type="spellEnd"/>
      <w:r>
        <w:rPr>
          <w:rFonts w:ascii="Verdana" w:hAnsi="Verdana" w:cs="Verdana"/>
          <w:color w:val="0000FF"/>
          <w:sz w:val="20"/>
          <w:szCs w:val="20"/>
          <w:lang w:val="en-US"/>
        </w:rPr>
        <w:t xml:space="preserve"> </w:t>
      </w:r>
      <w:proofErr w:type="gramStart"/>
      <w:r>
        <w:rPr>
          <w:rFonts w:ascii="Verdana" w:hAnsi="Verdana" w:cs="Verdana"/>
          <w:color w:val="0000FF"/>
          <w:sz w:val="20"/>
          <w:szCs w:val="20"/>
          <w:lang w:val="en-US"/>
        </w:rPr>
        <w:t>un</w:t>
      </w:r>
      <w:proofErr w:type="gramEnd"/>
      <w:r>
        <w:rPr>
          <w:rFonts w:ascii="Verdana" w:hAnsi="Verdana" w:cs="Verdana"/>
          <w:color w:val="0000FF"/>
          <w:sz w:val="20"/>
          <w:szCs w:val="20"/>
          <w:lang w:val="en-US"/>
        </w:rPr>
        <w:t xml:space="preserve"> </w:t>
      </w:r>
      <w:proofErr w:type="spellStart"/>
      <w:r>
        <w:rPr>
          <w:rFonts w:ascii="Verdana" w:hAnsi="Verdana" w:cs="Verdana"/>
          <w:color w:val="0000FF"/>
          <w:sz w:val="20"/>
          <w:szCs w:val="20"/>
          <w:lang w:val="en-US"/>
        </w:rPr>
        <w:t>est</w:t>
      </w:r>
      <w:r w:rsidR="000A7A22">
        <w:rPr>
          <w:rFonts w:ascii="Verdana" w:hAnsi="Verdana" w:cs="Verdana"/>
          <w:color w:val="0000FF"/>
          <w:sz w:val="20"/>
          <w:szCs w:val="20"/>
          <w:lang w:val="en-US"/>
        </w:rPr>
        <w:t>udiante</w:t>
      </w:r>
      <w:proofErr w:type="spellEnd"/>
      <w:r w:rsidR="000A7A22">
        <w:rPr>
          <w:rFonts w:ascii="Verdana" w:hAnsi="Verdana" w:cs="Verdana"/>
          <w:color w:val="0000FF"/>
          <w:sz w:val="20"/>
          <w:szCs w:val="20"/>
          <w:lang w:val="en-US"/>
        </w:rPr>
        <w:t xml:space="preserve"> de Guatemala y hoy </w:t>
      </w:r>
      <w:proofErr w:type="spellStart"/>
      <w:r w:rsidR="000A7A22">
        <w:rPr>
          <w:rFonts w:ascii="Verdana" w:hAnsi="Verdana" w:cs="Verdana"/>
          <w:color w:val="0000FF"/>
          <w:sz w:val="20"/>
          <w:szCs w:val="20"/>
          <w:lang w:val="en-US"/>
        </w:rPr>
        <w:t>está</w:t>
      </w:r>
      <w:proofErr w:type="spellEnd"/>
      <w:r w:rsidR="00371B04">
        <w:rPr>
          <w:rFonts w:ascii="Verdana" w:hAnsi="Verdana" w:cs="Verdana"/>
          <w:color w:val="FF0000"/>
          <w:sz w:val="20"/>
          <w:szCs w:val="20"/>
          <w:lang w:val="en-US"/>
        </w:rPr>
        <w:t xml:space="preserve"> </w:t>
      </w:r>
      <w:r>
        <w:rPr>
          <w:rFonts w:ascii="Verdana" w:hAnsi="Verdana" w:cs="Verdana"/>
          <w:color w:val="0000FF"/>
          <w:sz w:val="20"/>
          <w:szCs w:val="20"/>
          <w:lang w:val="en-US"/>
        </w:rPr>
        <w:t xml:space="preserve">en casa.  Vive en la Universidad, </w:t>
      </w:r>
      <w:proofErr w:type="spellStart"/>
      <w:r>
        <w:rPr>
          <w:rFonts w:ascii="Verdana" w:hAnsi="Verdana" w:cs="Verdana"/>
          <w:color w:val="0000FF"/>
          <w:sz w:val="20"/>
          <w:szCs w:val="20"/>
          <w:lang w:val="en-US"/>
        </w:rPr>
        <w:t>pero</w:t>
      </w:r>
      <w:proofErr w:type="spellEnd"/>
      <w:r>
        <w:rPr>
          <w:rFonts w:ascii="Verdana" w:hAnsi="Verdana" w:cs="Verdana"/>
          <w:color w:val="0000FF"/>
          <w:sz w:val="20"/>
          <w:szCs w:val="20"/>
          <w:lang w:val="en-US"/>
        </w:rPr>
        <w:t xml:space="preserve"> los </w:t>
      </w:r>
      <w:proofErr w:type="spellStart"/>
      <w:r>
        <w:rPr>
          <w:rFonts w:ascii="Verdana" w:hAnsi="Verdana" w:cs="Verdana"/>
          <w:color w:val="0000FF"/>
          <w:sz w:val="20"/>
          <w:szCs w:val="20"/>
          <w:lang w:val="en-US"/>
        </w:rPr>
        <w:t>domingo</w:t>
      </w:r>
      <w:r w:rsidR="002B3505">
        <w:rPr>
          <w:rFonts w:ascii="Verdana" w:hAnsi="Verdana" w:cs="Verdana"/>
          <w:color w:val="0000FF"/>
          <w:sz w:val="20"/>
          <w:szCs w:val="20"/>
          <w:lang w:val="en-US"/>
        </w:rPr>
        <w:t>s</w:t>
      </w:r>
      <w:proofErr w:type="spellEnd"/>
      <w:r w:rsidR="002B3505">
        <w:rPr>
          <w:rFonts w:ascii="Verdana" w:hAnsi="Verdana" w:cs="Verdana"/>
          <w:color w:val="0000FF"/>
          <w:sz w:val="20"/>
          <w:szCs w:val="20"/>
          <w:lang w:val="en-US"/>
        </w:rPr>
        <w:t xml:space="preserve"> come con </w:t>
      </w:r>
      <w:proofErr w:type="spellStart"/>
      <w:r w:rsidR="002B3505">
        <w:rPr>
          <w:rFonts w:ascii="Verdana" w:hAnsi="Verdana" w:cs="Verdana"/>
          <w:color w:val="0000FF"/>
          <w:sz w:val="20"/>
          <w:szCs w:val="20"/>
          <w:lang w:val="en-US"/>
        </w:rPr>
        <w:t>su</w:t>
      </w:r>
      <w:proofErr w:type="spellEnd"/>
      <w:r w:rsidR="002B3505">
        <w:rPr>
          <w:rFonts w:ascii="Verdana" w:hAnsi="Verdana" w:cs="Verdana"/>
          <w:color w:val="0000FF"/>
          <w:sz w:val="20"/>
          <w:szCs w:val="20"/>
          <w:lang w:val="en-US"/>
        </w:rPr>
        <w:t xml:space="preserve"> </w:t>
      </w:r>
      <w:proofErr w:type="spellStart"/>
      <w:r w:rsidR="002B3505">
        <w:rPr>
          <w:rFonts w:ascii="Verdana" w:hAnsi="Verdana" w:cs="Verdana"/>
          <w:color w:val="0000FF"/>
          <w:sz w:val="20"/>
          <w:szCs w:val="20"/>
          <w:lang w:val="en-US"/>
        </w:rPr>
        <w:t>familia</w:t>
      </w:r>
      <w:proofErr w:type="spellEnd"/>
      <w:proofErr w:type="gramStart"/>
      <w:r w:rsidR="002B3505">
        <w:rPr>
          <w:rFonts w:ascii="Verdana" w:hAnsi="Verdana" w:cs="Verdana"/>
          <w:color w:val="0000FF"/>
          <w:sz w:val="20"/>
          <w:szCs w:val="20"/>
          <w:lang w:val="en-US"/>
        </w:rPr>
        <w:t xml:space="preserve">;  </w:t>
      </w:r>
      <w:proofErr w:type="spellStart"/>
      <w:r w:rsidR="002B3505">
        <w:rPr>
          <w:rFonts w:ascii="Verdana" w:hAnsi="Verdana" w:cs="Verdana"/>
          <w:color w:val="0000FF"/>
          <w:sz w:val="20"/>
          <w:szCs w:val="20"/>
          <w:lang w:val="en-US"/>
        </w:rPr>
        <w:t>sus</w:t>
      </w:r>
      <w:proofErr w:type="spellEnd"/>
      <w:proofErr w:type="gramEnd"/>
      <w:r w:rsidR="002B3505">
        <w:rPr>
          <w:rFonts w:ascii="Verdana" w:hAnsi="Verdana" w:cs="Verdana"/>
          <w:color w:val="0000FF"/>
          <w:sz w:val="20"/>
          <w:szCs w:val="20"/>
          <w:lang w:val="en-US"/>
        </w:rPr>
        <w:t xml:space="preserve"> padres, </w:t>
      </w:r>
      <w:proofErr w:type="spellStart"/>
      <w:r w:rsidR="002B3505">
        <w:rPr>
          <w:rFonts w:ascii="Verdana" w:hAnsi="Verdana" w:cs="Verdana"/>
          <w:color w:val="0000FF"/>
          <w:sz w:val="20"/>
          <w:szCs w:val="20"/>
          <w:lang w:val="en-US"/>
        </w:rPr>
        <w:t>sus</w:t>
      </w:r>
      <w:proofErr w:type="spellEnd"/>
      <w:r w:rsidR="002B3505">
        <w:rPr>
          <w:rFonts w:ascii="Verdana" w:hAnsi="Verdana" w:cs="Verdana"/>
          <w:color w:val="0000FF"/>
          <w:sz w:val="20"/>
          <w:szCs w:val="20"/>
          <w:lang w:val="en-US"/>
        </w:rPr>
        <w:t xml:space="preserve"> </w:t>
      </w:r>
      <w:proofErr w:type="spellStart"/>
      <w:r>
        <w:rPr>
          <w:rFonts w:ascii="Verdana" w:hAnsi="Verdana" w:cs="Verdana"/>
          <w:color w:val="0000FF"/>
          <w:sz w:val="20"/>
          <w:szCs w:val="20"/>
          <w:lang w:val="en-US"/>
        </w:rPr>
        <w:t>abu</w:t>
      </w:r>
      <w:r w:rsidR="002B3505">
        <w:rPr>
          <w:rFonts w:ascii="Verdana" w:hAnsi="Verdana" w:cs="Verdana"/>
          <w:color w:val="0000FF"/>
          <w:sz w:val="20"/>
          <w:szCs w:val="20"/>
          <w:lang w:val="en-US"/>
        </w:rPr>
        <w:t>elos</w:t>
      </w:r>
      <w:proofErr w:type="spellEnd"/>
      <w:r w:rsidR="002B3505">
        <w:rPr>
          <w:rFonts w:ascii="Verdana" w:hAnsi="Verdana" w:cs="Verdana"/>
          <w:color w:val="0000FF"/>
          <w:sz w:val="20"/>
          <w:szCs w:val="20"/>
          <w:lang w:val="en-US"/>
        </w:rPr>
        <w:t xml:space="preserve">, </w:t>
      </w:r>
      <w:proofErr w:type="spellStart"/>
      <w:r w:rsidR="002B3505">
        <w:rPr>
          <w:rFonts w:ascii="Verdana" w:hAnsi="Verdana" w:cs="Verdana"/>
          <w:color w:val="0000FF"/>
          <w:sz w:val="20"/>
          <w:szCs w:val="20"/>
          <w:lang w:val="en-US"/>
        </w:rPr>
        <w:t>sus</w:t>
      </w:r>
      <w:proofErr w:type="spellEnd"/>
      <w:r w:rsidR="002B3505">
        <w:rPr>
          <w:rFonts w:ascii="Verdana" w:hAnsi="Verdana" w:cs="Verdana"/>
          <w:color w:val="0000FF"/>
          <w:sz w:val="20"/>
          <w:szCs w:val="20"/>
          <w:lang w:val="en-US"/>
        </w:rPr>
        <w:t xml:space="preserve"> </w:t>
      </w:r>
      <w:proofErr w:type="spellStart"/>
      <w:r w:rsidR="002B3505">
        <w:rPr>
          <w:rFonts w:ascii="Verdana" w:hAnsi="Verdana" w:cs="Verdana"/>
          <w:color w:val="0000FF"/>
          <w:sz w:val="20"/>
          <w:szCs w:val="20"/>
          <w:lang w:val="en-US"/>
        </w:rPr>
        <w:t>hermanas</w:t>
      </w:r>
      <w:proofErr w:type="spellEnd"/>
      <w:r w:rsidR="002B3505">
        <w:rPr>
          <w:rFonts w:ascii="Verdana" w:hAnsi="Verdana" w:cs="Verdana"/>
          <w:color w:val="0000FF"/>
          <w:sz w:val="20"/>
          <w:szCs w:val="20"/>
          <w:lang w:val="en-US"/>
        </w:rPr>
        <w:t xml:space="preserve"> y </w:t>
      </w:r>
      <w:proofErr w:type="spellStart"/>
      <w:r w:rsidR="002B3505">
        <w:rPr>
          <w:rFonts w:ascii="Verdana" w:hAnsi="Verdana" w:cs="Verdana"/>
          <w:color w:val="0000FF"/>
          <w:sz w:val="20"/>
          <w:szCs w:val="20"/>
          <w:lang w:val="en-US"/>
        </w:rPr>
        <w:t>también</w:t>
      </w:r>
      <w:proofErr w:type="spellEnd"/>
      <w:r w:rsidR="002B3505">
        <w:rPr>
          <w:rFonts w:ascii="Verdana" w:hAnsi="Verdana" w:cs="Verdana"/>
          <w:color w:val="0000FF"/>
          <w:sz w:val="20"/>
          <w:szCs w:val="20"/>
          <w:lang w:val="en-US"/>
        </w:rPr>
        <w:t xml:space="preserve"> </w:t>
      </w:r>
      <w:proofErr w:type="spellStart"/>
      <w:r w:rsidR="002B3505">
        <w:rPr>
          <w:rFonts w:ascii="Verdana" w:hAnsi="Verdana" w:cs="Verdana"/>
          <w:color w:val="0000FF"/>
          <w:sz w:val="20"/>
          <w:szCs w:val="20"/>
          <w:lang w:val="en-US"/>
        </w:rPr>
        <w:t>su</w:t>
      </w:r>
      <w:proofErr w:type="spellEnd"/>
      <w:r w:rsidR="000A7A22">
        <w:rPr>
          <w:rFonts w:ascii="Verdana" w:hAnsi="Verdana" w:cs="Verdana"/>
          <w:color w:val="0000FF"/>
          <w:sz w:val="20"/>
          <w:szCs w:val="20"/>
          <w:lang w:val="en-US"/>
        </w:rPr>
        <w:t xml:space="preserve"> </w:t>
      </w:r>
      <w:proofErr w:type="spellStart"/>
      <w:r w:rsidR="000A7A22">
        <w:rPr>
          <w:rFonts w:ascii="Verdana" w:hAnsi="Verdana" w:cs="Verdana"/>
          <w:color w:val="0000FF"/>
          <w:sz w:val="20"/>
          <w:szCs w:val="20"/>
          <w:lang w:val="en-US"/>
        </w:rPr>
        <w:t>tío</w:t>
      </w:r>
      <w:proofErr w:type="spellEnd"/>
      <w:r w:rsidR="000A7A22">
        <w:rPr>
          <w:rFonts w:ascii="Verdana" w:hAnsi="Verdana" w:cs="Verdana"/>
          <w:color w:val="0000FF"/>
          <w:sz w:val="20"/>
          <w:szCs w:val="20"/>
          <w:lang w:val="en-US"/>
        </w:rPr>
        <w:t xml:space="preserve"> y </w:t>
      </w:r>
      <w:proofErr w:type="spellStart"/>
      <w:r w:rsidR="000A7A22">
        <w:rPr>
          <w:rFonts w:ascii="Verdana" w:hAnsi="Verdana" w:cs="Verdana"/>
          <w:color w:val="0000FF"/>
          <w:sz w:val="20"/>
          <w:szCs w:val="20"/>
          <w:lang w:val="en-US"/>
        </w:rPr>
        <w:t>su</w:t>
      </w:r>
      <w:proofErr w:type="spellEnd"/>
      <w:r w:rsidRPr="000A7A22">
        <w:rPr>
          <w:rFonts w:ascii="Verdana" w:hAnsi="Verdana" w:cs="Verdana"/>
          <w:color w:val="FF0000"/>
          <w:sz w:val="20"/>
          <w:szCs w:val="20"/>
          <w:lang w:val="en-US"/>
        </w:rPr>
        <w:t xml:space="preserve"> </w:t>
      </w:r>
      <w:proofErr w:type="spellStart"/>
      <w:r w:rsidR="002B3505">
        <w:rPr>
          <w:rFonts w:ascii="Verdana" w:hAnsi="Verdana" w:cs="Verdana"/>
          <w:color w:val="0000FF"/>
          <w:sz w:val="20"/>
          <w:szCs w:val="20"/>
          <w:lang w:val="en-US"/>
        </w:rPr>
        <w:t>esposa</w:t>
      </w:r>
      <w:proofErr w:type="spellEnd"/>
      <w:r w:rsidR="002B3505">
        <w:rPr>
          <w:rFonts w:ascii="Verdana" w:hAnsi="Verdana" w:cs="Verdana"/>
          <w:color w:val="0000FF"/>
          <w:sz w:val="20"/>
          <w:szCs w:val="20"/>
          <w:lang w:val="en-US"/>
        </w:rPr>
        <w:t>.  Su padre se llama</w:t>
      </w:r>
      <w:r>
        <w:rPr>
          <w:rFonts w:ascii="Verdana" w:hAnsi="Verdana" w:cs="Verdana"/>
          <w:color w:val="0000FF"/>
          <w:sz w:val="20"/>
          <w:szCs w:val="20"/>
          <w:lang w:val="en-US"/>
        </w:rPr>
        <w:t xml:space="preserve"> Jorge y </w:t>
      </w:r>
      <w:proofErr w:type="spellStart"/>
      <w:r w:rsidR="002B3505">
        <w:rPr>
          <w:rFonts w:ascii="Verdana" w:hAnsi="Verdana" w:cs="Verdana"/>
          <w:color w:val="0000FF"/>
          <w:sz w:val="20"/>
          <w:szCs w:val="20"/>
          <w:lang w:val="en-US"/>
        </w:rPr>
        <w:t>es</w:t>
      </w:r>
      <w:proofErr w:type="spellEnd"/>
      <w:r w:rsidR="002B3505">
        <w:rPr>
          <w:rFonts w:ascii="Verdana" w:hAnsi="Verdana" w:cs="Verdana"/>
          <w:color w:val="0000FF"/>
          <w:sz w:val="20"/>
          <w:szCs w:val="20"/>
          <w:lang w:val="en-US"/>
        </w:rPr>
        <w:t xml:space="preserve"> </w:t>
      </w:r>
      <w:proofErr w:type="gramStart"/>
      <w:r w:rsidR="002B3505">
        <w:rPr>
          <w:rFonts w:ascii="Verdana" w:hAnsi="Verdana" w:cs="Verdana"/>
          <w:color w:val="0000FF"/>
          <w:sz w:val="20"/>
          <w:szCs w:val="20"/>
          <w:lang w:val="en-US"/>
        </w:rPr>
        <w:t>un</w:t>
      </w:r>
      <w:proofErr w:type="gramEnd"/>
      <w:r w:rsidR="002B3505">
        <w:rPr>
          <w:rFonts w:ascii="Verdana" w:hAnsi="Verdana" w:cs="Verdana"/>
          <w:color w:val="0000FF"/>
          <w:sz w:val="20"/>
          <w:szCs w:val="20"/>
          <w:lang w:val="en-US"/>
        </w:rPr>
        <w:t xml:space="preserve"> </w:t>
      </w:r>
      <w:proofErr w:type="spellStart"/>
      <w:r w:rsidR="002B3505">
        <w:rPr>
          <w:rFonts w:ascii="Verdana" w:hAnsi="Verdana" w:cs="Verdana"/>
          <w:color w:val="0000FF"/>
          <w:sz w:val="20"/>
          <w:szCs w:val="20"/>
          <w:lang w:val="en-US"/>
        </w:rPr>
        <w:t>ingeniero</w:t>
      </w:r>
      <w:proofErr w:type="spellEnd"/>
      <w:r w:rsidR="002B3505">
        <w:rPr>
          <w:rFonts w:ascii="Verdana" w:hAnsi="Verdana" w:cs="Verdana"/>
          <w:color w:val="0000FF"/>
          <w:sz w:val="20"/>
          <w:szCs w:val="20"/>
          <w:lang w:val="en-US"/>
        </w:rPr>
        <w:t xml:space="preserve">.  </w:t>
      </w:r>
      <w:proofErr w:type="gramStart"/>
      <w:r w:rsidR="002B3505">
        <w:rPr>
          <w:rFonts w:ascii="Verdana" w:hAnsi="Verdana" w:cs="Verdana"/>
          <w:color w:val="0000FF"/>
          <w:sz w:val="20"/>
          <w:szCs w:val="20"/>
          <w:lang w:val="en-US"/>
        </w:rPr>
        <w:t xml:space="preserve">Su </w:t>
      </w:r>
      <w:proofErr w:type="spellStart"/>
      <w:r w:rsidR="002B3505">
        <w:rPr>
          <w:rFonts w:ascii="Verdana" w:hAnsi="Verdana" w:cs="Verdana"/>
          <w:color w:val="0000FF"/>
          <w:sz w:val="20"/>
          <w:szCs w:val="20"/>
          <w:lang w:val="en-US"/>
        </w:rPr>
        <w:t>madre</w:t>
      </w:r>
      <w:proofErr w:type="spellEnd"/>
      <w:r w:rsidR="00873207">
        <w:rPr>
          <w:rFonts w:ascii="Verdana" w:hAnsi="Verdana" w:cs="Verdana"/>
          <w:color w:val="0000FF"/>
          <w:sz w:val="20"/>
          <w:szCs w:val="20"/>
          <w:lang w:val="en-US"/>
        </w:rPr>
        <w:t xml:space="preserve"> </w:t>
      </w:r>
      <w:r w:rsidR="002B3505">
        <w:rPr>
          <w:rFonts w:ascii="Verdana" w:hAnsi="Verdana" w:cs="Verdana"/>
          <w:color w:val="0000FF"/>
          <w:sz w:val="20"/>
          <w:szCs w:val="20"/>
          <w:lang w:val="en-US"/>
        </w:rPr>
        <w:t>de se llama</w:t>
      </w:r>
      <w:r>
        <w:rPr>
          <w:rFonts w:ascii="Verdana" w:hAnsi="Verdana" w:cs="Verdana"/>
          <w:color w:val="0000FF"/>
          <w:sz w:val="20"/>
          <w:szCs w:val="20"/>
          <w:lang w:val="en-US"/>
        </w:rPr>
        <w:t xml:space="preserve"> </w:t>
      </w:r>
      <w:proofErr w:type="spellStart"/>
      <w:r>
        <w:rPr>
          <w:rFonts w:ascii="Verdana" w:hAnsi="Verdana" w:cs="Verdana"/>
          <w:color w:val="0000FF"/>
          <w:sz w:val="20"/>
          <w:szCs w:val="20"/>
          <w:lang w:val="en-US"/>
        </w:rPr>
        <w:t>Mónica</w:t>
      </w:r>
      <w:proofErr w:type="spellEnd"/>
      <w:r>
        <w:rPr>
          <w:rFonts w:ascii="Verdana" w:hAnsi="Verdana" w:cs="Verdana"/>
          <w:color w:val="0000FF"/>
          <w:sz w:val="20"/>
          <w:szCs w:val="20"/>
          <w:lang w:val="en-US"/>
        </w:rPr>
        <w:t xml:space="preserve"> y </w:t>
      </w:r>
      <w:proofErr w:type="spellStart"/>
      <w:r>
        <w:rPr>
          <w:rFonts w:ascii="Verdana" w:hAnsi="Verdana" w:cs="Verdana"/>
          <w:color w:val="0000FF"/>
          <w:sz w:val="20"/>
          <w:szCs w:val="20"/>
          <w:lang w:val="en-US"/>
        </w:rPr>
        <w:t>es</w:t>
      </w:r>
      <w:proofErr w:type="spellEnd"/>
      <w:r>
        <w:rPr>
          <w:rFonts w:ascii="Verdana" w:hAnsi="Verdana" w:cs="Verdana"/>
          <w:color w:val="0000FF"/>
          <w:sz w:val="20"/>
          <w:szCs w:val="20"/>
          <w:lang w:val="en-US"/>
        </w:rPr>
        <w:t xml:space="preserve"> </w:t>
      </w:r>
      <w:proofErr w:type="spellStart"/>
      <w:r>
        <w:rPr>
          <w:rFonts w:ascii="Verdana" w:hAnsi="Verdana" w:cs="Verdana"/>
          <w:color w:val="0000FF"/>
          <w:sz w:val="20"/>
          <w:szCs w:val="20"/>
          <w:lang w:val="en-US"/>
        </w:rPr>
        <w:t>una</w:t>
      </w:r>
      <w:proofErr w:type="spellEnd"/>
      <w:r>
        <w:rPr>
          <w:rFonts w:ascii="Verdana" w:hAnsi="Verdana" w:cs="Verdana"/>
          <w:color w:val="0000FF"/>
          <w:sz w:val="20"/>
          <w:szCs w:val="20"/>
          <w:lang w:val="en-US"/>
        </w:rPr>
        <w:t xml:space="preserve"> </w:t>
      </w:r>
      <w:proofErr w:type="spellStart"/>
      <w:r>
        <w:rPr>
          <w:rFonts w:ascii="Verdana" w:hAnsi="Verdana" w:cs="Verdana"/>
          <w:color w:val="0000FF"/>
          <w:sz w:val="20"/>
          <w:szCs w:val="20"/>
          <w:lang w:val="en-US"/>
        </w:rPr>
        <w:t>doctora</w:t>
      </w:r>
      <w:proofErr w:type="spellEnd"/>
      <w:r>
        <w:rPr>
          <w:rFonts w:ascii="Verdana" w:hAnsi="Verdana" w:cs="Verdana"/>
          <w:color w:val="0000FF"/>
          <w:sz w:val="20"/>
          <w:szCs w:val="20"/>
          <w:lang w:val="en-US"/>
        </w:rPr>
        <w:t>.</w:t>
      </w:r>
      <w:proofErr w:type="gramEnd"/>
      <w:r>
        <w:rPr>
          <w:rFonts w:ascii="Verdana" w:hAnsi="Verdana" w:cs="Verdana"/>
          <w:color w:val="0000FF"/>
          <w:sz w:val="20"/>
          <w:szCs w:val="20"/>
          <w:lang w:val="en-US"/>
        </w:rPr>
        <w:t xml:space="preserve">  </w:t>
      </w:r>
      <w:proofErr w:type="spellStart"/>
      <w:r>
        <w:rPr>
          <w:rFonts w:ascii="Verdana" w:hAnsi="Verdana" w:cs="Verdana"/>
          <w:color w:val="0000FF"/>
          <w:sz w:val="20"/>
          <w:szCs w:val="20"/>
          <w:lang w:val="en-US"/>
        </w:rPr>
        <w:t>Tiene</w:t>
      </w:r>
      <w:proofErr w:type="spellEnd"/>
      <w:r>
        <w:rPr>
          <w:rFonts w:ascii="Verdana" w:hAnsi="Verdana" w:cs="Verdana"/>
          <w:color w:val="0000FF"/>
          <w:sz w:val="20"/>
          <w:szCs w:val="20"/>
          <w:lang w:val="en-US"/>
        </w:rPr>
        <w:t xml:space="preserve"> </w:t>
      </w:r>
      <w:proofErr w:type="gramStart"/>
      <w:r>
        <w:rPr>
          <w:rFonts w:ascii="Verdana" w:hAnsi="Verdana" w:cs="Verdana"/>
          <w:color w:val="0000FF"/>
          <w:sz w:val="20"/>
          <w:szCs w:val="20"/>
          <w:lang w:val="en-US"/>
        </w:rPr>
        <w:t xml:space="preserve">dos </w:t>
      </w:r>
      <w:proofErr w:type="spellStart"/>
      <w:r>
        <w:rPr>
          <w:rFonts w:ascii="Verdana" w:hAnsi="Verdana" w:cs="Verdana"/>
          <w:color w:val="0000FF"/>
          <w:sz w:val="20"/>
          <w:szCs w:val="20"/>
          <w:lang w:val="en-US"/>
        </w:rPr>
        <w:t>h</w:t>
      </w:r>
      <w:r w:rsidR="00510AF4">
        <w:rPr>
          <w:rFonts w:ascii="Verdana" w:hAnsi="Verdana" w:cs="Verdana"/>
          <w:color w:val="0000FF"/>
          <w:sz w:val="20"/>
          <w:szCs w:val="20"/>
          <w:lang w:val="en-US"/>
        </w:rPr>
        <w:t>ermanas</w:t>
      </w:r>
      <w:proofErr w:type="spellEnd"/>
      <w:proofErr w:type="gramEnd"/>
      <w:r w:rsidR="00510AF4">
        <w:rPr>
          <w:rFonts w:ascii="Verdana" w:hAnsi="Verdana" w:cs="Verdana"/>
          <w:color w:val="0000FF"/>
          <w:sz w:val="20"/>
          <w:szCs w:val="20"/>
          <w:lang w:val="en-US"/>
        </w:rPr>
        <w:t xml:space="preserve">: Anita y Laura.  </w:t>
      </w:r>
      <w:proofErr w:type="gramStart"/>
      <w:r w:rsidR="00510AF4">
        <w:rPr>
          <w:rFonts w:ascii="Verdana" w:hAnsi="Verdana" w:cs="Verdana"/>
          <w:color w:val="0000FF"/>
          <w:sz w:val="20"/>
          <w:szCs w:val="20"/>
          <w:lang w:val="en-US"/>
        </w:rPr>
        <w:t>S</w:t>
      </w:r>
      <w:r w:rsidR="00873207">
        <w:rPr>
          <w:rFonts w:ascii="Verdana" w:hAnsi="Verdana" w:cs="Verdana"/>
          <w:color w:val="0000FF"/>
          <w:sz w:val="20"/>
          <w:szCs w:val="20"/>
          <w:lang w:val="en-US"/>
        </w:rPr>
        <w:t xml:space="preserve">on </w:t>
      </w:r>
      <w:proofErr w:type="spellStart"/>
      <w:r w:rsidR="00873207">
        <w:rPr>
          <w:rFonts w:ascii="Verdana" w:hAnsi="Verdana" w:cs="Verdana"/>
          <w:color w:val="0000FF"/>
          <w:sz w:val="20"/>
          <w:szCs w:val="20"/>
          <w:lang w:val="en-US"/>
        </w:rPr>
        <w:t>bonitas</w:t>
      </w:r>
      <w:proofErr w:type="spellEnd"/>
      <w:r w:rsidR="00873207">
        <w:rPr>
          <w:rFonts w:ascii="Verdana" w:hAnsi="Verdana" w:cs="Verdana"/>
          <w:color w:val="0000FF"/>
          <w:sz w:val="20"/>
          <w:szCs w:val="20"/>
          <w:lang w:val="en-US"/>
        </w:rPr>
        <w:t xml:space="preserve"> y </w:t>
      </w:r>
      <w:proofErr w:type="spellStart"/>
      <w:r w:rsidR="00873207">
        <w:rPr>
          <w:rFonts w:ascii="Verdana" w:hAnsi="Verdana" w:cs="Verdana"/>
          <w:color w:val="0000FF"/>
          <w:sz w:val="20"/>
          <w:szCs w:val="20"/>
          <w:lang w:val="en-US"/>
        </w:rPr>
        <w:t>inteligentes</w:t>
      </w:r>
      <w:proofErr w:type="spellEnd"/>
      <w:r w:rsidR="00873207">
        <w:rPr>
          <w:rFonts w:ascii="Verdana" w:hAnsi="Verdana" w:cs="Verdana"/>
          <w:color w:val="0000FF"/>
          <w:sz w:val="20"/>
          <w:szCs w:val="20"/>
          <w:lang w:val="en-US"/>
        </w:rPr>
        <w:t>.</w:t>
      </w:r>
      <w:proofErr w:type="gramEnd"/>
      <w:r w:rsidR="00873207">
        <w:rPr>
          <w:rFonts w:ascii="Verdana" w:hAnsi="Verdana" w:cs="Verdana"/>
          <w:color w:val="0000FF"/>
          <w:sz w:val="20"/>
          <w:szCs w:val="20"/>
          <w:lang w:val="en-US"/>
        </w:rPr>
        <w:t xml:space="preserve">  </w:t>
      </w:r>
      <w:proofErr w:type="gramStart"/>
      <w:r w:rsidR="00873207">
        <w:rPr>
          <w:rFonts w:ascii="Verdana" w:hAnsi="Verdana" w:cs="Verdana"/>
          <w:color w:val="0000FF"/>
          <w:sz w:val="20"/>
          <w:szCs w:val="20"/>
          <w:lang w:val="en-US"/>
        </w:rPr>
        <w:t>Su</w:t>
      </w:r>
      <w:r>
        <w:rPr>
          <w:rFonts w:ascii="Verdana" w:hAnsi="Verdana" w:cs="Verdana"/>
          <w:color w:val="0000FF"/>
          <w:sz w:val="20"/>
          <w:szCs w:val="20"/>
          <w:lang w:val="en-US"/>
        </w:rPr>
        <w:t xml:space="preserve"> </w:t>
      </w:r>
      <w:proofErr w:type="spellStart"/>
      <w:r>
        <w:rPr>
          <w:rFonts w:ascii="Verdana" w:hAnsi="Verdana" w:cs="Verdana"/>
          <w:color w:val="0000FF"/>
          <w:sz w:val="20"/>
          <w:szCs w:val="20"/>
          <w:lang w:val="en-US"/>
        </w:rPr>
        <w:t>tío</w:t>
      </w:r>
      <w:proofErr w:type="spellEnd"/>
      <w:r>
        <w:rPr>
          <w:rFonts w:ascii="Verdana" w:hAnsi="Verdana" w:cs="Verdana"/>
          <w:color w:val="0000FF"/>
          <w:sz w:val="20"/>
          <w:szCs w:val="20"/>
          <w:lang w:val="en-US"/>
        </w:rPr>
        <w:t xml:space="preserve"> Juan no </w:t>
      </w:r>
      <w:proofErr w:type="spellStart"/>
      <w:r w:rsidR="00510AF4">
        <w:rPr>
          <w:rFonts w:ascii="Verdana" w:hAnsi="Verdana" w:cs="Verdana"/>
          <w:color w:val="0000FF"/>
          <w:sz w:val="20"/>
          <w:szCs w:val="20"/>
          <w:lang w:val="en-US"/>
        </w:rPr>
        <w:t>trab</w:t>
      </w:r>
      <w:r w:rsidR="00407F7C">
        <w:rPr>
          <w:rFonts w:ascii="Verdana" w:hAnsi="Verdana" w:cs="Verdana"/>
          <w:color w:val="0000FF"/>
          <w:sz w:val="20"/>
          <w:szCs w:val="20"/>
          <w:lang w:val="en-US"/>
        </w:rPr>
        <w:t>aja</w:t>
      </w:r>
      <w:proofErr w:type="spellEnd"/>
      <w:r w:rsidR="00407F7C">
        <w:rPr>
          <w:rFonts w:ascii="Verdana" w:hAnsi="Verdana" w:cs="Verdana"/>
          <w:color w:val="0000FF"/>
          <w:sz w:val="20"/>
          <w:szCs w:val="20"/>
          <w:lang w:val="en-US"/>
        </w:rPr>
        <w:t xml:space="preserve"> y lee y </w:t>
      </w:r>
      <w:proofErr w:type="spellStart"/>
      <w:r w:rsidR="00407F7C">
        <w:rPr>
          <w:rFonts w:ascii="Verdana" w:hAnsi="Verdana" w:cs="Verdana"/>
          <w:color w:val="0000FF"/>
          <w:sz w:val="20"/>
          <w:szCs w:val="20"/>
          <w:lang w:val="en-US"/>
        </w:rPr>
        <w:t>escribe</w:t>
      </w:r>
      <w:proofErr w:type="spellEnd"/>
      <w:r w:rsidR="00407F7C">
        <w:rPr>
          <w:rFonts w:ascii="Verdana" w:hAnsi="Verdana" w:cs="Verdana"/>
          <w:color w:val="0000FF"/>
          <w:sz w:val="20"/>
          <w:szCs w:val="20"/>
          <w:lang w:val="en-US"/>
        </w:rPr>
        <w:t xml:space="preserve"> </w:t>
      </w:r>
      <w:proofErr w:type="spellStart"/>
      <w:r w:rsidR="00407F7C">
        <w:rPr>
          <w:rFonts w:ascii="Verdana" w:hAnsi="Verdana" w:cs="Verdana"/>
          <w:color w:val="0000FF"/>
          <w:sz w:val="20"/>
          <w:szCs w:val="20"/>
          <w:lang w:val="en-US"/>
        </w:rPr>
        <w:t>novelas</w:t>
      </w:r>
      <w:proofErr w:type="spellEnd"/>
      <w:r w:rsidR="00407F7C">
        <w:rPr>
          <w:rFonts w:ascii="Verdana" w:hAnsi="Verdana" w:cs="Verdana"/>
          <w:color w:val="0000FF"/>
          <w:sz w:val="20"/>
          <w:szCs w:val="20"/>
          <w:lang w:val="en-US"/>
        </w:rPr>
        <w:t>.</w:t>
      </w:r>
      <w:proofErr w:type="gramEnd"/>
      <w:r w:rsidR="00407F7C">
        <w:rPr>
          <w:rFonts w:ascii="Verdana" w:hAnsi="Verdana" w:cs="Verdana"/>
          <w:color w:val="0000FF"/>
          <w:sz w:val="20"/>
          <w:szCs w:val="20"/>
          <w:lang w:val="en-US"/>
        </w:rPr>
        <w:t xml:space="preserve">  </w:t>
      </w:r>
      <w:proofErr w:type="spellStart"/>
      <w:r w:rsidR="00407F7C">
        <w:rPr>
          <w:rFonts w:ascii="Verdana" w:hAnsi="Verdana" w:cs="Verdana"/>
          <w:color w:val="0000FF"/>
          <w:sz w:val="20"/>
          <w:szCs w:val="20"/>
          <w:lang w:val="en-US"/>
        </w:rPr>
        <w:t>Él</w:t>
      </w:r>
      <w:proofErr w:type="spellEnd"/>
      <w:r w:rsidR="00407F7C">
        <w:rPr>
          <w:rFonts w:ascii="Verdana" w:hAnsi="Verdana" w:cs="Verdana"/>
          <w:color w:val="0000FF"/>
          <w:sz w:val="20"/>
          <w:szCs w:val="20"/>
          <w:lang w:val="en-US"/>
        </w:rPr>
        <w:t xml:space="preserve"> y </w:t>
      </w:r>
      <w:proofErr w:type="spellStart"/>
      <w:r w:rsidR="00407F7C">
        <w:rPr>
          <w:rFonts w:ascii="Verdana" w:hAnsi="Verdana" w:cs="Verdana"/>
          <w:color w:val="0000FF"/>
          <w:sz w:val="20"/>
          <w:szCs w:val="20"/>
          <w:lang w:val="en-US"/>
        </w:rPr>
        <w:t>su</w:t>
      </w:r>
      <w:proofErr w:type="spellEnd"/>
      <w:r w:rsidR="00407F7C">
        <w:rPr>
          <w:rFonts w:ascii="Verdana" w:hAnsi="Verdana" w:cs="Verdana"/>
          <w:color w:val="0000FF"/>
          <w:sz w:val="20"/>
          <w:szCs w:val="20"/>
          <w:lang w:val="en-US"/>
        </w:rPr>
        <w:t xml:space="preserve"> </w:t>
      </w:r>
      <w:proofErr w:type="spellStart"/>
      <w:r w:rsidR="00407F7C">
        <w:rPr>
          <w:rFonts w:ascii="Verdana" w:hAnsi="Verdana" w:cs="Verdana"/>
          <w:color w:val="0000FF"/>
          <w:sz w:val="20"/>
          <w:szCs w:val="20"/>
          <w:lang w:val="en-US"/>
        </w:rPr>
        <w:t>esposa</w:t>
      </w:r>
      <w:proofErr w:type="spellEnd"/>
      <w:r w:rsidR="00407F7C">
        <w:rPr>
          <w:rFonts w:ascii="Verdana" w:hAnsi="Verdana" w:cs="Verdana"/>
          <w:color w:val="0000FF"/>
          <w:sz w:val="20"/>
          <w:szCs w:val="20"/>
          <w:lang w:val="en-US"/>
        </w:rPr>
        <w:t xml:space="preserve"> Julia </w:t>
      </w:r>
      <w:proofErr w:type="spellStart"/>
      <w:r w:rsidR="00407F7C">
        <w:rPr>
          <w:rFonts w:ascii="Verdana" w:hAnsi="Verdana" w:cs="Verdana"/>
          <w:color w:val="0000FF"/>
          <w:sz w:val="20"/>
          <w:szCs w:val="20"/>
          <w:lang w:val="en-US"/>
        </w:rPr>
        <w:t>tienen</w:t>
      </w:r>
      <w:proofErr w:type="spellEnd"/>
      <w:r w:rsidR="00510AF4">
        <w:rPr>
          <w:rFonts w:ascii="Verdana" w:hAnsi="Verdana" w:cs="Verdana"/>
          <w:color w:val="0000FF"/>
          <w:sz w:val="20"/>
          <w:szCs w:val="20"/>
          <w:lang w:val="en-US"/>
        </w:rPr>
        <w:t xml:space="preserve"> </w:t>
      </w:r>
      <w:proofErr w:type="gramStart"/>
      <w:r w:rsidR="00510AF4">
        <w:rPr>
          <w:rFonts w:ascii="Verdana" w:hAnsi="Verdana" w:cs="Verdana"/>
          <w:color w:val="0000FF"/>
          <w:sz w:val="20"/>
          <w:szCs w:val="20"/>
          <w:lang w:val="en-US"/>
        </w:rPr>
        <w:t>un</w:t>
      </w:r>
      <w:proofErr w:type="gramEnd"/>
      <w:r w:rsidR="00510AF4">
        <w:rPr>
          <w:rFonts w:ascii="Verdana" w:hAnsi="Verdana" w:cs="Verdana"/>
          <w:color w:val="0000FF"/>
          <w:sz w:val="20"/>
          <w:szCs w:val="20"/>
          <w:lang w:val="en-US"/>
        </w:rPr>
        <w:t xml:space="preserve"> </w:t>
      </w:r>
      <w:proofErr w:type="spellStart"/>
      <w:r w:rsidR="000A7A22">
        <w:rPr>
          <w:rFonts w:ascii="Verdana" w:hAnsi="Verdana" w:cs="Verdana"/>
          <w:color w:val="0000FF"/>
          <w:sz w:val="20"/>
          <w:szCs w:val="20"/>
          <w:lang w:val="en-US"/>
        </w:rPr>
        <w:t>niño</w:t>
      </w:r>
      <w:proofErr w:type="spellEnd"/>
      <w:r w:rsidR="000A7A22">
        <w:rPr>
          <w:rFonts w:ascii="Verdana" w:hAnsi="Verdana" w:cs="Verdana"/>
          <w:color w:val="0000FF"/>
          <w:sz w:val="20"/>
          <w:szCs w:val="20"/>
          <w:lang w:val="en-US"/>
        </w:rPr>
        <w:t xml:space="preserve"> </w:t>
      </w:r>
      <w:proofErr w:type="spellStart"/>
      <w:r w:rsidR="000A7A22">
        <w:rPr>
          <w:rFonts w:ascii="Verdana" w:hAnsi="Verdana" w:cs="Verdana"/>
          <w:color w:val="0000FF"/>
          <w:sz w:val="20"/>
          <w:szCs w:val="20"/>
          <w:lang w:val="en-US"/>
        </w:rPr>
        <w:t>pequ</w:t>
      </w:r>
      <w:r w:rsidR="00371B04" w:rsidRPr="00371B04">
        <w:rPr>
          <w:rFonts w:ascii="Verdana" w:hAnsi="Verdana" w:cs="Verdana"/>
          <w:color w:val="0000FF"/>
          <w:sz w:val="20"/>
          <w:szCs w:val="20"/>
          <w:lang w:val="en-US"/>
        </w:rPr>
        <w:t>e</w:t>
      </w:r>
      <w:r w:rsidR="00407F7C">
        <w:rPr>
          <w:rFonts w:ascii="Verdana" w:hAnsi="Verdana" w:cs="Verdana"/>
          <w:color w:val="0000FF"/>
          <w:sz w:val="20"/>
          <w:szCs w:val="20"/>
          <w:lang w:val="en-US"/>
        </w:rPr>
        <w:t>ño</w:t>
      </w:r>
      <w:proofErr w:type="spellEnd"/>
      <w:r w:rsidR="000A7A22">
        <w:rPr>
          <w:rFonts w:ascii="Verdana" w:hAnsi="Verdana" w:cs="Verdana"/>
          <w:color w:val="0000FF"/>
          <w:sz w:val="20"/>
          <w:szCs w:val="20"/>
          <w:lang w:val="en-US"/>
        </w:rPr>
        <w:t xml:space="preserve">, </w:t>
      </w:r>
      <w:proofErr w:type="spellStart"/>
      <w:r w:rsidR="000A7A22">
        <w:rPr>
          <w:rFonts w:ascii="Verdana" w:hAnsi="Verdana" w:cs="Verdana"/>
          <w:color w:val="0000FF"/>
          <w:sz w:val="20"/>
          <w:szCs w:val="20"/>
          <w:lang w:val="en-US"/>
        </w:rPr>
        <w:t>Tomasito</w:t>
      </w:r>
      <w:proofErr w:type="spellEnd"/>
      <w:r w:rsidR="000A7A22">
        <w:rPr>
          <w:rFonts w:ascii="Verdana" w:hAnsi="Verdana" w:cs="Verdana"/>
          <w:color w:val="0000FF"/>
          <w:sz w:val="20"/>
          <w:szCs w:val="20"/>
          <w:lang w:val="en-US"/>
        </w:rPr>
        <w:t>;</w:t>
      </w:r>
      <w:r w:rsidR="00510AF4">
        <w:rPr>
          <w:rFonts w:ascii="Verdana" w:hAnsi="Verdana" w:cs="Verdana"/>
          <w:color w:val="0000FF"/>
          <w:sz w:val="20"/>
          <w:szCs w:val="20"/>
          <w:lang w:val="en-US"/>
        </w:rPr>
        <w:t xml:space="preserve"> </w:t>
      </w:r>
      <w:proofErr w:type="spellStart"/>
      <w:r w:rsidR="000A7A22" w:rsidRPr="00371B04">
        <w:rPr>
          <w:rFonts w:ascii="Verdana" w:hAnsi="Verdana" w:cs="Verdana"/>
          <w:color w:val="0000FF"/>
          <w:sz w:val="20"/>
          <w:szCs w:val="20"/>
          <w:lang w:val="en-US"/>
        </w:rPr>
        <w:t>tiene</w:t>
      </w:r>
      <w:proofErr w:type="spellEnd"/>
      <w:r w:rsidR="000A7A22" w:rsidRPr="000A7A22">
        <w:rPr>
          <w:rFonts w:ascii="Verdana" w:hAnsi="Verdana" w:cs="Verdana"/>
          <w:color w:val="FF0000"/>
          <w:sz w:val="20"/>
          <w:szCs w:val="20"/>
          <w:lang w:val="en-US"/>
        </w:rPr>
        <w:t xml:space="preserve"> </w:t>
      </w:r>
      <w:proofErr w:type="spellStart"/>
      <w:r w:rsidR="00510AF4">
        <w:rPr>
          <w:rFonts w:ascii="Verdana" w:hAnsi="Verdana" w:cs="Verdana"/>
          <w:color w:val="0000FF"/>
          <w:sz w:val="20"/>
          <w:szCs w:val="20"/>
          <w:lang w:val="en-US"/>
        </w:rPr>
        <w:t>solamente</w:t>
      </w:r>
      <w:proofErr w:type="spellEnd"/>
      <w:r w:rsidR="00510AF4">
        <w:rPr>
          <w:rFonts w:ascii="Verdana" w:hAnsi="Verdana" w:cs="Verdana"/>
          <w:color w:val="0000FF"/>
          <w:sz w:val="20"/>
          <w:szCs w:val="20"/>
          <w:lang w:val="en-US"/>
        </w:rPr>
        <w:t xml:space="preserve"> </w:t>
      </w:r>
      <w:proofErr w:type="spellStart"/>
      <w:r w:rsidR="00510AF4">
        <w:rPr>
          <w:rFonts w:ascii="Verdana" w:hAnsi="Verdana" w:cs="Verdana"/>
          <w:color w:val="0000FF"/>
          <w:sz w:val="20"/>
          <w:szCs w:val="20"/>
          <w:lang w:val="en-US"/>
        </w:rPr>
        <w:t>tres</w:t>
      </w:r>
      <w:proofErr w:type="spellEnd"/>
      <w:r w:rsidR="00510AF4">
        <w:rPr>
          <w:rFonts w:ascii="Verdana" w:hAnsi="Verdana" w:cs="Verdana"/>
          <w:color w:val="0000FF"/>
          <w:sz w:val="20"/>
          <w:szCs w:val="20"/>
          <w:lang w:val="en-US"/>
        </w:rPr>
        <w:t xml:space="preserve"> </w:t>
      </w:r>
      <w:proofErr w:type="spellStart"/>
      <w:r w:rsidR="00407F7C">
        <w:rPr>
          <w:rFonts w:ascii="Verdana" w:hAnsi="Verdana" w:cs="Verdana"/>
          <w:color w:val="0000FF"/>
          <w:sz w:val="20"/>
          <w:szCs w:val="20"/>
          <w:lang w:val="en-US"/>
        </w:rPr>
        <w:t>meses</w:t>
      </w:r>
      <w:proofErr w:type="spellEnd"/>
      <w:r w:rsidR="00510AF4">
        <w:rPr>
          <w:rFonts w:ascii="Verdana" w:hAnsi="Verdana" w:cs="Verdana"/>
          <w:color w:val="0000FF"/>
          <w:sz w:val="20"/>
          <w:szCs w:val="20"/>
          <w:lang w:val="en-US"/>
        </w:rPr>
        <w:t xml:space="preserve">.  </w:t>
      </w:r>
      <w:proofErr w:type="spellStart"/>
      <w:proofErr w:type="gramStart"/>
      <w:r w:rsidR="00510AF4">
        <w:rPr>
          <w:rFonts w:ascii="Verdana" w:hAnsi="Verdana" w:cs="Verdana"/>
          <w:color w:val="0000FF"/>
          <w:sz w:val="20"/>
          <w:szCs w:val="20"/>
          <w:lang w:val="en-US"/>
        </w:rPr>
        <w:t>Tomasito</w:t>
      </w:r>
      <w:proofErr w:type="spellEnd"/>
      <w:r w:rsidR="00510AF4">
        <w:rPr>
          <w:rFonts w:ascii="Verdana" w:hAnsi="Verdana" w:cs="Verdana"/>
          <w:color w:val="0000FF"/>
          <w:sz w:val="20"/>
          <w:szCs w:val="20"/>
          <w:lang w:val="en-US"/>
        </w:rPr>
        <w:t xml:space="preserve"> </w:t>
      </w:r>
      <w:proofErr w:type="spellStart"/>
      <w:r w:rsidR="002B3505">
        <w:rPr>
          <w:rFonts w:ascii="Verdana" w:hAnsi="Verdana" w:cs="Verdana"/>
          <w:color w:val="0000FF"/>
          <w:sz w:val="20"/>
          <w:szCs w:val="20"/>
          <w:lang w:val="en-US"/>
        </w:rPr>
        <w:t>es</w:t>
      </w:r>
      <w:proofErr w:type="spellEnd"/>
      <w:r w:rsidR="002B3505">
        <w:rPr>
          <w:rFonts w:ascii="Verdana" w:hAnsi="Verdana" w:cs="Verdana"/>
          <w:color w:val="0000FF"/>
          <w:sz w:val="20"/>
          <w:szCs w:val="20"/>
          <w:lang w:val="en-US"/>
        </w:rPr>
        <w:t xml:space="preserve"> el primo </w:t>
      </w:r>
      <w:proofErr w:type="spellStart"/>
      <w:r w:rsidR="002B3505">
        <w:rPr>
          <w:rFonts w:ascii="Verdana" w:hAnsi="Verdana" w:cs="Verdana"/>
          <w:color w:val="0000FF"/>
          <w:sz w:val="20"/>
          <w:szCs w:val="20"/>
          <w:lang w:val="en-US"/>
        </w:rPr>
        <w:t>favorito</w:t>
      </w:r>
      <w:proofErr w:type="spellEnd"/>
      <w:r w:rsidR="00407F7C">
        <w:rPr>
          <w:rFonts w:ascii="Verdana" w:hAnsi="Verdana" w:cs="Verdana"/>
          <w:color w:val="0000FF"/>
          <w:sz w:val="20"/>
          <w:szCs w:val="20"/>
          <w:lang w:val="en-US"/>
        </w:rPr>
        <w:t xml:space="preserve"> de Marco</w:t>
      </w:r>
      <w:r w:rsidR="002B3505">
        <w:rPr>
          <w:rFonts w:ascii="Verdana" w:hAnsi="Verdana" w:cs="Verdana"/>
          <w:color w:val="0000FF"/>
          <w:sz w:val="20"/>
          <w:szCs w:val="20"/>
          <w:lang w:val="en-US"/>
        </w:rPr>
        <w:t>s</w:t>
      </w:r>
      <w:r w:rsidR="00407F7C">
        <w:rPr>
          <w:rFonts w:ascii="Verdana" w:hAnsi="Verdana" w:cs="Verdana"/>
          <w:color w:val="0000FF"/>
          <w:sz w:val="20"/>
          <w:szCs w:val="20"/>
          <w:lang w:val="en-US"/>
        </w:rPr>
        <w:t>.</w:t>
      </w:r>
      <w:proofErr w:type="gramEnd"/>
      <w:r w:rsidR="00510AF4">
        <w:rPr>
          <w:rFonts w:ascii="Verdana" w:hAnsi="Verdana" w:cs="Verdana"/>
          <w:color w:val="0000FF"/>
          <w:sz w:val="20"/>
          <w:szCs w:val="20"/>
          <w:lang w:val="en-US"/>
        </w:rPr>
        <w:t xml:space="preserve"> </w:t>
      </w:r>
    </w:p>
    <w:p w14:paraId="23191BC4" w14:textId="77777777" w:rsidR="00371B04" w:rsidRDefault="00371B04" w:rsidP="00371B04">
      <w:pPr>
        <w:widowControl w:val="0"/>
        <w:autoSpaceDE w:val="0"/>
        <w:autoSpaceDN w:val="0"/>
        <w:adjustRightInd w:val="0"/>
        <w:spacing w:before="100" w:after="100" w:line="360" w:lineRule="auto"/>
        <w:ind w:right="-720"/>
        <w:rPr>
          <w:rFonts w:ascii="Verdana" w:hAnsi="Verdana" w:cs="Verdana"/>
          <w:sz w:val="20"/>
          <w:szCs w:val="20"/>
          <w:lang w:val="en-US"/>
        </w:rPr>
      </w:pPr>
    </w:p>
    <w:p w14:paraId="154AF90F" w14:textId="77777777" w:rsidR="008C1A60" w:rsidRPr="00371B04" w:rsidRDefault="008C1A60" w:rsidP="00371B04">
      <w:pPr>
        <w:widowControl w:val="0"/>
        <w:autoSpaceDE w:val="0"/>
        <w:autoSpaceDN w:val="0"/>
        <w:adjustRightInd w:val="0"/>
        <w:spacing w:before="100" w:after="100" w:line="360" w:lineRule="auto"/>
        <w:ind w:right="-720"/>
        <w:rPr>
          <w:rFonts w:ascii="Verdana" w:hAnsi="Verdana" w:cs="Verdana"/>
          <w:color w:val="0000FF"/>
          <w:sz w:val="20"/>
          <w:szCs w:val="20"/>
          <w:lang w:val="en-US"/>
        </w:rPr>
      </w:pPr>
      <w:r>
        <w:rPr>
          <w:rFonts w:ascii="Arial Black" w:hAnsi="Arial Black" w:cs="Arial Black"/>
          <w:b/>
          <w:bCs/>
          <w:lang w:val="en-US"/>
        </w:rPr>
        <w:t>Part 4: Written Expression (15 marks)</w:t>
      </w:r>
    </w:p>
    <w:p w14:paraId="78417988" w14:textId="77777777" w:rsidR="008C1A60" w:rsidRDefault="008C1A60" w:rsidP="008C1A60">
      <w:pPr>
        <w:widowControl w:val="0"/>
        <w:autoSpaceDE w:val="0"/>
        <w:autoSpaceDN w:val="0"/>
        <w:adjustRightInd w:val="0"/>
        <w:spacing w:before="100" w:after="100" w:line="280" w:lineRule="atLeast"/>
        <w:ind w:left="245" w:right="-720"/>
        <w:rPr>
          <w:rFonts w:ascii="Palatino Linotype" w:hAnsi="Palatino Linotype" w:cs="Palatino Linotype"/>
          <w:sz w:val="22"/>
          <w:szCs w:val="22"/>
          <w:lang w:val="en-US"/>
        </w:rPr>
      </w:pPr>
      <w:r>
        <w:rPr>
          <w:rFonts w:ascii="Palatino Linotype" w:hAnsi="Palatino Linotype" w:cs="Palatino Linotype"/>
          <w:sz w:val="22"/>
          <w:szCs w:val="22"/>
          <w:lang w:val="en-US"/>
        </w:rPr>
        <w:t xml:space="preserve">Describe your </w:t>
      </w:r>
      <w:proofErr w:type="spellStart"/>
      <w:r>
        <w:rPr>
          <w:rFonts w:ascii="Palatino Linotype" w:hAnsi="Palatino Linotype" w:cs="Palatino Linotype"/>
          <w:sz w:val="22"/>
          <w:szCs w:val="22"/>
          <w:lang w:val="en-US"/>
        </w:rPr>
        <w:t>favourite</w:t>
      </w:r>
      <w:proofErr w:type="spellEnd"/>
      <w:r>
        <w:rPr>
          <w:rFonts w:ascii="Palatino Linotype" w:hAnsi="Palatino Linotype" w:cs="Palatino Linotype"/>
          <w:sz w:val="22"/>
          <w:szCs w:val="22"/>
          <w:lang w:val="en-US"/>
        </w:rPr>
        <w:t xml:space="preserve"> relative and write several sentences about him or her (approximately fifty words). Include this information: name, relationship to you, profession, age, and place of origin. Describe the person and his or her activities using the adjectives and verbs you have learned. </w:t>
      </w:r>
    </w:p>
    <w:p w14:paraId="02E04262" w14:textId="77777777" w:rsidR="008C1A60" w:rsidRDefault="008C1A60" w:rsidP="00687841">
      <w:pPr>
        <w:widowControl w:val="0"/>
        <w:autoSpaceDE w:val="0"/>
        <w:autoSpaceDN w:val="0"/>
        <w:adjustRightInd w:val="0"/>
        <w:spacing w:before="100" w:after="100" w:line="280" w:lineRule="atLeast"/>
        <w:ind w:right="-720"/>
        <w:rPr>
          <w:rFonts w:ascii="Verdana" w:hAnsi="Verdana" w:cs="Verdana"/>
          <w:sz w:val="20"/>
          <w:szCs w:val="20"/>
          <w:lang w:val="en-US"/>
        </w:rPr>
      </w:pPr>
    </w:p>
    <w:p w14:paraId="705F5356" w14:textId="77777777" w:rsidR="008C1A60" w:rsidRDefault="002B3505" w:rsidP="008C1A60">
      <w:pPr>
        <w:widowControl w:val="0"/>
        <w:autoSpaceDE w:val="0"/>
        <w:autoSpaceDN w:val="0"/>
        <w:adjustRightInd w:val="0"/>
        <w:spacing w:before="100" w:after="100" w:line="280" w:lineRule="atLeast"/>
        <w:ind w:left="245" w:right="-720"/>
        <w:rPr>
          <w:rFonts w:ascii="Verdana" w:hAnsi="Verdana" w:cs="Verdana"/>
          <w:sz w:val="20"/>
          <w:szCs w:val="20"/>
          <w:lang w:val="en-US"/>
        </w:rPr>
      </w:pPr>
      <w:proofErr w:type="spellStart"/>
      <w:proofErr w:type="gramStart"/>
      <w:r>
        <w:rPr>
          <w:rFonts w:ascii="Verdana" w:hAnsi="Verdana" w:cs="Verdana"/>
          <w:color w:val="0000FF"/>
          <w:sz w:val="20"/>
          <w:szCs w:val="20"/>
          <w:lang w:val="en-US"/>
        </w:rPr>
        <w:t>Mi</w:t>
      </w:r>
      <w:proofErr w:type="spellEnd"/>
      <w:r>
        <w:rPr>
          <w:rFonts w:ascii="Verdana" w:hAnsi="Verdana" w:cs="Verdana"/>
          <w:color w:val="0000FF"/>
          <w:sz w:val="20"/>
          <w:szCs w:val="20"/>
          <w:lang w:val="en-US"/>
        </w:rPr>
        <w:t xml:space="preserve"> </w:t>
      </w:r>
      <w:proofErr w:type="spellStart"/>
      <w:r>
        <w:rPr>
          <w:rFonts w:ascii="Verdana" w:hAnsi="Verdana" w:cs="Verdana"/>
          <w:color w:val="0000FF"/>
          <w:sz w:val="20"/>
          <w:szCs w:val="20"/>
          <w:lang w:val="en-US"/>
        </w:rPr>
        <w:t>tío</w:t>
      </w:r>
      <w:proofErr w:type="spellEnd"/>
      <w:r>
        <w:rPr>
          <w:rFonts w:ascii="Verdana" w:hAnsi="Verdana" w:cs="Verdana"/>
          <w:color w:val="0000FF"/>
          <w:sz w:val="20"/>
          <w:szCs w:val="20"/>
          <w:lang w:val="en-US"/>
        </w:rPr>
        <w:t xml:space="preserve"> </w:t>
      </w:r>
      <w:proofErr w:type="spellStart"/>
      <w:r>
        <w:rPr>
          <w:rFonts w:ascii="Verdana" w:hAnsi="Verdana" w:cs="Verdana"/>
          <w:color w:val="0000FF"/>
          <w:sz w:val="20"/>
          <w:szCs w:val="20"/>
          <w:lang w:val="en-US"/>
        </w:rPr>
        <w:t>Basant</w:t>
      </w:r>
      <w:proofErr w:type="spellEnd"/>
      <w:r>
        <w:rPr>
          <w:rFonts w:ascii="Verdana" w:hAnsi="Verdana" w:cs="Verdana"/>
          <w:color w:val="0000FF"/>
          <w:sz w:val="20"/>
          <w:szCs w:val="20"/>
          <w:lang w:val="en-US"/>
        </w:rPr>
        <w:t xml:space="preserve"> </w:t>
      </w:r>
      <w:proofErr w:type="spellStart"/>
      <w:r>
        <w:rPr>
          <w:rFonts w:ascii="Verdana" w:hAnsi="Verdana" w:cs="Verdana"/>
          <w:color w:val="0000FF"/>
          <w:sz w:val="20"/>
          <w:szCs w:val="20"/>
          <w:lang w:val="en-US"/>
        </w:rPr>
        <w:t>es</w:t>
      </w:r>
      <w:proofErr w:type="spellEnd"/>
      <w:r>
        <w:rPr>
          <w:rFonts w:ascii="Verdana" w:hAnsi="Verdana" w:cs="Verdana"/>
          <w:color w:val="0000FF"/>
          <w:sz w:val="20"/>
          <w:szCs w:val="20"/>
          <w:lang w:val="en-US"/>
        </w:rPr>
        <w:t xml:space="preserve"> mi </w:t>
      </w:r>
      <w:proofErr w:type="spellStart"/>
      <w:r>
        <w:rPr>
          <w:rFonts w:ascii="Verdana" w:hAnsi="Verdana" w:cs="Verdana"/>
          <w:color w:val="0000FF"/>
          <w:sz w:val="20"/>
          <w:szCs w:val="20"/>
          <w:lang w:val="en-US"/>
        </w:rPr>
        <w:t>tío</w:t>
      </w:r>
      <w:proofErr w:type="spellEnd"/>
      <w:r>
        <w:rPr>
          <w:rFonts w:ascii="Verdana" w:hAnsi="Verdana" w:cs="Verdana"/>
          <w:color w:val="0000FF"/>
          <w:sz w:val="20"/>
          <w:szCs w:val="20"/>
          <w:lang w:val="en-US"/>
        </w:rPr>
        <w:t xml:space="preserve"> </w:t>
      </w:r>
      <w:proofErr w:type="spellStart"/>
      <w:r>
        <w:rPr>
          <w:rFonts w:ascii="Verdana" w:hAnsi="Verdana" w:cs="Verdana"/>
          <w:color w:val="0000FF"/>
          <w:sz w:val="20"/>
          <w:szCs w:val="20"/>
          <w:lang w:val="en-US"/>
        </w:rPr>
        <w:t>favorito</w:t>
      </w:r>
      <w:proofErr w:type="spellEnd"/>
      <w:r w:rsidR="00687841" w:rsidRPr="00687841">
        <w:rPr>
          <w:rFonts w:ascii="Verdana" w:hAnsi="Verdana" w:cs="Verdana"/>
          <w:color w:val="0000FF"/>
          <w:sz w:val="20"/>
          <w:szCs w:val="20"/>
          <w:lang w:val="en-US"/>
        </w:rPr>
        <w:t>.</w:t>
      </w:r>
      <w:proofErr w:type="gramEnd"/>
      <w:r w:rsidR="00687841" w:rsidRPr="00687841">
        <w:rPr>
          <w:rFonts w:ascii="Verdana" w:hAnsi="Verdana" w:cs="Verdana"/>
          <w:color w:val="0000FF"/>
          <w:sz w:val="20"/>
          <w:szCs w:val="20"/>
          <w:lang w:val="en-US"/>
        </w:rPr>
        <w:t xml:space="preserve">  </w:t>
      </w:r>
      <w:proofErr w:type="spellStart"/>
      <w:proofErr w:type="gramStart"/>
      <w:r w:rsidRPr="00371B04">
        <w:rPr>
          <w:rFonts w:ascii="Verdana" w:hAnsi="Verdana" w:cs="Verdana"/>
          <w:color w:val="0000FF"/>
          <w:sz w:val="20"/>
          <w:szCs w:val="20"/>
          <w:lang w:val="en-US"/>
        </w:rPr>
        <w:t>É</w:t>
      </w:r>
      <w:r w:rsidR="000A7A22" w:rsidRPr="00371B04">
        <w:rPr>
          <w:rFonts w:ascii="Verdana" w:hAnsi="Verdana" w:cs="Verdana"/>
          <w:color w:val="0000FF"/>
          <w:sz w:val="20"/>
          <w:szCs w:val="20"/>
          <w:lang w:val="en-US"/>
        </w:rPr>
        <w:t>l</w:t>
      </w:r>
      <w:proofErr w:type="spellEnd"/>
      <w:r w:rsidR="000A7A22" w:rsidRPr="00371B04">
        <w:rPr>
          <w:rFonts w:ascii="Verdana" w:hAnsi="Verdana" w:cs="Verdana"/>
          <w:color w:val="0000FF"/>
          <w:sz w:val="20"/>
          <w:szCs w:val="20"/>
          <w:lang w:val="en-US"/>
        </w:rPr>
        <w:t xml:space="preserve"> </w:t>
      </w:r>
      <w:proofErr w:type="spellStart"/>
      <w:r w:rsidRPr="00371B04">
        <w:rPr>
          <w:rFonts w:ascii="Verdana" w:hAnsi="Verdana" w:cs="Verdana"/>
          <w:color w:val="0000FF"/>
          <w:sz w:val="20"/>
          <w:szCs w:val="20"/>
          <w:lang w:val="en-US"/>
        </w:rPr>
        <w:t>es</w:t>
      </w:r>
      <w:proofErr w:type="spellEnd"/>
      <w:r w:rsidRPr="000A7A22">
        <w:rPr>
          <w:rFonts w:ascii="Verdana" w:hAnsi="Verdana" w:cs="Verdana"/>
          <w:color w:val="0000FF"/>
          <w:sz w:val="20"/>
          <w:szCs w:val="20"/>
          <w:lang w:val="en-US"/>
        </w:rPr>
        <w:t xml:space="preserve"> </w:t>
      </w:r>
      <w:proofErr w:type="spellStart"/>
      <w:r>
        <w:rPr>
          <w:rFonts w:ascii="Verdana" w:hAnsi="Verdana" w:cs="Verdana"/>
          <w:color w:val="0000FF"/>
          <w:sz w:val="20"/>
          <w:szCs w:val="20"/>
          <w:lang w:val="en-US"/>
        </w:rPr>
        <w:t>hermano</w:t>
      </w:r>
      <w:proofErr w:type="spellEnd"/>
      <w:r>
        <w:rPr>
          <w:rFonts w:ascii="Verdana" w:hAnsi="Verdana" w:cs="Verdana"/>
          <w:color w:val="0000FF"/>
          <w:sz w:val="20"/>
          <w:szCs w:val="20"/>
          <w:lang w:val="en-US"/>
        </w:rPr>
        <w:t xml:space="preserve"> de mi </w:t>
      </w:r>
      <w:proofErr w:type="spellStart"/>
      <w:r>
        <w:rPr>
          <w:rFonts w:ascii="Verdana" w:hAnsi="Verdana" w:cs="Verdana"/>
          <w:color w:val="0000FF"/>
          <w:sz w:val="20"/>
          <w:szCs w:val="20"/>
          <w:lang w:val="en-US"/>
        </w:rPr>
        <w:t>madre</w:t>
      </w:r>
      <w:proofErr w:type="spellEnd"/>
      <w:r>
        <w:rPr>
          <w:rFonts w:ascii="Verdana" w:hAnsi="Verdana" w:cs="Verdana"/>
          <w:color w:val="0000FF"/>
          <w:sz w:val="20"/>
          <w:szCs w:val="20"/>
          <w:lang w:val="en-US"/>
        </w:rPr>
        <w:t>.</w:t>
      </w:r>
      <w:proofErr w:type="gramEnd"/>
      <w:r>
        <w:rPr>
          <w:rFonts w:ascii="Verdana" w:hAnsi="Verdana" w:cs="Verdana"/>
          <w:color w:val="0000FF"/>
          <w:sz w:val="20"/>
          <w:szCs w:val="20"/>
          <w:lang w:val="en-US"/>
        </w:rPr>
        <w:t xml:space="preserve">  </w:t>
      </w:r>
      <w:bookmarkStart w:id="0" w:name="_GoBack"/>
      <w:proofErr w:type="spellStart"/>
      <w:r>
        <w:rPr>
          <w:rFonts w:ascii="Verdana" w:hAnsi="Verdana" w:cs="Verdana"/>
          <w:color w:val="0000FF"/>
          <w:sz w:val="20"/>
          <w:szCs w:val="20"/>
          <w:lang w:val="en-US"/>
        </w:rPr>
        <w:t>T</w:t>
      </w:r>
      <w:r w:rsidR="00687841" w:rsidRPr="00687841">
        <w:rPr>
          <w:rFonts w:ascii="Verdana" w:hAnsi="Verdana" w:cs="Verdana"/>
          <w:color w:val="0000FF"/>
          <w:sz w:val="20"/>
          <w:szCs w:val="20"/>
          <w:lang w:val="en-US"/>
        </w:rPr>
        <w:t>rabaja</w:t>
      </w:r>
      <w:proofErr w:type="spellEnd"/>
      <w:r w:rsidR="00687841" w:rsidRPr="00687841">
        <w:rPr>
          <w:rFonts w:ascii="Verdana" w:hAnsi="Verdana" w:cs="Verdana"/>
          <w:color w:val="0000FF"/>
          <w:sz w:val="20"/>
          <w:szCs w:val="20"/>
          <w:lang w:val="en-US"/>
        </w:rPr>
        <w:t xml:space="preserve"> </w:t>
      </w:r>
      <w:bookmarkEnd w:id="0"/>
      <w:r w:rsidR="00687841" w:rsidRPr="00687841">
        <w:rPr>
          <w:rFonts w:ascii="Verdana" w:hAnsi="Verdana" w:cs="Verdana"/>
          <w:color w:val="0000FF"/>
          <w:sz w:val="20"/>
          <w:szCs w:val="20"/>
          <w:lang w:val="en-US"/>
        </w:rPr>
        <w:t xml:space="preserve">en </w:t>
      </w:r>
      <w:proofErr w:type="gramStart"/>
      <w:r w:rsidR="00687841" w:rsidRPr="00687841">
        <w:rPr>
          <w:rFonts w:ascii="Verdana" w:hAnsi="Verdana" w:cs="Verdana"/>
          <w:color w:val="0000FF"/>
          <w:sz w:val="20"/>
          <w:szCs w:val="20"/>
          <w:lang w:val="en-US"/>
        </w:rPr>
        <w:t>u</w:t>
      </w:r>
      <w:r>
        <w:rPr>
          <w:rFonts w:ascii="Verdana" w:hAnsi="Verdana" w:cs="Verdana"/>
          <w:color w:val="0000FF"/>
          <w:sz w:val="20"/>
          <w:szCs w:val="20"/>
          <w:lang w:val="en-US"/>
        </w:rPr>
        <w:t>n</w:t>
      </w:r>
      <w:proofErr w:type="gramEnd"/>
      <w:r>
        <w:rPr>
          <w:rFonts w:ascii="Verdana" w:hAnsi="Verdana" w:cs="Verdana"/>
          <w:color w:val="0000FF"/>
          <w:sz w:val="20"/>
          <w:szCs w:val="20"/>
          <w:lang w:val="en-US"/>
        </w:rPr>
        <w:t xml:space="preserve"> h</w:t>
      </w:r>
      <w:r w:rsidRPr="00371B04">
        <w:rPr>
          <w:rFonts w:ascii="Verdana" w:hAnsi="Verdana" w:cs="Verdana"/>
          <w:color w:val="0000FF"/>
          <w:sz w:val="20"/>
          <w:szCs w:val="20"/>
          <w:lang w:val="en-US"/>
        </w:rPr>
        <w:t>osp</w:t>
      </w:r>
      <w:r w:rsidR="000A7A22" w:rsidRPr="00371B04">
        <w:rPr>
          <w:rFonts w:ascii="Verdana" w:hAnsi="Verdana" w:cs="Verdana"/>
          <w:color w:val="0000FF"/>
          <w:sz w:val="20"/>
          <w:szCs w:val="20"/>
          <w:lang w:val="en-US"/>
        </w:rPr>
        <w:t>ita</w:t>
      </w:r>
      <w:r>
        <w:rPr>
          <w:rFonts w:ascii="Verdana" w:hAnsi="Verdana" w:cs="Verdana"/>
          <w:color w:val="0000FF"/>
          <w:sz w:val="20"/>
          <w:szCs w:val="20"/>
          <w:lang w:val="en-US"/>
        </w:rPr>
        <w:t xml:space="preserve">l y </w:t>
      </w:r>
      <w:proofErr w:type="spellStart"/>
      <w:r>
        <w:rPr>
          <w:rFonts w:ascii="Verdana" w:hAnsi="Verdana" w:cs="Verdana"/>
          <w:color w:val="0000FF"/>
          <w:sz w:val="20"/>
          <w:szCs w:val="20"/>
          <w:lang w:val="en-US"/>
        </w:rPr>
        <w:t>es</w:t>
      </w:r>
      <w:proofErr w:type="spellEnd"/>
      <w:r>
        <w:rPr>
          <w:rFonts w:ascii="Verdana" w:hAnsi="Verdana" w:cs="Verdana"/>
          <w:color w:val="0000FF"/>
          <w:sz w:val="20"/>
          <w:szCs w:val="20"/>
          <w:lang w:val="en-US"/>
        </w:rPr>
        <w:t xml:space="preserve"> un </w:t>
      </w:r>
      <w:proofErr w:type="spellStart"/>
      <w:r>
        <w:rPr>
          <w:rFonts w:ascii="Verdana" w:hAnsi="Verdana" w:cs="Verdana"/>
          <w:color w:val="0000FF"/>
          <w:sz w:val="20"/>
          <w:szCs w:val="20"/>
          <w:lang w:val="en-US"/>
        </w:rPr>
        <w:t>tecnico</w:t>
      </w:r>
      <w:proofErr w:type="spellEnd"/>
      <w:r w:rsidR="00687841" w:rsidRPr="00687841">
        <w:rPr>
          <w:rFonts w:ascii="Verdana" w:hAnsi="Verdana" w:cs="Verdana"/>
          <w:color w:val="0000FF"/>
          <w:sz w:val="20"/>
          <w:szCs w:val="20"/>
          <w:lang w:val="en-US"/>
        </w:rPr>
        <w:t xml:space="preserve"> de </w:t>
      </w:r>
      <w:proofErr w:type="spellStart"/>
      <w:r w:rsidR="00687841" w:rsidRPr="00687841">
        <w:rPr>
          <w:rFonts w:ascii="Verdana" w:hAnsi="Verdana" w:cs="Verdana"/>
          <w:color w:val="0000FF"/>
          <w:sz w:val="20"/>
          <w:szCs w:val="20"/>
          <w:lang w:val="en-US"/>
        </w:rPr>
        <w:t>laboratorio</w:t>
      </w:r>
      <w:proofErr w:type="spellEnd"/>
      <w:r w:rsidR="00687841" w:rsidRPr="00687841">
        <w:rPr>
          <w:rFonts w:ascii="Verdana" w:hAnsi="Verdana" w:cs="Verdana"/>
          <w:color w:val="0000FF"/>
          <w:sz w:val="20"/>
          <w:szCs w:val="20"/>
          <w:lang w:val="en-US"/>
        </w:rPr>
        <w:t xml:space="preserve">.  </w:t>
      </w:r>
      <w:proofErr w:type="spellStart"/>
      <w:proofErr w:type="gramStart"/>
      <w:r w:rsidR="00687841" w:rsidRPr="00687841">
        <w:rPr>
          <w:rFonts w:ascii="Verdana" w:hAnsi="Verdana" w:cs="Verdana"/>
          <w:color w:val="0000FF"/>
          <w:sz w:val="20"/>
          <w:szCs w:val="20"/>
          <w:lang w:val="en-US"/>
        </w:rPr>
        <w:t>Él</w:t>
      </w:r>
      <w:proofErr w:type="spellEnd"/>
      <w:r w:rsidR="00687841" w:rsidRPr="00687841">
        <w:rPr>
          <w:rFonts w:ascii="Verdana" w:hAnsi="Verdana" w:cs="Verdana"/>
          <w:color w:val="0000FF"/>
          <w:sz w:val="20"/>
          <w:szCs w:val="20"/>
          <w:lang w:val="en-US"/>
        </w:rPr>
        <w:t xml:space="preserve"> </w:t>
      </w:r>
      <w:proofErr w:type="spellStart"/>
      <w:r w:rsidR="00687841" w:rsidRPr="00687841">
        <w:rPr>
          <w:rFonts w:ascii="Verdana" w:hAnsi="Verdana" w:cs="Verdana"/>
          <w:color w:val="0000FF"/>
          <w:sz w:val="20"/>
          <w:szCs w:val="20"/>
          <w:lang w:val="en-US"/>
        </w:rPr>
        <w:t>tiene</w:t>
      </w:r>
      <w:proofErr w:type="spellEnd"/>
      <w:r w:rsidR="00687841" w:rsidRPr="00687841">
        <w:rPr>
          <w:rFonts w:ascii="Verdana" w:hAnsi="Verdana" w:cs="Verdana"/>
          <w:color w:val="0000FF"/>
          <w:sz w:val="20"/>
          <w:szCs w:val="20"/>
          <w:lang w:val="en-US"/>
        </w:rPr>
        <w:t xml:space="preserve"> </w:t>
      </w:r>
      <w:proofErr w:type="spellStart"/>
      <w:r w:rsidR="00687841" w:rsidRPr="00687841">
        <w:rPr>
          <w:rFonts w:ascii="Verdana" w:hAnsi="Verdana" w:cs="Verdana"/>
          <w:color w:val="0000FF"/>
          <w:sz w:val="20"/>
          <w:szCs w:val="20"/>
          <w:lang w:val="en-US"/>
        </w:rPr>
        <w:t>sesenta</w:t>
      </w:r>
      <w:proofErr w:type="spellEnd"/>
      <w:r w:rsidR="00687841" w:rsidRPr="00687841">
        <w:rPr>
          <w:rFonts w:ascii="Verdana" w:hAnsi="Verdana" w:cs="Verdana"/>
          <w:color w:val="0000FF"/>
          <w:sz w:val="20"/>
          <w:szCs w:val="20"/>
          <w:lang w:val="en-US"/>
        </w:rPr>
        <w:t xml:space="preserve"> y </w:t>
      </w:r>
      <w:proofErr w:type="spellStart"/>
      <w:r w:rsidR="00687841" w:rsidRPr="00687841">
        <w:rPr>
          <w:rFonts w:ascii="Verdana" w:hAnsi="Verdana" w:cs="Verdana"/>
          <w:color w:val="0000FF"/>
          <w:sz w:val="20"/>
          <w:szCs w:val="20"/>
          <w:lang w:val="en-US"/>
        </w:rPr>
        <w:t>c</w:t>
      </w:r>
      <w:r>
        <w:rPr>
          <w:rFonts w:ascii="Verdana" w:hAnsi="Verdana" w:cs="Verdana"/>
          <w:color w:val="0000FF"/>
          <w:sz w:val="20"/>
          <w:szCs w:val="20"/>
          <w:lang w:val="en-US"/>
        </w:rPr>
        <w:t>inco</w:t>
      </w:r>
      <w:proofErr w:type="spellEnd"/>
      <w:r>
        <w:rPr>
          <w:rFonts w:ascii="Verdana" w:hAnsi="Verdana" w:cs="Verdana"/>
          <w:color w:val="0000FF"/>
          <w:sz w:val="20"/>
          <w:szCs w:val="20"/>
          <w:lang w:val="en-US"/>
        </w:rPr>
        <w:t xml:space="preserve"> </w:t>
      </w:r>
      <w:proofErr w:type="spellStart"/>
      <w:r>
        <w:rPr>
          <w:rFonts w:ascii="Verdana" w:hAnsi="Verdana" w:cs="Verdana"/>
          <w:color w:val="0000FF"/>
          <w:sz w:val="20"/>
          <w:szCs w:val="20"/>
          <w:lang w:val="en-US"/>
        </w:rPr>
        <w:t>años</w:t>
      </w:r>
      <w:proofErr w:type="spellEnd"/>
      <w:r>
        <w:rPr>
          <w:rFonts w:ascii="Verdana" w:hAnsi="Verdana" w:cs="Verdana"/>
          <w:color w:val="0000FF"/>
          <w:sz w:val="20"/>
          <w:szCs w:val="20"/>
          <w:lang w:val="en-US"/>
        </w:rPr>
        <w:t xml:space="preserve"> y </w:t>
      </w:r>
      <w:proofErr w:type="spellStart"/>
      <w:r>
        <w:rPr>
          <w:rFonts w:ascii="Verdana" w:hAnsi="Verdana" w:cs="Verdana"/>
          <w:color w:val="0000FF"/>
          <w:sz w:val="20"/>
          <w:szCs w:val="20"/>
          <w:lang w:val="en-US"/>
        </w:rPr>
        <w:t>es</w:t>
      </w:r>
      <w:proofErr w:type="spellEnd"/>
      <w:r>
        <w:rPr>
          <w:rFonts w:ascii="Verdana" w:hAnsi="Verdana" w:cs="Verdana"/>
          <w:color w:val="0000FF"/>
          <w:sz w:val="20"/>
          <w:szCs w:val="20"/>
          <w:lang w:val="en-US"/>
        </w:rPr>
        <w:t xml:space="preserve"> de Trinidad.</w:t>
      </w:r>
      <w:proofErr w:type="gramEnd"/>
      <w:r>
        <w:rPr>
          <w:rFonts w:ascii="Verdana" w:hAnsi="Verdana" w:cs="Verdana"/>
          <w:color w:val="0000FF"/>
          <w:sz w:val="20"/>
          <w:szCs w:val="20"/>
          <w:lang w:val="en-US"/>
        </w:rPr>
        <w:t xml:space="preserve">  </w:t>
      </w:r>
      <w:proofErr w:type="spellStart"/>
      <w:proofErr w:type="gramStart"/>
      <w:r>
        <w:rPr>
          <w:rFonts w:ascii="Verdana" w:hAnsi="Verdana" w:cs="Verdana"/>
          <w:color w:val="0000FF"/>
          <w:sz w:val="20"/>
          <w:szCs w:val="20"/>
          <w:lang w:val="en-US"/>
        </w:rPr>
        <w:t>É</w:t>
      </w:r>
      <w:r w:rsidR="00B75586">
        <w:rPr>
          <w:rFonts w:ascii="Verdana" w:hAnsi="Verdana" w:cs="Verdana"/>
          <w:color w:val="0000FF"/>
          <w:sz w:val="20"/>
          <w:szCs w:val="20"/>
          <w:lang w:val="en-US"/>
        </w:rPr>
        <w:t>l</w:t>
      </w:r>
      <w:proofErr w:type="spellEnd"/>
      <w:r>
        <w:rPr>
          <w:rFonts w:ascii="Verdana" w:hAnsi="Verdana" w:cs="Verdana"/>
          <w:color w:val="0000FF"/>
          <w:sz w:val="20"/>
          <w:szCs w:val="20"/>
          <w:lang w:val="en-US"/>
        </w:rPr>
        <w:t xml:space="preserve"> </w:t>
      </w:r>
      <w:proofErr w:type="spellStart"/>
      <w:r w:rsidR="00687841" w:rsidRPr="00687841">
        <w:rPr>
          <w:rFonts w:ascii="Verdana" w:hAnsi="Verdana" w:cs="Verdana"/>
          <w:color w:val="0000FF"/>
          <w:sz w:val="20"/>
          <w:szCs w:val="20"/>
          <w:lang w:val="en-US"/>
        </w:rPr>
        <w:t>es</w:t>
      </w:r>
      <w:proofErr w:type="spellEnd"/>
      <w:r w:rsidR="00687841" w:rsidRPr="00687841">
        <w:rPr>
          <w:rFonts w:ascii="Verdana" w:hAnsi="Verdana" w:cs="Verdana"/>
          <w:color w:val="0000FF"/>
          <w:sz w:val="20"/>
          <w:szCs w:val="20"/>
          <w:lang w:val="en-US"/>
        </w:rPr>
        <w:t xml:space="preserve"> </w:t>
      </w:r>
      <w:proofErr w:type="spellStart"/>
      <w:r w:rsidR="00687841" w:rsidRPr="00687841">
        <w:rPr>
          <w:rFonts w:ascii="Verdana" w:hAnsi="Verdana" w:cs="Verdana"/>
          <w:color w:val="0000FF"/>
          <w:sz w:val="20"/>
          <w:szCs w:val="20"/>
          <w:lang w:val="en-US"/>
        </w:rPr>
        <w:t>muy</w:t>
      </w:r>
      <w:proofErr w:type="spellEnd"/>
      <w:r w:rsidR="00687841" w:rsidRPr="00687841">
        <w:rPr>
          <w:rFonts w:ascii="Verdana" w:hAnsi="Verdana" w:cs="Verdana"/>
          <w:color w:val="0000FF"/>
          <w:sz w:val="20"/>
          <w:szCs w:val="20"/>
          <w:lang w:val="en-US"/>
        </w:rPr>
        <w:t xml:space="preserve"> alto y </w:t>
      </w:r>
      <w:proofErr w:type="spellStart"/>
      <w:r w:rsidR="00687841" w:rsidRPr="00687841">
        <w:rPr>
          <w:rFonts w:ascii="Verdana" w:hAnsi="Verdana" w:cs="Verdana"/>
          <w:color w:val="0000FF"/>
          <w:sz w:val="20"/>
          <w:szCs w:val="20"/>
          <w:lang w:val="en-US"/>
        </w:rPr>
        <w:t>inteligente</w:t>
      </w:r>
      <w:proofErr w:type="spellEnd"/>
      <w:r w:rsidR="00687841" w:rsidRPr="00687841">
        <w:rPr>
          <w:rFonts w:ascii="Verdana" w:hAnsi="Verdana" w:cs="Verdana"/>
          <w:color w:val="0000FF"/>
          <w:sz w:val="20"/>
          <w:szCs w:val="20"/>
          <w:lang w:val="en-US"/>
        </w:rPr>
        <w:t>.</w:t>
      </w:r>
      <w:proofErr w:type="gramEnd"/>
      <w:r w:rsidR="00687841" w:rsidRPr="00687841">
        <w:rPr>
          <w:rFonts w:ascii="Verdana" w:hAnsi="Verdana" w:cs="Verdana"/>
          <w:color w:val="0000FF"/>
          <w:sz w:val="20"/>
          <w:szCs w:val="20"/>
          <w:lang w:val="en-US"/>
        </w:rPr>
        <w:t xml:space="preserve">  </w:t>
      </w:r>
      <w:proofErr w:type="gramStart"/>
      <w:r>
        <w:rPr>
          <w:rFonts w:ascii="Verdana" w:hAnsi="Verdana" w:cs="Verdana"/>
          <w:color w:val="0000FF"/>
          <w:sz w:val="20"/>
          <w:szCs w:val="20"/>
          <w:lang w:val="en-US"/>
        </w:rPr>
        <w:t xml:space="preserve">Su </w:t>
      </w:r>
      <w:proofErr w:type="spellStart"/>
      <w:r>
        <w:rPr>
          <w:rFonts w:ascii="Verdana" w:hAnsi="Verdana" w:cs="Verdana"/>
          <w:color w:val="0000FF"/>
          <w:sz w:val="20"/>
          <w:szCs w:val="20"/>
          <w:lang w:val="en-US"/>
        </w:rPr>
        <w:t>esposa</w:t>
      </w:r>
      <w:proofErr w:type="spellEnd"/>
      <w:r>
        <w:rPr>
          <w:rFonts w:ascii="Verdana" w:hAnsi="Verdana" w:cs="Verdana"/>
          <w:color w:val="0000FF"/>
          <w:sz w:val="20"/>
          <w:szCs w:val="20"/>
          <w:lang w:val="en-US"/>
        </w:rPr>
        <w:t xml:space="preserve"> se llama Susan y </w:t>
      </w:r>
      <w:proofErr w:type="spellStart"/>
      <w:r w:rsidR="003B179D">
        <w:rPr>
          <w:rFonts w:ascii="Verdana" w:hAnsi="Verdana" w:cs="Verdana"/>
          <w:color w:val="0000FF"/>
          <w:sz w:val="20"/>
          <w:szCs w:val="20"/>
          <w:lang w:val="en-US"/>
        </w:rPr>
        <w:t>es</w:t>
      </w:r>
      <w:proofErr w:type="spellEnd"/>
      <w:r w:rsidR="003B179D">
        <w:rPr>
          <w:rFonts w:ascii="Verdana" w:hAnsi="Verdana" w:cs="Verdana"/>
          <w:color w:val="0000FF"/>
          <w:sz w:val="20"/>
          <w:szCs w:val="20"/>
          <w:lang w:val="en-US"/>
        </w:rPr>
        <w:t xml:space="preserve"> </w:t>
      </w:r>
      <w:proofErr w:type="spellStart"/>
      <w:r w:rsidR="003B179D">
        <w:rPr>
          <w:rFonts w:ascii="Verdana" w:hAnsi="Verdana" w:cs="Verdana"/>
          <w:color w:val="0000FF"/>
          <w:sz w:val="20"/>
          <w:szCs w:val="20"/>
          <w:lang w:val="en-US"/>
        </w:rPr>
        <w:t>italiana</w:t>
      </w:r>
      <w:proofErr w:type="spellEnd"/>
      <w:r w:rsidR="003B179D">
        <w:rPr>
          <w:rFonts w:ascii="Verdana" w:hAnsi="Verdana" w:cs="Verdana"/>
          <w:color w:val="0000FF"/>
          <w:sz w:val="20"/>
          <w:szCs w:val="20"/>
          <w:lang w:val="en-US"/>
        </w:rPr>
        <w:t>.</w:t>
      </w:r>
      <w:proofErr w:type="gramEnd"/>
      <w:r w:rsidR="003B179D">
        <w:rPr>
          <w:rFonts w:ascii="Verdana" w:hAnsi="Verdana" w:cs="Verdana"/>
          <w:color w:val="0000FF"/>
          <w:sz w:val="20"/>
          <w:szCs w:val="20"/>
          <w:lang w:val="en-US"/>
        </w:rPr>
        <w:t xml:space="preserve">  </w:t>
      </w:r>
      <w:proofErr w:type="spellStart"/>
      <w:r w:rsidR="00371B04" w:rsidRPr="00371B04">
        <w:rPr>
          <w:rFonts w:ascii="Verdana" w:hAnsi="Verdana" w:cs="Verdana"/>
          <w:color w:val="0000FF"/>
          <w:sz w:val="20"/>
          <w:szCs w:val="20"/>
          <w:lang w:val="en-US"/>
        </w:rPr>
        <w:t>Tiene</w:t>
      </w:r>
      <w:r w:rsidR="00371B04">
        <w:rPr>
          <w:rFonts w:ascii="Verdana" w:hAnsi="Verdana" w:cs="Verdana"/>
          <w:color w:val="0000FF"/>
          <w:sz w:val="20"/>
          <w:szCs w:val="20"/>
          <w:lang w:val="en-US"/>
        </w:rPr>
        <w:t>n</w:t>
      </w:r>
      <w:proofErr w:type="spellEnd"/>
      <w:r w:rsidR="00371B04" w:rsidRPr="00371B04">
        <w:rPr>
          <w:rFonts w:ascii="Verdana" w:hAnsi="Verdana" w:cs="Verdana"/>
          <w:color w:val="0000FF"/>
          <w:sz w:val="20"/>
          <w:szCs w:val="20"/>
          <w:lang w:val="en-US"/>
        </w:rPr>
        <w:t xml:space="preserve"> </w:t>
      </w:r>
      <w:proofErr w:type="spellStart"/>
      <w:r w:rsidR="00371B04" w:rsidRPr="00371B04">
        <w:rPr>
          <w:rFonts w:ascii="Verdana" w:hAnsi="Verdana" w:cs="Verdana"/>
          <w:color w:val="0000FF"/>
          <w:sz w:val="20"/>
          <w:szCs w:val="20"/>
          <w:lang w:val="en-US"/>
        </w:rPr>
        <w:t>tres</w:t>
      </w:r>
      <w:proofErr w:type="spellEnd"/>
      <w:r w:rsidR="00371B04" w:rsidRPr="00371B04">
        <w:rPr>
          <w:rFonts w:ascii="Verdana" w:hAnsi="Verdana" w:cs="Verdana"/>
          <w:color w:val="0000FF"/>
          <w:sz w:val="20"/>
          <w:szCs w:val="20"/>
          <w:lang w:val="en-US"/>
        </w:rPr>
        <w:t xml:space="preserve"> </w:t>
      </w:r>
      <w:proofErr w:type="spellStart"/>
      <w:r w:rsidR="00371B04" w:rsidRPr="00371B04">
        <w:rPr>
          <w:rFonts w:ascii="Verdana" w:hAnsi="Verdana" w:cs="Verdana"/>
          <w:color w:val="0000FF"/>
          <w:sz w:val="20"/>
          <w:szCs w:val="20"/>
          <w:lang w:val="en-US"/>
        </w:rPr>
        <w:t>hijos</w:t>
      </w:r>
      <w:proofErr w:type="spellEnd"/>
      <w:r w:rsidR="00371B04" w:rsidRPr="00371B04">
        <w:rPr>
          <w:rFonts w:ascii="Verdana" w:hAnsi="Verdana" w:cs="Verdana"/>
          <w:color w:val="0000FF"/>
          <w:sz w:val="20"/>
          <w:szCs w:val="20"/>
          <w:lang w:val="en-US"/>
        </w:rPr>
        <w:t xml:space="preserve"> y un</w:t>
      </w:r>
      <w:r w:rsidR="003B179D" w:rsidRPr="00371B04">
        <w:rPr>
          <w:rFonts w:ascii="Verdana" w:hAnsi="Verdana" w:cs="Verdana"/>
          <w:color w:val="0000FF"/>
          <w:sz w:val="20"/>
          <w:szCs w:val="20"/>
          <w:lang w:val="en-US"/>
        </w:rPr>
        <w:t xml:space="preserve"> </w:t>
      </w:r>
      <w:proofErr w:type="spellStart"/>
      <w:r w:rsidR="003B179D" w:rsidRPr="00371B04">
        <w:rPr>
          <w:rFonts w:ascii="Verdana" w:hAnsi="Verdana" w:cs="Verdana"/>
          <w:color w:val="0000FF"/>
          <w:sz w:val="20"/>
          <w:szCs w:val="20"/>
          <w:lang w:val="en-US"/>
        </w:rPr>
        <w:t>nieto</w:t>
      </w:r>
      <w:proofErr w:type="spellEnd"/>
      <w:r w:rsidR="00687841">
        <w:rPr>
          <w:rFonts w:ascii="Verdana" w:hAnsi="Verdana" w:cs="Verdana"/>
          <w:color w:val="0000FF"/>
          <w:sz w:val="20"/>
          <w:szCs w:val="20"/>
          <w:lang w:val="en-US"/>
        </w:rPr>
        <w:t xml:space="preserve">. </w:t>
      </w:r>
    </w:p>
    <w:p w14:paraId="140CEAC1" w14:textId="77777777" w:rsidR="008C1A60" w:rsidRDefault="008C1A60" w:rsidP="008C1A60">
      <w:pPr>
        <w:widowControl w:val="0"/>
        <w:autoSpaceDE w:val="0"/>
        <w:autoSpaceDN w:val="0"/>
        <w:adjustRightInd w:val="0"/>
        <w:spacing w:before="100" w:after="100" w:line="280" w:lineRule="atLeast"/>
        <w:ind w:left="245" w:right="-720"/>
        <w:rPr>
          <w:rFonts w:ascii="Verdana" w:hAnsi="Verdana" w:cs="Verdana"/>
          <w:sz w:val="20"/>
          <w:szCs w:val="20"/>
          <w:lang w:val="en-US"/>
        </w:rPr>
      </w:pPr>
    </w:p>
    <w:p w14:paraId="4E96B6DE" w14:textId="77777777" w:rsidR="008C1A60" w:rsidRDefault="008C1A60" w:rsidP="008C1A60">
      <w:pPr>
        <w:widowControl w:val="0"/>
        <w:autoSpaceDE w:val="0"/>
        <w:autoSpaceDN w:val="0"/>
        <w:adjustRightInd w:val="0"/>
        <w:spacing w:before="100" w:after="100" w:line="280" w:lineRule="atLeast"/>
        <w:ind w:left="245" w:right="-720"/>
        <w:rPr>
          <w:rFonts w:ascii="Verdana" w:hAnsi="Verdana" w:cs="Verdana"/>
          <w:sz w:val="20"/>
          <w:szCs w:val="20"/>
          <w:lang w:val="en-US"/>
        </w:rPr>
      </w:pPr>
    </w:p>
    <w:p w14:paraId="06F24ACD" w14:textId="77777777" w:rsidR="008C1A60" w:rsidRDefault="008C1A60" w:rsidP="008C1A60">
      <w:pPr>
        <w:widowControl w:val="0"/>
        <w:autoSpaceDE w:val="0"/>
        <w:autoSpaceDN w:val="0"/>
        <w:adjustRightInd w:val="0"/>
        <w:spacing w:before="100" w:after="100" w:line="280" w:lineRule="atLeast"/>
        <w:ind w:left="245" w:right="-720"/>
        <w:rPr>
          <w:rFonts w:ascii="Verdana" w:hAnsi="Verdana" w:cs="Verdana"/>
          <w:sz w:val="20"/>
          <w:szCs w:val="20"/>
          <w:lang w:val="en-US"/>
        </w:rPr>
      </w:pPr>
    </w:p>
    <w:p w14:paraId="182C6062" w14:textId="77777777" w:rsidR="008C1A60" w:rsidRDefault="008C1A60" w:rsidP="008C1A60">
      <w:pPr>
        <w:widowControl w:val="0"/>
        <w:autoSpaceDE w:val="0"/>
        <w:autoSpaceDN w:val="0"/>
        <w:adjustRightInd w:val="0"/>
        <w:spacing w:before="100" w:after="100" w:line="280" w:lineRule="atLeast"/>
        <w:ind w:left="245" w:right="-720"/>
        <w:rPr>
          <w:rFonts w:ascii="Verdana" w:hAnsi="Verdana" w:cs="Verdana"/>
          <w:sz w:val="20"/>
          <w:szCs w:val="20"/>
          <w:lang w:val="en-US"/>
        </w:rPr>
      </w:pPr>
    </w:p>
    <w:p w14:paraId="797A5522" w14:textId="77777777" w:rsidR="008C1A60" w:rsidRDefault="008C1A60" w:rsidP="008C1A60">
      <w:pPr>
        <w:widowControl w:val="0"/>
        <w:autoSpaceDE w:val="0"/>
        <w:autoSpaceDN w:val="0"/>
        <w:adjustRightInd w:val="0"/>
        <w:spacing w:before="100" w:after="100" w:line="280" w:lineRule="atLeast"/>
        <w:ind w:left="245" w:right="-720"/>
        <w:rPr>
          <w:rFonts w:ascii="Verdana" w:hAnsi="Verdana" w:cs="Verdana"/>
          <w:sz w:val="20"/>
          <w:szCs w:val="20"/>
          <w:lang w:val="en-US"/>
        </w:rPr>
      </w:pPr>
    </w:p>
    <w:p w14:paraId="6520E8C5" w14:textId="77777777" w:rsidR="008C1A60" w:rsidRDefault="008C1A60" w:rsidP="008C1A60">
      <w:pPr>
        <w:widowControl w:val="0"/>
        <w:autoSpaceDE w:val="0"/>
        <w:autoSpaceDN w:val="0"/>
        <w:adjustRightInd w:val="0"/>
        <w:spacing w:before="100" w:after="100" w:line="280" w:lineRule="atLeast"/>
        <w:ind w:left="245" w:right="-720"/>
        <w:rPr>
          <w:rFonts w:ascii="Verdana" w:hAnsi="Verdana" w:cs="Verdana"/>
          <w:sz w:val="20"/>
          <w:szCs w:val="20"/>
          <w:lang w:val="en-US"/>
        </w:rPr>
      </w:pPr>
    </w:p>
    <w:p w14:paraId="3A8EAB4D" w14:textId="77777777" w:rsidR="008C1A60" w:rsidRDefault="008C1A60" w:rsidP="008C1A60">
      <w:pPr>
        <w:widowControl w:val="0"/>
        <w:autoSpaceDE w:val="0"/>
        <w:autoSpaceDN w:val="0"/>
        <w:adjustRightInd w:val="0"/>
        <w:spacing w:before="100" w:after="100" w:line="280" w:lineRule="atLeast"/>
        <w:ind w:left="245" w:right="-720"/>
        <w:rPr>
          <w:rFonts w:ascii="Verdana" w:hAnsi="Verdana" w:cs="Verdana"/>
          <w:sz w:val="20"/>
          <w:szCs w:val="20"/>
          <w:lang w:val="en-US"/>
        </w:rPr>
      </w:pPr>
    </w:p>
    <w:p w14:paraId="0E4E8BBB" w14:textId="77777777" w:rsidR="008C1A60" w:rsidRDefault="008C1A60" w:rsidP="008C1A60">
      <w:pPr>
        <w:widowControl w:val="0"/>
        <w:autoSpaceDE w:val="0"/>
        <w:autoSpaceDN w:val="0"/>
        <w:adjustRightInd w:val="0"/>
        <w:spacing w:before="100" w:after="100" w:line="280" w:lineRule="atLeast"/>
        <w:ind w:left="245" w:right="-720"/>
        <w:rPr>
          <w:rFonts w:ascii="Verdana" w:hAnsi="Verdana" w:cs="Verdana"/>
          <w:sz w:val="20"/>
          <w:szCs w:val="20"/>
          <w:lang w:val="en-US"/>
        </w:rPr>
      </w:pPr>
      <w:r>
        <w:rPr>
          <w:rFonts w:ascii="Verdana" w:hAnsi="Verdana" w:cs="Verdana"/>
          <w:sz w:val="20"/>
          <w:szCs w:val="20"/>
          <w:lang w:val="en-US"/>
        </w:rPr>
        <w:br w:type="page"/>
      </w:r>
    </w:p>
    <w:p w14:paraId="765347D7" w14:textId="77777777" w:rsidR="008C1A60" w:rsidRDefault="008C1A60" w:rsidP="008C1A60">
      <w:pPr>
        <w:widowControl w:val="0"/>
        <w:autoSpaceDE w:val="0"/>
        <w:autoSpaceDN w:val="0"/>
        <w:adjustRightInd w:val="0"/>
        <w:spacing w:before="360" w:after="120" w:line="280" w:lineRule="atLeast"/>
        <w:ind w:left="245" w:right="-720"/>
        <w:rPr>
          <w:rFonts w:ascii="Arial Black" w:hAnsi="Arial Black" w:cs="Arial Black"/>
          <w:b/>
          <w:bCs/>
          <w:lang w:val="en-US"/>
        </w:rPr>
      </w:pPr>
      <w:r>
        <w:rPr>
          <w:rFonts w:ascii="Arial Black" w:hAnsi="Arial Black" w:cs="Arial Black"/>
          <w:b/>
          <w:bCs/>
          <w:lang w:val="en-US"/>
        </w:rPr>
        <w:lastRenderedPageBreak/>
        <w:t>Part 5: Facts about Ecuador (3 marks)</w:t>
      </w:r>
    </w:p>
    <w:p w14:paraId="73F80B2C" w14:textId="77777777" w:rsidR="008C1A60" w:rsidRDefault="008C1A60" w:rsidP="008C1A60">
      <w:pPr>
        <w:widowControl w:val="0"/>
        <w:autoSpaceDE w:val="0"/>
        <w:autoSpaceDN w:val="0"/>
        <w:adjustRightInd w:val="0"/>
        <w:spacing w:before="100" w:after="100" w:line="280" w:lineRule="atLeast"/>
        <w:ind w:left="245" w:right="-720"/>
        <w:rPr>
          <w:rFonts w:ascii="Palatino Linotype" w:hAnsi="Palatino Linotype" w:cs="Palatino Linotype"/>
          <w:sz w:val="22"/>
          <w:szCs w:val="22"/>
          <w:lang w:val="en-US"/>
        </w:rPr>
      </w:pPr>
      <w:r>
        <w:rPr>
          <w:rFonts w:ascii="Palatino Linotype" w:hAnsi="Palatino Linotype" w:cs="Palatino Linotype"/>
          <w:sz w:val="22"/>
          <w:szCs w:val="22"/>
          <w:lang w:val="en-US"/>
        </w:rPr>
        <w:t>Complete the statements with the correct word or phrase:</w:t>
      </w:r>
    </w:p>
    <w:p w14:paraId="0DD191CC" w14:textId="77777777" w:rsidR="008C1A60" w:rsidRDefault="008C1A60" w:rsidP="008C1A60">
      <w:pPr>
        <w:widowControl w:val="0"/>
        <w:numPr>
          <w:ilvl w:val="0"/>
          <w:numId w:val="6"/>
        </w:numPr>
        <w:autoSpaceDE w:val="0"/>
        <w:autoSpaceDN w:val="0"/>
        <w:adjustRightInd w:val="0"/>
        <w:spacing w:before="240" w:after="100" w:line="280" w:lineRule="atLeast"/>
        <w:ind w:right="-720"/>
        <w:rPr>
          <w:rFonts w:ascii="Palatino Linotype" w:hAnsi="Palatino Linotype" w:cs="Palatino Linotype"/>
          <w:sz w:val="22"/>
          <w:szCs w:val="22"/>
          <w:lang w:val="en-US"/>
        </w:rPr>
      </w:pPr>
      <w:r>
        <w:rPr>
          <w:rFonts w:ascii="Palatino Linotype" w:hAnsi="Palatino Linotype" w:cs="Palatino Linotype"/>
          <w:sz w:val="22"/>
          <w:szCs w:val="22"/>
          <w:lang w:val="en-US"/>
        </w:rPr>
        <w:t>1.</w:t>
      </w:r>
      <w:r>
        <w:rPr>
          <w:rFonts w:ascii="Palatino Linotype" w:hAnsi="Palatino Linotype" w:cs="Palatino Linotype"/>
          <w:sz w:val="22"/>
          <w:szCs w:val="22"/>
          <w:lang w:val="en-US"/>
        </w:rPr>
        <w:tab/>
        <w:t xml:space="preserve">La capital de Ecuador </w:t>
      </w:r>
      <w:proofErr w:type="spellStart"/>
      <w:r>
        <w:rPr>
          <w:rFonts w:ascii="Palatino Linotype" w:hAnsi="Palatino Linotype" w:cs="Palatino Linotype"/>
          <w:sz w:val="22"/>
          <w:szCs w:val="22"/>
          <w:lang w:val="en-US"/>
        </w:rPr>
        <w:t>es</w:t>
      </w:r>
      <w:proofErr w:type="spellEnd"/>
      <w:r>
        <w:rPr>
          <w:rFonts w:ascii="Palatino Linotype" w:hAnsi="Palatino Linotype" w:cs="Palatino Linotype"/>
          <w:sz w:val="22"/>
          <w:szCs w:val="22"/>
          <w:lang w:val="en-US"/>
        </w:rPr>
        <w:t xml:space="preserve"> </w:t>
      </w:r>
      <w:r w:rsidR="00890E8F">
        <w:rPr>
          <w:rFonts w:ascii="Palatino Linotype" w:hAnsi="Palatino Linotype" w:cs="Palatino Linotype"/>
          <w:sz w:val="22"/>
          <w:szCs w:val="22"/>
          <w:lang w:val="en-US"/>
        </w:rPr>
        <w:t>Quito</w:t>
      </w:r>
      <w:r>
        <w:rPr>
          <w:rFonts w:ascii="Palatino Linotype" w:hAnsi="Palatino Linotype" w:cs="Palatino Linotype"/>
          <w:sz w:val="22"/>
          <w:szCs w:val="22"/>
          <w:lang w:val="en-US"/>
        </w:rPr>
        <w:t>.</w:t>
      </w:r>
    </w:p>
    <w:p w14:paraId="3BD2E77F" w14:textId="77777777" w:rsidR="008C1A60" w:rsidRDefault="008C1A60" w:rsidP="008C1A60">
      <w:pPr>
        <w:widowControl w:val="0"/>
        <w:numPr>
          <w:ilvl w:val="0"/>
          <w:numId w:val="6"/>
        </w:numPr>
        <w:autoSpaceDE w:val="0"/>
        <w:autoSpaceDN w:val="0"/>
        <w:adjustRightInd w:val="0"/>
        <w:spacing w:before="240" w:after="100" w:line="280" w:lineRule="atLeast"/>
        <w:ind w:right="-720"/>
        <w:rPr>
          <w:rFonts w:ascii="Palatino Linotype" w:hAnsi="Palatino Linotype" w:cs="Palatino Linotype"/>
          <w:sz w:val="22"/>
          <w:szCs w:val="22"/>
          <w:lang w:val="en-US"/>
        </w:rPr>
      </w:pPr>
      <w:proofErr w:type="gramStart"/>
      <w:r>
        <w:rPr>
          <w:rFonts w:ascii="Palatino Linotype" w:hAnsi="Palatino Linotype" w:cs="Palatino Linotype"/>
          <w:sz w:val="22"/>
          <w:szCs w:val="22"/>
          <w:lang w:val="en-US"/>
        </w:rPr>
        <w:t>2.</w:t>
      </w:r>
      <w:r>
        <w:rPr>
          <w:rFonts w:ascii="Palatino Linotype" w:hAnsi="Palatino Linotype" w:cs="Palatino Linotype"/>
          <w:sz w:val="22"/>
          <w:szCs w:val="22"/>
          <w:lang w:val="en-US"/>
        </w:rPr>
        <w:tab/>
        <w:t>Un</w:t>
      </w:r>
      <w:proofErr w:type="gram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lugar</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interesante</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para</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visitar</w:t>
      </w:r>
      <w:proofErr w:type="spellEnd"/>
      <w:r>
        <w:rPr>
          <w:rFonts w:ascii="Palatino Linotype" w:hAnsi="Palatino Linotype" w:cs="Palatino Linotype"/>
          <w:sz w:val="22"/>
          <w:szCs w:val="22"/>
          <w:lang w:val="en-US"/>
        </w:rPr>
        <w:t xml:space="preserve"> son </w:t>
      </w:r>
      <w:proofErr w:type="spellStart"/>
      <w:r>
        <w:rPr>
          <w:rFonts w:ascii="Palatino Linotype" w:hAnsi="Palatino Linotype" w:cs="Palatino Linotype"/>
          <w:sz w:val="22"/>
          <w:szCs w:val="22"/>
          <w:lang w:val="en-US"/>
        </w:rPr>
        <w:t>las</w:t>
      </w:r>
      <w:proofErr w:type="spellEnd"/>
      <w:r>
        <w:rPr>
          <w:rFonts w:ascii="Palatino Linotype" w:hAnsi="Palatino Linotype" w:cs="Palatino Linotype"/>
          <w:sz w:val="22"/>
          <w:szCs w:val="22"/>
          <w:lang w:val="en-US"/>
        </w:rPr>
        <w:t xml:space="preserve"> Islas </w:t>
      </w:r>
      <w:r w:rsidR="00890E8F">
        <w:rPr>
          <w:rFonts w:ascii="Palatino Linotype" w:hAnsi="Palatino Linotype" w:cs="Palatino Linotype"/>
          <w:sz w:val="22"/>
          <w:szCs w:val="22"/>
          <w:lang w:val="en-US"/>
        </w:rPr>
        <w:t>Galápagos</w:t>
      </w:r>
      <w:r>
        <w:rPr>
          <w:rFonts w:ascii="Palatino Linotype" w:hAnsi="Palatino Linotype" w:cs="Palatino Linotype"/>
          <w:sz w:val="22"/>
          <w:szCs w:val="22"/>
          <w:lang w:val="en-US"/>
        </w:rPr>
        <w:t>.</w:t>
      </w:r>
    </w:p>
    <w:p w14:paraId="2507C94E" w14:textId="77777777" w:rsidR="008C1A60" w:rsidRDefault="008C1A60" w:rsidP="008C1A60">
      <w:pPr>
        <w:widowControl w:val="0"/>
        <w:numPr>
          <w:ilvl w:val="0"/>
          <w:numId w:val="6"/>
        </w:numPr>
        <w:autoSpaceDE w:val="0"/>
        <w:autoSpaceDN w:val="0"/>
        <w:adjustRightInd w:val="0"/>
        <w:spacing w:before="240" w:after="100" w:line="280" w:lineRule="atLeast"/>
        <w:ind w:right="-720"/>
        <w:rPr>
          <w:rFonts w:ascii="Palatino Linotype" w:hAnsi="Palatino Linotype" w:cs="Palatino Linotype"/>
          <w:sz w:val="22"/>
          <w:szCs w:val="22"/>
          <w:lang w:val="en-US"/>
        </w:rPr>
      </w:pPr>
      <w:r>
        <w:rPr>
          <w:rFonts w:ascii="Palatino Linotype" w:hAnsi="Palatino Linotype" w:cs="Palatino Linotype"/>
          <w:sz w:val="22"/>
          <w:szCs w:val="22"/>
          <w:lang w:val="en-US"/>
        </w:rPr>
        <w:t>3.</w:t>
      </w:r>
      <w:r>
        <w:rPr>
          <w:rFonts w:ascii="Palatino Linotype" w:hAnsi="Palatino Linotype" w:cs="Palatino Linotype"/>
          <w:sz w:val="22"/>
          <w:szCs w:val="22"/>
          <w:lang w:val="en-US"/>
        </w:rPr>
        <w:tab/>
        <w:t xml:space="preserve">El </w:t>
      </w:r>
      <w:proofErr w:type="spellStart"/>
      <w:r>
        <w:rPr>
          <w:rFonts w:ascii="Palatino Linotype" w:hAnsi="Palatino Linotype" w:cs="Palatino Linotype"/>
          <w:sz w:val="22"/>
          <w:szCs w:val="22"/>
          <w:lang w:val="en-US"/>
        </w:rPr>
        <w:t>volcán</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activo</w:t>
      </w:r>
      <w:proofErr w:type="spellEnd"/>
      <w:r>
        <w:rPr>
          <w:rFonts w:ascii="Palatino Linotype" w:hAnsi="Palatino Linotype" w:cs="Palatino Linotype"/>
          <w:sz w:val="22"/>
          <w:szCs w:val="22"/>
          <w:lang w:val="en-US"/>
        </w:rPr>
        <w:t xml:space="preserve"> </w:t>
      </w:r>
      <w:proofErr w:type="spellStart"/>
      <w:r>
        <w:rPr>
          <w:rFonts w:ascii="Palatino Linotype" w:hAnsi="Palatino Linotype" w:cs="Palatino Linotype"/>
          <w:sz w:val="22"/>
          <w:szCs w:val="22"/>
          <w:lang w:val="en-US"/>
        </w:rPr>
        <w:t>más</w:t>
      </w:r>
      <w:proofErr w:type="spellEnd"/>
      <w:r>
        <w:rPr>
          <w:rFonts w:ascii="Palatino Linotype" w:hAnsi="Palatino Linotype" w:cs="Palatino Linotype"/>
          <w:sz w:val="22"/>
          <w:szCs w:val="22"/>
          <w:lang w:val="en-US"/>
        </w:rPr>
        <w:t xml:space="preserve"> alto (</w:t>
      </w:r>
      <w:r>
        <w:rPr>
          <w:rFonts w:ascii="Palatino Linotype" w:hAnsi="Palatino Linotype" w:cs="Palatino Linotype"/>
          <w:i/>
          <w:iCs/>
          <w:sz w:val="22"/>
          <w:szCs w:val="22"/>
          <w:lang w:val="en-US"/>
        </w:rPr>
        <w:t>tallest</w:t>
      </w:r>
      <w:r>
        <w:rPr>
          <w:rFonts w:ascii="Palatino Linotype" w:hAnsi="Palatino Linotype" w:cs="Palatino Linotype"/>
          <w:sz w:val="22"/>
          <w:szCs w:val="22"/>
          <w:lang w:val="en-US"/>
        </w:rPr>
        <w:t xml:space="preserve">) en el </w:t>
      </w:r>
      <w:proofErr w:type="spellStart"/>
      <w:r>
        <w:rPr>
          <w:rFonts w:ascii="Palatino Linotype" w:hAnsi="Palatino Linotype" w:cs="Palatino Linotype"/>
          <w:sz w:val="22"/>
          <w:szCs w:val="22"/>
          <w:lang w:val="en-US"/>
        </w:rPr>
        <w:t>mundo</w:t>
      </w:r>
      <w:proofErr w:type="spellEnd"/>
      <w:r>
        <w:rPr>
          <w:rFonts w:ascii="Palatino Linotype" w:hAnsi="Palatino Linotype" w:cs="Palatino Linotype"/>
          <w:sz w:val="22"/>
          <w:szCs w:val="22"/>
          <w:lang w:val="en-US"/>
        </w:rPr>
        <w:t xml:space="preserve"> se llama </w:t>
      </w:r>
      <w:r w:rsidR="00322B3C">
        <w:rPr>
          <w:rFonts w:ascii="Palatino Linotype" w:hAnsi="Palatino Linotype" w:cs="Palatino Linotype"/>
          <w:sz w:val="22"/>
          <w:szCs w:val="22"/>
          <w:lang w:val="en-US"/>
        </w:rPr>
        <w:t>Cotopaxi</w:t>
      </w:r>
      <w:r>
        <w:rPr>
          <w:rFonts w:ascii="Palatino Linotype" w:hAnsi="Palatino Linotype" w:cs="Palatino Linotype"/>
          <w:sz w:val="22"/>
          <w:szCs w:val="22"/>
          <w:lang w:val="en-US"/>
        </w:rPr>
        <w:t>.</w:t>
      </w:r>
    </w:p>
    <w:p w14:paraId="36C28AD4" w14:textId="77777777" w:rsidR="004B303B" w:rsidRDefault="004B303B"/>
    <w:sectPr w:rsidR="004B303B" w:rsidSect="005B5A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60"/>
    <w:rsid w:val="00013FF1"/>
    <w:rsid w:val="000451F6"/>
    <w:rsid w:val="000A7A22"/>
    <w:rsid w:val="000C5265"/>
    <w:rsid w:val="00162830"/>
    <w:rsid w:val="001F647B"/>
    <w:rsid w:val="002465FB"/>
    <w:rsid w:val="0025031D"/>
    <w:rsid w:val="002B3505"/>
    <w:rsid w:val="00322B3C"/>
    <w:rsid w:val="00371B04"/>
    <w:rsid w:val="003B179D"/>
    <w:rsid w:val="00407F7C"/>
    <w:rsid w:val="0047256E"/>
    <w:rsid w:val="004B303B"/>
    <w:rsid w:val="00510AF4"/>
    <w:rsid w:val="005B5A65"/>
    <w:rsid w:val="00687841"/>
    <w:rsid w:val="006B5FF1"/>
    <w:rsid w:val="007D29F3"/>
    <w:rsid w:val="00873207"/>
    <w:rsid w:val="00890E8F"/>
    <w:rsid w:val="008C1A60"/>
    <w:rsid w:val="00A51E52"/>
    <w:rsid w:val="00B75586"/>
    <w:rsid w:val="00DD2AA0"/>
    <w:rsid w:val="00E414F7"/>
    <w:rsid w:val="00E67450"/>
    <w:rsid w:val="00E864BC"/>
    <w:rsid w:val="00F63C24"/>
    <w:rsid w:val="00F90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A3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712</Words>
  <Characters>4065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Edwards</dc:creator>
  <cp:keywords/>
  <dc:description/>
  <cp:lastModifiedBy>Jennifer Edwards</cp:lastModifiedBy>
  <cp:revision>3</cp:revision>
  <dcterms:created xsi:type="dcterms:W3CDTF">2013-10-20T04:59:00Z</dcterms:created>
  <dcterms:modified xsi:type="dcterms:W3CDTF">2013-10-21T02:01:00Z</dcterms:modified>
</cp:coreProperties>
</file>