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B" w:rsidRPr="0088716F" w:rsidRDefault="009222FB" w:rsidP="0088716F">
      <w:bookmarkStart w:id="0" w:name="_GoBack"/>
      <w:bookmarkEnd w:id="0"/>
    </w:p>
    <w:sectPr w:rsidR="009222FB" w:rsidRPr="0088716F" w:rsidSect="00C73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86" w:rsidRDefault="00DD4A86">
      <w:r>
        <w:separator/>
      </w:r>
    </w:p>
  </w:endnote>
  <w:endnote w:type="continuationSeparator" w:id="0">
    <w:p w:rsidR="00DD4A86" w:rsidRDefault="00D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Default="00981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10109"/>
      <w:docPartObj>
        <w:docPartGallery w:val="Page Numbers (Bottom of Page)"/>
        <w:docPartUnique/>
      </w:docPartObj>
    </w:sdtPr>
    <w:sdtEndPr/>
    <w:sdtContent>
      <w:sdt>
        <w:sdtPr>
          <w:id w:val="177690857"/>
          <w:docPartObj>
            <w:docPartGallery w:val="Page Numbers (Top of Page)"/>
            <w:docPartUnique/>
          </w:docPartObj>
        </w:sdtPr>
        <w:sdtEndPr/>
        <w:sdtContent>
          <w:p w:rsidR="00386E4B" w:rsidRDefault="00386E4B">
            <w:pPr>
              <w:pStyle w:val="Footer"/>
              <w:jc w:val="center"/>
            </w:pPr>
            <w:r>
              <w:t xml:space="preserve"> </w:t>
            </w:r>
            <w:r w:rsidR="003907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0707">
              <w:rPr>
                <w:b/>
                <w:sz w:val="24"/>
                <w:szCs w:val="24"/>
              </w:rPr>
              <w:fldChar w:fldCharType="separate"/>
            </w:r>
            <w:r w:rsidR="0088716F">
              <w:rPr>
                <w:b/>
                <w:noProof/>
              </w:rPr>
              <w:t>1</w:t>
            </w:r>
            <w:r w:rsidR="00390707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907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0707">
              <w:rPr>
                <w:b/>
                <w:sz w:val="24"/>
                <w:szCs w:val="24"/>
              </w:rPr>
              <w:fldChar w:fldCharType="separate"/>
            </w:r>
            <w:r w:rsidR="0088716F">
              <w:rPr>
                <w:b/>
                <w:noProof/>
              </w:rPr>
              <w:t>1</w:t>
            </w:r>
            <w:r w:rsidR="003907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17C2" w:rsidRDefault="00981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Default="00981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86" w:rsidRDefault="00DD4A86">
      <w:r>
        <w:separator/>
      </w:r>
    </w:p>
  </w:footnote>
  <w:footnote w:type="continuationSeparator" w:id="0">
    <w:p w:rsidR="00DD4A86" w:rsidRDefault="00DD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57" w:rsidRDefault="00F22857">
    <w:pPr>
      <w:pStyle w:val="Header"/>
    </w:pPr>
    <w:r>
      <w:t>Reg. št.: LD9421211111</w:t>
    </w:r>
  </w:p>
  <w:p w:rsidR="00F22857" w:rsidRDefault="00F22857">
    <w:pPr>
      <w:pStyle w:val="Header"/>
    </w:pPr>
  </w:p>
  <w:p w:rsidR="00F22857" w:rsidRDefault="00F22857">
    <w:pPr>
      <w:pStyle w:val="Header"/>
    </w:pPr>
  </w:p>
  <w:p w:rsidR="009817C2" w:rsidRDefault="00981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57" w:rsidRDefault="00F22857">
    <w:pPr>
      <w:pStyle w:val="Header"/>
      <w:rPr>
        <w:rFonts w:cs="Arial"/>
        <w:szCs w:val="16"/>
      </w:rPr>
    </w:pPr>
    <w:r>
      <w:rPr>
        <w:rFonts w:cs="Arial"/>
        <w:szCs w:val="16"/>
      </w:rPr>
      <w:t>Reg. št.: LD9421211111</w:t>
    </w:r>
  </w:p>
  <w:p w:rsidR="00F22857" w:rsidRDefault="00F22857">
    <w:pPr>
      <w:pStyle w:val="Header"/>
      <w:rPr>
        <w:rFonts w:cs="Arial"/>
        <w:szCs w:val="16"/>
      </w:rPr>
    </w:pPr>
  </w:p>
  <w:p w:rsidR="00F22857" w:rsidRDefault="00F22857">
    <w:pPr>
      <w:pStyle w:val="Header"/>
      <w:rPr>
        <w:rFonts w:cs="Arial"/>
        <w:szCs w:val="16"/>
      </w:rPr>
    </w:pPr>
  </w:p>
  <w:p w:rsidR="009817C2" w:rsidRPr="008F2BC9" w:rsidRDefault="009817C2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57" w:rsidRDefault="00F22857">
    <w:pPr>
      <w:pStyle w:val="Header"/>
    </w:pPr>
    <w:r>
      <w:t>Reg. št.: LD9421211111</w:t>
    </w:r>
  </w:p>
  <w:p w:rsidR="00F22857" w:rsidRDefault="00F22857">
    <w:pPr>
      <w:pStyle w:val="Header"/>
    </w:pPr>
  </w:p>
  <w:p w:rsidR="00F22857" w:rsidRDefault="00F22857">
    <w:pPr>
      <w:pStyle w:val="Header"/>
    </w:pPr>
  </w:p>
  <w:p w:rsidR="009817C2" w:rsidRDefault="00981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D02D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8817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0260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8AEE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70E1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46F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22A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8B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3A0D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bullet"/>
      <w:lvlText w:val="-%9"/>
      <w:lvlJc w:val="left"/>
      <w:rPr>
        <w:rFonts w:ascii="Tahoma" w:hAnsi="Tahoma" w:cs="Tahoma"/>
      </w:rPr>
    </w:lvl>
  </w:abstractNum>
  <w:abstractNum w:abstractNumId="11">
    <w:nsid w:val="00000002"/>
    <w:multiLevelType w:val="singleLevel"/>
    <w:tmpl w:val="00000002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2">
    <w:nsid w:val="00000003"/>
    <w:multiLevelType w:val="singleLevel"/>
    <w:tmpl w:val="00000003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3">
    <w:nsid w:val="00000004"/>
    <w:multiLevelType w:val="singleLevel"/>
    <w:tmpl w:val="00000004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4">
    <w:nsid w:val="00000005"/>
    <w:multiLevelType w:val="singleLevel"/>
    <w:tmpl w:val="00000005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5">
    <w:nsid w:val="00000006"/>
    <w:multiLevelType w:val="singleLevel"/>
    <w:tmpl w:val="00000006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6">
    <w:nsid w:val="00000007"/>
    <w:multiLevelType w:val="singleLevel"/>
    <w:tmpl w:val="00000007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7">
    <w:nsid w:val="00000008"/>
    <w:multiLevelType w:val="singleLevel"/>
    <w:tmpl w:val="00000008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8">
    <w:nsid w:val="00000009"/>
    <w:multiLevelType w:val="singleLevel"/>
    <w:tmpl w:val="00000009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9">
    <w:nsid w:val="0000000A"/>
    <w:multiLevelType w:val="singleLevel"/>
    <w:tmpl w:val="0000000A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2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4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24"/>
  </w:num>
  <w:num w:numId="5">
    <w:abstractNumId w:val="22"/>
  </w:num>
  <w:num w:numId="6">
    <w:abstractNumId w:val="20"/>
  </w:num>
  <w:num w:numId="7">
    <w:abstractNumId w:val="21"/>
  </w:num>
  <w:num w:numId="8">
    <w:abstractNumId w:val="23"/>
  </w:num>
  <w:num w:numId="9">
    <w:abstractNumId w:val="24"/>
  </w:num>
  <w:num w:numId="10">
    <w:abstractNumId w:val="22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57"/>
    <w:rsid w:val="000044B8"/>
    <w:rsid w:val="00026411"/>
    <w:rsid w:val="00035BF1"/>
    <w:rsid w:val="00041EFB"/>
    <w:rsid w:val="00067B08"/>
    <w:rsid w:val="00080835"/>
    <w:rsid w:val="000B5251"/>
    <w:rsid w:val="000B7D18"/>
    <w:rsid w:val="000D4357"/>
    <w:rsid w:val="000D6914"/>
    <w:rsid w:val="000E16A5"/>
    <w:rsid w:val="000F57FB"/>
    <w:rsid w:val="00100EA0"/>
    <w:rsid w:val="00100F46"/>
    <w:rsid w:val="00104EB8"/>
    <w:rsid w:val="001336A3"/>
    <w:rsid w:val="00134784"/>
    <w:rsid w:val="001448C3"/>
    <w:rsid w:val="00144EBF"/>
    <w:rsid w:val="00165853"/>
    <w:rsid w:val="00182143"/>
    <w:rsid w:val="00182B43"/>
    <w:rsid w:val="001B0301"/>
    <w:rsid w:val="001B1F12"/>
    <w:rsid w:val="001C0C5E"/>
    <w:rsid w:val="001C1A23"/>
    <w:rsid w:val="001C5B9F"/>
    <w:rsid w:val="001C5DB5"/>
    <w:rsid w:val="001D1600"/>
    <w:rsid w:val="001D7779"/>
    <w:rsid w:val="001E26B5"/>
    <w:rsid w:val="001E3D6A"/>
    <w:rsid w:val="00217F3A"/>
    <w:rsid w:val="002232BF"/>
    <w:rsid w:val="00233996"/>
    <w:rsid w:val="002344E2"/>
    <w:rsid w:val="00245384"/>
    <w:rsid w:val="002548A7"/>
    <w:rsid w:val="00256066"/>
    <w:rsid w:val="00256B50"/>
    <w:rsid w:val="00261258"/>
    <w:rsid w:val="00287CC4"/>
    <w:rsid w:val="002A2A96"/>
    <w:rsid w:val="002A6DC1"/>
    <w:rsid w:val="002B043E"/>
    <w:rsid w:val="002C093F"/>
    <w:rsid w:val="00312ADE"/>
    <w:rsid w:val="003275F6"/>
    <w:rsid w:val="0034020D"/>
    <w:rsid w:val="00344BB5"/>
    <w:rsid w:val="00347AE8"/>
    <w:rsid w:val="00347E88"/>
    <w:rsid w:val="00352083"/>
    <w:rsid w:val="003551A6"/>
    <w:rsid w:val="00366F2F"/>
    <w:rsid w:val="003779DC"/>
    <w:rsid w:val="00386E4B"/>
    <w:rsid w:val="00390707"/>
    <w:rsid w:val="003D026C"/>
    <w:rsid w:val="003E5B66"/>
    <w:rsid w:val="003F4583"/>
    <w:rsid w:val="003F7B45"/>
    <w:rsid w:val="00405ABD"/>
    <w:rsid w:val="00405DF3"/>
    <w:rsid w:val="00413C80"/>
    <w:rsid w:val="0042472E"/>
    <w:rsid w:val="0044070B"/>
    <w:rsid w:val="0044595A"/>
    <w:rsid w:val="004465B9"/>
    <w:rsid w:val="00460AEB"/>
    <w:rsid w:val="0046689F"/>
    <w:rsid w:val="00484103"/>
    <w:rsid w:val="00485FD1"/>
    <w:rsid w:val="00486F1A"/>
    <w:rsid w:val="004902FE"/>
    <w:rsid w:val="004908F1"/>
    <w:rsid w:val="00497162"/>
    <w:rsid w:val="004A4FE9"/>
    <w:rsid w:val="004C53A5"/>
    <w:rsid w:val="004D1CC0"/>
    <w:rsid w:val="004D428E"/>
    <w:rsid w:val="004E40A2"/>
    <w:rsid w:val="004E5F01"/>
    <w:rsid w:val="004F1867"/>
    <w:rsid w:val="004F2909"/>
    <w:rsid w:val="00505D9E"/>
    <w:rsid w:val="00512A14"/>
    <w:rsid w:val="00514C12"/>
    <w:rsid w:val="00517851"/>
    <w:rsid w:val="00526D62"/>
    <w:rsid w:val="00532A5D"/>
    <w:rsid w:val="00535E6C"/>
    <w:rsid w:val="00541A9E"/>
    <w:rsid w:val="00547106"/>
    <w:rsid w:val="005518A1"/>
    <w:rsid w:val="00556817"/>
    <w:rsid w:val="0055687D"/>
    <w:rsid w:val="00557CC1"/>
    <w:rsid w:val="0056315B"/>
    <w:rsid w:val="005761F8"/>
    <w:rsid w:val="00591612"/>
    <w:rsid w:val="005B0149"/>
    <w:rsid w:val="005C7635"/>
    <w:rsid w:val="005D2C9D"/>
    <w:rsid w:val="005E601A"/>
    <w:rsid w:val="00610A53"/>
    <w:rsid w:val="0062305C"/>
    <w:rsid w:val="006302FF"/>
    <w:rsid w:val="00630E8C"/>
    <w:rsid w:val="00633D14"/>
    <w:rsid w:val="00653737"/>
    <w:rsid w:val="006622D5"/>
    <w:rsid w:val="00670EAE"/>
    <w:rsid w:val="00677138"/>
    <w:rsid w:val="00695DE0"/>
    <w:rsid w:val="006A66A1"/>
    <w:rsid w:val="006B05B4"/>
    <w:rsid w:val="006F1BE2"/>
    <w:rsid w:val="00711534"/>
    <w:rsid w:val="00725FB7"/>
    <w:rsid w:val="00744F21"/>
    <w:rsid w:val="00750746"/>
    <w:rsid w:val="00751130"/>
    <w:rsid w:val="00757B30"/>
    <w:rsid w:val="0076610F"/>
    <w:rsid w:val="00777EC8"/>
    <w:rsid w:val="007805F6"/>
    <w:rsid w:val="00782849"/>
    <w:rsid w:val="007859DC"/>
    <w:rsid w:val="00796E62"/>
    <w:rsid w:val="007A4211"/>
    <w:rsid w:val="007A7E71"/>
    <w:rsid w:val="007B0A8E"/>
    <w:rsid w:val="007B77C0"/>
    <w:rsid w:val="007C3B09"/>
    <w:rsid w:val="007C5845"/>
    <w:rsid w:val="007D70EB"/>
    <w:rsid w:val="007E3298"/>
    <w:rsid w:val="007E6523"/>
    <w:rsid w:val="008234D3"/>
    <w:rsid w:val="00833C3A"/>
    <w:rsid w:val="0084266E"/>
    <w:rsid w:val="008576CF"/>
    <w:rsid w:val="008663A2"/>
    <w:rsid w:val="008757DB"/>
    <w:rsid w:val="008809BA"/>
    <w:rsid w:val="00881FE9"/>
    <w:rsid w:val="008831B0"/>
    <w:rsid w:val="00885CA4"/>
    <w:rsid w:val="00886408"/>
    <w:rsid w:val="00886B43"/>
    <w:rsid w:val="0088716F"/>
    <w:rsid w:val="00892956"/>
    <w:rsid w:val="00892A75"/>
    <w:rsid w:val="00897C4C"/>
    <w:rsid w:val="008A1D32"/>
    <w:rsid w:val="008C452D"/>
    <w:rsid w:val="008C6009"/>
    <w:rsid w:val="008D14C3"/>
    <w:rsid w:val="008D2E03"/>
    <w:rsid w:val="008F2BC9"/>
    <w:rsid w:val="009222FB"/>
    <w:rsid w:val="009405FE"/>
    <w:rsid w:val="00942138"/>
    <w:rsid w:val="009432EA"/>
    <w:rsid w:val="0095503A"/>
    <w:rsid w:val="00964FA8"/>
    <w:rsid w:val="009719D0"/>
    <w:rsid w:val="0097242A"/>
    <w:rsid w:val="009817C2"/>
    <w:rsid w:val="00986F71"/>
    <w:rsid w:val="00996726"/>
    <w:rsid w:val="009B4D5C"/>
    <w:rsid w:val="009D2733"/>
    <w:rsid w:val="00A30E88"/>
    <w:rsid w:val="00A32310"/>
    <w:rsid w:val="00A445BE"/>
    <w:rsid w:val="00A5656B"/>
    <w:rsid w:val="00A76A9A"/>
    <w:rsid w:val="00AA1BA4"/>
    <w:rsid w:val="00AA2F68"/>
    <w:rsid w:val="00AA4B8B"/>
    <w:rsid w:val="00AC5256"/>
    <w:rsid w:val="00AC5573"/>
    <w:rsid w:val="00AD44D4"/>
    <w:rsid w:val="00AE2943"/>
    <w:rsid w:val="00AF76E1"/>
    <w:rsid w:val="00B27874"/>
    <w:rsid w:val="00B35F45"/>
    <w:rsid w:val="00B47CBD"/>
    <w:rsid w:val="00B50479"/>
    <w:rsid w:val="00B80FD3"/>
    <w:rsid w:val="00B84F04"/>
    <w:rsid w:val="00B862EA"/>
    <w:rsid w:val="00B9018B"/>
    <w:rsid w:val="00B92D6D"/>
    <w:rsid w:val="00B97286"/>
    <w:rsid w:val="00BA001E"/>
    <w:rsid w:val="00BA3A1D"/>
    <w:rsid w:val="00BB314A"/>
    <w:rsid w:val="00BB5B14"/>
    <w:rsid w:val="00C31142"/>
    <w:rsid w:val="00C365C3"/>
    <w:rsid w:val="00C3758C"/>
    <w:rsid w:val="00C44E9D"/>
    <w:rsid w:val="00C503E3"/>
    <w:rsid w:val="00C61968"/>
    <w:rsid w:val="00C71305"/>
    <w:rsid w:val="00C719A0"/>
    <w:rsid w:val="00C73672"/>
    <w:rsid w:val="00C942CD"/>
    <w:rsid w:val="00CA6BB1"/>
    <w:rsid w:val="00CA72AE"/>
    <w:rsid w:val="00CC1A30"/>
    <w:rsid w:val="00CC20D2"/>
    <w:rsid w:val="00CC42BF"/>
    <w:rsid w:val="00CD4E33"/>
    <w:rsid w:val="00CE794F"/>
    <w:rsid w:val="00CF2746"/>
    <w:rsid w:val="00D40678"/>
    <w:rsid w:val="00D41C86"/>
    <w:rsid w:val="00D44B18"/>
    <w:rsid w:val="00D619FA"/>
    <w:rsid w:val="00D67A73"/>
    <w:rsid w:val="00D71FE7"/>
    <w:rsid w:val="00D767EE"/>
    <w:rsid w:val="00D7774C"/>
    <w:rsid w:val="00D84858"/>
    <w:rsid w:val="00D9426D"/>
    <w:rsid w:val="00D94E79"/>
    <w:rsid w:val="00DB416F"/>
    <w:rsid w:val="00DB7B3A"/>
    <w:rsid w:val="00DD4A86"/>
    <w:rsid w:val="00DD7AAF"/>
    <w:rsid w:val="00DF42BF"/>
    <w:rsid w:val="00E0775D"/>
    <w:rsid w:val="00E24476"/>
    <w:rsid w:val="00E43ED3"/>
    <w:rsid w:val="00E7433E"/>
    <w:rsid w:val="00E92A2D"/>
    <w:rsid w:val="00E93003"/>
    <w:rsid w:val="00EA3FD7"/>
    <w:rsid w:val="00EB15B2"/>
    <w:rsid w:val="00EC1399"/>
    <w:rsid w:val="00EC1E47"/>
    <w:rsid w:val="00F00197"/>
    <w:rsid w:val="00F05AB7"/>
    <w:rsid w:val="00F0719D"/>
    <w:rsid w:val="00F073AF"/>
    <w:rsid w:val="00F201B8"/>
    <w:rsid w:val="00F2172C"/>
    <w:rsid w:val="00F22857"/>
    <w:rsid w:val="00F24907"/>
    <w:rsid w:val="00F25D1B"/>
    <w:rsid w:val="00F31940"/>
    <w:rsid w:val="00F35F5F"/>
    <w:rsid w:val="00F37DC1"/>
    <w:rsid w:val="00F50E4D"/>
    <w:rsid w:val="00F55071"/>
    <w:rsid w:val="00F55D2D"/>
    <w:rsid w:val="00F73C05"/>
    <w:rsid w:val="00F84873"/>
    <w:rsid w:val="00F9735C"/>
    <w:rsid w:val="00FA594B"/>
    <w:rsid w:val="00FB049B"/>
    <w:rsid w:val="00FB3673"/>
    <w:rsid w:val="00FC77E2"/>
    <w:rsid w:val="00FD56B1"/>
    <w:rsid w:val="00FE64EB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94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2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8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8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386E4B"/>
    <w:rPr>
      <w:rFonts w:ascii="Arial" w:hAnsi="Arial"/>
      <w:sz w:val="16"/>
      <w:lang w:eastAsia="en-US"/>
    </w:rPr>
  </w:style>
  <w:style w:type="paragraph" w:styleId="BalloonText">
    <w:name w:val="Balloon Text"/>
    <w:basedOn w:val="Normal"/>
    <w:link w:val="BalloonTextChar"/>
    <w:rsid w:val="00F2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857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22857"/>
  </w:style>
  <w:style w:type="paragraph" w:styleId="BlockText">
    <w:name w:val="Block Text"/>
    <w:basedOn w:val="Normal"/>
    <w:rsid w:val="00F228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F228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2857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F228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2857"/>
    <w:rPr>
      <w:rFonts w:ascii="Arial" w:hAnsi="Arial"/>
      <w:lang w:eastAsia="en-US"/>
    </w:rPr>
  </w:style>
  <w:style w:type="paragraph" w:styleId="BodyText3">
    <w:name w:val="Body Text 3"/>
    <w:basedOn w:val="Normal"/>
    <w:link w:val="BodyText3Char"/>
    <w:rsid w:val="00F228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2857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228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22857"/>
    <w:rPr>
      <w:rFonts w:ascii="Arial" w:hAnsi="Arial"/>
      <w:lang w:eastAsia="en-US"/>
    </w:rPr>
  </w:style>
  <w:style w:type="paragraph" w:styleId="BodyTextIndent">
    <w:name w:val="Body Text Indent"/>
    <w:basedOn w:val="Normal"/>
    <w:link w:val="BodyTextIndentChar"/>
    <w:rsid w:val="00F228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22857"/>
    <w:rPr>
      <w:rFonts w:ascii="Arial" w:hAnsi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F228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857"/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rsid w:val="00F228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2857"/>
    <w:rPr>
      <w:rFonts w:ascii="Arial" w:hAnsi="Arial"/>
      <w:lang w:eastAsia="en-US"/>
    </w:rPr>
  </w:style>
  <w:style w:type="paragraph" w:styleId="BodyTextIndent3">
    <w:name w:val="Body Text Indent 3"/>
    <w:basedOn w:val="Normal"/>
    <w:link w:val="BodyTextIndent3Char"/>
    <w:rsid w:val="00F228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22857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F2285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F22857"/>
    <w:pPr>
      <w:ind w:left="4252"/>
    </w:pPr>
  </w:style>
  <w:style w:type="character" w:customStyle="1" w:styleId="ClosingChar">
    <w:name w:val="Closing Char"/>
    <w:basedOn w:val="DefaultParagraphFont"/>
    <w:link w:val="Closing"/>
    <w:rsid w:val="00F22857"/>
    <w:rPr>
      <w:rFonts w:ascii="Arial" w:hAnsi="Arial"/>
      <w:lang w:eastAsia="en-US"/>
    </w:rPr>
  </w:style>
  <w:style w:type="paragraph" w:styleId="CommentText">
    <w:name w:val="annotation text"/>
    <w:basedOn w:val="Normal"/>
    <w:link w:val="CommentTextChar"/>
    <w:rsid w:val="00F22857"/>
  </w:style>
  <w:style w:type="character" w:customStyle="1" w:styleId="CommentTextChar">
    <w:name w:val="Comment Text Char"/>
    <w:basedOn w:val="DefaultParagraphFont"/>
    <w:link w:val="CommentText"/>
    <w:rsid w:val="00F228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857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22857"/>
  </w:style>
  <w:style w:type="character" w:customStyle="1" w:styleId="DateChar">
    <w:name w:val="Date Char"/>
    <w:basedOn w:val="DefaultParagraphFont"/>
    <w:link w:val="Date"/>
    <w:rsid w:val="00F22857"/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rsid w:val="00F228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285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F22857"/>
  </w:style>
  <w:style w:type="character" w:customStyle="1" w:styleId="E-mailSignatureChar">
    <w:name w:val="E-mail Signature Char"/>
    <w:basedOn w:val="DefaultParagraphFont"/>
    <w:link w:val="E-mailSignature"/>
    <w:rsid w:val="00F22857"/>
    <w:rPr>
      <w:rFonts w:ascii="Arial" w:hAnsi="Arial"/>
      <w:lang w:eastAsia="en-US"/>
    </w:rPr>
  </w:style>
  <w:style w:type="paragraph" w:styleId="EndnoteText">
    <w:name w:val="endnote text"/>
    <w:basedOn w:val="Normal"/>
    <w:link w:val="EndnoteTextChar"/>
    <w:rsid w:val="00F22857"/>
  </w:style>
  <w:style w:type="character" w:customStyle="1" w:styleId="EndnoteTextChar">
    <w:name w:val="Endnote Text Char"/>
    <w:basedOn w:val="DefaultParagraphFont"/>
    <w:link w:val="EndnoteText"/>
    <w:rsid w:val="00F22857"/>
    <w:rPr>
      <w:rFonts w:ascii="Arial" w:hAnsi="Arial"/>
      <w:lang w:eastAsia="en-US"/>
    </w:rPr>
  </w:style>
  <w:style w:type="paragraph" w:styleId="EnvelopeAddress">
    <w:name w:val="envelope address"/>
    <w:basedOn w:val="Normal"/>
    <w:rsid w:val="00F2285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F2285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F22857"/>
  </w:style>
  <w:style w:type="character" w:customStyle="1" w:styleId="FootnoteTextChar">
    <w:name w:val="Footnote Text Char"/>
    <w:basedOn w:val="DefaultParagraphFont"/>
    <w:link w:val="FootnoteText"/>
    <w:rsid w:val="00F22857"/>
    <w:rPr>
      <w:rFonts w:ascii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2285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2285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2285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2285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2285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2285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rsid w:val="00F2285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22857"/>
    <w:rPr>
      <w:rFonts w:ascii="Arial" w:hAnsi="Arial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F2285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F22857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rsid w:val="00F22857"/>
    <w:pPr>
      <w:ind w:left="200" w:hanging="200"/>
    </w:pPr>
  </w:style>
  <w:style w:type="paragraph" w:styleId="Index2">
    <w:name w:val="index 2"/>
    <w:basedOn w:val="Normal"/>
    <w:next w:val="Normal"/>
    <w:rsid w:val="00F22857"/>
    <w:pPr>
      <w:ind w:left="400" w:hanging="200"/>
    </w:pPr>
  </w:style>
  <w:style w:type="paragraph" w:styleId="Index3">
    <w:name w:val="index 3"/>
    <w:basedOn w:val="Normal"/>
    <w:next w:val="Normal"/>
    <w:rsid w:val="00F22857"/>
    <w:pPr>
      <w:ind w:left="600" w:hanging="200"/>
    </w:pPr>
  </w:style>
  <w:style w:type="paragraph" w:styleId="Index4">
    <w:name w:val="index 4"/>
    <w:basedOn w:val="Normal"/>
    <w:next w:val="Normal"/>
    <w:rsid w:val="00F22857"/>
    <w:pPr>
      <w:ind w:left="800" w:hanging="200"/>
    </w:pPr>
  </w:style>
  <w:style w:type="paragraph" w:styleId="Index5">
    <w:name w:val="index 5"/>
    <w:basedOn w:val="Normal"/>
    <w:next w:val="Normal"/>
    <w:rsid w:val="00F22857"/>
    <w:pPr>
      <w:ind w:left="1000" w:hanging="200"/>
    </w:pPr>
  </w:style>
  <w:style w:type="paragraph" w:styleId="Index6">
    <w:name w:val="index 6"/>
    <w:basedOn w:val="Normal"/>
    <w:next w:val="Normal"/>
    <w:rsid w:val="00F22857"/>
    <w:pPr>
      <w:ind w:left="1200" w:hanging="200"/>
    </w:pPr>
  </w:style>
  <w:style w:type="paragraph" w:styleId="Index7">
    <w:name w:val="index 7"/>
    <w:basedOn w:val="Normal"/>
    <w:next w:val="Normal"/>
    <w:rsid w:val="00F22857"/>
    <w:pPr>
      <w:ind w:left="1400" w:hanging="200"/>
    </w:pPr>
  </w:style>
  <w:style w:type="paragraph" w:styleId="Index8">
    <w:name w:val="index 8"/>
    <w:basedOn w:val="Normal"/>
    <w:next w:val="Normal"/>
    <w:rsid w:val="00F22857"/>
    <w:pPr>
      <w:ind w:left="1600" w:hanging="200"/>
    </w:pPr>
  </w:style>
  <w:style w:type="paragraph" w:styleId="Index9">
    <w:name w:val="index 9"/>
    <w:basedOn w:val="Normal"/>
    <w:next w:val="Normal"/>
    <w:rsid w:val="00F22857"/>
    <w:pPr>
      <w:ind w:left="1800" w:hanging="200"/>
    </w:pPr>
  </w:style>
  <w:style w:type="paragraph" w:styleId="IndexHeading">
    <w:name w:val="index heading"/>
    <w:basedOn w:val="Normal"/>
    <w:next w:val="Index1"/>
    <w:rsid w:val="00F228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857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">
    <w:name w:val="List"/>
    <w:basedOn w:val="Normal"/>
    <w:rsid w:val="00F22857"/>
    <w:pPr>
      <w:ind w:left="283" w:hanging="283"/>
      <w:contextualSpacing/>
    </w:pPr>
  </w:style>
  <w:style w:type="paragraph" w:styleId="List2">
    <w:name w:val="List 2"/>
    <w:basedOn w:val="Normal"/>
    <w:rsid w:val="00F22857"/>
    <w:pPr>
      <w:ind w:left="566" w:hanging="283"/>
      <w:contextualSpacing/>
    </w:pPr>
  </w:style>
  <w:style w:type="paragraph" w:styleId="List3">
    <w:name w:val="List 3"/>
    <w:basedOn w:val="Normal"/>
    <w:rsid w:val="00F22857"/>
    <w:pPr>
      <w:ind w:left="849" w:hanging="283"/>
      <w:contextualSpacing/>
    </w:pPr>
  </w:style>
  <w:style w:type="paragraph" w:styleId="List4">
    <w:name w:val="List 4"/>
    <w:basedOn w:val="Normal"/>
    <w:rsid w:val="00F22857"/>
    <w:pPr>
      <w:ind w:left="1132" w:hanging="283"/>
      <w:contextualSpacing/>
    </w:pPr>
  </w:style>
  <w:style w:type="paragraph" w:styleId="List5">
    <w:name w:val="List 5"/>
    <w:basedOn w:val="Normal"/>
    <w:rsid w:val="00F22857"/>
    <w:pPr>
      <w:ind w:left="1415" w:hanging="283"/>
      <w:contextualSpacing/>
    </w:pPr>
  </w:style>
  <w:style w:type="paragraph" w:styleId="ListBullet">
    <w:name w:val="List Bullet"/>
    <w:basedOn w:val="Normal"/>
    <w:rsid w:val="00F22857"/>
    <w:pPr>
      <w:numPr>
        <w:numId w:val="21"/>
      </w:numPr>
      <w:contextualSpacing/>
    </w:pPr>
  </w:style>
  <w:style w:type="paragraph" w:styleId="ListBullet2">
    <w:name w:val="List Bullet 2"/>
    <w:basedOn w:val="Normal"/>
    <w:rsid w:val="00F22857"/>
    <w:pPr>
      <w:numPr>
        <w:numId w:val="22"/>
      </w:numPr>
      <w:contextualSpacing/>
    </w:pPr>
  </w:style>
  <w:style w:type="paragraph" w:styleId="ListBullet3">
    <w:name w:val="List Bullet 3"/>
    <w:basedOn w:val="Normal"/>
    <w:rsid w:val="00F22857"/>
    <w:pPr>
      <w:numPr>
        <w:numId w:val="23"/>
      </w:numPr>
      <w:contextualSpacing/>
    </w:pPr>
  </w:style>
  <w:style w:type="paragraph" w:styleId="ListBullet4">
    <w:name w:val="List Bullet 4"/>
    <w:basedOn w:val="Normal"/>
    <w:rsid w:val="00F22857"/>
    <w:pPr>
      <w:numPr>
        <w:numId w:val="24"/>
      </w:numPr>
      <w:contextualSpacing/>
    </w:pPr>
  </w:style>
  <w:style w:type="paragraph" w:styleId="ListBullet5">
    <w:name w:val="List Bullet 5"/>
    <w:basedOn w:val="Normal"/>
    <w:rsid w:val="00F22857"/>
    <w:pPr>
      <w:numPr>
        <w:numId w:val="25"/>
      </w:numPr>
      <w:contextualSpacing/>
    </w:pPr>
  </w:style>
  <w:style w:type="paragraph" w:styleId="ListContinue">
    <w:name w:val="List Continue"/>
    <w:basedOn w:val="Normal"/>
    <w:rsid w:val="00F22857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F22857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F22857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F22857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F22857"/>
    <w:pPr>
      <w:spacing w:after="120"/>
      <w:ind w:left="1415"/>
      <w:contextualSpacing/>
    </w:pPr>
  </w:style>
  <w:style w:type="paragraph" w:styleId="ListNumber">
    <w:name w:val="List Number"/>
    <w:basedOn w:val="Normal"/>
    <w:rsid w:val="00F22857"/>
    <w:pPr>
      <w:numPr>
        <w:numId w:val="26"/>
      </w:numPr>
      <w:contextualSpacing/>
    </w:pPr>
  </w:style>
  <w:style w:type="paragraph" w:styleId="ListNumber2">
    <w:name w:val="List Number 2"/>
    <w:basedOn w:val="Normal"/>
    <w:rsid w:val="00F22857"/>
    <w:pPr>
      <w:numPr>
        <w:numId w:val="27"/>
      </w:numPr>
      <w:contextualSpacing/>
    </w:pPr>
  </w:style>
  <w:style w:type="paragraph" w:styleId="ListNumber3">
    <w:name w:val="List Number 3"/>
    <w:basedOn w:val="Normal"/>
    <w:rsid w:val="00F22857"/>
    <w:pPr>
      <w:numPr>
        <w:numId w:val="28"/>
      </w:numPr>
      <w:contextualSpacing/>
    </w:pPr>
  </w:style>
  <w:style w:type="paragraph" w:styleId="ListNumber4">
    <w:name w:val="List Number 4"/>
    <w:basedOn w:val="Normal"/>
    <w:rsid w:val="00F22857"/>
    <w:pPr>
      <w:numPr>
        <w:numId w:val="29"/>
      </w:numPr>
      <w:contextualSpacing/>
    </w:pPr>
  </w:style>
  <w:style w:type="paragraph" w:styleId="ListNumber5">
    <w:name w:val="List Number 5"/>
    <w:basedOn w:val="Normal"/>
    <w:rsid w:val="00F2285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F22857"/>
    <w:pPr>
      <w:ind w:left="720"/>
      <w:contextualSpacing/>
    </w:pPr>
  </w:style>
  <w:style w:type="paragraph" w:styleId="MacroText">
    <w:name w:val="macro"/>
    <w:link w:val="MacroTextChar"/>
    <w:rsid w:val="00F22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F22857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F228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2285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F22857"/>
    <w:rPr>
      <w:rFonts w:ascii="Arial" w:hAnsi="Arial"/>
      <w:lang w:eastAsia="en-US"/>
    </w:rPr>
  </w:style>
  <w:style w:type="paragraph" w:styleId="NormalWeb">
    <w:name w:val="Normal (Web)"/>
    <w:basedOn w:val="Normal"/>
    <w:rsid w:val="00F2285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F22857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F22857"/>
  </w:style>
  <w:style w:type="character" w:customStyle="1" w:styleId="NoteHeadingChar">
    <w:name w:val="Note Heading Char"/>
    <w:basedOn w:val="DefaultParagraphFont"/>
    <w:link w:val="NoteHeading"/>
    <w:rsid w:val="00F22857"/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rsid w:val="00F228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22857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228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2857"/>
    <w:rPr>
      <w:rFonts w:ascii="Arial" w:hAnsi="Arial"/>
      <w:i/>
      <w:iCs/>
      <w:color w:val="000000" w:themeColor="text1"/>
      <w:lang w:eastAsia="en-US"/>
    </w:rPr>
  </w:style>
  <w:style w:type="paragraph" w:styleId="Salutation">
    <w:name w:val="Salutation"/>
    <w:basedOn w:val="Normal"/>
    <w:next w:val="Normal"/>
    <w:link w:val="SalutationChar"/>
    <w:rsid w:val="00F22857"/>
  </w:style>
  <w:style w:type="character" w:customStyle="1" w:styleId="SalutationChar">
    <w:name w:val="Salutation Char"/>
    <w:basedOn w:val="DefaultParagraphFont"/>
    <w:link w:val="Salutation"/>
    <w:rsid w:val="00F22857"/>
    <w:rPr>
      <w:rFonts w:ascii="Arial" w:hAnsi="Arial"/>
      <w:lang w:eastAsia="en-US"/>
    </w:rPr>
  </w:style>
  <w:style w:type="paragraph" w:styleId="Signature">
    <w:name w:val="Signature"/>
    <w:basedOn w:val="Normal"/>
    <w:link w:val="SignatureChar"/>
    <w:rsid w:val="00F2285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22857"/>
    <w:rPr>
      <w:rFonts w:ascii="Arial" w:hAnsi="Arial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22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22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F22857"/>
    <w:pPr>
      <w:ind w:left="200" w:hanging="200"/>
    </w:pPr>
  </w:style>
  <w:style w:type="paragraph" w:styleId="TableofFigures">
    <w:name w:val="table of figures"/>
    <w:basedOn w:val="Normal"/>
    <w:next w:val="Normal"/>
    <w:rsid w:val="00F22857"/>
  </w:style>
  <w:style w:type="paragraph" w:styleId="Title">
    <w:name w:val="Title"/>
    <w:basedOn w:val="Normal"/>
    <w:next w:val="Normal"/>
    <w:link w:val="TitleChar"/>
    <w:qFormat/>
    <w:rsid w:val="00F22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2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rsid w:val="00F22857"/>
    <w:pPr>
      <w:spacing w:after="100"/>
    </w:pPr>
  </w:style>
  <w:style w:type="paragraph" w:styleId="TOC2">
    <w:name w:val="toc 2"/>
    <w:basedOn w:val="Normal"/>
    <w:next w:val="Normal"/>
    <w:rsid w:val="00F22857"/>
    <w:pPr>
      <w:spacing w:after="100"/>
      <w:ind w:left="200"/>
    </w:pPr>
  </w:style>
  <w:style w:type="paragraph" w:styleId="TOC3">
    <w:name w:val="toc 3"/>
    <w:basedOn w:val="Normal"/>
    <w:next w:val="Normal"/>
    <w:rsid w:val="00F22857"/>
    <w:pPr>
      <w:spacing w:after="100"/>
      <w:ind w:left="400"/>
    </w:pPr>
  </w:style>
  <w:style w:type="paragraph" w:styleId="TOC4">
    <w:name w:val="toc 4"/>
    <w:basedOn w:val="Normal"/>
    <w:next w:val="Normal"/>
    <w:rsid w:val="00F22857"/>
    <w:pPr>
      <w:spacing w:after="100"/>
      <w:ind w:left="600"/>
    </w:pPr>
  </w:style>
  <w:style w:type="paragraph" w:styleId="TOC5">
    <w:name w:val="toc 5"/>
    <w:basedOn w:val="Normal"/>
    <w:next w:val="Normal"/>
    <w:rsid w:val="00F22857"/>
    <w:pPr>
      <w:spacing w:after="100"/>
      <w:ind w:left="800"/>
    </w:pPr>
  </w:style>
  <w:style w:type="paragraph" w:styleId="TOC6">
    <w:name w:val="toc 6"/>
    <w:basedOn w:val="Normal"/>
    <w:next w:val="Normal"/>
    <w:rsid w:val="00F22857"/>
    <w:pPr>
      <w:spacing w:after="100"/>
      <w:ind w:left="1000"/>
    </w:pPr>
  </w:style>
  <w:style w:type="paragraph" w:styleId="TOC7">
    <w:name w:val="toc 7"/>
    <w:basedOn w:val="Normal"/>
    <w:next w:val="Normal"/>
    <w:rsid w:val="00F22857"/>
    <w:pPr>
      <w:spacing w:after="100"/>
      <w:ind w:left="1200"/>
    </w:pPr>
  </w:style>
  <w:style w:type="paragraph" w:styleId="TOC8">
    <w:name w:val="toc 8"/>
    <w:basedOn w:val="Normal"/>
    <w:next w:val="Normal"/>
    <w:rsid w:val="00F22857"/>
    <w:pPr>
      <w:spacing w:after="100"/>
      <w:ind w:left="1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57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eosys\NeoArc\Templates\Pogodba1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Pogodba1an.dotx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</dc:creator>
  <cp:lastModifiedBy>Matej Mihelič</cp:lastModifiedBy>
  <cp:revision>2</cp:revision>
  <dcterms:created xsi:type="dcterms:W3CDTF">2013-09-16T13:42:00Z</dcterms:created>
  <dcterms:modified xsi:type="dcterms:W3CDTF">2013-09-16T13:42:00Z</dcterms:modified>
</cp:coreProperties>
</file>