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2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3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401"/>
        <w:gridCol w:w="239"/>
        <w:gridCol w:w="459"/>
        <w:gridCol w:w="664"/>
        <w:gridCol w:w="1173"/>
        <w:gridCol w:w="1"/>
        <w:gridCol w:w="1"/>
        <w:gridCol w:w="564"/>
        <w:gridCol w:w="659"/>
        <w:gridCol w:w="1"/>
        <w:gridCol w:w="1"/>
        <w:gridCol w:w="1"/>
        <w:gridCol w:w="843"/>
        <w:gridCol w:w="996"/>
        <w:gridCol w:w="20"/>
        <w:gridCol w:w="1"/>
        <w:gridCol w:w="1"/>
        <w:gridCol w:w="1"/>
        <w:gridCol w:w="1"/>
        <w:gridCol w:w="1"/>
        <w:gridCol w:w="1"/>
        <w:gridCol w:w="289"/>
        <w:gridCol w:w="253"/>
        <w:gridCol w:w="1"/>
        <w:gridCol w:w="1"/>
        <w:gridCol w:w="1"/>
        <w:gridCol w:w="1"/>
        <w:gridCol w:w="324"/>
        <w:gridCol w:w="1"/>
        <w:gridCol w:w="1"/>
        <w:gridCol w:w="1"/>
        <w:gridCol w:w="350"/>
        <w:gridCol w:w="243"/>
        <w:gridCol w:w="850"/>
        <w:gridCol w:w="556"/>
      </w:tblGrid>
      <w:tr w:rsidR="00CC1865">
        <w:trPr>
          <w:trHeight w:val="13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gridSpan w:val="18"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gridSpan w:val="17"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3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7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gridSpan w:val="5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65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gridSpan w:val="18"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gridSpan w:val="17"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3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7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gridSpan w:val="5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865" w:rsidRDefault="00CC1865">
            <w:r w:rsidRPr="0095173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g2.gif" o:spid="_x0000_i1025" type="#_x0000_t75" style="width:41.25pt;height:42pt;visibility:visible">
                  <v:imagedata r:id="rId5" o:title=""/>
                </v:shape>
              </w:pict>
            </w:r>
          </w:p>
        </w:tc>
        <w:tc>
          <w:tcPr>
            <w:tcW w:w="556" w:type="dxa"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784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270"/>
            </w:tblGrid>
            <w:tr w:rsidR="00CC1865">
              <w:trPr>
                <w:trHeight w:val="933"/>
              </w:trPr>
              <w:tc>
                <w:tcPr>
                  <w:tcW w:w="8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65" w:rsidRDefault="00CC1865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ЗАЯВЛЕНИЕ</w:t>
                  </w:r>
                </w:p>
                <w:p w:rsidR="00CC1865" w:rsidRDefault="00CC1865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о присоединении Получателя</w:t>
                  </w:r>
                </w:p>
                <w:p w:rsidR="00CC1865" w:rsidRDefault="00CC1865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к Договору об осуществлении расчетов по Переводам,</w:t>
                  </w:r>
                </w:p>
                <w:p w:rsidR="00CC1865" w:rsidRDefault="00CC1865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 xml:space="preserve">совершаемым в сети Интернет </w:t>
                  </w:r>
                </w:p>
              </w:tc>
            </w:tr>
          </w:tbl>
          <w:p w:rsidR="00CC1865" w:rsidRDefault="00CC1865"/>
        </w:tc>
        <w:tc>
          <w:tcPr>
            <w:tcW w:w="1417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gridSpan w:val="52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226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hMerge w:val="restart"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gridSpan w:val="52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265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gridSpan w:val="18"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gridSpan w:val="17"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3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7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gridSpan w:val="5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002"/>
            </w:tblGrid>
            <w:tr w:rsidR="00CC1865">
              <w:trPr>
                <w:trHeight w:val="432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65" w:rsidRDefault="00CC1865">
                  <w:pPr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ОКЕАН БАНК (ЗАО)</w:t>
                  </w:r>
                </w:p>
              </w:tc>
            </w:tr>
          </w:tbl>
          <w:p w:rsidR="00CC1865" w:rsidRDefault="00CC1865"/>
        </w:tc>
        <w:tc>
          <w:tcPr>
            <w:tcW w:w="243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  <w:gridSpan w:val="4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244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17"/>
            </w:tblGrid>
            <w:tr w:rsidR="00CC1865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8"/>
                    </w:rPr>
                    <w:t>г. Москва</w:t>
                  </w:r>
                </w:p>
              </w:tc>
            </w:tr>
          </w:tbl>
          <w:p w:rsidR="00CC1865" w:rsidRDefault="00CC1865"/>
        </w:tc>
        <w:tc>
          <w:tcPr>
            <w:tcW w:w="1417" w:type="dxa"/>
            <w:gridSpan w:val="34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3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7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gridSpan w:val="5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hMerge w:val="restart"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  <w:gridSpan w:val="4"/>
            <w:hMerge/>
            <w:vMerge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95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hMerge w:val="restart"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gridSpan w:val="34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3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7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330"/>
            </w:tblGrid>
            <w:tr w:rsidR="00CC1865">
              <w:trPr>
                <w:trHeight w:val="262"/>
              </w:trPr>
              <w:tc>
                <w:tcPr>
                  <w:tcW w:w="2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65" w:rsidRDefault="00CC1865">
                  <w:pPr>
                    <w:jc w:val="right"/>
                  </w:pPr>
                  <w:r>
                    <w:rPr>
                      <w:color w:val="000000"/>
                      <w:sz w:val="18"/>
                    </w:rPr>
                    <w:t>«__» ___________20__г.</w:t>
                  </w:r>
                </w:p>
              </w:tc>
            </w:tr>
          </w:tbl>
          <w:p w:rsidR="00CC1865" w:rsidRDefault="00CC1865"/>
        </w:tc>
        <w:tc>
          <w:tcPr>
            <w:tcW w:w="353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  <w:gridSpan w:val="8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244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gridSpan w:val="18"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gridSpan w:val="17"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3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7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hMerge w:val="restart"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  <w:gridSpan w:val="8"/>
            <w:hMerge/>
            <w:vMerge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16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gridSpan w:val="18"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gridSpan w:val="17"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3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7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gridSpan w:val="5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4936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921"/>
            </w:tblGrid>
            <w:tr w:rsidR="00CC1865">
              <w:trPr>
                <w:trHeight w:val="4858"/>
              </w:trPr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8"/>
                    </w:rPr>
                    <w:t xml:space="preserve">Настоящим </w:t>
                  </w:r>
                  <w:r>
                    <w:rPr>
                      <w:b/>
                      <w:color w:val="000000"/>
                      <w:sz w:val="18"/>
                    </w:rPr>
                    <w:t>Индивидуальный предприниматель Кушнир Александр Александрович</w:t>
                  </w:r>
                  <w:r>
                    <w:rPr>
                      <w:color w:val="000000"/>
                      <w:sz w:val="18"/>
                    </w:rPr>
                    <w:t xml:space="preserve"> (дата рождения - 05 ноября 1991 г.; </w:t>
                  </w:r>
                </w:p>
                <w:p w:rsidR="00CC1865" w:rsidRDefault="00CC1865">
                  <w:r>
                    <w:rPr>
                      <w:color w:val="000000"/>
                      <w:sz w:val="18"/>
                    </w:rPr>
                    <w:t xml:space="preserve">место рождения - Грузия, город Тбилиси; паспорт РФ - серия 07 11, номер 591247, выдан Отделом УФМС России по Ставропольскому краю в Изобильненском районе, дата выдачи 23 ноября 2011 г., код подразделения 260-011; </w:t>
                  </w:r>
                </w:p>
                <w:p w:rsidR="00CC1865" w:rsidRDefault="00CC1865">
                  <w:r>
                    <w:rPr>
                      <w:color w:val="000000"/>
                      <w:sz w:val="18"/>
                    </w:rPr>
                    <w:t>Свидетельство о государственной регистрации физического лица в качестве индивидуального предпринимателя серия 26 номер 003918686 от 20 апреля 2012 г.</w:t>
                  </w:r>
                  <w:r>
                    <w:rPr>
                      <w:color w:val="000000"/>
                    </w:rPr>
                    <w:t>)</w:t>
                  </w:r>
                  <w:r>
                    <w:rPr>
                      <w:color w:val="000000"/>
                      <w:sz w:val="18"/>
                    </w:rPr>
                    <w:t xml:space="preserve"> (далее – </w:t>
                  </w:r>
                  <w:r>
                    <w:rPr>
                      <w:b/>
                      <w:color w:val="000000"/>
                      <w:sz w:val="18"/>
                    </w:rPr>
                    <w:t>«Получатель»)</w:t>
                  </w:r>
                  <w:r>
                    <w:rPr>
                      <w:color w:val="000000"/>
                      <w:sz w:val="18"/>
                    </w:rPr>
                    <w:t>:</w:t>
                  </w:r>
                </w:p>
                <w:p w:rsidR="00CC1865" w:rsidRDefault="00CC1865"/>
                <w:p w:rsidR="00CC1865" w:rsidRDefault="00CC1865">
                  <w:r>
                    <w:rPr>
                      <w:b/>
                      <w:color w:val="000000"/>
                      <w:sz w:val="18"/>
                    </w:rPr>
                    <w:t>1.</w:t>
                  </w:r>
                  <w:r>
                    <w:rPr>
                      <w:color w:val="000000"/>
                      <w:sz w:val="18"/>
                    </w:rPr>
                    <w:t xml:space="preserve">   заявляет ОКЕАН БАНК (ЗАО) (далее – </w:t>
                  </w:r>
                  <w:r>
                    <w:rPr>
                      <w:b/>
                      <w:color w:val="000000"/>
                      <w:sz w:val="18"/>
                    </w:rPr>
                    <w:t>«Банк»</w:t>
                  </w:r>
                  <w:r>
                    <w:rPr>
                      <w:color w:val="000000"/>
                      <w:sz w:val="18"/>
                    </w:rPr>
                    <w:t>) о желании присоединиться к Договору об осуществлении расчетов по</w:t>
                  </w:r>
                </w:p>
                <w:p w:rsidR="00CC1865" w:rsidRDefault="00CC1865">
                  <w:r>
                    <w:rPr>
                      <w:color w:val="000000"/>
                      <w:sz w:val="18"/>
                    </w:rPr>
                    <w:t xml:space="preserve">        Переводам, совершаемым в сети Интернет (далее – </w:t>
                  </w:r>
                  <w:r>
                    <w:rPr>
                      <w:b/>
                      <w:color w:val="000000"/>
                      <w:sz w:val="18"/>
                    </w:rPr>
                    <w:t>«Договор»</w:t>
                  </w:r>
                  <w:r>
                    <w:rPr>
                      <w:color w:val="000000"/>
                      <w:sz w:val="18"/>
                    </w:rPr>
                    <w:t xml:space="preserve">), размещенному на Сайте Банка (www.oceanbank.ru) и на </w:t>
                  </w:r>
                </w:p>
                <w:p w:rsidR="00CC1865" w:rsidRDefault="00CC1865">
                  <w:r>
                    <w:rPr>
                      <w:color w:val="000000"/>
                      <w:sz w:val="18"/>
                    </w:rPr>
                    <w:t xml:space="preserve">        Сайте Системы (www.robokassa.ru), в порядке, предусмотренном ст. 428 ГК РФ. </w:t>
                  </w:r>
                </w:p>
                <w:p w:rsidR="00CC1865" w:rsidRDefault="00CC1865">
                  <w:r>
                    <w:rPr>
                      <w:b/>
                      <w:color w:val="000000"/>
                      <w:sz w:val="18"/>
                    </w:rPr>
                    <w:t xml:space="preserve">2.   </w:t>
                  </w:r>
                  <w:r>
                    <w:rPr>
                      <w:color w:val="000000"/>
                      <w:sz w:val="18"/>
                    </w:rPr>
                    <w:t>подтверждает, что:</w:t>
                  </w:r>
                </w:p>
                <w:p w:rsidR="00CC1865" w:rsidRDefault="00CC1865">
                  <w:pPr>
                    <w:ind w:left="359" w:hanging="359"/>
                  </w:pPr>
                  <w:r>
                    <w:rPr>
                      <w:color w:val="000000"/>
                      <w:sz w:val="18"/>
                    </w:rPr>
                    <w:t>-    все положения Договора Получателю разъяснены, Получатель полностью с ними согласен и обязуется неукоснительно их соблюдать. В том числе Получатель согласен с тем, что Банк вправе вносить изменения в Договор в одностороннем порядке. Информация о внесении изменений в Договор доводится Банком до сведения Получателя путем размещения на Сайте Банка и Сайте Системы, а также путем направления уведомления за 14 (четырнадцать) календарных дней до даты вступления в силу таких изменений Договора на адрес электронный почты Получателя, указанный в настоящем Заявлении, либо посредством Системы.</w:t>
                  </w:r>
                </w:p>
                <w:p w:rsidR="00CC1865" w:rsidRDefault="00CC1865">
                  <w:pPr>
                    <w:ind w:left="359" w:hanging="359"/>
                  </w:pPr>
                  <w:r>
                    <w:rPr>
                      <w:color w:val="000000"/>
                      <w:sz w:val="18"/>
                    </w:rPr>
                    <w:t>-    Получатель с условиями Договора ознакомлен и принимает на себя в полном объеме права и обязанности, вытекающие из Договора.</w:t>
                  </w:r>
                </w:p>
                <w:p w:rsidR="00CC1865" w:rsidRDefault="00CC1865">
                  <w:pPr>
                    <w:ind w:left="359" w:hanging="359"/>
                  </w:pPr>
                  <w:r>
                    <w:rPr>
                      <w:color w:val="000000"/>
                      <w:sz w:val="18"/>
                    </w:rPr>
                    <w:t>-    настоящее Заявление является предложением (офертой) о заключении Договора, адресованной Получателем Банку. Получателю известно, что Договор считается заключенным только после получения акцепта Банка, с даты указанной Банком в настоящем Заявлении.</w:t>
                  </w:r>
                </w:p>
              </w:tc>
            </w:tr>
          </w:tbl>
          <w:p w:rsidR="00CC1865" w:rsidRDefault="00CC1865"/>
        </w:tc>
        <w:tc>
          <w:tcPr>
            <w:tcW w:w="1417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  <w:gridSpan w:val="52"/>
            <w:hMerge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17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gridSpan w:val="18"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gridSpan w:val="17"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3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7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gridSpan w:val="5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</w:tcPr>
          <w:p w:rsidR="00CC1865" w:rsidRDefault="00CC1865">
            <w:pPr>
              <w:pStyle w:val="EmptyCellLayoutStyle"/>
            </w:pPr>
          </w:p>
        </w:tc>
      </w:tr>
      <w:tr w:rsidR="00CC1865"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gridSpan w:val="18"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"/>
              <w:gridCol w:w="1"/>
              <w:gridCol w:w="1"/>
              <w:gridCol w:w="1"/>
              <w:gridCol w:w="1"/>
              <w:gridCol w:w="1037"/>
              <w:gridCol w:w="2809"/>
              <w:gridCol w:w="1"/>
              <w:gridCol w:w="1"/>
              <w:gridCol w:w="1"/>
              <w:gridCol w:w="1038"/>
              <w:gridCol w:w="1953"/>
              <w:gridCol w:w="1011"/>
              <w:gridCol w:w="2061"/>
            </w:tblGrid>
            <w:tr w:rsidR="00CC1865">
              <w:trPr>
                <w:trHeight w:val="340"/>
              </w:trPr>
              <w:tc>
                <w:tcPr>
                  <w:tcW w:w="1042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b/>
                      <w:color w:val="000000"/>
                      <w:sz w:val="18"/>
                    </w:rPr>
                    <w:t>Адрес, реквизиты и подпись Получателя:</w:t>
                  </w:r>
                </w:p>
              </w:tc>
              <w:tc>
                <w:tcPr>
                  <w:tcW w:w="2810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4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95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2061" w:type="dxa"/>
                  <w:gridSpan w:val="9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</w:tr>
            <w:tr w:rsidR="00CC1865">
              <w:trPr>
                <w:trHeight w:val="221"/>
              </w:trPr>
              <w:tc>
                <w:tcPr>
                  <w:tcW w:w="1042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Наименование Предприятия</w:t>
                  </w:r>
                </w:p>
              </w:tc>
              <w:tc>
                <w:tcPr>
                  <w:tcW w:w="2810" w:type="dxa"/>
                  <w:gridSpan w:val="6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41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Индивидуальный предприниматель Кушнир Александр Александрович</w:t>
                  </w:r>
                </w:p>
              </w:tc>
              <w:tc>
                <w:tcPr>
                  <w:tcW w:w="1954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2061" w:type="dxa"/>
                  <w:gridSpan w:val="4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</w:tr>
            <w:tr w:rsidR="00CC1865">
              <w:trPr>
                <w:trHeight w:val="221"/>
              </w:trPr>
              <w:tc>
                <w:tcPr>
                  <w:tcW w:w="104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ИНН</w:t>
                  </w:r>
                </w:p>
              </w:tc>
              <w:tc>
                <w:tcPr>
                  <w:tcW w:w="2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260707974185</w:t>
                  </w:r>
                </w:p>
              </w:tc>
              <w:tc>
                <w:tcPr>
                  <w:tcW w:w="104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КПП</w:t>
                  </w:r>
                </w:p>
              </w:tc>
              <w:tc>
                <w:tcPr>
                  <w:tcW w:w="1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ОГРНИП</w:t>
                  </w:r>
                </w:p>
              </w:tc>
              <w:tc>
                <w:tcPr>
                  <w:tcW w:w="2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312265111100053</w:t>
                  </w:r>
                </w:p>
              </w:tc>
            </w:tr>
            <w:tr w:rsidR="00CC1865">
              <w:trPr>
                <w:trHeight w:val="221"/>
              </w:trPr>
              <w:tc>
                <w:tcPr>
                  <w:tcW w:w="1042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Юридический адрес</w:t>
                  </w:r>
                </w:p>
              </w:tc>
              <w:tc>
                <w:tcPr>
                  <w:tcW w:w="2810" w:type="dxa"/>
                  <w:gridSpan w:val="6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41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356125, Ставропольский край, Изобильненский р-н, ст-ца Каменнобродская, ул. Ленина, д.34</w:t>
                  </w:r>
                </w:p>
              </w:tc>
              <w:tc>
                <w:tcPr>
                  <w:tcW w:w="1954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2061" w:type="dxa"/>
                  <w:gridSpan w:val="4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</w:tr>
            <w:tr w:rsidR="00CC1865">
              <w:trPr>
                <w:trHeight w:val="221"/>
              </w:trPr>
              <w:tc>
                <w:tcPr>
                  <w:tcW w:w="1042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Фактический/ почтовый адрес</w:t>
                  </w:r>
                </w:p>
              </w:tc>
              <w:tc>
                <w:tcPr>
                  <w:tcW w:w="2810" w:type="dxa"/>
                  <w:gridSpan w:val="6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41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125315, Москва, 1-й Амбулаторный пр., д. 5, корп. 2, кв. 37</w:t>
                  </w:r>
                </w:p>
              </w:tc>
              <w:tc>
                <w:tcPr>
                  <w:tcW w:w="1954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2061" w:type="dxa"/>
                  <w:gridSpan w:val="4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</w:tr>
            <w:tr w:rsidR="00CC1865">
              <w:trPr>
                <w:trHeight w:val="221"/>
              </w:trPr>
              <w:tc>
                <w:tcPr>
                  <w:tcW w:w="104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Телефон</w:t>
                  </w:r>
                </w:p>
              </w:tc>
              <w:tc>
                <w:tcPr>
                  <w:tcW w:w="2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8 (495) 7776835</w:t>
                  </w:r>
                </w:p>
              </w:tc>
              <w:tc>
                <w:tcPr>
                  <w:tcW w:w="104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Факс</w:t>
                  </w:r>
                </w:p>
              </w:tc>
              <w:tc>
                <w:tcPr>
                  <w:tcW w:w="1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E-mail</w:t>
                  </w:r>
                </w:p>
              </w:tc>
              <w:tc>
                <w:tcPr>
                  <w:tcW w:w="2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igorz@balls.ru;vs@balls.ru</w:t>
                  </w:r>
                </w:p>
              </w:tc>
            </w:tr>
            <w:tr w:rsidR="00CC1865">
              <w:trPr>
                <w:trHeight w:val="221"/>
              </w:trPr>
              <w:tc>
                <w:tcPr>
                  <w:tcW w:w="1042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ФИО, ответственного лица по Договору</w:t>
                  </w:r>
                </w:p>
              </w:tc>
              <w:tc>
                <w:tcPr>
                  <w:tcW w:w="2810" w:type="dxa"/>
                  <w:gridSpan w:val="6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41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Забелин Игорь Святославич</w:t>
                  </w:r>
                </w:p>
              </w:tc>
              <w:tc>
                <w:tcPr>
                  <w:tcW w:w="1954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2061" w:type="dxa"/>
                  <w:gridSpan w:val="4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</w:tr>
            <w:tr w:rsidR="00CC1865">
              <w:trPr>
                <w:trHeight w:val="221"/>
              </w:trPr>
              <w:tc>
                <w:tcPr>
                  <w:tcW w:w="104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Телефон</w:t>
                  </w:r>
                </w:p>
              </w:tc>
              <w:tc>
                <w:tcPr>
                  <w:tcW w:w="2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8 (495) 7776835</w:t>
                  </w:r>
                </w:p>
              </w:tc>
              <w:tc>
                <w:tcPr>
                  <w:tcW w:w="104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Факс</w:t>
                  </w:r>
                </w:p>
              </w:tc>
              <w:tc>
                <w:tcPr>
                  <w:tcW w:w="1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E-mail</w:t>
                  </w:r>
                </w:p>
              </w:tc>
              <w:tc>
                <w:tcPr>
                  <w:tcW w:w="2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igorz@balls.ru</w:t>
                  </w:r>
                </w:p>
              </w:tc>
            </w:tr>
            <w:tr w:rsidR="00CC1865">
              <w:trPr>
                <w:trHeight w:val="221"/>
              </w:trPr>
              <w:tc>
                <w:tcPr>
                  <w:tcW w:w="1042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Web-сайт Интернет-магазина (URL)</w:t>
                  </w:r>
                </w:p>
              </w:tc>
              <w:tc>
                <w:tcPr>
                  <w:tcW w:w="2810" w:type="dxa"/>
                  <w:gridSpan w:val="6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41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http://balls.ru/</w:t>
                  </w:r>
                </w:p>
              </w:tc>
              <w:tc>
                <w:tcPr>
                  <w:tcW w:w="1954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2061" w:type="dxa"/>
                  <w:gridSpan w:val="4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</w:tr>
            <w:tr w:rsidR="00CC1865">
              <w:trPr>
                <w:trHeight w:val="221"/>
              </w:trPr>
              <w:tc>
                <w:tcPr>
                  <w:tcW w:w="1042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Категория товаров (работ,  услуг)</w:t>
                  </w:r>
                </w:p>
              </w:tc>
              <w:tc>
                <w:tcPr>
                  <w:tcW w:w="2810" w:type="dxa"/>
                  <w:gridSpan w:val="6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41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Спорттовары и услуги</w:t>
                  </w:r>
                </w:p>
              </w:tc>
              <w:tc>
                <w:tcPr>
                  <w:tcW w:w="1954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2061" w:type="dxa"/>
                  <w:gridSpan w:val="4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</w:tr>
            <w:tr w:rsidR="00CC1865">
              <w:trPr>
                <w:trHeight w:val="221"/>
              </w:trPr>
              <w:tc>
                <w:tcPr>
                  <w:tcW w:w="1042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Дополнительное описание товаров (работ, услуг)</w:t>
                  </w:r>
                </w:p>
              </w:tc>
              <w:tc>
                <w:tcPr>
                  <w:tcW w:w="2810" w:type="dxa"/>
                  <w:gridSpan w:val="6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41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Интернет-магазин мячей и спортивных товаров</w:t>
                  </w:r>
                </w:p>
              </w:tc>
              <w:tc>
                <w:tcPr>
                  <w:tcW w:w="1954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2061" w:type="dxa"/>
                  <w:gridSpan w:val="4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</w:tr>
            <w:tr w:rsidR="00CC1865">
              <w:trPr>
                <w:trHeight w:val="221"/>
              </w:trPr>
              <w:tc>
                <w:tcPr>
                  <w:tcW w:w="1042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b/>
                      <w:color w:val="000000"/>
                      <w:sz w:val="16"/>
                    </w:rPr>
                    <w:t>Банковские реквизиты</w:t>
                  </w:r>
                </w:p>
              </w:tc>
              <w:tc>
                <w:tcPr>
                  <w:tcW w:w="2810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41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954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2061" w:type="dxa"/>
                  <w:gridSpan w:val="9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</w:tr>
            <w:tr w:rsidR="00CC1865">
              <w:trPr>
                <w:trHeight w:val="221"/>
              </w:trPr>
              <w:tc>
                <w:tcPr>
                  <w:tcW w:w="1042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Название Банка</w:t>
                  </w:r>
                </w:p>
              </w:tc>
              <w:tc>
                <w:tcPr>
                  <w:tcW w:w="2810" w:type="dxa"/>
                  <w:gridSpan w:val="6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41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СБ Банк (ООО)</w:t>
                  </w:r>
                </w:p>
              </w:tc>
              <w:tc>
                <w:tcPr>
                  <w:tcW w:w="1954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2061" w:type="dxa"/>
                  <w:gridSpan w:val="4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</w:tr>
            <w:tr w:rsidR="00CC1865">
              <w:trPr>
                <w:trHeight w:val="221"/>
              </w:trPr>
              <w:tc>
                <w:tcPr>
                  <w:tcW w:w="1042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БИК Банка</w:t>
                  </w:r>
                </w:p>
              </w:tc>
              <w:tc>
                <w:tcPr>
                  <w:tcW w:w="2810" w:type="dxa"/>
                  <w:gridSpan w:val="6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41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044579918</w:t>
                  </w:r>
                </w:p>
              </w:tc>
              <w:tc>
                <w:tcPr>
                  <w:tcW w:w="1954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2061" w:type="dxa"/>
                  <w:gridSpan w:val="4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</w:tr>
            <w:tr w:rsidR="00CC1865">
              <w:trPr>
                <w:trHeight w:val="221"/>
              </w:trPr>
              <w:tc>
                <w:tcPr>
                  <w:tcW w:w="1042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Корреспондентский счет Банка</w:t>
                  </w:r>
                </w:p>
              </w:tc>
              <w:tc>
                <w:tcPr>
                  <w:tcW w:w="2810" w:type="dxa"/>
                  <w:gridSpan w:val="6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41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30101810600000000918</w:t>
                  </w:r>
                </w:p>
              </w:tc>
              <w:tc>
                <w:tcPr>
                  <w:tcW w:w="1954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2061" w:type="dxa"/>
                  <w:gridSpan w:val="4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</w:tr>
            <w:tr w:rsidR="00CC1865">
              <w:trPr>
                <w:trHeight w:val="221"/>
              </w:trPr>
              <w:tc>
                <w:tcPr>
                  <w:tcW w:w="1042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Расчетный счет</w:t>
                  </w:r>
                </w:p>
              </w:tc>
              <w:tc>
                <w:tcPr>
                  <w:tcW w:w="2810" w:type="dxa"/>
                  <w:gridSpan w:val="6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41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6"/>
                    </w:rPr>
                    <w:t>40802810800000010938</w:t>
                  </w:r>
                </w:p>
              </w:tc>
              <w:tc>
                <w:tcPr>
                  <w:tcW w:w="1954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2061" w:type="dxa"/>
                  <w:gridSpan w:val="4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</w:tr>
            <w:tr w:rsidR="00CC1865">
              <w:trPr>
                <w:trHeight w:val="922"/>
              </w:trPr>
              <w:tc>
                <w:tcPr>
                  <w:tcW w:w="1042" w:type="dxa"/>
                  <w:hMerge w:val="restar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  <w:p w:rsidR="00CC1865" w:rsidRDefault="00CC1865">
                  <w:r>
                    <w:rPr>
                      <w:color w:val="000000"/>
                      <w:sz w:val="18"/>
                    </w:rPr>
                    <w:t>Настоящее Заявление составлено в 2 (двух) экземплярах, по 1 (одному) для каждой из Сторон.</w:t>
                  </w:r>
                </w:p>
                <w:p w:rsidR="00CC1865" w:rsidRDefault="00CC1865"/>
                <w:p w:rsidR="00CC1865" w:rsidRDefault="00CC1865">
                  <w:r>
                    <w:rPr>
                      <w:i/>
                      <w:color w:val="000000"/>
                      <w:sz w:val="18"/>
                    </w:rPr>
                    <w:t>Все термины, используемые в настоящем Заявлении, написанные с заглавной буквы, имеют то же значение что и в Договоре</w:t>
                  </w:r>
                </w:p>
              </w:tc>
              <w:tc>
                <w:tcPr>
                  <w:tcW w:w="2810" w:type="dxa"/>
                  <w:hMerge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41" w:type="dxa"/>
                  <w:hMerge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954" w:type="dxa"/>
                  <w:hMerge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1011" w:type="dxa"/>
                  <w:hMerge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  <w:tc>
                <w:tcPr>
                  <w:tcW w:w="2061" w:type="dxa"/>
                  <w:gridSpan w:val="9"/>
                  <w:hMerge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C1865" w:rsidRDefault="00CC1865"/>
              </w:tc>
            </w:tr>
          </w:tbl>
          <w:p w:rsidR="00CC1865" w:rsidRDefault="00CC1865"/>
        </w:tc>
        <w:tc>
          <w:tcPr>
            <w:tcW w:w="23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  <w:gridSpan w:val="35"/>
            <w:hMerge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340"/>
        </w:trPr>
        <w:tc>
          <w:tcPr>
            <w:tcW w:w="0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17"/>
            </w:tblGrid>
            <w:tr w:rsidR="00CC1865">
              <w:trPr>
                <w:trHeight w:val="262"/>
              </w:trPr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65" w:rsidRDefault="00CC1865">
                  <w:r>
                    <w:rPr>
                      <w:b/>
                      <w:color w:val="000000"/>
                      <w:sz w:val="18"/>
                    </w:rPr>
                    <w:t>Получатель:</w:t>
                  </w:r>
                </w:p>
              </w:tc>
            </w:tr>
          </w:tbl>
          <w:p w:rsidR="00CC1865" w:rsidRDefault="00CC1865"/>
        </w:tc>
        <w:tc>
          <w:tcPr>
            <w:tcW w:w="0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  <w:gridSpan w:val="52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3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7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gridSpan w:val="5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314"/>
        </w:trPr>
        <w:tc>
          <w:tcPr>
            <w:tcW w:w="0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521"/>
            </w:tblGrid>
            <w:tr w:rsidR="00CC1865">
              <w:trPr>
                <w:trHeight w:val="236"/>
              </w:trPr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65" w:rsidRDefault="00CC1865">
                  <w:pPr>
                    <w:jc w:val="center"/>
                  </w:pPr>
                  <w:r>
                    <w:rPr>
                      <w:color w:val="000000"/>
                      <w:sz w:val="18"/>
                    </w:rPr>
                    <w:t>Индивидуальный предприниматель Кушнир А.А.</w:t>
                  </w:r>
                </w:p>
              </w:tc>
            </w:tr>
          </w:tbl>
          <w:p w:rsidR="00CC1865" w:rsidRDefault="00CC1865"/>
        </w:tc>
        <w:tc>
          <w:tcPr>
            <w:tcW w:w="0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54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7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gridSpan w:val="5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21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gridSpan w:val="18"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gridSpan w:val="17"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3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7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gridSpan w:val="5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340"/>
        </w:trPr>
        <w:tc>
          <w:tcPr>
            <w:tcW w:w="0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521"/>
            </w:tblGrid>
            <w:tr w:rsidR="00CC1865">
              <w:trPr>
                <w:trHeight w:val="262"/>
              </w:trPr>
              <w:tc>
                <w:tcPr>
                  <w:tcW w:w="4521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65" w:rsidRDefault="00CC1865">
                  <w:pPr>
                    <w:jc w:val="center"/>
                  </w:pPr>
                  <w:r>
                    <w:rPr>
                      <w:i/>
                      <w:color w:val="000000"/>
                      <w:sz w:val="16"/>
                    </w:rPr>
                    <w:t>(Должность)</w:t>
                  </w:r>
                </w:p>
              </w:tc>
            </w:tr>
          </w:tbl>
          <w:p w:rsidR="00CC1865" w:rsidRDefault="00CC1865"/>
        </w:tc>
        <w:tc>
          <w:tcPr>
            <w:tcW w:w="0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54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54"/>
            </w:tblGrid>
            <w:tr w:rsidR="00CC1865">
              <w:trPr>
                <w:trHeight w:val="288"/>
              </w:trPr>
              <w:tc>
                <w:tcPr>
                  <w:tcW w:w="215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65" w:rsidRDefault="00CC1865">
                  <w:pPr>
                    <w:jc w:val="center"/>
                  </w:pPr>
                  <w:r>
                    <w:rPr>
                      <w:i/>
                      <w:color w:val="000000"/>
                      <w:sz w:val="16"/>
                    </w:rPr>
                    <w:t>(Подпись)</w:t>
                  </w:r>
                </w:p>
              </w:tc>
            </w:tr>
          </w:tbl>
          <w:p w:rsidR="00CC1865" w:rsidRDefault="00CC1865"/>
        </w:tc>
        <w:tc>
          <w:tcPr>
            <w:tcW w:w="996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10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gridSpan w:val="5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21"/>
        </w:trPr>
        <w:tc>
          <w:tcPr>
            <w:tcW w:w="0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657"/>
            </w:tblGrid>
            <w:tr w:rsidR="00CC1865">
              <w:trPr>
                <w:trHeight w:val="190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65" w:rsidRDefault="00CC1865">
                  <w:r>
                    <w:rPr>
                      <w:color w:val="000000"/>
                      <w:sz w:val="18"/>
                    </w:rPr>
                    <w:t>М.П.</w:t>
                  </w:r>
                </w:p>
              </w:tc>
            </w:tr>
          </w:tbl>
          <w:p w:rsidR="00CC1865" w:rsidRDefault="00CC1865"/>
        </w:tc>
        <w:tc>
          <w:tcPr>
            <w:tcW w:w="0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  <w:gridSpan w:val="52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3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hMerge w:val="restart"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10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gridSpan w:val="5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246"/>
        </w:trPr>
        <w:tc>
          <w:tcPr>
            <w:tcW w:w="0" w:type="dxa"/>
            <w:hMerge w:val="restart"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  <w:gridSpan w:val="52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3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7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gridSpan w:val="5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1216"/>
        </w:trPr>
        <w:tc>
          <w:tcPr>
            <w:tcW w:w="0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921"/>
            </w:tblGrid>
            <w:tr w:rsidR="00CC1865">
              <w:trPr>
                <w:trHeight w:val="1138"/>
              </w:trPr>
              <w:tc>
                <w:tcPr>
                  <w:tcW w:w="9921" w:type="dxa"/>
                  <w:tcBorders>
                    <w:top w:val="single" w:sz="14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65" w:rsidRDefault="00CC1865">
                  <w:r>
                    <w:rPr>
                      <w:b/>
                      <w:color w:val="000000"/>
                      <w:sz w:val="18"/>
                    </w:rPr>
                    <w:t>ОТМЕТКИ БАНКА</w:t>
                  </w:r>
                  <w:r>
                    <w:rPr>
                      <w:color w:val="000000"/>
                      <w:sz w:val="18"/>
                    </w:rPr>
                    <w:t>:</w:t>
                  </w:r>
                </w:p>
                <w:p w:rsidR="00CC1865" w:rsidRDefault="00CC1865"/>
                <w:p w:rsidR="00CC1865" w:rsidRDefault="00CC1865">
                  <w:r>
                    <w:rPr>
                      <w:color w:val="000000"/>
                      <w:sz w:val="18"/>
                    </w:rPr>
                    <w:t xml:space="preserve">Настоящим </w:t>
                  </w:r>
                  <w:r>
                    <w:rPr>
                      <w:b/>
                      <w:color w:val="000000"/>
                      <w:sz w:val="18"/>
                    </w:rPr>
                    <w:t>ОКЕАН БАНК (ЗАО)</w:t>
                  </w:r>
                  <w:r>
                    <w:rPr>
                      <w:color w:val="000000"/>
                      <w:sz w:val="18"/>
                    </w:rPr>
                    <w:t xml:space="preserve"> уведомляет Получателя:</w:t>
                  </w:r>
                </w:p>
                <w:p w:rsidR="00CC1865" w:rsidRDefault="00CC1865">
                  <w:r>
                    <w:rPr>
                      <w:color w:val="000000"/>
                      <w:sz w:val="18"/>
                    </w:rPr>
                    <w:t>-  об акцепте настоящего Заявления;</w:t>
                  </w:r>
                </w:p>
                <w:p w:rsidR="00CC1865" w:rsidRDefault="00CC1865">
                  <w:pPr>
                    <w:ind w:left="359" w:hanging="359"/>
                  </w:pPr>
                  <w:r>
                    <w:rPr>
                      <w:color w:val="000000"/>
                      <w:sz w:val="18"/>
                    </w:rPr>
                    <w:t>-  о дате заключения Договора об осуществлении расчетов по Переводам</w:t>
                  </w:r>
                  <w:r>
                    <w:rPr>
                      <w:b/>
                      <w:color w:val="000000"/>
                      <w:sz w:val="18"/>
                    </w:rPr>
                    <w:t xml:space="preserve">, </w:t>
                  </w:r>
                  <w:r>
                    <w:rPr>
                      <w:color w:val="000000"/>
                      <w:sz w:val="18"/>
                    </w:rPr>
                    <w:t>совершаемым в сети Интернет: «__» _______20__ г.</w:t>
                  </w:r>
                </w:p>
                <w:p w:rsidR="00CC1865" w:rsidRDefault="00CC1865">
                  <w:pPr>
                    <w:ind w:left="359" w:hanging="359"/>
                  </w:pPr>
                </w:p>
              </w:tc>
            </w:tr>
          </w:tbl>
          <w:p w:rsidR="00CC1865" w:rsidRDefault="00CC1865"/>
        </w:tc>
        <w:tc>
          <w:tcPr>
            <w:tcW w:w="0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  <w:gridSpan w:val="70"/>
            <w:hMerge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20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gridSpan w:val="18"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779"/>
            </w:tblGrid>
            <w:tr w:rsidR="00CC1865">
              <w:trPr>
                <w:trHeight w:val="262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C1865" w:rsidRDefault="00CC1865"/>
              </w:tc>
            </w:tr>
          </w:tbl>
          <w:p w:rsidR="00CC1865" w:rsidRDefault="00CC1865"/>
        </w:tc>
        <w:tc>
          <w:tcPr>
            <w:tcW w:w="239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  <w:gridSpan w:val="17"/>
            <w:hMerge/>
            <w:vMerge w:val="restart"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3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7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gridSpan w:val="5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320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gridSpan w:val="18"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hMerge w:val="restart"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  <w:gridSpan w:val="17"/>
            <w:hMerge/>
            <w:vMerge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3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878"/>
            </w:tblGrid>
            <w:tr w:rsidR="00CC1865">
              <w:trPr>
                <w:trHeight w:val="24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C1865" w:rsidRDefault="00CC1865"/>
              </w:tc>
            </w:tr>
          </w:tbl>
          <w:p w:rsidR="00CC1865" w:rsidRDefault="00CC1865"/>
        </w:tc>
        <w:tc>
          <w:tcPr>
            <w:tcW w:w="25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  <w:gridSpan w:val="14"/>
            <w:hMerge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340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gridSpan w:val="18"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779"/>
            </w:tblGrid>
            <w:tr w:rsidR="00CC1865">
              <w:trPr>
                <w:trHeight w:val="262"/>
              </w:trPr>
              <w:tc>
                <w:tcPr>
                  <w:tcW w:w="2781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65" w:rsidRDefault="00CC1865">
                  <w:pPr>
                    <w:jc w:val="center"/>
                  </w:pPr>
                  <w:r>
                    <w:rPr>
                      <w:i/>
                      <w:color w:val="000000"/>
                      <w:sz w:val="16"/>
                    </w:rPr>
                    <w:t>(Должность)</w:t>
                  </w:r>
                </w:p>
              </w:tc>
            </w:tr>
          </w:tbl>
          <w:p w:rsidR="00CC1865" w:rsidRDefault="00CC1865"/>
        </w:tc>
        <w:tc>
          <w:tcPr>
            <w:tcW w:w="23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  <w:gridSpan w:val="17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071"/>
            </w:tblGrid>
            <w:tr w:rsidR="00CC1865">
              <w:trPr>
                <w:trHeight w:val="262"/>
              </w:trPr>
              <w:tc>
                <w:tcPr>
                  <w:tcW w:w="2072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65" w:rsidRDefault="00CC1865">
                  <w:pPr>
                    <w:jc w:val="center"/>
                  </w:pPr>
                  <w:r>
                    <w:rPr>
                      <w:i/>
                      <w:color w:val="000000"/>
                      <w:sz w:val="16"/>
                    </w:rPr>
                    <w:t>(Подпись)</w:t>
                  </w:r>
                </w:p>
              </w:tc>
            </w:tr>
          </w:tbl>
          <w:p w:rsidR="00CC1865" w:rsidRDefault="00CC1865"/>
        </w:tc>
        <w:tc>
          <w:tcPr>
            <w:tcW w:w="65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6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878"/>
            </w:tblGrid>
            <w:tr w:rsidR="00CC1865">
              <w:trPr>
                <w:trHeight w:val="262"/>
              </w:trPr>
              <w:tc>
                <w:tcPr>
                  <w:tcW w:w="288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65" w:rsidRDefault="00CC1865">
                  <w:pPr>
                    <w:jc w:val="center"/>
                  </w:pPr>
                  <w:r>
                    <w:rPr>
                      <w:i/>
                      <w:color w:val="000000"/>
                      <w:sz w:val="16"/>
                    </w:rPr>
                    <w:t>(ФИО)</w:t>
                  </w:r>
                </w:p>
              </w:tc>
            </w:tr>
          </w:tbl>
          <w:p w:rsidR="00CC1865" w:rsidRDefault="00CC1865"/>
        </w:tc>
        <w:tc>
          <w:tcPr>
            <w:tcW w:w="25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  <w:gridSpan w:val="14"/>
            <w:hMerge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517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gridSpan w:val="18"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7019"/>
            </w:tblGrid>
            <w:tr w:rsidR="00CC1865">
              <w:trPr>
                <w:trHeight w:val="439"/>
              </w:trPr>
              <w:tc>
                <w:tcPr>
                  <w:tcW w:w="7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65" w:rsidRDefault="00CC1865">
                  <w:r>
                    <w:rPr>
                      <w:i/>
                      <w:color w:val="000000"/>
                      <w:sz w:val="18"/>
                    </w:rPr>
                    <w:t>Основание: доверенность № _____ от «___»_________________ 20___г.</w:t>
                  </w:r>
                  <w:r>
                    <w:rPr>
                      <w:color w:val="000000"/>
                      <w:sz w:val="18"/>
                    </w:rPr>
                    <w:br/>
                    <w:t>М.П.</w:t>
                  </w:r>
                </w:p>
              </w:tc>
            </w:tr>
          </w:tbl>
          <w:p w:rsidR="00CC1865" w:rsidRDefault="00CC1865"/>
        </w:tc>
        <w:tc>
          <w:tcPr>
            <w:tcW w:w="23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  <w:gridSpan w:val="22"/>
            <w:hMerge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7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gridSpan w:val="5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</w:tcPr>
          <w:p w:rsidR="00CC1865" w:rsidRDefault="00CC1865">
            <w:pPr>
              <w:pStyle w:val="EmptyCellLayoutStyle"/>
            </w:pPr>
          </w:p>
        </w:tc>
      </w:tr>
      <w:tr w:rsidR="00CC1865">
        <w:trPr>
          <w:trHeight w:val="44"/>
        </w:trPr>
        <w:tc>
          <w:tcPr>
            <w:tcW w:w="0" w:type="dxa"/>
            <w:gridSpan w:val="19"/>
          </w:tcPr>
          <w:p w:rsidR="00CC1865" w:rsidRDefault="00CC1865">
            <w:pPr>
              <w:pStyle w:val="EmptyCellLayoutStyle"/>
            </w:pPr>
          </w:p>
        </w:tc>
        <w:tc>
          <w:tcPr>
            <w:tcW w:w="0" w:type="dxa"/>
            <w:gridSpan w:val="18"/>
          </w:tcPr>
          <w:p w:rsidR="00CC1865" w:rsidRDefault="00CC1865">
            <w:pPr>
              <w:pStyle w:val="EmptyCellLayoutStyle"/>
            </w:pPr>
          </w:p>
        </w:tc>
        <w:tc>
          <w:tcPr>
            <w:tcW w:w="1417" w:type="dxa"/>
            <w:gridSpan w:val="17"/>
          </w:tcPr>
          <w:p w:rsidR="00CC1865" w:rsidRDefault="00CC1865">
            <w:pPr>
              <w:pStyle w:val="EmptyCellLayoutStyle"/>
            </w:pPr>
          </w:p>
        </w:tc>
        <w:tc>
          <w:tcPr>
            <w:tcW w:w="23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4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664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17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66" w:type="dxa"/>
            <w:gridSpan w:val="3"/>
          </w:tcPr>
          <w:p w:rsidR="00CC1865" w:rsidRDefault="00CC1865">
            <w:pPr>
              <w:pStyle w:val="EmptyCellLayoutStyle"/>
            </w:pPr>
          </w:p>
        </w:tc>
        <w:tc>
          <w:tcPr>
            <w:tcW w:w="659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46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99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16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295" w:type="dxa"/>
            <w:gridSpan w:val="7"/>
          </w:tcPr>
          <w:p w:rsidR="00CC1865" w:rsidRDefault="00CC1865">
            <w:pPr>
              <w:pStyle w:val="EmptyCellLayoutStyle"/>
            </w:pPr>
          </w:p>
        </w:tc>
        <w:tc>
          <w:tcPr>
            <w:tcW w:w="25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328" w:type="dxa"/>
            <w:gridSpan w:val="5"/>
          </w:tcPr>
          <w:p w:rsidR="00CC1865" w:rsidRDefault="00CC1865">
            <w:pPr>
              <w:pStyle w:val="EmptyCellLayoutStyle"/>
            </w:pPr>
          </w:p>
        </w:tc>
        <w:tc>
          <w:tcPr>
            <w:tcW w:w="353" w:type="dxa"/>
            <w:gridSpan w:val="4"/>
          </w:tcPr>
          <w:p w:rsidR="00CC1865" w:rsidRDefault="00CC1865">
            <w:pPr>
              <w:pStyle w:val="EmptyCellLayoutStyle"/>
            </w:pPr>
          </w:p>
        </w:tc>
        <w:tc>
          <w:tcPr>
            <w:tcW w:w="243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850" w:type="dxa"/>
          </w:tcPr>
          <w:p w:rsidR="00CC1865" w:rsidRDefault="00CC1865">
            <w:pPr>
              <w:pStyle w:val="EmptyCellLayoutStyle"/>
            </w:pPr>
          </w:p>
        </w:tc>
        <w:tc>
          <w:tcPr>
            <w:tcW w:w="556" w:type="dxa"/>
          </w:tcPr>
          <w:p w:rsidR="00CC1865" w:rsidRDefault="00CC1865">
            <w:pPr>
              <w:pStyle w:val="EmptyCellLayoutStyle"/>
            </w:pPr>
          </w:p>
        </w:tc>
      </w:tr>
    </w:tbl>
    <w:p w:rsidR="00CC1865" w:rsidRDefault="00CC1865"/>
    <w:sectPr w:rsidR="00CC1865" w:rsidSect="00080DC6">
      <w:pgSz w:w="11905" w:h="16837"/>
      <w:pgMar w:top="283" w:right="283" w:bottom="283" w:left="85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DC6"/>
    <w:rsid w:val="00080DC6"/>
    <w:rsid w:val="001E7281"/>
    <w:rsid w:val="00951739"/>
    <w:rsid w:val="00AC4F94"/>
    <w:rsid w:val="00CC1865"/>
    <w:rsid w:val="00DC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sid w:val="00080DC6"/>
    <w:rPr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607</Words>
  <Characters>3464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Мерчант БН - Океан. Заявление о присоединении ИП</dc:title>
  <dc:subject/>
  <dc:creator/>
  <cp:keywords/>
  <dc:description/>
  <cp:lastModifiedBy>JLAutoBuild</cp:lastModifiedBy>
  <cp:revision>2</cp:revision>
  <dcterms:created xsi:type="dcterms:W3CDTF">2020-07-18T12:07:00Z</dcterms:created>
  <dcterms:modified xsi:type="dcterms:W3CDTF">2020-07-18T12:07:00Z</dcterms:modified>
</cp:coreProperties>
</file>