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D2" w:rsidRDefault="00DF76D2">
      <w:pPr>
        <w:pStyle w:val="Betreff"/>
        <w:spacing w:line="360" w:lineRule="auto"/>
      </w:pPr>
      <w:bookmarkStart w:id="0" w:name="Auftrag"/>
      <w:bookmarkStart w:id="1" w:name="_GoBack"/>
      <w:bookmarkEnd w:id="0"/>
      <w:bookmarkEnd w:id="1"/>
    </w:p>
    <w:p w:rsidR="00DF76D2" w:rsidRDefault="00DF76D2">
      <w:pPr>
        <w:rPr>
          <w:b/>
        </w:rPr>
      </w:pPr>
      <w:bookmarkStart w:id="2" w:name="Betreff"/>
      <w:bookmarkEnd w:id="2"/>
      <w:r>
        <w:rPr>
          <w:b/>
        </w:rPr>
        <w:t>Auftrag Nr.: 15 054</w:t>
      </w:r>
    </w:p>
    <w:p w:rsidR="00DF76D2" w:rsidRDefault="00DF76D2"/>
    <w:sectPr w:rsidR="00DF76D2">
      <w:headerReference w:type="default" r:id="rId7"/>
      <w:headerReference w:type="first" r:id="rId8"/>
      <w:pgSz w:w="11907" w:h="16840" w:code="9"/>
      <w:pgMar w:top="3827" w:right="1418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AC" w:rsidRDefault="00C472AC">
      <w:r>
        <w:separator/>
      </w:r>
    </w:p>
  </w:endnote>
  <w:endnote w:type="continuationSeparator" w:id="0">
    <w:p w:rsidR="00C472AC" w:rsidRDefault="00C4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AC" w:rsidRDefault="00C472AC">
      <w:r>
        <w:separator/>
      </w:r>
    </w:p>
  </w:footnote>
  <w:footnote w:type="continuationSeparator" w:id="0">
    <w:p w:rsidR="00C472AC" w:rsidRDefault="00C4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D2" w:rsidRDefault="00DF76D2">
    <w:pPr>
      <w:pStyle w:val="Header"/>
      <w:framePr w:w="2597" w:h="12809" w:hRule="exact" w:hSpace="142" w:wrap="around" w:vAnchor="page" w:hAnchor="page" w:x="8875" w:y="2740"/>
      <w:tabs>
        <w:tab w:val="clear" w:pos="9072"/>
        <w:tab w:val="left" w:pos="7428"/>
      </w:tabs>
      <w:ind w:right="-710"/>
      <w:rPr>
        <w:sz w:val="16"/>
      </w:rPr>
    </w:pPr>
    <w:r>
      <w:rPr>
        <w:sz w:val="16"/>
      </w:rPr>
      <w:t xml:space="preserve">Seite:  </w:t>
    </w:r>
    <w:r>
      <w:rPr>
        <w:sz w:val="16"/>
      </w:rPr>
      <w:fldChar w:fldCharType="begin"/>
    </w:r>
    <w:r>
      <w:rPr>
        <w:sz w:val="16"/>
      </w:rPr>
      <w:instrText xml:space="preserve"> PAGE \* MERGEFORMAT </w:instrText>
    </w:r>
    <w:r>
      <w:rPr>
        <w:sz w:val="16"/>
      </w:rPr>
      <w:fldChar w:fldCharType="separate"/>
    </w:r>
    <w:r w:rsidR="007E1B8F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 von: 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7E1B8F">
      <w:rPr>
        <w:noProof/>
        <w:sz w:val="16"/>
      </w:rPr>
      <w:t>2</w:t>
    </w:r>
    <w:r>
      <w:rPr>
        <w:sz w:val="16"/>
      </w:rPr>
      <w:fldChar w:fldCharType="end"/>
    </w:r>
  </w:p>
  <w:p w:rsidR="00DF76D2" w:rsidRDefault="00DF76D2">
    <w:pPr>
      <w:framePr w:w="2597" w:h="12809" w:hRule="exact" w:hSpace="142" w:wrap="around" w:vAnchor="page" w:hAnchor="page" w:x="8875" w:y="2740"/>
      <w:tabs>
        <w:tab w:val="left" w:pos="993"/>
        <w:tab w:val="left" w:pos="1134"/>
      </w:tabs>
      <w:rPr>
        <w:sz w:val="16"/>
      </w:rPr>
    </w:pPr>
    <w:bookmarkStart w:id="3" w:name="Seitendatum"/>
    <w:bookmarkEnd w:id="3"/>
  </w:p>
  <w:p w:rsidR="00DF76D2" w:rsidRDefault="00DF76D2">
    <w:pPr>
      <w:framePr w:w="2597" w:h="12809" w:hRule="exact" w:hSpace="142" w:wrap="around" w:vAnchor="page" w:hAnchor="page" w:x="8875" w:y="2740"/>
      <w:tabs>
        <w:tab w:val="left" w:pos="993"/>
      </w:tabs>
      <w:rPr>
        <w:sz w:val="16"/>
      </w:rPr>
    </w:pPr>
  </w:p>
  <w:p w:rsidR="00DF76D2" w:rsidRDefault="00DF76D2">
    <w:pPr>
      <w:framePr w:w="2597" w:h="12809" w:hRule="exact" w:hSpace="142" w:wrap="around" w:vAnchor="page" w:hAnchor="page" w:x="8875" w:y="2740"/>
      <w:tabs>
        <w:tab w:val="left" w:pos="993"/>
      </w:tabs>
      <w:ind w:left="993" w:hanging="993"/>
      <w:rPr>
        <w:rFonts w:ascii="Arial Black" w:hAnsi="Arial Black"/>
        <w:sz w:val="16"/>
      </w:rPr>
    </w:pPr>
  </w:p>
  <w:p w:rsidR="00DF76D2" w:rsidRDefault="00DF76D2">
    <w:pPr>
      <w:framePr w:w="2597" w:h="12809" w:hRule="exact" w:hSpace="142" w:wrap="around" w:vAnchor="page" w:hAnchor="page" w:x="8875" w:y="2740"/>
      <w:pBdr>
        <w:left w:val="single" w:sz="6" w:space="1" w:color="auto"/>
      </w:pBdr>
      <w:tabs>
        <w:tab w:val="left" w:pos="993"/>
      </w:tabs>
      <w:ind w:left="993" w:hanging="993"/>
      <w:rPr>
        <w:rFonts w:ascii="Arial Black" w:hAnsi="Arial Black"/>
        <w:sz w:val="16"/>
      </w:rPr>
    </w:pPr>
    <w:r>
      <w:rPr>
        <w:rFonts w:ascii="Arial Black" w:hAnsi="Arial Black"/>
        <w:b/>
        <w:sz w:val="16"/>
      </w:rPr>
      <w:t>Bearbeiter / Termin</w:t>
    </w:r>
  </w:p>
  <w:p w:rsidR="00DF76D2" w:rsidRDefault="00DF7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D2" w:rsidRDefault="00DF76D2">
    <w:pPr>
      <w:framePr w:w="2766" w:h="12809" w:hRule="exact" w:hSpace="142" w:wrap="around" w:vAnchor="page" w:hAnchor="page" w:x="8853" w:y="2737"/>
      <w:rPr>
        <w:b/>
        <w:spacing w:val="40"/>
      </w:rPr>
    </w:pPr>
  </w:p>
  <w:p w:rsidR="00DF76D2" w:rsidRDefault="00DF76D2">
    <w:pPr>
      <w:framePr w:w="2766" w:h="12809" w:hRule="exact" w:hSpace="142" w:wrap="around" w:vAnchor="page" w:hAnchor="page" w:x="8853" w:y="2737"/>
      <w:rPr>
        <w:b/>
        <w:spacing w:val="40"/>
      </w:rPr>
    </w:pPr>
  </w:p>
  <w:p w:rsidR="00DF76D2" w:rsidRDefault="00DF76D2">
    <w:pPr>
      <w:pStyle w:val="Header"/>
      <w:framePr w:w="2766" w:h="12809" w:hRule="exact" w:hSpace="142" w:wrap="around" w:vAnchor="page" w:hAnchor="page" w:x="8853" w:y="2737"/>
      <w:tabs>
        <w:tab w:val="left" w:pos="993"/>
      </w:tabs>
      <w:rPr>
        <w:sz w:val="16"/>
      </w:rPr>
    </w:pPr>
  </w:p>
  <w:p w:rsidR="00DF76D2" w:rsidRDefault="00DF76D2">
    <w:pPr>
      <w:pStyle w:val="Header"/>
      <w:framePr w:w="2766" w:h="12809" w:hRule="exact" w:hSpace="142" w:wrap="around" w:vAnchor="page" w:hAnchor="page" w:x="8853" w:y="2737"/>
      <w:tabs>
        <w:tab w:val="left" w:pos="1134"/>
      </w:tabs>
      <w:rPr>
        <w:sz w:val="16"/>
      </w:rPr>
    </w:pPr>
    <w:r>
      <w:rPr>
        <w:sz w:val="16"/>
      </w:rPr>
      <w:t xml:space="preserve">Telefon :        </w:t>
    </w:r>
    <w:r>
      <w:rPr>
        <w:sz w:val="16"/>
      </w:rPr>
      <w:tab/>
      <w:t>(03 51) 4 29 07-0</w:t>
    </w:r>
  </w:p>
  <w:p w:rsidR="00DF76D2" w:rsidRDefault="00DF76D2">
    <w:pPr>
      <w:pStyle w:val="Header"/>
      <w:framePr w:w="2766" w:h="12809" w:hRule="exact" w:hSpace="142" w:wrap="around" w:vAnchor="page" w:hAnchor="page" w:x="8853" w:y="2737"/>
      <w:tabs>
        <w:tab w:val="left" w:pos="1134"/>
      </w:tabs>
      <w:rPr>
        <w:sz w:val="16"/>
      </w:rPr>
    </w:pPr>
    <w:r>
      <w:rPr>
        <w:sz w:val="16"/>
      </w:rPr>
      <w:t xml:space="preserve">Telefax:         </w:t>
    </w:r>
    <w:r>
      <w:rPr>
        <w:sz w:val="16"/>
      </w:rPr>
      <w:tab/>
      <w:t>(03 51) 4 29 07-33</w:t>
    </w:r>
  </w:p>
  <w:p w:rsidR="00DF76D2" w:rsidRDefault="00DF76D2">
    <w:pPr>
      <w:pStyle w:val="Header"/>
      <w:framePr w:w="2766" w:h="12809" w:hRule="exact" w:hSpace="142" w:wrap="around" w:vAnchor="page" w:hAnchor="page" w:x="8853" w:y="2737"/>
      <w:tabs>
        <w:tab w:val="left" w:pos="1134"/>
      </w:tabs>
      <w:rPr>
        <w:sz w:val="15"/>
        <w:lang w:val="it-IT"/>
      </w:rPr>
    </w:pPr>
    <w:r>
      <w:rPr>
        <w:sz w:val="16"/>
        <w:lang w:val="it-IT"/>
      </w:rPr>
      <w:t xml:space="preserve">E-Mail:               </w:t>
    </w:r>
    <w:r>
      <w:rPr>
        <w:sz w:val="14"/>
        <w:lang w:val="it-IT"/>
      </w:rPr>
      <w:t>buero@ibk-dresden.net</w:t>
    </w:r>
  </w:p>
  <w:p w:rsidR="00DF76D2" w:rsidRDefault="00DF76D2">
    <w:pPr>
      <w:pStyle w:val="Header"/>
      <w:framePr w:w="2766" w:h="12809" w:hRule="exact" w:hSpace="142" w:wrap="around" w:vAnchor="page" w:hAnchor="page" w:x="8853" w:y="2737"/>
      <w:tabs>
        <w:tab w:val="left" w:pos="1134"/>
      </w:tabs>
      <w:rPr>
        <w:sz w:val="16"/>
        <w:lang w:val="it-IT"/>
      </w:rPr>
    </w:pPr>
  </w:p>
  <w:p w:rsidR="00DF76D2" w:rsidRDefault="00DF76D2">
    <w:pPr>
      <w:pStyle w:val="Header"/>
      <w:framePr w:w="2766" w:h="12809" w:hRule="exact" w:hSpace="142" w:wrap="around" w:vAnchor="page" w:hAnchor="page" w:x="8853" w:y="2737"/>
      <w:tabs>
        <w:tab w:val="left" w:pos="1134"/>
        <w:tab w:val="left" w:pos="1560"/>
      </w:tabs>
      <w:rPr>
        <w:sz w:val="16"/>
      </w:rPr>
    </w:pPr>
    <w:r>
      <w:rPr>
        <w:sz w:val="16"/>
      </w:rPr>
      <w:t>Bearbeiter(in):</w:t>
    </w:r>
    <w:r>
      <w:rPr>
        <w:sz w:val="16"/>
      </w:rPr>
      <w:tab/>
    </w:r>
    <w:bookmarkStart w:id="4" w:name="Bearbeiter"/>
    <w:bookmarkEnd w:id="4"/>
    <w:r>
      <w:rPr>
        <w:sz w:val="16"/>
      </w:rPr>
      <w:t>Labahn</w:t>
    </w:r>
  </w:p>
  <w:p w:rsidR="00DF76D2" w:rsidRDefault="00DF76D2">
    <w:pPr>
      <w:pStyle w:val="Header"/>
      <w:framePr w:w="2766" w:h="12809" w:hRule="exact" w:hSpace="142" w:wrap="around" w:vAnchor="page" w:hAnchor="page" w:x="8853" w:y="2737"/>
      <w:tabs>
        <w:tab w:val="left" w:pos="1134"/>
        <w:tab w:val="left" w:pos="1560"/>
      </w:tabs>
      <w:rPr>
        <w:sz w:val="16"/>
      </w:rPr>
    </w:pPr>
    <w:r>
      <w:rPr>
        <w:sz w:val="16"/>
      </w:rPr>
      <w:t>Durchwahl:</w:t>
    </w:r>
    <w:r>
      <w:rPr>
        <w:sz w:val="16"/>
      </w:rPr>
      <w:tab/>
    </w:r>
    <w:bookmarkStart w:id="5" w:name="Durchwahl"/>
    <w:bookmarkEnd w:id="5"/>
    <w:r>
      <w:rPr>
        <w:sz w:val="16"/>
      </w:rPr>
      <w:t>23</w:t>
    </w:r>
  </w:p>
  <w:p w:rsidR="00DF76D2" w:rsidRDefault="00DF76D2">
    <w:pPr>
      <w:framePr w:w="2766" w:h="12809" w:hRule="exact" w:hSpace="142" w:wrap="around" w:vAnchor="page" w:hAnchor="page" w:x="8853" w:y="2737"/>
      <w:tabs>
        <w:tab w:val="left" w:pos="1134"/>
      </w:tabs>
      <w:rPr>
        <w:sz w:val="16"/>
      </w:rPr>
    </w:pPr>
  </w:p>
  <w:p w:rsidR="00DF76D2" w:rsidRDefault="00DF76D2">
    <w:pPr>
      <w:framePr w:w="2766" w:h="12809" w:hRule="exact" w:hSpace="142" w:wrap="around" w:vAnchor="page" w:hAnchor="page" w:x="8853" w:y="2737"/>
      <w:tabs>
        <w:tab w:val="left" w:pos="1134"/>
      </w:tabs>
      <w:rPr>
        <w:sz w:val="16"/>
      </w:rPr>
    </w:pPr>
    <w:r>
      <w:rPr>
        <w:sz w:val="16"/>
      </w:rPr>
      <w:t>Datum:</w:t>
    </w:r>
    <w:r>
      <w:rPr>
        <w:sz w:val="16"/>
      </w:rPr>
      <w:tab/>
    </w:r>
    <w:bookmarkStart w:id="6" w:name="Datum"/>
    <w:bookmarkEnd w:id="6"/>
    <w:r>
      <w:rPr>
        <w:sz w:val="16"/>
      </w:rPr>
      <w:t>28.02.2013</w:t>
    </w:r>
  </w:p>
  <w:p w:rsidR="00DF76D2" w:rsidRDefault="00DF76D2">
    <w:pPr>
      <w:framePr w:w="2766" w:h="12809" w:hRule="exact" w:hSpace="142" w:wrap="around" w:vAnchor="page" w:hAnchor="page" w:x="8853" w:y="2737"/>
      <w:tabs>
        <w:tab w:val="left" w:pos="993"/>
      </w:tabs>
      <w:rPr>
        <w:sz w:val="16"/>
      </w:rPr>
    </w:pPr>
    <w:bookmarkStart w:id="7" w:name="kz"/>
    <w:bookmarkEnd w:id="7"/>
    <w:r>
      <w:rPr>
        <w:sz w:val="16"/>
      </w:rPr>
      <w:t>Lab</w:t>
    </w:r>
  </w:p>
  <w:p w:rsidR="00DF76D2" w:rsidRDefault="00DF76D2">
    <w:pPr>
      <w:framePr w:w="2766" w:h="12809" w:hRule="exact" w:hSpace="142" w:wrap="around" w:vAnchor="page" w:hAnchor="page" w:x="8853" w:y="2737"/>
      <w:tabs>
        <w:tab w:val="left" w:pos="993"/>
      </w:tabs>
      <w:rPr>
        <w:sz w:val="16"/>
      </w:rPr>
    </w:pPr>
  </w:p>
  <w:p w:rsidR="00DF76D2" w:rsidRDefault="00DF76D2">
    <w:pPr>
      <w:framePr w:w="2766" w:h="12809" w:hRule="exact" w:hSpace="142" w:wrap="around" w:vAnchor="page" w:hAnchor="page" w:x="8853" w:y="2737"/>
      <w:tabs>
        <w:tab w:val="left" w:pos="993"/>
      </w:tabs>
      <w:ind w:left="993" w:hanging="993"/>
      <w:rPr>
        <w:sz w:val="16"/>
      </w:rPr>
    </w:pPr>
  </w:p>
  <w:p w:rsidR="00DF76D2" w:rsidRDefault="00DF76D2">
    <w:pPr>
      <w:framePr w:w="2766" w:h="12809" w:hRule="exact" w:hSpace="142" w:wrap="around" w:vAnchor="page" w:hAnchor="page" w:x="8853" w:y="2737"/>
      <w:pBdr>
        <w:left w:val="single" w:sz="6" w:space="1" w:color="auto"/>
      </w:pBdr>
      <w:tabs>
        <w:tab w:val="left" w:pos="993"/>
      </w:tabs>
      <w:ind w:left="993" w:hanging="993"/>
      <w:rPr>
        <w:sz w:val="16"/>
      </w:rPr>
    </w:pPr>
    <w:r>
      <w:rPr>
        <w:b/>
        <w:sz w:val="16"/>
      </w:rPr>
      <w:t>Vermerk</w:t>
    </w:r>
  </w:p>
  <w:p w:rsidR="00DF76D2" w:rsidRDefault="00DF76D2">
    <w:pPr>
      <w:framePr w:w="2766" w:h="12809" w:hRule="exact" w:hSpace="142" w:wrap="around" w:vAnchor="page" w:hAnchor="page" w:x="8853" w:y="2737"/>
      <w:pBdr>
        <w:left w:val="single" w:sz="6" w:space="1" w:color="auto"/>
      </w:pBdr>
      <w:tabs>
        <w:tab w:val="left" w:pos="993"/>
      </w:tabs>
      <w:ind w:left="993" w:hanging="993"/>
      <w:rPr>
        <w:rFonts w:ascii="Arial Black" w:hAnsi="Arial Black"/>
        <w:sz w:val="16"/>
      </w:rPr>
    </w:pPr>
  </w:p>
  <w:p w:rsidR="00DF76D2" w:rsidRDefault="00122FBF">
    <w:pPr>
      <w:pStyle w:val="Header"/>
      <w:framePr w:w="4479" w:h="1157" w:hSpace="142" w:wrap="around" w:vAnchor="page" w:hAnchor="page" w:x="7149" w:y="577"/>
    </w:pPr>
    <w:r>
      <w:rPr>
        <w:noProof/>
      </w:rPr>
      <w:drawing>
        <wp:inline distT="0" distB="0" distL="0" distR="0">
          <wp:extent cx="2838450" cy="878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6D2" w:rsidRDefault="00DF7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4"/>
      <w:numFmt w:val="decimal"/>
      <w:lvlText w:val="%1"/>
      <w:lvlJc w:val="left"/>
      <w:pPr>
        <w:tabs>
          <w:tab w:val="num" w:pos="2130"/>
        </w:tabs>
      </w:pPr>
    </w:lvl>
    <w:lvl w:ilvl="1">
      <w:start w:val="10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0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9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decimal"/>
      <w:lvlText w:val="%1"/>
      <w:lvlJc w:val="left"/>
      <w:pPr>
        <w:tabs>
          <w:tab w:val="num" w:pos="2130"/>
        </w:tabs>
      </w:pPr>
    </w:lvl>
    <w:lvl w:ilvl="1">
      <w:start w:val="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0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5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23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8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25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4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6"/>
      <w:numFmt w:val="decimal"/>
      <w:lvlText w:val="%1"/>
      <w:lvlJc w:val="left"/>
      <w:pPr>
        <w:tabs>
          <w:tab w:val="num" w:pos="2130"/>
        </w:tabs>
      </w:pPr>
    </w:lvl>
    <w:lvl w:ilvl="1">
      <w:start w:val="10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30"/>
      <w:numFmt w:val="decimal"/>
      <w:lvlText w:val="%1"/>
      <w:lvlJc w:val="left"/>
      <w:pPr>
        <w:tabs>
          <w:tab w:val="num" w:pos="2130"/>
        </w:tabs>
      </w:pPr>
    </w:lvl>
    <w:lvl w:ilvl="1">
      <w:start w:val="10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8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3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28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6" w15:restartNumberingAfterBreak="0">
    <w:nsid w:val="00000011"/>
    <w:multiLevelType w:val="multilevel"/>
    <w:tmpl w:val="00000011"/>
    <w:name w:val="WW8Num22"/>
    <w:lvl w:ilvl="0">
      <w:start w:val="6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7" w15:restartNumberingAfterBreak="0">
    <w:nsid w:val="00000012"/>
    <w:multiLevelType w:val="multilevel"/>
    <w:tmpl w:val="00000012"/>
    <w:name w:val="WW8Num23"/>
    <w:lvl w:ilvl="0">
      <w:start w:val="18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5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8" w15:restartNumberingAfterBreak="0">
    <w:nsid w:val="00000013"/>
    <w:multiLevelType w:val="multilevel"/>
    <w:tmpl w:val="00000013"/>
    <w:name w:val="WW8Num24"/>
    <w:lvl w:ilvl="0">
      <w:start w:val="4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13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20" w15:restartNumberingAfterBreak="0">
    <w:nsid w:val="00000015"/>
    <w:multiLevelType w:val="multilevel"/>
    <w:tmpl w:val="00000015"/>
    <w:name w:val="WW8Num26"/>
    <w:lvl w:ilvl="0">
      <w:start w:val="16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F"/>
    <w:rsid w:val="000D6CB9"/>
    <w:rsid w:val="00122FBF"/>
    <w:rsid w:val="003069C9"/>
    <w:rsid w:val="004D0558"/>
    <w:rsid w:val="007E1B8F"/>
    <w:rsid w:val="00B60D34"/>
    <w:rsid w:val="00C472AC"/>
    <w:rsid w:val="00CC0171"/>
    <w:rsid w:val="00DF6544"/>
    <w:rsid w:val="00D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41DA-2F87-403C-9A97-293BC5BA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ind w:left="2126"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ind w:left="2130"/>
      <w:outlineLvl w:val="1"/>
    </w:pPr>
    <w:rPr>
      <w:b/>
      <w:bCs/>
      <w:lang w:eastAsia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szCs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Normal"/>
    <w:next w:val="Normal"/>
    <w:pPr>
      <w:tabs>
        <w:tab w:val="left" w:pos="0"/>
      </w:tabs>
    </w:pPr>
    <w:rPr>
      <w:b/>
    </w:rPr>
  </w:style>
  <w:style w:type="paragraph" w:styleId="List">
    <w:name w:val="List"/>
    <w:basedOn w:val="BodyText"/>
    <w:semiHidden/>
    <w:rPr>
      <w:rFonts w:cs="Tahoma"/>
    </w:rPr>
  </w:style>
  <w:style w:type="paragraph" w:styleId="BodyText">
    <w:name w:val="Body Text"/>
    <w:basedOn w:val="Normal"/>
    <w:semiHidden/>
    <w:pPr>
      <w:suppressAutoHyphens/>
      <w:spacing w:after="1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BK\VORLAGEN\N-NOTIZ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N-NOTIZ1.DOT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/>
  <dc:creator>Labahn</dc:creator>
  <cp:keywords/>
  <cp:lastModifiedBy>Timur Gadzo</cp:lastModifiedBy>
  <cp:revision>2</cp:revision>
  <cp:lastPrinted>2013-03-01T10:30:00Z</cp:lastPrinted>
  <dcterms:created xsi:type="dcterms:W3CDTF">2020-10-08T07:50:00Z</dcterms:created>
  <dcterms:modified xsi:type="dcterms:W3CDTF">2020-10-08T07:50:00Z</dcterms:modified>
</cp:coreProperties>
</file>