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C9C" w:rsidRDefault="00A92C9C">
      <w:pPr>
        <w:pStyle w:val="berschrift00"/>
      </w:pPr>
    </w:p>
    <w:p w:rsidR="00A92C9C" w:rsidRDefault="00A92C9C">
      <w:pPr>
        <w:pStyle w:val="Verzeichnis1"/>
        <w:tabs>
          <w:tab w:val="right" w:leader="dot" w:pos="9921"/>
        </w:tabs>
        <w:sectPr w:rsidR="00A92C9C" w:rsidSect="00F738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835" w:right="851" w:bottom="760" w:left="1134" w:header="851" w:footer="567" w:gutter="0"/>
          <w:lnNumType w:countBy="1" w:restart="continuous"/>
          <w:cols w:space="720"/>
          <w:docGrid w:linePitch="360"/>
        </w:sectPr>
      </w:pPr>
    </w:p>
    <w:p w:rsidR="00A92C9C" w:rsidRDefault="00A92C9C">
      <w:pPr>
        <w:tabs>
          <w:tab w:val="left" w:pos="600"/>
          <w:tab w:val="right" w:leader="dot" w:pos="9808"/>
          <w:tab w:val="right" w:leader="dot" w:pos="9920"/>
        </w:tabs>
        <w:spacing w:before="120" w:after="120"/>
      </w:pPr>
      <w:r>
        <w:lastRenderedPageBreak/>
        <w:t xml:space="preserve"> </w:t>
      </w:r>
    </w:p>
    <w:sectPr w:rsidR="00A92C9C" w:rsidSect="00F738B6">
      <w:type w:val="continuous"/>
      <w:pgSz w:w="11906" w:h="16838"/>
      <w:pgMar w:top="2835" w:right="851" w:bottom="760" w:left="1134" w:header="851" w:footer="56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81" w:rsidRDefault="00355281">
      <w:r>
        <w:separator/>
      </w:r>
    </w:p>
  </w:endnote>
  <w:endnote w:type="continuationSeparator" w:id="0">
    <w:p w:rsidR="00355281" w:rsidRDefault="0035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7D" w:rsidRDefault="003A157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9710"/>
      <w:gridCol w:w="284"/>
    </w:tblGrid>
    <w:tr w:rsidR="00A92C9C">
      <w:trPr>
        <w:trHeight w:hRule="exact" w:val="180"/>
      </w:trPr>
      <w:tc>
        <w:tcPr>
          <w:tcW w:w="9710" w:type="dxa"/>
          <w:shd w:val="clear" w:color="auto" w:fill="auto"/>
        </w:tcPr>
        <w:p w:rsidR="00A92C9C" w:rsidRDefault="00A92C9C">
          <w:pPr>
            <w:pStyle w:val="Fuzeile"/>
            <w:snapToGrid w:val="0"/>
          </w:pPr>
        </w:p>
      </w:tc>
      <w:tc>
        <w:tcPr>
          <w:tcW w:w="284" w:type="dxa"/>
          <w:shd w:val="clear" w:color="auto" w:fill="auto"/>
        </w:tcPr>
        <w:p w:rsidR="00A92C9C" w:rsidRDefault="00A92C9C">
          <w:pPr>
            <w:pStyle w:val="Fuzeile"/>
            <w:snapToGrid w:val="0"/>
          </w:pPr>
        </w:p>
      </w:tc>
    </w:tr>
    <w:tr w:rsidR="00A92C9C" w:rsidTr="00892CF4">
      <w:trPr>
        <w:trHeight w:hRule="exact" w:val="383"/>
      </w:trPr>
      <w:tc>
        <w:tcPr>
          <w:tcW w:w="9710" w:type="dxa"/>
          <w:shd w:val="clear" w:color="auto" w:fill="auto"/>
        </w:tcPr>
        <w:p w:rsidR="00A92C9C" w:rsidRDefault="00A92C9C">
          <w:pPr>
            <w:pStyle w:val="Fuzeile"/>
            <w:snapToGrid w:val="0"/>
          </w:pPr>
        </w:p>
      </w:tc>
      <w:tc>
        <w:tcPr>
          <w:tcW w:w="284" w:type="dxa"/>
          <w:shd w:val="clear" w:color="auto" w:fill="auto"/>
        </w:tcPr>
        <w:p w:rsidR="00A92C9C" w:rsidRDefault="00A92C9C">
          <w:pPr>
            <w:pStyle w:val="Fuzeile"/>
            <w:snapToGrid w:val="0"/>
          </w:pPr>
        </w:p>
      </w:tc>
    </w:tr>
    <w:tr w:rsidR="00A92C9C">
      <w:trPr>
        <w:trHeight w:hRule="exact" w:val="180"/>
      </w:trPr>
      <w:tc>
        <w:tcPr>
          <w:tcW w:w="9710" w:type="dxa"/>
          <w:shd w:val="clear" w:color="auto" w:fill="auto"/>
        </w:tcPr>
        <w:p w:rsidR="00A92C9C" w:rsidRDefault="00892CF4">
          <w:pPr>
            <w:pStyle w:val="Fuzeile"/>
            <w:snapToGrid w:val="0"/>
          </w:pPr>
          <w:r>
            <w:t xml:space="preserve">Standard Copyright </w:t>
          </w:r>
          <w:proofErr w:type="spellStart"/>
          <w:r>
            <w:t>Bla</w:t>
          </w:r>
          <w:proofErr w:type="spellEnd"/>
        </w:p>
      </w:tc>
      <w:tc>
        <w:tcPr>
          <w:tcW w:w="284" w:type="dxa"/>
          <w:shd w:val="clear" w:color="auto" w:fill="auto"/>
        </w:tcPr>
        <w:p w:rsidR="00A92C9C" w:rsidRDefault="00A92C9C">
          <w:pPr>
            <w:pStyle w:val="Fuzeile"/>
            <w:snapToGrid w:val="0"/>
          </w:pPr>
        </w:p>
      </w:tc>
    </w:tr>
  </w:tbl>
  <w:p w:rsidR="00A92C9C" w:rsidRDefault="00A92C9C">
    <w:pPr>
      <w:pStyle w:val="Fuzeile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7D" w:rsidRDefault="003A15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81" w:rsidRDefault="00355281">
      <w:r>
        <w:separator/>
      </w:r>
    </w:p>
  </w:footnote>
  <w:footnote w:type="continuationSeparator" w:id="0">
    <w:p w:rsidR="00355281" w:rsidRDefault="00355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7D" w:rsidRDefault="003A157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9C" w:rsidRDefault="00365754">
    <w:pPr>
      <w:pStyle w:val="Kopfzeile"/>
      <w:ind w:left="-8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8.35pt;margin-top:45.25pt;width:501.7pt;height:80.9pt;z-index:251657728;mso-wrap-distance-left:7.1pt;mso-wrap-distance-right:7.1pt;mso-position-horizontal-relative:page;mso-position-vertical-relative:page" stroked="f">
          <v:fill opacity="0" color2="black"/>
          <v:textbox style="mso-next-textbox:#_x0000_s1025" inset="0,0,0,0">
            <w:txbxContent>
              <w:tbl>
                <w:tblPr>
                  <w:tblW w:w="0" w:type="auto"/>
                  <w:tblInd w:w="71" w:type="dxa"/>
                  <w:tblLayout w:type="fixed"/>
                  <w:tblCellMar>
                    <w:left w:w="71" w:type="dxa"/>
                    <w:right w:w="71" w:type="dxa"/>
                  </w:tblCellMar>
                  <w:tblLook w:val="0000"/>
                </w:tblPr>
                <w:tblGrid>
                  <w:gridCol w:w="2481"/>
                  <w:gridCol w:w="4394"/>
                  <w:gridCol w:w="851"/>
                  <w:gridCol w:w="921"/>
                  <w:gridCol w:w="1194"/>
                </w:tblGrid>
                <w:tr w:rsidR="00A92C9C">
                  <w:trPr>
                    <w:trHeight w:hRule="exact" w:val="278"/>
                  </w:trPr>
                  <w:tc>
                    <w:tcPr>
                      <w:tcW w:w="2481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38125" cy="171450"/>
                            <wp:effectExtent l="19050" t="0" r="9525" b="0"/>
                            <wp:docPr id="14" name="Bild 14" descr="C:\Users\wsm2hi\Desktop\test automation plan\pfe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wsm2hi\Desktop\test automation plan\pfe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394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>
                      <w:pPr>
                        <w:snapToGrid w:val="0"/>
                        <w:ind w:left="-57" w:right="-5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BoldTextRow1Col2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 w:rsidP="003A157D">
                      <w:pPr>
                        <w:snapToGri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AAAA</w:t>
                      </w:r>
                    </w:p>
                  </w:tc>
                  <w:tc>
                    <w:tcPr>
                      <w:tcW w:w="2115" w:type="dxa"/>
                      <w:gridSpan w:val="2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 w:rsidP="003A157D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ccccc</w:t>
                      </w:r>
                      <w:proofErr w:type="spellEnd"/>
                    </w:p>
                  </w:tc>
                </w:tr>
                <w:tr w:rsidR="00A92C9C">
                  <w:trPr>
                    <w:trHeight w:hRule="exact" w:val="277"/>
                  </w:trPr>
                  <w:tc>
                    <w:tcPr>
                      <w:tcW w:w="2481" w:type="dxa"/>
                      <w:vMerge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A92C9C">
                      <w:pPr>
                        <w:snapToGrid w:val="0"/>
                      </w:pPr>
                    </w:p>
                  </w:tc>
                  <w:tc>
                    <w:tcPr>
                      <w:tcW w:w="4394" w:type="dxa"/>
                      <w:vMerge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A92C9C">
                      <w:pPr>
                        <w:snapToGrid w:val="0"/>
                      </w:pPr>
                    </w:p>
                  </w:tc>
                  <w:tc>
                    <w:tcPr>
                      <w:tcW w:w="851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 w:rsidP="003A157D">
                      <w:pPr>
                        <w:snapToGrid w:val="0"/>
                        <w:rPr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bbbb</w:t>
                      </w:r>
                      <w:proofErr w:type="spellEnd"/>
                    </w:p>
                  </w:tc>
                  <w:tc>
                    <w:tcPr>
                      <w:tcW w:w="2115" w:type="dxa"/>
                      <w:gridSpan w:val="2"/>
                      <w:vMerge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A92C9C">
                      <w:pPr>
                        <w:snapToGrid w:val="0"/>
                      </w:pPr>
                    </w:p>
                  </w:tc>
                </w:tr>
                <w:tr w:rsidR="00A92C9C">
                  <w:trPr>
                    <w:trHeight w:hRule="exact" w:val="278"/>
                  </w:trPr>
                  <w:tc>
                    <w:tcPr>
                      <w:tcW w:w="2481" w:type="dxa"/>
                      <w:vMerge w:val="restart"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>
                      <w:pPr>
                        <w:snapToGrid w:val="0"/>
                        <w:ind w:right="-57"/>
                      </w:pPr>
                      <w:r>
                        <w:t>TextRow2Col1</w:t>
                      </w:r>
                    </w:p>
                  </w:tc>
                  <w:tc>
                    <w:tcPr>
                      <w:tcW w:w="4394" w:type="dxa"/>
                      <w:vMerge w:val="restart"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 w:rsidP="003A157D">
                      <w:pPr>
                        <w:snapToGrid w:val="0"/>
                        <w:ind w:left="-57" w:right="-57"/>
                        <w:jc w:val="center"/>
                      </w:pPr>
                      <w:r>
                        <w:t>TextRow2Col2</w:t>
                      </w:r>
                    </w:p>
                  </w:tc>
                  <w:tc>
                    <w:tcPr>
                      <w:tcW w:w="851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A92C9C">
                      <w:pPr>
                        <w:snapToGrid w:val="0"/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Version:</w:t>
                      </w:r>
                    </w:p>
                  </w:tc>
                  <w:tc>
                    <w:tcPr>
                      <w:tcW w:w="921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A92C9C">
                      <w:pPr>
                        <w:snapToGrid w:val="0"/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</w:p>
                  </w:tc>
                  <w:tc>
                    <w:tcPr>
                      <w:tcW w:w="1194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A92C9C">
                      <w:pPr>
                        <w:snapToGrid w:val="0"/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</w:tc>
                </w:tr>
                <w:tr w:rsidR="00A92C9C">
                  <w:tc>
                    <w:tcPr>
                      <w:tcW w:w="2481" w:type="dxa"/>
                      <w:vMerge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A92C9C">
                      <w:pPr>
                        <w:snapToGrid w:val="0"/>
                      </w:pPr>
                    </w:p>
                  </w:tc>
                  <w:tc>
                    <w:tcPr>
                      <w:tcW w:w="4394" w:type="dxa"/>
                      <w:vMerge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A92C9C">
                      <w:pPr>
                        <w:snapToGrid w:val="0"/>
                      </w:pPr>
                    </w:p>
                  </w:tc>
                  <w:tc>
                    <w:tcPr>
                      <w:tcW w:w="851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 w:rsidP="003A157D">
                      <w:pPr>
                        <w:snapToGrid w:val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vvvv</w:t>
                      </w:r>
                      <w:proofErr w:type="spellEnd"/>
                    </w:p>
                  </w:tc>
                  <w:tc>
                    <w:tcPr>
                      <w:tcW w:w="921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 w:rsidP="003A157D">
                      <w:pPr>
                        <w:snapToGrid w:val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dddddd</w:t>
                      </w:r>
                      <w:proofErr w:type="spellEnd"/>
                    </w:p>
                  </w:tc>
                  <w:tc>
                    <w:tcPr>
                      <w:tcW w:w="1194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A92C9C" w:rsidRDefault="003A157D" w:rsidP="003A157D">
                      <w:pPr>
                        <w:snapToGrid w:val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</w:tc>
                </w:tr>
              </w:tbl>
              <w:p w:rsidR="00A92C9C" w:rsidRDefault="00A92C9C">
                <w:pPr>
                  <w:pStyle w:val="Kopfzeile"/>
                  <w:spacing w:before="400"/>
                  <w:ind w:left="142"/>
                </w:pPr>
              </w:p>
            </w:txbxContent>
          </v:textbox>
          <w10:wrap type="square" side="largest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7D" w:rsidRDefault="003A15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21A161C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 New Roman"/>
      </w:rPr>
    </w:lvl>
  </w:abstractNum>
  <w:abstractNum w:abstractNumId="4">
    <w:nsid w:val="00000005"/>
    <w:multiLevelType w:val="multilevel"/>
    <w:tmpl w:val="0000000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lowerRoman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81"/>
        </w:tabs>
        <w:ind w:left="781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1"/>
        </w:tabs>
        <w:ind w:left="186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1"/>
        </w:tabs>
        <w:ind w:left="294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6">
    <w:nsid w:val="24C30211"/>
    <w:multiLevelType w:val="multilevel"/>
    <w:tmpl w:val="C594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 New Roman"/>
      </w:rPr>
    </w:lvl>
  </w:abstractNum>
  <w:abstractNum w:abstractNumId="7">
    <w:nsid w:val="42FE56D3"/>
    <w:multiLevelType w:val="multilevel"/>
    <w:tmpl w:val="670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7EC7ACB"/>
    <w:multiLevelType w:val="multilevel"/>
    <w:tmpl w:val="FC2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E4A"/>
    <w:rsid w:val="00003578"/>
    <w:rsid w:val="000C0176"/>
    <w:rsid w:val="000F7BBD"/>
    <w:rsid w:val="00116655"/>
    <w:rsid w:val="00134653"/>
    <w:rsid w:val="00144591"/>
    <w:rsid w:val="00172E78"/>
    <w:rsid w:val="001E483D"/>
    <w:rsid w:val="001F4B87"/>
    <w:rsid w:val="00270122"/>
    <w:rsid w:val="002B3967"/>
    <w:rsid w:val="002E42F6"/>
    <w:rsid w:val="00335417"/>
    <w:rsid w:val="00344497"/>
    <w:rsid w:val="00354218"/>
    <w:rsid w:val="00355281"/>
    <w:rsid w:val="00365754"/>
    <w:rsid w:val="00371FA8"/>
    <w:rsid w:val="00376830"/>
    <w:rsid w:val="003A157D"/>
    <w:rsid w:val="00424CE3"/>
    <w:rsid w:val="0043549E"/>
    <w:rsid w:val="004524C9"/>
    <w:rsid w:val="00466815"/>
    <w:rsid w:val="005023D3"/>
    <w:rsid w:val="0052056C"/>
    <w:rsid w:val="005577D1"/>
    <w:rsid w:val="0057460C"/>
    <w:rsid w:val="005A431E"/>
    <w:rsid w:val="005D5FB0"/>
    <w:rsid w:val="00635E3D"/>
    <w:rsid w:val="00640B09"/>
    <w:rsid w:val="0065360F"/>
    <w:rsid w:val="006550CF"/>
    <w:rsid w:val="00681712"/>
    <w:rsid w:val="007378F4"/>
    <w:rsid w:val="007B12BF"/>
    <w:rsid w:val="00824645"/>
    <w:rsid w:val="00826E49"/>
    <w:rsid w:val="008427EC"/>
    <w:rsid w:val="00872916"/>
    <w:rsid w:val="00892CF4"/>
    <w:rsid w:val="008B3238"/>
    <w:rsid w:val="008E3DA5"/>
    <w:rsid w:val="0094648C"/>
    <w:rsid w:val="009659F5"/>
    <w:rsid w:val="00984EB6"/>
    <w:rsid w:val="0099691E"/>
    <w:rsid w:val="00997B5E"/>
    <w:rsid w:val="009A481B"/>
    <w:rsid w:val="009B146D"/>
    <w:rsid w:val="009F7D82"/>
    <w:rsid w:val="00A05158"/>
    <w:rsid w:val="00A05327"/>
    <w:rsid w:val="00A109A6"/>
    <w:rsid w:val="00A92C9C"/>
    <w:rsid w:val="00AE3B38"/>
    <w:rsid w:val="00AF3BD1"/>
    <w:rsid w:val="00AF7C32"/>
    <w:rsid w:val="00B47913"/>
    <w:rsid w:val="00B76421"/>
    <w:rsid w:val="00BD0B32"/>
    <w:rsid w:val="00BF5EA3"/>
    <w:rsid w:val="00C00A09"/>
    <w:rsid w:val="00C425E5"/>
    <w:rsid w:val="00C61E4A"/>
    <w:rsid w:val="00C74CC0"/>
    <w:rsid w:val="00D31461"/>
    <w:rsid w:val="00D3421E"/>
    <w:rsid w:val="00D61506"/>
    <w:rsid w:val="00D8286F"/>
    <w:rsid w:val="00D8463B"/>
    <w:rsid w:val="00DC5334"/>
    <w:rsid w:val="00DE2610"/>
    <w:rsid w:val="00DF5EA9"/>
    <w:rsid w:val="00E02287"/>
    <w:rsid w:val="00E41FAD"/>
    <w:rsid w:val="00ED037D"/>
    <w:rsid w:val="00F510E7"/>
    <w:rsid w:val="00F61D5B"/>
    <w:rsid w:val="00F63365"/>
    <w:rsid w:val="00F70FBF"/>
    <w:rsid w:val="00F738B6"/>
    <w:rsid w:val="00F92886"/>
    <w:rsid w:val="00FA51E1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754"/>
    <w:rPr>
      <w:rFonts w:ascii="Arial" w:hAnsi="Arial" w:cs="Arial"/>
      <w:sz w:val="22"/>
      <w:szCs w:val="22"/>
      <w:lang w:eastAsia="ar-SA"/>
    </w:rPr>
  </w:style>
  <w:style w:type="paragraph" w:styleId="berschrift1">
    <w:name w:val="heading 1"/>
    <w:basedOn w:val="RBNormal"/>
    <w:next w:val="RBNormal17"/>
    <w:qFormat/>
    <w:rsid w:val="00365754"/>
    <w:pPr>
      <w:pageBreakBefore/>
      <w:widowControl w:val="0"/>
      <w:numPr>
        <w:numId w:val="1"/>
      </w:numPr>
      <w:outlineLvl w:val="0"/>
    </w:pPr>
    <w:rPr>
      <w:b/>
      <w:bCs/>
      <w:sz w:val="28"/>
      <w:szCs w:val="28"/>
    </w:rPr>
  </w:style>
  <w:style w:type="paragraph" w:styleId="berschrift2">
    <w:name w:val="heading 2"/>
    <w:basedOn w:val="RBNormal"/>
    <w:next w:val="RBNormal17"/>
    <w:qFormat/>
    <w:rsid w:val="00344497"/>
    <w:pPr>
      <w:widowControl w:val="0"/>
      <w:numPr>
        <w:ilvl w:val="1"/>
        <w:numId w:val="1"/>
      </w:numPr>
      <w:spacing w:before="360"/>
      <w:outlineLvl w:val="1"/>
    </w:pPr>
    <w:rPr>
      <w:b/>
      <w:bCs/>
    </w:rPr>
  </w:style>
  <w:style w:type="paragraph" w:styleId="berschrift3">
    <w:name w:val="heading 3"/>
    <w:basedOn w:val="RBNormal"/>
    <w:next w:val="RBNormal17"/>
    <w:qFormat/>
    <w:rsid w:val="00365754"/>
    <w:pPr>
      <w:widowControl w:val="0"/>
      <w:numPr>
        <w:ilvl w:val="2"/>
        <w:numId w:val="1"/>
      </w:numPr>
      <w:spacing w:before="120"/>
      <w:outlineLvl w:val="2"/>
    </w:pPr>
    <w:rPr>
      <w:b/>
      <w:bCs/>
      <w:sz w:val="20"/>
      <w:szCs w:val="20"/>
      <w:lang w:val="en-US"/>
    </w:rPr>
  </w:style>
  <w:style w:type="paragraph" w:styleId="berschrift4">
    <w:name w:val="heading 4"/>
    <w:basedOn w:val="RBNormal"/>
    <w:next w:val="RBNormal17"/>
    <w:qFormat/>
    <w:rsid w:val="00365754"/>
    <w:pPr>
      <w:widowControl w:val="0"/>
      <w:numPr>
        <w:ilvl w:val="3"/>
        <w:numId w:val="1"/>
      </w:numPr>
      <w:outlineLvl w:val="3"/>
    </w:pPr>
    <w:rPr>
      <w:b/>
      <w:bCs/>
      <w:sz w:val="20"/>
      <w:szCs w:val="20"/>
    </w:rPr>
  </w:style>
  <w:style w:type="paragraph" w:styleId="berschrift5">
    <w:name w:val="heading 5"/>
    <w:basedOn w:val="RBNormal"/>
    <w:next w:val="RBNormal17"/>
    <w:qFormat/>
    <w:rsid w:val="00365754"/>
    <w:pPr>
      <w:widowControl w:val="0"/>
      <w:numPr>
        <w:ilvl w:val="4"/>
        <w:numId w:val="1"/>
      </w:numPr>
      <w:outlineLvl w:val="4"/>
    </w:pPr>
  </w:style>
  <w:style w:type="paragraph" w:styleId="berschrift6">
    <w:name w:val="heading 6"/>
    <w:basedOn w:val="RBNormal"/>
    <w:next w:val="RBNormal17"/>
    <w:qFormat/>
    <w:rsid w:val="00365754"/>
    <w:pPr>
      <w:widowControl w:val="0"/>
      <w:numPr>
        <w:ilvl w:val="5"/>
        <w:numId w:val="1"/>
      </w:numPr>
      <w:outlineLvl w:val="5"/>
    </w:pPr>
  </w:style>
  <w:style w:type="paragraph" w:styleId="berschrift7">
    <w:name w:val="heading 7"/>
    <w:basedOn w:val="RBNormal"/>
    <w:next w:val="RBNormal17"/>
    <w:qFormat/>
    <w:rsid w:val="00365754"/>
    <w:pPr>
      <w:widowControl w:val="0"/>
      <w:numPr>
        <w:ilvl w:val="6"/>
        <w:numId w:val="1"/>
      </w:numPr>
      <w:outlineLvl w:val="6"/>
    </w:pPr>
  </w:style>
  <w:style w:type="paragraph" w:styleId="berschrift8">
    <w:name w:val="heading 8"/>
    <w:basedOn w:val="RBNormal"/>
    <w:next w:val="RBNormal17"/>
    <w:qFormat/>
    <w:rsid w:val="00365754"/>
    <w:pPr>
      <w:widowControl w:val="0"/>
      <w:numPr>
        <w:ilvl w:val="7"/>
        <w:numId w:val="1"/>
      </w:numPr>
      <w:outlineLvl w:val="7"/>
    </w:pPr>
  </w:style>
  <w:style w:type="paragraph" w:styleId="berschrift9">
    <w:name w:val="heading 9"/>
    <w:basedOn w:val="RBNormal"/>
    <w:next w:val="RBNormal17"/>
    <w:qFormat/>
    <w:rsid w:val="00365754"/>
    <w:pPr>
      <w:widowControl w:val="0"/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65754"/>
    <w:rPr>
      <w:rFonts w:cs="Times New Roman"/>
    </w:rPr>
  </w:style>
  <w:style w:type="character" w:customStyle="1" w:styleId="WW8Num2z0">
    <w:name w:val="WW8Num2z0"/>
    <w:rsid w:val="00365754"/>
    <w:rPr>
      <w:rFonts w:cs="Times New Roman"/>
    </w:rPr>
  </w:style>
  <w:style w:type="character" w:customStyle="1" w:styleId="WW8Num2z1">
    <w:name w:val="WW8Num2z1"/>
    <w:rsid w:val="00365754"/>
    <w:rPr>
      <w:rFonts w:ascii="OpenSymbol" w:hAnsi="OpenSymbol" w:cs="OpenSymbol"/>
    </w:rPr>
  </w:style>
  <w:style w:type="character" w:customStyle="1" w:styleId="WW8Num2z3">
    <w:name w:val="WW8Num2z3"/>
    <w:rsid w:val="00365754"/>
    <w:rPr>
      <w:rFonts w:ascii="Wingdings 2" w:hAnsi="Wingdings 2" w:cs="Times New Roman"/>
    </w:rPr>
  </w:style>
  <w:style w:type="character" w:customStyle="1" w:styleId="WW8Num3z0">
    <w:name w:val="WW8Num3z0"/>
    <w:rsid w:val="00365754"/>
    <w:rPr>
      <w:rFonts w:cs="Times New Roman"/>
    </w:rPr>
  </w:style>
  <w:style w:type="character" w:customStyle="1" w:styleId="WW8Num3z1">
    <w:name w:val="WW8Num3z1"/>
    <w:rsid w:val="00365754"/>
    <w:rPr>
      <w:rFonts w:ascii="Symbol" w:hAnsi="Symbol"/>
    </w:rPr>
  </w:style>
  <w:style w:type="character" w:customStyle="1" w:styleId="WW8Num4z0">
    <w:name w:val="WW8Num4z0"/>
    <w:rsid w:val="00365754"/>
    <w:rPr>
      <w:rFonts w:cs="Times New Roman"/>
    </w:rPr>
  </w:style>
  <w:style w:type="character" w:customStyle="1" w:styleId="Absatz-Standardschriftart2">
    <w:name w:val="Absatz-Standardschriftart2"/>
    <w:rsid w:val="00365754"/>
  </w:style>
  <w:style w:type="character" w:customStyle="1" w:styleId="WW8Num4z1">
    <w:name w:val="WW8Num4z1"/>
    <w:rsid w:val="00365754"/>
    <w:rPr>
      <w:rFonts w:ascii="OpenSymbol" w:hAnsi="OpenSymbol" w:cs="OpenSymbol"/>
    </w:rPr>
  </w:style>
  <w:style w:type="character" w:customStyle="1" w:styleId="WW8Num5z0">
    <w:name w:val="WW8Num5z0"/>
    <w:rsid w:val="00365754"/>
    <w:rPr>
      <w:rFonts w:ascii="Symbol" w:hAnsi="Symbol"/>
    </w:rPr>
  </w:style>
  <w:style w:type="character" w:customStyle="1" w:styleId="WW8Num6z0">
    <w:name w:val="WW8Num6z0"/>
    <w:rsid w:val="00365754"/>
    <w:rPr>
      <w:rFonts w:ascii="Symbol" w:hAnsi="Symbol"/>
    </w:rPr>
  </w:style>
  <w:style w:type="character" w:customStyle="1" w:styleId="WW8Num7z0">
    <w:name w:val="WW8Num7z0"/>
    <w:rsid w:val="00365754"/>
    <w:rPr>
      <w:rFonts w:ascii="Symbol" w:hAnsi="Symbol"/>
    </w:rPr>
  </w:style>
  <w:style w:type="character" w:customStyle="1" w:styleId="WW-Absatz-Standardschriftart">
    <w:name w:val="WW-Absatz-Standardschriftart"/>
    <w:rsid w:val="00365754"/>
  </w:style>
  <w:style w:type="character" w:customStyle="1" w:styleId="WW-Absatz-Standardschriftart1">
    <w:name w:val="WW-Absatz-Standardschriftart1"/>
    <w:rsid w:val="00365754"/>
  </w:style>
  <w:style w:type="character" w:customStyle="1" w:styleId="WW-Absatz-Standardschriftart11">
    <w:name w:val="WW-Absatz-Standardschriftart11"/>
    <w:rsid w:val="00365754"/>
  </w:style>
  <w:style w:type="character" w:customStyle="1" w:styleId="WW-Absatz-Standardschriftart111">
    <w:name w:val="WW-Absatz-Standardschriftart111"/>
    <w:rsid w:val="00365754"/>
  </w:style>
  <w:style w:type="character" w:customStyle="1" w:styleId="WW-Absatz-Standardschriftart1111">
    <w:name w:val="WW-Absatz-Standardschriftart1111"/>
    <w:rsid w:val="00365754"/>
  </w:style>
  <w:style w:type="character" w:customStyle="1" w:styleId="WW8Num8z0">
    <w:name w:val="WW8Num8z0"/>
    <w:rsid w:val="00365754"/>
    <w:rPr>
      <w:rFonts w:ascii="Symbol" w:hAnsi="Symbol"/>
    </w:rPr>
  </w:style>
  <w:style w:type="character" w:customStyle="1" w:styleId="WW8Num9z0">
    <w:name w:val="WW8Num9z0"/>
    <w:rsid w:val="00365754"/>
    <w:rPr>
      <w:rFonts w:cs="Times New Roman"/>
    </w:rPr>
  </w:style>
  <w:style w:type="character" w:customStyle="1" w:styleId="WW8Num10z0">
    <w:name w:val="WW8Num10z0"/>
    <w:rsid w:val="00365754"/>
    <w:rPr>
      <w:rFonts w:ascii="Symbol" w:hAnsi="Symbol"/>
    </w:rPr>
  </w:style>
  <w:style w:type="character" w:customStyle="1" w:styleId="WW8Num11z0">
    <w:name w:val="WW8Num11z0"/>
    <w:rsid w:val="00365754"/>
    <w:rPr>
      <w:rFonts w:cs="Times New Roman"/>
    </w:rPr>
  </w:style>
  <w:style w:type="character" w:customStyle="1" w:styleId="WW8Num12z0">
    <w:name w:val="WW8Num12z0"/>
    <w:rsid w:val="00365754"/>
    <w:rPr>
      <w:rFonts w:ascii="Wingdings" w:hAnsi="Wingdings"/>
    </w:rPr>
  </w:style>
  <w:style w:type="character" w:customStyle="1" w:styleId="WW8Num15z0">
    <w:name w:val="WW8Num15z0"/>
    <w:rsid w:val="00365754"/>
    <w:rPr>
      <w:rFonts w:ascii="Arial" w:eastAsia="Times New Roman" w:hAnsi="Arial" w:cs="Arial"/>
    </w:rPr>
  </w:style>
  <w:style w:type="character" w:customStyle="1" w:styleId="WW8Num15z1">
    <w:name w:val="WW8Num15z1"/>
    <w:rsid w:val="00365754"/>
    <w:rPr>
      <w:rFonts w:ascii="Courier New" w:hAnsi="Courier New" w:cs="Courier New"/>
    </w:rPr>
  </w:style>
  <w:style w:type="character" w:customStyle="1" w:styleId="WW8Num15z2">
    <w:name w:val="WW8Num15z2"/>
    <w:rsid w:val="00365754"/>
    <w:rPr>
      <w:rFonts w:ascii="Wingdings" w:hAnsi="Wingdings"/>
    </w:rPr>
  </w:style>
  <w:style w:type="character" w:customStyle="1" w:styleId="WW8Num15z3">
    <w:name w:val="WW8Num15z3"/>
    <w:rsid w:val="00365754"/>
    <w:rPr>
      <w:rFonts w:ascii="Symbol" w:hAnsi="Symbol"/>
    </w:rPr>
  </w:style>
  <w:style w:type="character" w:customStyle="1" w:styleId="WW8Num16z0">
    <w:name w:val="WW8Num16z0"/>
    <w:rsid w:val="00365754"/>
    <w:rPr>
      <w:rFonts w:ascii="Arial" w:eastAsia="Times New Roman" w:hAnsi="Arial" w:cs="Arial"/>
    </w:rPr>
  </w:style>
  <w:style w:type="character" w:customStyle="1" w:styleId="WW8Num16z1">
    <w:name w:val="WW8Num16z1"/>
    <w:rsid w:val="00365754"/>
    <w:rPr>
      <w:rFonts w:ascii="Courier New" w:hAnsi="Courier New" w:cs="Courier New"/>
    </w:rPr>
  </w:style>
  <w:style w:type="character" w:customStyle="1" w:styleId="WW8Num16z2">
    <w:name w:val="WW8Num16z2"/>
    <w:rsid w:val="00365754"/>
    <w:rPr>
      <w:rFonts w:ascii="Wingdings" w:hAnsi="Wingdings"/>
    </w:rPr>
  </w:style>
  <w:style w:type="character" w:customStyle="1" w:styleId="WW8Num16z3">
    <w:name w:val="WW8Num16z3"/>
    <w:rsid w:val="00365754"/>
    <w:rPr>
      <w:rFonts w:ascii="Symbol" w:hAnsi="Symbol"/>
    </w:rPr>
  </w:style>
  <w:style w:type="character" w:customStyle="1" w:styleId="WW8Num17z0">
    <w:name w:val="WW8Num17z0"/>
    <w:rsid w:val="00365754"/>
    <w:rPr>
      <w:rFonts w:ascii="Arial" w:eastAsia="Times New Roman" w:hAnsi="Arial" w:cs="Arial"/>
    </w:rPr>
  </w:style>
  <w:style w:type="character" w:customStyle="1" w:styleId="WW8Num17z1">
    <w:name w:val="WW8Num17z1"/>
    <w:rsid w:val="00365754"/>
    <w:rPr>
      <w:rFonts w:ascii="Courier New" w:hAnsi="Courier New" w:cs="Courier New"/>
    </w:rPr>
  </w:style>
  <w:style w:type="character" w:customStyle="1" w:styleId="WW8Num17z2">
    <w:name w:val="WW8Num17z2"/>
    <w:rsid w:val="00365754"/>
    <w:rPr>
      <w:rFonts w:ascii="Wingdings" w:hAnsi="Wingdings"/>
    </w:rPr>
  </w:style>
  <w:style w:type="character" w:customStyle="1" w:styleId="WW8Num17z3">
    <w:name w:val="WW8Num17z3"/>
    <w:rsid w:val="00365754"/>
    <w:rPr>
      <w:rFonts w:ascii="Symbol" w:hAnsi="Symbol"/>
    </w:rPr>
  </w:style>
  <w:style w:type="character" w:customStyle="1" w:styleId="WW8Num19z0">
    <w:name w:val="WW8Num19z0"/>
    <w:rsid w:val="00365754"/>
    <w:rPr>
      <w:rFonts w:ascii="Symbol" w:hAnsi="Symbol"/>
    </w:rPr>
  </w:style>
  <w:style w:type="character" w:customStyle="1" w:styleId="WW8Num19z1">
    <w:name w:val="WW8Num19z1"/>
    <w:rsid w:val="00365754"/>
    <w:rPr>
      <w:rFonts w:ascii="Courier New" w:hAnsi="Courier New" w:cs="Courier New"/>
    </w:rPr>
  </w:style>
  <w:style w:type="character" w:customStyle="1" w:styleId="WW8Num19z2">
    <w:name w:val="WW8Num19z2"/>
    <w:rsid w:val="00365754"/>
    <w:rPr>
      <w:rFonts w:ascii="Wingdings" w:hAnsi="Wingdings"/>
    </w:rPr>
  </w:style>
  <w:style w:type="character" w:customStyle="1" w:styleId="WW8Num20z0">
    <w:name w:val="WW8Num20z0"/>
    <w:rsid w:val="00365754"/>
    <w:rPr>
      <w:rFonts w:cs="Times New Roman"/>
    </w:rPr>
  </w:style>
  <w:style w:type="character" w:customStyle="1" w:styleId="WW8Num22z0">
    <w:name w:val="WW8Num22z0"/>
    <w:rsid w:val="00365754"/>
    <w:rPr>
      <w:rFonts w:ascii="Symbol" w:hAnsi="Symbol"/>
    </w:rPr>
  </w:style>
  <w:style w:type="character" w:customStyle="1" w:styleId="WW8Num22z1">
    <w:name w:val="WW8Num22z1"/>
    <w:rsid w:val="00365754"/>
    <w:rPr>
      <w:rFonts w:ascii="Courier New" w:hAnsi="Courier New" w:cs="Courier New"/>
    </w:rPr>
  </w:style>
  <w:style w:type="character" w:customStyle="1" w:styleId="WW8Num22z2">
    <w:name w:val="WW8Num22z2"/>
    <w:rsid w:val="00365754"/>
    <w:rPr>
      <w:rFonts w:ascii="Wingdings" w:hAnsi="Wingdings"/>
    </w:rPr>
  </w:style>
  <w:style w:type="character" w:customStyle="1" w:styleId="WW8Num25z0">
    <w:name w:val="WW8Num25z0"/>
    <w:rsid w:val="00365754"/>
    <w:rPr>
      <w:rFonts w:ascii="Symbol" w:hAnsi="Symbol"/>
    </w:rPr>
  </w:style>
  <w:style w:type="character" w:customStyle="1" w:styleId="WW8Num25z1">
    <w:name w:val="WW8Num25z1"/>
    <w:rsid w:val="00365754"/>
    <w:rPr>
      <w:rFonts w:ascii="Courier New" w:hAnsi="Courier New" w:cs="Courier New"/>
    </w:rPr>
  </w:style>
  <w:style w:type="character" w:customStyle="1" w:styleId="WW8Num25z2">
    <w:name w:val="WW8Num25z2"/>
    <w:rsid w:val="00365754"/>
    <w:rPr>
      <w:rFonts w:ascii="Wingdings" w:hAnsi="Wingdings"/>
    </w:rPr>
  </w:style>
  <w:style w:type="character" w:customStyle="1" w:styleId="WW8Num26z0">
    <w:name w:val="WW8Num26z0"/>
    <w:rsid w:val="00365754"/>
    <w:rPr>
      <w:rFonts w:ascii="Arial" w:eastAsia="Times New Roman" w:hAnsi="Arial" w:cs="Arial"/>
    </w:rPr>
  </w:style>
  <w:style w:type="character" w:customStyle="1" w:styleId="WW8Num26z1">
    <w:name w:val="WW8Num26z1"/>
    <w:rsid w:val="00365754"/>
    <w:rPr>
      <w:rFonts w:ascii="Courier New" w:hAnsi="Courier New" w:cs="Courier New"/>
    </w:rPr>
  </w:style>
  <w:style w:type="character" w:customStyle="1" w:styleId="WW8Num26z2">
    <w:name w:val="WW8Num26z2"/>
    <w:rsid w:val="00365754"/>
    <w:rPr>
      <w:rFonts w:ascii="Wingdings" w:hAnsi="Wingdings"/>
    </w:rPr>
  </w:style>
  <w:style w:type="character" w:customStyle="1" w:styleId="WW8Num26z3">
    <w:name w:val="WW8Num26z3"/>
    <w:rsid w:val="00365754"/>
    <w:rPr>
      <w:rFonts w:ascii="Symbol" w:hAnsi="Symbol"/>
    </w:rPr>
  </w:style>
  <w:style w:type="character" w:customStyle="1" w:styleId="WW8Num27z0">
    <w:name w:val="WW8Num27z0"/>
    <w:rsid w:val="00365754"/>
    <w:rPr>
      <w:rFonts w:ascii="Arial" w:eastAsia="Times New Roman" w:hAnsi="Arial" w:cs="Arial"/>
    </w:rPr>
  </w:style>
  <w:style w:type="character" w:customStyle="1" w:styleId="WW8Num27z1">
    <w:name w:val="WW8Num27z1"/>
    <w:rsid w:val="00365754"/>
    <w:rPr>
      <w:rFonts w:ascii="Courier New" w:hAnsi="Courier New" w:cs="Courier New"/>
    </w:rPr>
  </w:style>
  <w:style w:type="character" w:customStyle="1" w:styleId="WW8Num27z2">
    <w:name w:val="WW8Num27z2"/>
    <w:rsid w:val="00365754"/>
    <w:rPr>
      <w:rFonts w:ascii="Wingdings" w:hAnsi="Wingdings"/>
    </w:rPr>
  </w:style>
  <w:style w:type="character" w:customStyle="1" w:styleId="WW8Num27z3">
    <w:name w:val="WW8Num27z3"/>
    <w:rsid w:val="00365754"/>
    <w:rPr>
      <w:rFonts w:ascii="Symbol" w:hAnsi="Symbol"/>
    </w:rPr>
  </w:style>
  <w:style w:type="character" w:customStyle="1" w:styleId="WW8Num28z0">
    <w:name w:val="WW8Num28z0"/>
    <w:rsid w:val="00365754"/>
    <w:rPr>
      <w:rFonts w:ascii="Arial" w:eastAsia="Times New Roman" w:hAnsi="Arial" w:cs="Arial"/>
    </w:rPr>
  </w:style>
  <w:style w:type="character" w:customStyle="1" w:styleId="WW8Num28z1">
    <w:name w:val="WW8Num28z1"/>
    <w:rsid w:val="00365754"/>
    <w:rPr>
      <w:rFonts w:ascii="Courier New" w:hAnsi="Courier New" w:cs="Courier New"/>
    </w:rPr>
  </w:style>
  <w:style w:type="character" w:customStyle="1" w:styleId="WW8Num28z2">
    <w:name w:val="WW8Num28z2"/>
    <w:rsid w:val="00365754"/>
    <w:rPr>
      <w:rFonts w:ascii="Wingdings" w:hAnsi="Wingdings"/>
    </w:rPr>
  </w:style>
  <w:style w:type="character" w:customStyle="1" w:styleId="WW8Num28z3">
    <w:name w:val="WW8Num28z3"/>
    <w:rsid w:val="00365754"/>
    <w:rPr>
      <w:rFonts w:ascii="Symbol" w:hAnsi="Symbol"/>
    </w:rPr>
  </w:style>
  <w:style w:type="character" w:customStyle="1" w:styleId="WW8Num29z0">
    <w:name w:val="WW8Num29z0"/>
    <w:rsid w:val="00365754"/>
    <w:rPr>
      <w:rFonts w:ascii="Symbol" w:eastAsia="Times New Roman" w:hAnsi="Symbol" w:cs="Arial"/>
    </w:rPr>
  </w:style>
  <w:style w:type="character" w:customStyle="1" w:styleId="WW8Num29z1">
    <w:name w:val="WW8Num29z1"/>
    <w:rsid w:val="00365754"/>
    <w:rPr>
      <w:rFonts w:ascii="Courier New" w:hAnsi="Courier New" w:cs="Courier New"/>
    </w:rPr>
  </w:style>
  <w:style w:type="character" w:customStyle="1" w:styleId="WW8Num29z2">
    <w:name w:val="WW8Num29z2"/>
    <w:rsid w:val="00365754"/>
    <w:rPr>
      <w:rFonts w:ascii="Wingdings" w:hAnsi="Wingdings"/>
    </w:rPr>
  </w:style>
  <w:style w:type="character" w:customStyle="1" w:styleId="WW8Num29z3">
    <w:name w:val="WW8Num29z3"/>
    <w:rsid w:val="00365754"/>
    <w:rPr>
      <w:rFonts w:ascii="Symbol" w:hAnsi="Symbol"/>
    </w:rPr>
  </w:style>
  <w:style w:type="character" w:customStyle="1" w:styleId="WW8Num30z0">
    <w:name w:val="WW8Num30z0"/>
    <w:rsid w:val="00365754"/>
    <w:rPr>
      <w:rFonts w:ascii="Arial" w:eastAsia="Times New Roman" w:hAnsi="Arial" w:cs="Arial"/>
    </w:rPr>
  </w:style>
  <w:style w:type="character" w:customStyle="1" w:styleId="WW8Num30z1">
    <w:name w:val="WW8Num30z1"/>
    <w:rsid w:val="00365754"/>
    <w:rPr>
      <w:rFonts w:ascii="Courier New" w:hAnsi="Courier New" w:cs="Courier New"/>
    </w:rPr>
  </w:style>
  <w:style w:type="character" w:customStyle="1" w:styleId="WW8Num30z2">
    <w:name w:val="WW8Num30z2"/>
    <w:rsid w:val="00365754"/>
    <w:rPr>
      <w:rFonts w:ascii="Wingdings" w:hAnsi="Wingdings"/>
    </w:rPr>
  </w:style>
  <w:style w:type="character" w:customStyle="1" w:styleId="WW8Num30z3">
    <w:name w:val="WW8Num30z3"/>
    <w:rsid w:val="00365754"/>
    <w:rPr>
      <w:rFonts w:ascii="Symbol" w:hAnsi="Symbol"/>
    </w:rPr>
  </w:style>
  <w:style w:type="character" w:customStyle="1" w:styleId="WW8Num33z0">
    <w:name w:val="WW8Num33z0"/>
    <w:rsid w:val="00365754"/>
    <w:rPr>
      <w:rFonts w:ascii="Arial" w:eastAsia="Times New Roman" w:hAnsi="Arial" w:cs="Arial"/>
    </w:rPr>
  </w:style>
  <w:style w:type="character" w:customStyle="1" w:styleId="WW8Num33z1">
    <w:name w:val="WW8Num33z1"/>
    <w:rsid w:val="00365754"/>
    <w:rPr>
      <w:rFonts w:ascii="Courier New" w:hAnsi="Courier New" w:cs="Courier New"/>
    </w:rPr>
  </w:style>
  <w:style w:type="character" w:customStyle="1" w:styleId="WW8Num33z2">
    <w:name w:val="WW8Num33z2"/>
    <w:rsid w:val="00365754"/>
    <w:rPr>
      <w:rFonts w:ascii="Wingdings" w:hAnsi="Wingdings"/>
    </w:rPr>
  </w:style>
  <w:style w:type="character" w:customStyle="1" w:styleId="WW8Num33z3">
    <w:name w:val="WW8Num33z3"/>
    <w:rsid w:val="00365754"/>
    <w:rPr>
      <w:rFonts w:ascii="Symbol" w:hAnsi="Symbol"/>
    </w:rPr>
  </w:style>
  <w:style w:type="character" w:customStyle="1" w:styleId="WW8Num34z0">
    <w:name w:val="WW8Num34z0"/>
    <w:rsid w:val="00365754"/>
    <w:rPr>
      <w:rFonts w:ascii="Symbol" w:hAnsi="Symbol"/>
    </w:rPr>
  </w:style>
  <w:style w:type="character" w:customStyle="1" w:styleId="WW8Num34z1">
    <w:name w:val="WW8Num34z1"/>
    <w:rsid w:val="00365754"/>
    <w:rPr>
      <w:rFonts w:ascii="Courier New" w:hAnsi="Courier New" w:cs="Courier New"/>
    </w:rPr>
  </w:style>
  <w:style w:type="character" w:customStyle="1" w:styleId="WW8Num34z2">
    <w:name w:val="WW8Num34z2"/>
    <w:rsid w:val="00365754"/>
    <w:rPr>
      <w:rFonts w:ascii="Wingdings" w:hAnsi="Wingdings"/>
    </w:rPr>
  </w:style>
  <w:style w:type="character" w:customStyle="1" w:styleId="WW8Num35z0">
    <w:name w:val="WW8Num35z0"/>
    <w:rsid w:val="00365754"/>
    <w:rPr>
      <w:rFonts w:ascii="Arial" w:eastAsia="Times New Roman" w:hAnsi="Arial" w:cs="Arial"/>
    </w:rPr>
  </w:style>
  <w:style w:type="character" w:customStyle="1" w:styleId="WW8Num35z1">
    <w:name w:val="WW8Num35z1"/>
    <w:rsid w:val="00365754"/>
    <w:rPr>
      <w:rFonts w:ascii="Courier New" w:hAnsi="Courier New" w:cs="Courier New"/>
    </w:rPr>
  </w:style>
  <w:style w:type="character" w:customStyle="1" w:styleId="WW8Num35z2">
    <w:name w:val="WW8Num35z2"/>
    <w:rsid w:val="00365754"/>
    <w:rPr>
      <w:rFonts w:ascii="Wingdings" w:hAnsi="Wingdings"/>
    </w:rPr>
  </w:style>
  <w:style w:type="character" w:customStyle="1" w:styleId="WW8Num35z3">
    <w:name w:val="WW8Num35z3"/>
    <w:rsid w:val="00365754"/>
    <w:rPr>
      <w:rFonts w:ascii="Symbol" w:hAnsi="Symbol"/>
    </w:rPr>
  </w:style>
  <w:style w:type="character" w:customStyle="1" w:styleId="Absatz-Standardschriftart1">
    <w:name w:val="Absatz-Standardschriftart1"/>
    <w:rsid w:val="00365754"/>
  </w:style>
  <w:style w:type="character" w:styleId="Hyperlink">
    <w:name w:val="Hyperlink"/>
    <w:basedOn w:val="Absatz-Standardschriftart1"/>
    <w:rsid w:val="00365754"/>
    <w:rPr>
      <w:rFonts w:cs="Times New Roman"/>
      <w:color w:val="0000FF"/>
      <w:u w:val="single"/>
    </w:rPr>
  </w:style>
  <w:style w:type="character" w:customStyle="1" w:styleId="Abstimmung">
    <w:name w:val="Abstimmung"/>
    <w:basedOn w:val="Absatz-Standardschriftart1"/>
    <w:rsid w:val="00365754"/>
    <w:rPr>
      <w:rFonts w:cs="Times New Roman"/>
      <w:color w:val="0000FF"/>
    </w:rPr>
  </w:style>
  <w:style w:type="character" w:styleId="Seitenzahl">
    <w:name w:val="page number"/>
    <w:basedOn w:val="Absatz-Standardschriftart1"/>
    <w:rsid w:val="00365754"/>
    <w:rPr>
      <w:rFonts w:cs="Times New Roman"/>
    </w:rPr>
  </w:style>
  <w:style w:type="character" w:styleId="BesuchterHyperlink">
    <w:name w:val="FollowedHyperlink"/>
    <w:basedOn w:val="Absatz-Standardschriftart1"/>
    <w:rsid w:val="00365754"/>
    <w:rPr>
      <w:rFonts w:cs="Times New Roman"/>
      <w:color w:val="800080"/>
      <w:u w:val="single"/>
    </w:rPr>
  </w:style>
  <w:style w:type="character" w:customStyle="1" w:styleId="Max">
    <w:name w:val="Max."/>
    <w:rsid w:val="00365754"/>
    <w:rPr>
      <w:b/>
    </w:rPr>
  </w:style>
  <w:style w:type="character" w:customStyle="1" w:styleId="Kommentarzeichen1">
    <w:name w:val="Kommentarzeichen1"/>
    <w:basedOn w:val="Absatz-Standardschriftart1"/>
    <w:rsid w:val="00365754"/>
    <w:rPr>
      <w:rFonts w:cs="Times New Roman"/>
      <w:sz w:val="16"/>
      <w:szCs w:val="16"/>
    </w:rPr>
  </w:style>
  <w:style w:type="character" w:customStyle="1" w:styleId="FootnoteCharacters">
    <w:name w:val="Footnote Characters"/>
    <w:basedOn w:val="Absatz-Standardschriftart1"/>
    <w:rsid w:val="00365754"/>
    <w:rPr>
      <w:rFonts w:cs="Times New Roman"/>
      <w:vertAlign w:val="superscript"/>
    </w:rPr>
  </w:style>
  <w:style w:type="character" w:styleId="Zeilennummer">
    <w:name w:val="line number"/>
    <w:basedOn w:val="Absatz-Standardschriftart1"/>
    <w:rsid w:val="00365754"/>
    <w:rPr>
      <w:rFonts w:cs="Times New Roman"/>
    </w:rPr>
  </w:style>
  <w:style w:type="character" w:customStyle="1" w:styleId="TextkrperZchn">
    <w:name w:val="Textkörper Zchn"/>
    <w:basedOn w:val="Absatz-Standardschriftart1"/>
    <w:rsid w:val="00365754"/>
    <w:rPr>
      <w:rFonts w:ascii="Arial Narrow" w:hAnsi="Arial Narrow" w:cs="Arial"/>
      <w:lang w:val="de-DE" w:eastAsia="ar-SA" w:bidi="ar-SA"/>
    </w:rPr>
  </w:style>
  <w:style w:type="character" w:customStyle="1" w:styleId="RBNormalZchn">
    <w:name w:val="RB_Normal Zchn"/>
    <w:basedOn w:val="Absatz-Standardschriftart1"/>
    <w:rsid w:val="00365754"/>
    <w:rPr>
      <w:rFonts w:ascii="Arial" w:hAnsi="Arial" w:cs="Arial"/>
      <w:sz w:val="22"/>
      <w:szCs w:val="22"/>
      <w:lang w:val="de-DE" w:eastAsia="ar-SA" w:bidi="ar-SA"/>
    </w:rPr>
  </w:style>
  <w:style w:type="character" w:customStyle="1" w:styleId="berschrift1Zchn">
    <w:name w:val="Überschrift 1 Zchn"/>
    <w:basedOn w:val="RBNormalZchn"/>
    <w:rsid w:val="00365754"/>
    <w:rPr>
      <w:b/>
      <w:bCs/>
      <w:sz w:val="28"/>
      <w:szCs w:val="28"/>
    </w:rPr>
  </w:style>
  <w:style w:type="character" w:customStyle="1" w:styleId="Bullets">
    <w:name w:val="Bullets"/>
    <w:rsid w:val="0036575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65754"/>
  </w:style>
  <w:style w:type="character" w:customStyle="1" w:styleId="Aufzhlungszeichen2">
    <w:name w:val="Aufzählungszeichen2"/>
    <w:rsid w:val="00365754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365754"/>
  </w:style>
  <w:style w:type="paragraph" w:customStyle="1" w:styleId="berschrift">
    <w:name w:val="Überschrift"/>
    <w:basedOn w:val="Standard"/>
    <w:next w:val="Textkrper"/>
    <w:rsid w:val="00365754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rsid w:val="00365754"/>
    <w:rPr>
      <w:rFonts w:ascii="Arial Narrow" w:hAnsi="Arial Narrow"/>
      <w:sz w:val="20"/>
      <w:szCs w:val="20"/>
    </w:rPr>
  </w:style>
  <w:style w:type="paragraph" w:styleId="Liste">
    <w:name w:val="List"/>
    <w:basedOn w:val="Standard"/>
    <w:rsid w:val="00365754"/>
    <w:pPr>
      <w:ind w:left="283" w:hanging="283"/>
    </w:pPr>
  </w:style>
  <w:style w:type="paragraph" w:customStyle="1" w:styleId="Beschriftung2">
    <w:name w:val="Beschriftung2"/>
    <w:basedOn w:val="Standard"/>
    <w:rsid w:val="003657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365754"/>
    <w:pPr>
      <w:suppressLineNumbers/>
    </w:pPr>
  </w:style>
  <w:style w:type="paragraph" w:customStyle="1" w:styleId="RBNormal">
    <w:name w:val="RB_Normal"/>
    <w:rsid w:val="00365754"/>
    <w:pPr>
      <w:tabs>
        <w:tab w:val="left" w:pos="539"/>
        <w:tab w:val="left" w:pos="1072"/>
        <w:tab w:val="left" w:pos="1610"/>
        <w:tab w:val="left" w:pos="2155"/>
        <w:tab w:val="left" w:pos="2693"/>
        <w:tab w:val="left" w:pos="3226"/>
        <w:tab w:val="left" w:pos="3765"/>
        <w:tab w:val="left" w:pos="4298"/>
        <w:tab w:val="left" w:pos="4842"/>
        <w:tab w:val="left" w:pos="5381"/>
        <w:tab w:val="left" w:pos="5914"/>
        <w:tab w:val="left" w:pos="6452"/>
        <w:tab w:val="left" w:pos="6991"/>
        <w:tab w:val="left" w:pos="7518"/>
        <w:tab w:val="left" w:pos="8057"/>
      </w:tabs>
      <w:suppressAutoHyphens/>
      <w:spacing w:line="300" w:lineRule="atLeast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Heading">
    <w:name w:val="Heading"/>
    <w:basedOn w:val="Standard"/>
    <w:next w:val="Textkrper"/>
    <w:rsid w:val="00365754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Caption">
    <w:name w:val="Caption"/>
    <w:basedOn w:val="Standard"/>
    <w:rsid w:val="003657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65754"/>
    <w:pPr>
      <w:suppressLineNumbers/>
    </w:pPr>
    <w:rPr>
      <w:rFonts w:cs="Tahoma"/>
    </w:rPr>
  </w:style>
  <w:style w:type="paragraph" w:customStyle="1" w:styleId="RBNormal17">
    <w:name w:val="RB_Normal_1.7"/>
    <w:basedOn w:val="RBNormal"/>
    <w:rsid w:val="00365754"/>
    <w:pPr>
      <w:ind w:left="1066"/>
    </w:pPr>
  </w:style>
  <w:style w:type="paragraph" w:styleId="Fuzeile">
    <w:name w:val="footer"/>
    <w:basedOn w:val="Standard"/>
    <w:rsid w:val="00365754"/>
    <w:pPr>
      <w:tabs>
        <w:tab w:val="center" w:pos="4252"/>
        <w:tab w:val="right" w:pos="8504"/>
      </w:tabs>
    </w:pPr>
    <w:rPr>
      <w:sz w:val="16"/>
      <w:szCs w:val="16"/>
    </w:rPr>
  </w:style>
  <w:style w:type="paragraph" w:styleId="Kopfzeile">
    <w:name w:val="header"/>
    <w:basedOn w:val="Standard"/>
    <w:rsid w:val="00365754"/>
    <w:pPr>
      <w:tabs>
        <w:tab w:val="center" w:pos="4819"/>
        <w:tab w:val="right" w:pos="9071"/>
      </w:tabs>
    </w:pPr>
  </w:style>
  <w:style w:type="paragraph" w:customStyle="1" w:styleId="RBAbteilungsbezeichnung">
    <w:name w:val="RB_Abteilungsbezeichnung"/>
    <w:basedOn w:val="RBNormal"/>
    <w:next w:val="RBNormal"/>
    <w:rsid w:val="00365754"/>
    <w:pPr>
      <w:spacing w:before="240" w:after="240"/>
      <w:jc w:val="center"/>
    </w:pPr>
  </w:style>
  <w:style w:type="paragraph" w:customStyle="1" w:styleId="RBBearbeiterTitel">
    <w:name w:val="RB_BearbeiterTitel"/>
    <w:basedOn w:val="Kopfzeile"/>
    <w:rsid w:val="00365754"/>
    <w:pPr>
      <w:tabs>
        <w:tab w:val="right" w:pos="839"/>
        <w:tab w:val="right" w:pos="1202"/>
      </w:tabs>
      <w:spacing w:line="160" w:lineRule="exact"/>
      <w:ind w:left="119"/>
    </w:pPr>
    <w:rPr>
      <w:sz w:val="16"/>
      <w:szCs w:val="16"/>
    </w:rPr>
  </w:style>
  <w:style w:type="paragraph" w:customStyle="1" w:styleId="RBNum">
    <w:name w:val="RB_Num"/>
    <w:basedOn w:val="RBNormal"/>
    <w:rsid w:val="00365754"/>
    <w:pPr>
      <w:ind w:left="397" w:hanging="397"/>
    </w:pPr>
  </w:style>
  <w:style w:type="paragraph" w:customStyle="1" w:styleId="RBNum17">
    <w:name w:val="RB_Num_1.7"/>
    <w:basedOn w:val="RBNormal"/>
    <w:rsid w:val="00365754"/>
    <w:pPr>
      <w:ind w:left="1480" w:hanging="414"/>
    </w:pPr>
  </w:style>
  <w:style w:type="paragraph" w:customStyle="1" w:styleId="RBNum17breit">
    <w:name w:val="RB_Num_1.7_breit"/>
    <w:basedOn w:val="RBNum17"/>
    <w:rsid w:val="00365754"/>
    <w:pPr>
      <w:spacing w:before="240"/>
    </w:pPr>
  </w:style>
  <w:style w:type="paragraph" w:customStyle="1" w:styleId="RBNumbreit">
    <w:name w:val="RB_Num_breit"/>
    <w:basedOn w:val="RBNum"/>
    <w:rsid w:val="00365754"/>
    <w:pPr>
      <w:spacing w:before="240"/>
    </w:pPr>
  </w:style>
  <w:style w:type="paragraph" w:customStyle="1" w:styleId="RBPunkt">
    <w:name w:val="RB_Punkt"/>
    <w:basedOn w:val="RBNormal"/>
    <w:rsid w:val="00365754"/>
    <w:pPr>
      <w:ind w:left="794" w:hanging="397"/>
    </w:pPr>
  </w:style>
  <w:style w:type="paragraph" w:customStyle="1" w:styleId="RBPunkt17">
    <w:name w:val="RB_Punkt_1.7"/>
    <w:basedOn w:val="RBNormal"/>
    <w:rsid w:val="00365754"/>
    <w:pPr>
      <w:ind w:left="1888" w:hanging="397"/>
    </w:pPr>
  </w:style>
  <w:style w:type="paragraph" w:customStyle="1" w:styleId="RBPunkt17breit">
    <w:name w:val="RB_Punkt_1.7_breit"/>
    <w:basedOn w:val="RBPunkt17"/>
    <w:rsid w:val="00365754"/>
    <w:pPr>
      <w:spacing w:before="240"/>
    </w:pPr>
  </w:style>
  <w:style w:type="paragraph" w:customStyle="1" w:styleId="RBPunktbreit">
    <w:name w:val="RB_Punkt_breit"/>
    <w:basedOn w:val="RBPunkt"/>
    <w:rsid w:val="00365754"/>
    <w:pPr>
      <w:spacing w:before="240"/>
    </w:pPr>
  </w:style>
  <w:style w:type="paragraph" w:customStyle="1" w:styleId="RBSpiegel">
    <w:name w:val="RB_Spiegel"/>
    <w:basedOn w:val="RBNormal"/>
    <w:rsid w:val="00365754"/>
    <w:pPr>
      <w:ind w:left="397" w:hanging="397"/>
    </w:pPr>
  </w:style>
  <w:style w:type="paragraph" w:customStyle="1" w:styleId="RBSpiegel17">
    <w:name w:val="RB_Spiegel_1.7"/>
    <w:basedOn w:val="RBNormal"/>
    <w:rsid w:val="00365754"/>
    <w:pPr>
      <w:ind w:left="1480" w:hanging="414"/>
    </w:pPr>
  </w:style>
  <w:style w:type="paragraph" w:customStyle="1" w:styleId="RBSpiegel17breit">
    <w:name w:val="RB_Spiegel_1.7_breit"/>
    <w:basedOn w:val="RBSpiegel17"/>
    <w:rsid w:val="00365754"/>
    <w:pPr>
      <w:spacing w:before="240"/>
    </w:pPr>
  </w:style>
  <w:style w:type="paragraph" w:customStyle="1" w:styleId="RBSpiegelbreit">
    <w:name w:val="RB_Spiegel_breit"/>
    <w:basedOn w:val="RBSpiegel"/>
    <w:rsid w:val="00365754"/>
    <w:pPr>
      <w:spacing w:before="240"/>
    </w:pPr>
  </w:style>
  <w:style w:type="paragraph" w:customStyle="1" w:styleId="RBStandardeinzug1">
    <w:name w:val="RB_Standardeinzug1"/>
    <w:basedOn w:val="RBNormal"/>
    <w:rsid w:val="00365754"/>
  </w:style>
  <w:style w:type="paragraph" w:customStyle="1" w:styleId="RBStandardeinzug2">
    <w:name w:val="RB_Standardeinzug2"/>
    <w:basedOn w:val="RBStandardeinzug1"/>
    <w:rsid w:val="00365754"/>
    <w:pPr>
      <w:ind w:left="425"/>
    </w:pPr>
  </w:style>
  <w:style w:type="paragraph" w:customStyle="1" w:styleId="RBStandardeinzug3">
    <w:name w:val="RB_Standardeinzug3"/>
    <w:basedOn w:val="RBStandardeinzug1"/>
    <w:rsid w:val="00365754"/>
    <w:pPr>
      <w:ind w:left="851"/>
    </w:pPr>
  </w:style>
  <w:style w:type="paragraph" w:customStyle="1" w:styleId="RBberschrift">
    <w:name w:val="RB_Überschrift"/>
    <w:basedOn w:val="RBNormal"/>
    <w:next w:val="RBNormal"/>
    <w:rsid w:val="00365754"/>
    <w:rPr>
      <w:b/>
      <w:bCs/>
    </w:rPr>
  </w:style>
  <w:style w:type="paragraph" w:customStyle="1" w:styleId="RBKopf5vorfett">
    <w:name w:val="RB_Kopf_5vor_fett"/>
    <w:next w:val="Standard"/>
    <w:rsid w:val="00365754"/>
    <w:pPr>
      <w:suppressAutoHyphens/>
      <w:spacing w:before="100" w:line="240" w:lineRule="exact"/>
      <w:ind w:left="57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RBKopffett">
    <w:name w:val="RB_Kopf_fett"/>
    <w:rsid w:val="00365754"/>
    <w:pPr>
      <w:suppressAutoHyphens/>
      <w:ind w:left="28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RBKopf5vor">
    <w:name w:val="RB_Kopf_5vor"/>
    <w:next w:val="RBKopf"/>
    <w:rsid w:val="00365754"/>
    <w:pPr>
      <w:suppressAutoHyphens/>
      <w:spacing w:before="100" w:line="240" w:lineRule="exact"/>
      <w:ind w:left="57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RBKopf">
    <w:name w:val="RB_Kopf"/>
    <w:rsid w:val="00365754"/>
    <w:pPr>
      <w:suppressAutoHyphens/>
      <w:ind w:left="28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RBGrussformel">
    <w:name w:val="RB_Grussformel"/>
    <w:basedOn w:val="RBNormal"/>
    <w:next w:val="RBNormal"/>
    <w:rsid w:val="00365754"/>
    <w:pPr>
      <w:spacing w:before="240"/>
    </w:pPr>
  </w:style>
  <w:style w:type="paragraph" w:customStyle="1" w:styleId="RBAnrede">
    <w:name w:val="RB_Anrede"/>
    <w:basedOn w:val="RBNormal"/>
    <w:next w:val="RBNormal"/>
    <w:rsid w:val="00365754"/>
    <w:pPr>
      <w:spacing w:before="480"/>
    </w:pPr>
  </w:style>
  <w:style w:type="paragraph" w:customStyle="1" w:styleId="RBNormalEinzug">
    <w:name w:val="RB_Normal_Einzug"/>
    <w:basedOn w:val="RBNormal"/>
    <w:rsid w:val="00365754"/>
    <w:pPr>
      <w:ind w:left="539" w:hanging="539"/>
    </w:pPr>
  </w:style>
  <w:style w:type="paragraph" w:styleId="Verzeichnis1">
    <w:name w:val="toc 1"/>
    <w:basedOn w:val="Standard"/>
    <w:next w:val="Standard"/>
    <w:uiPriority w:val="39"/>
    <w:rsid w:val="00365754"/>
    <w:pPr>
      <w:tabs>
        <w:tab w:val="left" w:pos="600"/>
        <w:tab w:val="right" w:leader="dot" w:pos="9808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uiPriority w:val="39"/>
    <w:rsid w:val="00365754"/>
    <w:pPr>
      <w:tabs>
        <w:tab w:val="right" w:leader="dot" w:pos="9808"/>
      </w:tabs>
      <w:jc w:val="both"/>
    </w:pPr>
    <w:rPr>
      <w:rFonts w:ascii="Times New Roman" w:hAnsi="Times New Roman" w:cs="Times New Roman"/>
      <w:b/>
      <w:bCs/>
      <w:smallCaps/>
      <w:sz w:val="20"/>
      <w:szCs w:val="20"/>
    </w:rPr>
  </w:style>
  <w:style w:type="paragraph" w:styleId="Verzeichnis3">
    <w:name w:val="toc 3"/>
    <w:basedOn w:val="Standard"/>
    <w:next w:val="Standard"/>
    <w:uiPriority w:val="39"/>
    <w:rsid w:val="00365754"/>
    <w:pPr>
      <w:tabs>
        <w:tab w:val="right" w:leader="dot" w:pos="9808"/>
      </w:tabs>
      <w:ind w:left="2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Standardeinzug1">
    <w:name w:val="Standardeinzug1"/>
    <w:basedOn w:val="Standard"/>
    <w:rsid w:val="00365754"/>
    <w:pPr>
      <w:spacing w:line="300" w:lineRule="atLeast"/>
    </w:pPr>
    <w:rPr>
      <w:b/>
      <w:bCs/>
      <w:sz w:val="20"/>
      <w:szCs w:val="20"/>
    </w:rPr>
  </w:style>
  <w:style w:type="paragraph" w:customStyle="1" w:styleId="Dokumentstruktur1">
    <w:name w:val="Dokumentstruktur1"/>
    <w:basedOn w:val="Standard"/>
    <w:rsid w:val="00365754"/>
    <w:pPr>
      <w:shd w:val="clear" w:color="auto" w:fill="000080"/>
    </w:pPr>
    <w:rPr>
      <w:rFonts w:ascii="Tahoma" w:hAnsi="Tahoma" w:cs="Tahoma"/>
    </w:rPr>
  </w:style>
  <w:style w:type="paragraph" w:customStyle="1" w:styleId="tab2StPrfBemerkung">
    <w:name w:val="tab2St_Prüf_Bemerkung"/>
    <w:basedOn w:val="Standard"/>
    <w:rsid w:val="00365754"/>
    <w:pPr>
      <w:keepNext/>
      <w:keepLines/>
      <w:widowControl w:val="0"/>
      <w:spacing w:before="120" w:after="240"/>
    </w:pPr>
    <w:rPr>
      <w:sz w:val="20"/>
      <w:szCs w:val="20"/>
      <w:lang w:val="en-GB"/>
    </w:rPr>
  </w:style>
  <w:style w:type="paragraph" w:styleId="Textkrper-Zeileneinzug">
    <w:name w:val="Body Text Indent"/>
    <w:basedOn w:val="Standard"/>
    <w:rsid w:val="00365754"/>
    <w:pPr>
      <w:ind w:left="360"/>
    </w:pPr>
  </w:style>
  <w:style w:type="paragraph" w:customStyle="1" w:styleId="Textkrper-Einzug21">
    <w:name w:val="Textkörper-Einzug 21"/>
    <w:basedOn w:val="Standard"/>
    <w:rsid w:val="00365754"/>
    <w:pPr>
      <w:ind w:left="567"/>
    </w:pPr>
  </w:style>
  <w:style w:type="paragraph" w:customStyle="1" w:styleId="Textkrper-Einzug31">
    <w:name w:val="Textkörper-Einzug 31"/>
    <w:basedOn w:val="Standard"/>
    <w:rsid w:val="00365754"/>
    <w:pPr>
      <w:ind w:left="-85"/>
    </w:pPr>
  </w:style>
  <w:style w:type="paragraph" w:customStyle="1" w:styleId="Kommentartext1">
    <w:name w:val="Kommentartext1"/>
    <w:basedOn w:val="Standard"/>
    <w:rsid w:val="00365754"/>
    <w:rPr>
      <w:sz w:val="20"/>
      <w:szCs w:val="20"/>
    </w:rPr>
  </w:style>
  <w:style w:type="paragraph" w:customStyle="1" w:styleId="Textkrper21">
    <w:name w:val="Textkörper 21"/>
    <w:basedOn w:val="Standard"/>
    <w:rsid w:val="00365754"/>
    <w:pPr>
      <w:jc w:val="both"/>
    </w:pPr>
    <w:rPr>
      <w:sz w:val="20"/>
      <w:szCs w:val="20"/>
    </w:rPr>
  </w:style>
  <w:style w:type="paragraph" w:customStyle="1" w:styleId="berschriftI">
    <w:name w:val="ÜberschriftI"/>
    <w:basedOn w:val="berschrift1"/>
    <w:rsid w:val="00365754"/>
    <w:pPr>
      <w:keepNext/>
      <w:pageBreakBefore w:val="0"/>
      <w:widowControl/>
      <w:numPr>
        <w:numId w:val="0"/>
      </w:numPr>
      <w:spacing w:before="120" w:after="240" w:line="360" w:lineRule="exact"/>
    </w:pPr>
    <w:rPr>
      <w:b w:val="0"/>
      <w:bCs w:val="0"/>
    </w:rPr>
  </w:style>
  <w:style w:type="paragraph" w:customStyle="1" w:styleId="Text">
    <w:name w:val="Text"/>
    <w:basedOn w:val="Standard"/>
    <w:rsid w:val="00365754"/>
    <w:pPr>
      <w:spacing w:before="40" w:after="40"/>
    </w:pPr>
    <w:rPr>
      <w:sz w:val="20"/>
      <w:szCs w:val="20"/>
    </w:rPr>
  </w:style>
  <w:style w:type="paragraph" w:customStyle="1" w:styleId="Textkrper31">
    <w:name w:val="Textkörper 31"/>
    <w:basedOn w:val="Standard"/>
    <w:rsid w:val="00365754"/>
    <w:rPr>
      <w:color w:val="0000FF"/>
      <w:sz w:val="40"/>
      <w:szCs w:val="40"/>
    </w:rPr>
  </w:style>
  <w:style w:type="paragraph" w:styleId="Index1">
    <w:name w:val="index 1"/>
    <w:basedOn w:val="Standard"/>
    <w:next w:val="Standard"/>
    <w:rsid w:val="00365754"/>
    <w:pPr>
      <w:ind w:left="220" w:hanging="220"/>
    </w:pPr>
    <w:rPr>
      <w:rFonts w:ascii="Times New Roman" w:hAnsi="Times New Roman" w:cs="Times New Roman"/>
      <w:sz w:val="20"/>
      <w:szCs w:val="20"/>
    </w:rPr>
  </w:style>
  <w:style w:type="paragraph" w:styleId="Index2">
    <w:name w:val="index 2"/>
    <w:basedOn w:val="Standard"/>
    <w:next w:val="Standard"/>
    <w:rsid w:val="00365754"/>
    <w:pPr>
      <w:ind w:left="440" w:hanging="220"/>
    </w:pPr>
    <w:rPr>
      <w:rFonts w:ascii="Times New Roman" w:hAnsi="Times New Roman" w:cs="Times New Roman"/>
      <w:sz w:val="20"/>
      <w:szCs w:val="20"/>
    </w:rPr>
  </w:style>
  <w:style w:type="paragraph" w:styleId="Index3">
    <w:name w:val="index 3"/>
    <w:basedOn w:val="Standard"/>
    <w:next w:val="Standard"/>
    <w:rsid w:val="00365754"/>
    <w:pPr>
      <w:ind w:left="660" w:hanging="220"/>
    </w:pPr>
    <w:rPr>
      <w:rFonts w:ascii="Times New Roman" w:hAnsi="Times New Roman" w:cs="Times New Roman"/>
      <w:sz w:val="20"/>
      <w:szCs w:val="20"/>
    </w:rPr>
  </w:style>
  <w:style w:type="paragraph" w:customStyle="1" w:styleId="Index41">
    <w:name w:val="Index 41"/>
    <w:basedOn w:val="Standard"/>
    <w:next w:val="Standard"/>
    <w:rsid w:val="00365754"/>
    <w:pPr>
      <w:ind w:left="880" w:hanging="220"/>
    </w:pPr>
    <w:rPr>
      <w:rFonts w:ascii="Times New Roman" w:hAnsi="Times New Roman" w:cs="Times New Roman"/>
      <w:sz w:val="20"/>
      <w:szCs w:val="20"/>
    </w:rPr>
  </w:style>
  <w:style w:type="paragraph" w:customStyle="1" w:styleId="Index51">
    <w:name w:val="Index 51"/>
    <w:basedOn w:val="Standard"/>
    <w:next w:val="Standard"/>
    <w:rsid w:val="00365754"/>
    <w:pPr>
      <w:ind w:left="1100" w:hanging="220"/>
    </w:pPr>
    <w:rPr>
      <w:rFonts w:ascii="Times New Roman" w:hAnsi="Times New Roman" w:cs="Times New Roman"/>
      <w:sz w:val="20"/>
      <w:szCs w:val="20"/>
    </w:rPr>
  </w:style>
  <w:style w:type="paragraph" w:customStyle="1" w:styleId="Index61">
    <w:name w:val="Index 61"/>
    <w:basedOn w:val="Standard"/>
    <w:next w:val="Standard"/>
    <w:rsid w:val="00365754"/>
    <w:pPr>
      <w:ind w:left="1320" w:hanging="220"/>
    </w:pPr>
    <w:rPr>
      <w:rFonts w:ascii="Times New Roman" w:hAnsi="Times New Roman" w:cs="Times New Roman"/>
      <w:sz w:val="20"/>
      <w:szCs w:val="20"/>
    </w:rPr>
  </w:style>
  <w:style w:type="paragraph" w:customStyle="1" w:styleId="Index71">
    <w:name w:val="Index 71"/>
    <w:basedOn w:val="Standard"/>
    <w:next w:val="Standard"/>
    <w:rsid w:val="00365754"/>
    <w:pPr>
      <w:ind w:left="1540" w:hanging="220"/>
    </w:pPr>
    <w:rPr>
      <w:rFonts w:ascii="Times New Roman" w:hAnsi="Times New Roman" w:cs="Times New Roman"/>
      <w:sz w:val="20"/>
      <w:szCs w:val="20"/>
    </w:rPr>
  </w:style>
  <w:style w:type="paragraph" w:customStyle="1" w:styleId="Index81">
    <w:name w:val="Index 81"/>
    <w:basedOn w:val="Standard"/>
    <w:next w:val="Standard"/>
    <w:rsid w:val="00365754"/>
    <w:pPr>
      <w:ind w:left="1760" w:hanging="220"/>
    </w:pPr>
    <w:rPr>
      <w:rFonts w:ascii="Times New Roman" w:hAnsi="Times New Roman" w:cs="Times New Roman"/>
      <w:sz w:val="20"/>
      <w:szCs w:val="20"/>
    </w:rPr>
  </w:style>
  <w:style w:type="paragraph" w:customStyle="1" w:styleId="Index91">
    <w:name w:val="Index 91"/>
    <w:basedOn w:val="Standard"/>
    <w:next w:val="Standard"/>
    <w:rsid w:val="00365754"/>
    <w:pPr>
      <w:ind w:left="1980" w:hanging="220"/>
    </w:pPr>
    <w:rPr>
      <w:rFonts w:ascii="Times New Roman" w:hAnsi="Times New Roman" w:cs="Times New Roman"/>
      <w:sz w:val="20"/>
      <w:szCs w:val="20"/>
    </w:rPr>
  </w:style>
  <w:style w:type="paragraph" w:styleId="Indexberschrift">
    <w:name w:val="index heading"/>
    <w:basedOn w:val="Standard"/>
    <w:next w:val="Index1"/>
    <w:rsid w:val="00365754"/>
    <w:rPr>
      <w:rFonts w:ascii="Times New Roman" w:hAnsi="Times New Roman" w:cs="Times New Roman"/>
      <w:sz w:val="20"/>
      <w:szCs w:val="20"/>
    </w:rPr>
  </w:style>
  <w:style w:type="paragraph" w:styleId="Endnotentext">
    <w:name w:val="endnote text"/>
    <w:basedOn w:val="Standard"/>
    <w:rsid w:val="00365754"/>
    <w:rPr>
      <w:rFonts w:ascii="Times New Roman" w:hAnsi="Times New Roman" w:cs="Times New Roman"/>
      <w:sz w:val="20"/>
      <w:szCs w:val="20"/>
    </w:rPr>
  </w:style>
  <w:style w:type="paragraph" w:styleId="Funotentext">
    <w:name w:val="footnote text"/>
    <w:basedOn w:val="Standard"/>
    <w:rsid w:val="00365754"/>
    <w:rPr>
      <w:sz w:val="20"/>
      <w:szCs w:val="20"/>
    </w:rPr>
  </w:style>
  <w:style w:type="paragraph" w:customStyle="1" w:styleId="Beschriftung1">
    <w:name w:val="Beschriftung1"/>
    <w:basedOn w:val="Standard"/>
    <w:next w:val="Standard"/>
    <w:rsid w:val="00365754"/>
    <w:pPr>
      <w:widowControl w:val="0"/>
      <w:spacing w:before="120" w:after="120"/>
      <w:jc w:val="both"/>
    </w:pPr>
    <w:rPr>
      <w:b/>
      <w:bCs/>
    </w:rPr>
  </w:style>
  <w:style w:type="paragraph" w:customStyle="1" w:styleId="Stminmax">
    <w:name w:val="St_min_max"/>
    <w:basedOn w:val="Standard"/>
    <w:rsid w:val="00365754"/>
    <w:pPr>
      <w:keepLines/>
      <w:tabs>
        <w:tab w:val="center" w:pos="2694"/>
        <w:tab w:val="left" w:pos="3261"/>
        <w:tab w:val="left" w:pos="3969"/>
        <w:tab w:val="left" w:pos="4678"/>
        <w:tab w:val="left" w:pos="5387"/>
        <w:tab w:val="left" w:pos="6096"/>
      </w:tabs>
      <w:spacing w:after="240" w:line="240" w:lineRule="atLeast"/>
    </w:pPr>
    <w:rPr>
      <w:rFonts w:ascii="Courier New" w:hAnsi="Courier New" w:cs="Courier New"/>
      <w:sz w:val="20"/>
      <w:szCs w:val="20"/>
      <w:lang w:val="en-GB"/>
    </w:rPr>
  </w:style>
  <w:style w:type="paragraph" w:customStyle="1" w:styleId="NurText1">
    <w:name w:val="Nur Text1"/>
    <w:basedOn w:val="Standard"/>
    <w:rsid w:val="00365754"/>
    <w:rPr>
      <w:rFonts w:ascii="Courier New" w:hAnsi="Courier New" w:cs="Courier New"/>
      <w:sz w:val="20"/>
      <w:szCs w:val="20"/>
    </w:rPr>
  </w:style>
  <w:style w:type="paragraph" w:customStyle="1" w:styleId="Formatvorlage1">
    <w:name w:val="Formatvorlage1"/>
    <w:basedOn w:val="berschrift4"/>
    <w:rsid w:val="00365754"/>
    <w:pPr>
      <w:keepNext/>
      <w:widowControl/>
      <w:numPr>
        <w:ilvl w:val="0"/>
        <w:numId w:val="0"/>
      </w:numPr>
      <w:spacing w:before="240" w:after="60" w:line="240" w:lineRule="auto"/>
    </w:pPr>
    <w:rPr>
      <w:sz w:val="24"/>
      <w:szCs w:val="24"/>
    </w:rPr>
  </w:style>
  <w:style w:type="paragraph" w:customStyle="1" w:styleId="Abbildungsverzeichnis1">
    <w:name w:val="Abbildungsverzeichnis1"/>
    <w:basedOn w:val="Standard"/>
    <w:next w:val="Standard"/>
    <w:rsid w:val="00365754"/>
    <w:pPr>
      <w:ind w:left="440" w:hanging="440"/>
    </w:pPr>
  </w:style>
  <w:style w:type="paragraph" w:styleId="Umschlagabsenderadresse">
    <w:name w:val="envelope return"/>
    <w:basedOn w:val="Standard"/>
    <w:rsid w:val="00365754"/>
    <w:rPr>
      <w:sz w:val="20"/>
      <w:szCs w:val="20"/>
    </w:rPr>
  </w:style>
  <w:style w:type="paragraph" w:customStyle="1" w:styleId="Anrede1">
    <w:name w:val="Anrede1"/>
    <w:basedOn w:val="Standard"/>
    <w:next w:val="Standard"/>
    <w:rsid w:val="00365754"/>
  </w:style>
  <w:style w:type="paragraph" w:customStyle="1" w:styleId="Aufzhlungszeichen1">
    <w:name w:val="Aufzählungszeichen1"/>
    <w:basedOn w:val="Standard"/>
    <w:rsid w:val="00365754"/>
  </w:style>
  <w:style w:type="paragraph" w:customStyle="1" w:styleId="Aufzhlungszeichen21">
    <w:name w:val="Aufzählungszeichen 21"/>
    <w:basedOn w:val="Standard"/>
    <w:rsid w:val="00365754"/>
  </w:style>
  <w:style w:type="paragraph" w:customStyle="1" w:styleId="Aufzhlungszeichen31">
    <w:name w:val="Aufzählungszeichen 31"/>
    <w:basedOn w:val="Standard"/>
    <w:rsid w:val="00365754"/>
  </w:style>
  <w:style w:type="paragraph" w:customStyle="1" w:styleId="Aufzhlungszeichen41">
    <w:name w:val="Aufzählungszeichen 41"/>
    <w:basedOn w:val="Standard"/>
    <w:rsid w:val="00365754"/>
  </w:style>
  <w:style w:type="paragraph" w:customStyle="1" w:styleId="Aufzhlungszeichen51">
    <w:name w:val="Aufzählungszeichen 51"/>
    <w:basedOn w:val="Standard"/>
    <w:rsid w:val="00365754"/>
  </w:style>
  <w:style w:type="paragraph" w:customStyle="1" w:styleId="Blocktext1">
    <w:name w:val="Blocktext1"/>
    <w:basedOn w:val="Standard"/>
    <w:rsid w:val="00365754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  <w:rsid w:val="00365754"/>
  </w:style>
  <w:style w:type="paragraph" w:customStyle="1" w:styleId="Fu-Endnotenberschrift1">
    <w:name w:val="Fuß/-Endnotenüberschrift1"/>
    <w:basedOn w:val="Standard"/>
    <w:next w:val="Standard"/>
    <w:rsid w:val="00365754"/>
  </w:style>
  <w:style w:type="paragraph" w:customStyle="1" w:styleId="Gruformel1">
    <w:name w:val="Grußformel1"/>
    <w:basedOn w:val="Standard"/>
    <w:rsid w:val="00365754"/>
    <w:pPr>
      <w:ind w:left="4252"/>
    </w:pPr>
  </w:style>
  <w:style w:type="paragraph" w:customStyle="1" w:styleId="Liste21">
    <w:name w:val="Liste 21"/>
    <w:basedOn w:val="Standard"/>
    <w:rsid w:val="00365754"/>
    <w:pPr>
      <w:ind w:left="566" w:hanging="283"/>
    </w:pPr>
  </w:style>
  <w:style w:type="paragraph" w:customStyle="1" w:styleId="Liste31">
    <w:name w:val="Liste 31"/>
    <w:basedOn w:val="Standard"/>
    <w:rsid w:val="00365754"/>
    <w:pPr>
      <w:ind w:left="849" w:hanging="283"/>
    </w:pPr>
  </w:style>
  <w:style w:type="paragraph" w:customStyle="1" w:styleId="Liste41">
    <w:name w:val="Liste 41"/>
    <w:basedOn w:val="Standard"/>
    <w:rsid w:val="00365754"/>
    <w:pPr>
      <w:ind w:left="1132" w:hanging="283"/>
    </w:pPr>
  </w:style>
  <w:style w:type="paragraph" w:customStyle="1" w:styleId="Liste51">
    <w:name w:val="Liste 51"/>
    <w:basedOn w:val="Standard"/>
    <w:rsid w:val="00365754"/>
    <w:pPr>
      <w:ind w:left="1415" w:hanging="283"/>
    </w:pPr>
  </w:style>
  <w:style w:type="paragraph" w:customStyle="1" w:styleId="Listenfortsetzung1">
    <w:name w:val="Listenfortsetzung1"/>
    <w:basedOn w:val="Standard"/>
    <w:rsid w:val="00365754"/>
    <w:pPr>
      <w:spacing w:after="120"/>
      <w:ind w:left="283"/>
    </w:pPr>
  </w:style>
  <w:style w:type="paragraph" w:customStyle="1" w:styleId="Listenfortsetzung21">
    <w:name w:val="Listenfortsetzung 21"/>
    <w:basedOn w:val="Standard"/>
    <w:rsid w:val="00365754"/>
    <w:pPr>
      <w:spacing w:after="120"/>
      <w:ind w:left="566"/>
    </w:pPr>
  </w:style>
  <w:style w:type="paragraph" w:customStyle="1" w:styleId="Listenfortsetzung31">
    <w:name w:val="Listenfortsetzung 31"/>
    <w:basedOn w:val="Standard"/>
    <w:rsid w:val="00365754"/>
    <w:pPr>
      <w:spacing w:after="120"/>
      <w:ind w:left="849"/>
    </w:pPr>
  </w:style>
  <w:style w:type="paragraph" w:customStyle="1" w:styleId="Listenfortsetzung41">
    <w:name w:val="Listenfortsetzung 41"/>
    <w:basedOn w:val="Standard"/>
    <w:rsid w:val="00365754"/>
    <w:pPr>
      <w:spacing w:after="120"/>
      <w:ind w:left="1132"/>
    </w:pPr>
  </w:style>
  <w:style w:type="paragraph" w:customStyle="1" w:styleId="Listenfortsetzung51">
    <w:name w:val="Listenfortsetzung 51"/>
    <w:basedOn w:val="Standard"/>
    <w:rsid w:val="00365754"/>
    <w:pPr>
      <w:spacing w:after="120"/>
      <w:ind w:left="1415"/>
    </w:pPr>
  </w:style>
  <w:style w:type="paragraph" w:customStyle="1" w:styleId="Listennummer1">
    <w:name w:val="Listennummer1"/>
    <w:basedOn w:val="Standard"/>
    <w:rsid w:val="00365754"/>
  </w:style>
  <w:style w:type="paragraph" w:customStyle="1" w:styleId="Listennummer21">
    <w:name w:val="Listennummer 21"/>
    <w:basedOn w:val="Standard"/>
    <w:rsid w:val="00365754"/>
  </w:style>
  <w:style w:type="paragraph" w:customStyle="1" w:styleId="Listennummer31">
    <w:name w:val="Listennummer 31"/>
    <w:basedOn w:val="Standard"/>
    <w:rsid w:val="00365754"/>
  </w:style>
  <w:style w:type="paragraph" w:customStyle="1" w:styleId="Listennummer41">
    <w:name w:val="Listennummer 41"/>
    <w:basedOn w:val="Standard"/>
    <w:rsid w:val="00365754"/>
  </w:style>
  <w:style w:type="paragraph" w:customStyle="1" w:styleId="Listennummer51">
    <w:name w:val="Listennummer 51"/>
    <w:basedOn w:val="Standard"/>
    <w:rsid w:val="00365754"/>
  </w:style>
  <w:style w:type="paragraph" w:customStyle="1" w:styleId="Makrotext1">
    <w:name w:val="Makrotext1"/>
    <w:rsid w:val="00365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Nachrichtenkopf1">
    <w:name w:val="Nachrichtenkopf1"/>
    <w:basedOn w:val="Standard"/>
    <w:rsid w:val="0036575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Textkrper-Erstzeileneinzug1">
    <w:name w:val="Textkörper-Erstzeileneinzug1"/>
    <w:basedOn w:val="Textkrper"/>
    <w:rsid w:val="00365754"/>
    <w:pPr>
      <w:spacing w:after="120"/>
      <w:ind w:firstLine="210"/>
    </w:pPr>
    <w:rPr>
      <w:rFonts w:ascii="Arial" w:hAnsi="Arial"/>
      <w:sz w:val="22"/>
      <w:szCs w:val="22"/>
    </w:rPr>
  </w:style>
  <w:style w:type="paragraph" w:customStyle="1" w:styleId="Textkrper-Erstzeileneinzug21">
    <w:name w:val="Textkörper-Erstzeileneinzug 21"/>
    <w:basedOn w:val="Textkrper-Zeileneinzug"/>
    <w:rsid w:val="00365754"/>
    <w:pPr>
      <w:spacing w:after="120"/>
      <w:ind w:left="283" w:firstLine="210"/>
    </w:pPr>
  </w:style>
  <w:style w:type="paragraph" w:styleId="Titel">
    <w:name w:val="Title"/>
    <w:basedOn w:val="Standard"/>
    <w:next w:val="Untertitel"/>
    <w:qFormat/>
    <w:rsid w:val="00365754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Untertitel">
    <w:name w:val="Subtitle"/>
    <w:basedOn w:val="Standard"/>
    <w:next w:val="Textkrper"/>
    <w:qFormat/>
    <w:rsid w:val="00365754"/>
    <w:pPr>
      <w:spacing w:after="60"/>
      <w:jc w:val="center"/>
    </w:pPr>
    <w:rPr>
      <w:sz w:val="24"/>
      <w:szCs w:val="24"/>
    </w:rPr>
  </w:style>
  <w:style w:type="paragraph" w:styleId="Umschlagadresse">
    <w:name w:val="envelope address"/>
    <w:basedOn w:val="Standard"/>
    <w:rsid w:val="00365754"/>
    <w:pPr>
      <w:ind w:left="1"/>
    </w:pPr>
    <w:rPr>
      <w:sz w:val="24"/>
      <w:szCs w:val="24"/>
    </w:rPr>
  </w:style>
  <w:style w:type="paragraph" w:styleId="Unterschrift">
    <w:name w:val="Signature"/>
    <w:basedOn w:val="Standard"/>
    <w:rsid w:val="00365754"/>
    <w:pPr>
      <w:ind w:left="4252"/>
    </w:pPr>
  </w:style>
  <w:style w:type="paragraph" w:styleId="Verzeichnis4">
    <w:name w:val="toc 4"/>
    <w:basedOn w:val="Standard"/>
    <w:next w:val="Standard"/>
    <w:rsid w:val="00365754"/>
    <w:pPr>
      <w:ind w:left="660"/>
    </w:pPr>
  </w:style>
  <w:style w:type="paragraph" w:styleId="Verzeichnis5">
    <w:name w:val="toc 5"/>
    <w:basedOn w:val="Standard"/>
    <w:next w:val="Standard"/>
    <w:rsid w:val="00365754"/>
    <w:pPr>
      <w:ind w:left="880"/>
    </w:pPr>
  </w:style>
  <w:style w:type="paragraph" w:styleId="Verzeichnis6">
    <w:name w:val="toc 6"/>
    <w:basedOn w:val="Standard"/>
    <w:next w:val="Standard"/>
    <w:rsid w:val="00365754"/>
    <w:pPr>
      <w:ind w:left="1100"/>
    </w:pPr>
  </w:style>
  <w:style w:type="paragraph" w:styleId="Verzeichnis7">
    <w:name w:val="toc 7"/>
    <w:basedOn w:val="Standard"/>
    <w:next w:val="Standard"/>
    <w:rsid w:val="00365754"/>
    <w:pPr>
      <w:ind w:left="1320"/>
    </w:pPr>
  </w:style>
  <w:style w:type="paragraph" w:styleId="Verzeichnis8">
    <w:name w:val="toc 8"/>
    <w:basedOn w:val="Standard"/>
    <w:next w:val="Standard"/>
    <w:rsid w:val="00365754"/>
    <w:pPr>
      <w:ind w:left="1540"/>
    </w:pPr>
  </w:style>
  <w:style w:type="paragraph" w:styleId="Verzeichnis9">
    <w:name w:val="toc 9"/>
    <w:basedOn w:val="Standard"/>
    <w:next w:val="Standard"/>
    <w:rsid w:val="00365754"/>
    <w:pPr>
      <w:ind w:left="1760"/>
    </w:pPr>
  </w:style>
  <w:style w:type="paragraph" w:customStyle="1" w:styleId="RGV-berschrift1">
    <w:name w:val="RGV-Überschrift1"/>
    <w:basedOn w:val="Standard"/>
    <w:next w:val="Standard"/>
    <w:rsid w:val="00365754"/>
    <w:pPr>
      <w:spacing w:before="120"/>
    </w:pPr>
    <w:rPr>
      <w:b/>
      <w:bCs/>
      <w:sz w:val="24"/>
      <w:szCs w:val="24"/>
    </w:rPr>
  </w:style>
  <w:style w:type="paragraph" w:customStyle="1" w:styleId="Rechtsgrundlagenverzeichnis1">
    <w:name w:val="Rechtsgrundlagenverzeichnis1"/>
    <w:basedOn w:val="Standard"/>
    <w:next w:val="Standard"/>
    <w:rsid w:val="00365754"/>
    <w:pPr>
      <w:ind w:left="220" w:hanging="220"/>
    </w:pPr>
  </w:style>
  <w:style w:type="paragraph" w:customStyle="1" w:styleId="2">
    <w:name w:val="ü2"/>
    <w:basedOn w:val="RBNormal17"/>
    <w:rsid w:val="00365754"/>
    <w:pPr>
      <w:tabs>
        <w:tab w:val="left" w:pos="1426"/>
      </w:tabs>
      <w:spacing w:before="120" w:line="240" w:lineRule="atLeast"/>
      <w:ind w:left="783"/>
    </w:pPr>
    <w:rPr>
      <w:rFonts w:ascii="Courier New" w:hAnsi="Courier New" w:cs="Courier New"/>
    </w:rPr>
  </w:style>
  <w:style w:type="paragraph" w:customStyle="1" w:styleId="berschrift0">
    <w:name w:val="Überschrift 0"/>
    <w:basedOn w:val="Standard"/>
    <w:next w:val="Textkrper"/>
    <w:rsid w:val="00365754"/>
    <w:pPr>
      <w:keepNext/>
      <w:keepLines/>
      <w:pageBreakBefore/>
      <w:spacing w:before="480" w:after="12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umEbene1">
    <w:name w:val="Num Ebene 1"/>
    <w:basedOn w:val="Standard"/>
    <w:rsid w:val="00365754"/>
    <w:pPr>
      <w:tabs>
        <w:tab w:val="left" w:pos="360"/>
      </w:tabs>
      <w:spacing w:before="240"/>
      <w:ind w:left="-566"/>
    </w:pPr>
    <w:rPr>
      <w:rFonts w:ascii="Times New Roman" w:hAnsi="Times New Roman" w:cs="Times New Roman"/>
      <w:sz w:val="20"/>
      <w:szCs w:val="20"/>
    </w:rPr>
  </w:style>
  <w:style w:type="paragraph" w:customStyle="1" w:styleId="NumEbene2">
    <w:name w:val="Num Ebene 2"/>
    <w:basedOn w:val="Standard"/>
    <w:rsid w:val="00365754"/>
    <w:pPr>
      <w:tabs>
        <w:tab w:val="left" w:pos="1080"/>
      </w:tabs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rsid w:val="00365754"/>
    <w:rPr>
      <w:rFonts w:ascii="Tahoma" w:hAnsi="Tahoma" w:cs="Tahoma"/>
      <w:sz w:val="16"/>
      <w:szCs w:val="16"/>
    </w:rPr>
  </w:style>
  <w:style w:type="paragraph" w:customStyle="1" w:styleId="docref">
    <w:name w:val="docref"/>
    <w:basedOn w:val="Standard"/>
    <w:rsid w:val="00365754"/>
  </w:style>
  <w:style w:type="paragraph" w:customStyle="1" w:styleId="berschrift00">
    <w:name w:val="Überschrift0"/>
    <w:basedOn w:val="Standard"/>
    <w:rsid w:val="00365754"/>
    <w:pPr>
      <w:keepNext/>
      <w:spacing w:before="240" w:after="120"/>
    </w:pPr>
    <w:rPr>
      <w:rFonts w:ascii="Times New Roman" w:hAnsi="Times New Roman" w:cs="Times New Roman"/>
      <w:b/>
      <w:kern w:val="1"/>
      <w:sz w:val="24"/>
      <w:szCs w:val="20"/>
    </w:rPr>
  </w:style>
  <w:style w:type="paragraph" w:customStyle="1" w:styleId="Contents10">
    <w:name w:val="Contents 10"/>
    <w:basedOn w:val="Index"/>
    <w:rsid w:val="00365754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Standard"/>
    <w:rsid w:val="00365754"/>
    <w:pPr>
      <w:suppressLineNumbers/>
    </w:pPr>
  </w:style>
  <w:style w:type="paragraph" w:customStyle="1" w:styleId="TableHeading">
    <w:name w:val="Table Heading"/>
    <w:basedOn w:val="TableContents"/>
    <w:rsid w:val="00365754"/>
    <w:pPr>
      <w:jc w:val="center"/>
    </w:pPr>
    <w:rPr>
      <w:b/>
      <w:bCs/>
    </w:rPr>
  </w:style>
  <w:style w:type="paragraph" w:customStyle="1" w:styleId="Framecontents">
    <w:name w:val="Frame contents"/>
    <w:basedOn w:val="Textkrper"/>
    <w:rsid w:val="00365754"/>
  </w:style>
  <w:style w:type="paragraph" w:customStyle="1" w:styleId="Inhaltsverzeichnis10">
    <w:name w:val="Inhaltsverzeichnis 10"/>
    <w:basedOn w:val="Verzeichnis"/>
    <w:rsid w:val="00365754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365754"/>
    <w:pPr>
      <w:suppressLineNumbers/>
    </w:pPr>
  </w:style>
  <w:style w:type="paragraph" w:customStyle="1" w:styleId="Tabellenberschrift">
    <w:name w:val="Tabellen Überschrift"/>
    <w:basedOn w:val="TabellenInhalt"/>
    <w:rsid w:val="00365754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365754"/>
  </w:style>
  <w:style w:type="paragraph" w:styleId="Beschriftung">
    <w:name w:val="caption"/>
    <w:basedOn w:val="Standard"/>
    <w:next w:val="Standard"/>
    <w:uiPriority w:val="35"/>
    <w:unhideWhenUsed/>
    <w:qFormat/>
    <w:rsid w:val="00116655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12BF"/>
    <w:rPr>
      <w:vertAlign w:val="superscript"/>
    </w:rPr>
  </w:style>
  <w:style w:type="table" w:styleId="Tabellengitternetz">
    <w:name w:val="Table Grid"/>
    <w:basedOn w:val="NormaleTabelle"/>
    <w:uiPriority w:val="59"/>
    <w:rsid w:val="00557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16B7-3A6F-4F4B-A90D-F680E400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Strategy</vt:lpstr>
    </vt:vector>
  </TitlesOfParts>
  <Company>Bosch Group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</dc:title>
  <dc:subject>System Test &amp; Regression Test Strategy</dc:subject>
  <dc:creator>CM-DI/ESR</dc:creator>
  <cp:lastModifiedBy>wsm2hi</cp:lastModifiedBy>
  <cp:revision>5</cp:revision>
  <cp:lastPrinted>2008-02-07T13:09:00Z</cp:lastPrinted>
  <dcterms:created xsi:type="dcterms:W3CDTF">2012-04-13T09:14:00Z</dcterms:created>
  <dcterms:modified xsi:type="dcterms:W3CDTF">2012-04-13T09:19:00Z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VorlageVersion">
    <vt:lpwstr>33211</vt:lpwstr>
  </property>
  <property fmtid="{D5CDD505-2E9C-101B-9397-08002B2CF9AE}" pid="3" name="rbMenuSprache">
    <vt:lpwstr>deutsch</vt:lpwstr>
  </property>
  <property fmtid="{D5CDD505-2E9C-101B-9397-08002B2CF9AE}" pid="4" name="rbautoopen">
    <vt:lpwstr>verborgen</vt:lpwstr>
  </property>
  <property fmtid="{D5CDD505-2E9C-101B-9397-08002B2CF9AE}" pid="5" name="rbcopyright">
    <vt:lpwstr>verborgen</vt:lpwstr>
  </property>
  <property fmtid="{D5CDD505-2E9C-101B-9397-08002B2CF9AE}" pid="6" name="rbdatei">
    <vt:lpwstr>angezeigt</vt:lpwstr>
  </property>
  <property fmtid="{D5CDD505-2E9C-101B-9397-08002B2CF9AE}" pid="7" name="rbdatum">
    <vt:lpwstr>06.03.2002</vt:lpwstr>
  </property>
  <property fmtid="{D5CDD505-2E9C-101B-9397-08002B2CF9AE}" pid="8" name="rbdatumu">
    <vt:lpwstr>06.03.2002</vt:lpwstr>
  </property>
  <property fmtid="{D5CDD505-2E9C-101B-9397-08002B2CF9AE}" pid="9" name="rbflagref1">
    <vt:lpwstr>leer</vt:lpwstr>
  </property>
  <property fmtid="{D5CDD505-2E9C-101B-9397-08002B2CF9AE}" pid="10" name="rbflagref2">
    <vt:lpwstr>leer</vt:lpwstr>
  </property>
  <property fmtid="{D5CDD505-2E9C-101B-9397-08002B2CF9AE}" pid="11" name="rbflagzwi1">
    <vt:lpwstr>benutzt</vt:lpwstr>
  </property>
  <property fmtid="{D5CDD505-2E9C-101B-9397-08002B2CF9AE}" pid="12" name="rbflagzwi2">
    <vt:lpwstr>leer</vt:lpwstr>
  </property>
  <property fmtid="{D5CDD505-2E9C-101B-9397-08002B2CF9AE}" pid="13" name="rbindex">
    <vt:lpwstr>1</vt:lpwstr>
  </property>
  <property fmtid="{D5CDD505-2E9C-101B-9397-08002B2CF9AE}" pid="14" name="rbvon1">
    <vt:lpwstr>EFG11</vt:lpwstr>
  </property>
  <property fmtid="{D5CDD505-2E9C-101B-9397-08002B2CF9AE}" pid="15" name="rbvorlagen">
    <vt:lpwstr>D;BERI</vt:lpwstr>
  </property>
</Properties>
</file>