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C" w:rsidRPr="00CB6AD6" w:rsidRDefault="00F26B1C" w:rsidP="00CB6AD6">
      <w:pPr>
        <w:tabs>
          <w:tab w:val="right" w:pos="9900"/>
          <w:tab w:val="right" w:pos="10080"/>
        </w:tabs>
        <w:rPr>
          <w:sz w:val="21"/>
          <w:szCs w:val="21"/>
        </w:rPr>
      </w:pPr>
    </w:p>
    <w:p w:rsidR="00F26B1C" w:rsidRPr="00F63A58" w:rsidRDefault="00F26B1C" w:rsidP="005F5C0D">
      <w:pPr>
        <w:spacing w:after="120"/>
        <w:rPr>
          <w:rFonts w:asciiTheme="majorHAnsi" w:hAnsiTheme="majorHAnsi"/>
          <w:b/>
          <w:smallCaps/>
          <w:sz w:val="26"/>
          <w:szCs w:val="26"/>
        </w:rPr>
      </w:pPr>
      <w:r w:rsidRPr="00F63A58">
        <w:rPr>
          <w:rFonts w:asciiTheme="majorHAnsi" w:hAnsiTheme="majorHAnsi"/>
          <w:b/>
          <w:smallCaps/>
          <w:sz w:val="26"/>
          <w:szCs w:val="26"/>
        </w:rPr>
        <w:t>Skills Inventory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945"/>
      </w:tblGrid>
      <w:tr w:rsidR="00A1617A" w:rsidTr="005F5C0D">
        <w:tc>
          <w:tcPr>
            <w:tcW w:w="4698" w:type="dxa"/>
          </w:tcPr>
          <w:p w:rsidR="00A1617A" w:rsidRPr="00A1617A" w:rsidRDefault="00A1617A" w:rsidP="00A1617A">
            <w:pPr>
              <w:numPr>
                <w:ilvl w:val="0"/>
                <w:numId w:val="3"/>
              </w:numPr>
              <w:ind w:left="648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Very broad experience, wide background</w:t>
            </w:r>
          </w:p>
          <w:p w:rsidR="00A1617A" w:rsidRPr="00A1617A" w:rsidRDefault="00A1617A" w:rsidP="00A1617A">
            <w:pPr>
              <w:numPr>
                <w:ilvl w:val="0"/>
                <w:numId w:val="3"/>
              </w:numPr>
              <w:ind w:left="648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Strong analytical and problem-solving skills</w:t>
            </w:r>
          </w:p>
          <w:p w:rsidR="00A1617A" w:rsidRPr="00A1617A" w:rsidRDefault="00A1617A" w:rsidP="00A1617A">
            <w:pPr>
              <w:numPr>
                <w:ilvl w:val="0"/>
                <w:numId w:val="3"/>
              </w:numPr>
              <w:ind w:left="648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Communicates effectively with a wide range of personalities and skill le</w:t>
            </w:r>
            <w:bookmarkStart w:id="0" w:name="_GoBack"/>
            <w:bookmarkEnd w:id="0"/>
            <w:r w:rsidRPr="00A1617A">
              <w:rPr>
                <w:sz w:val="21"/>
                <w:szCs w:val="21"/>
              </w:rPr>
              <w:t>vels</w:t>
            </w:r>
          </w:p>
          <w:p w:rsidR="00A1617A" w:rsidRPr="00A1617A" w:rsidRDefault="00A1617A" w:rsidP="00A1617A">
            <w:pPr>
              <w:numPr>
                <w:ilvl w:val="0"/>
                <w:numId w:val="3"/>
              </w:numPr>
              <w:ind w:left="648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Adapts readily to new and challenging situations</w:t>
            </w:r>
          </w:p>
          <w:p w:rsidR="00A1617A" w:rsidRPr="00A1617A" w:rsidRDefault="00A1617A" w:rsidP="00A1617A">
            <w:pPr>
              <w:numPr>
                <w:ilvl w:val="0"/>
                <w:numId w:val="3"/>
              </w:numPr>
              <w:ind w:left="648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Quickly learns and applies new skills</w:t>
            </w:r>
          </w:p>
          <w:p w:rsidR="00A1617A" w:rsidRPr="00F30698" w:rsidRDefault="00A1617A" w:rsidP="00F30698">
            <w:pPr>
              <w:numPr>
                <w:ilvl w:val="0"/>
                <w:numId w:val="3"/>
              </w:numPr>
              <w:ind w:left="648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Entrepreneurial and creative</w:t>
            </w:r>
          </w:p>
        </w:tc>
        <w:tc>
          <w:tcPr>
            <w:tcW w:w="5040" w:type="dxa"/>
          </w:tcPr>
          <w:p w:rsidR="00A1617A" w:rsidRPr="00A1617A" w:rsidRDefault="00A1617A" w:rsidP="004F6DDD">
            <w:pPr>
              <w:numPr>
                <w:ilvl w:val="0"/>
                <w:numId w:val="3"/>
              </w:numPr>
              <w:ind w:left="415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Management, training and process improvement</w:t>
            </w:r>
          </w:p>
          <w:p w:rsidR="00A1617A" w:rsidRPr="00A1617A" w:rsidRDefault="00A1617A" w:rsidP="004F6DDD">
            <w:pPr>
              <w:numPr>
                <w:ilvl w:val="0"/>
                <w:numId w:val="3"/>
              </w:numPr>
              <w:ind w:left="415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Strong customer and client service</w:t>
            </w:r>
          </w:p>
          <w:p w:rsidR="00A1617A" w:rsidRPr="00A1617A" w:rsidRDefault="00A1617A" w:rsidP="004F6DDD">
            <w:pPr>
              <w:numPr>
                <w:ilvl w:val="0"/>
                <w:numId w:val="3"/>
              </w:numPr>
              <w:ind w:left="415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Works independently and reliably</w:t>
            </w:r>
          </w:p>
          <w:p w:rsidR="00A1617A" w:rsidRPr="00A1617A" w:rsidRDefault="00A1617A" w:rsidP="004F6DDD">
            <w:pPr>
              <w:numPr>
                <w:ilvl w:val="0"/>
                <w:numId w:val="3"/>
              </w:numPr>
              <w:ind w:left="415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Knowledge of non-destructive testing technology</w:t>
            </w:r>
          </w:p>
          <w:p w:rsidR="00A1617A" w:rsidRPr="00A1617A" w:rsidRDefault="00A1617A" w:rsidP="004F6DDD">
            <w:pPr>
              <w:numPr>
                <w:ilvl w:val="0"/>
                <w:numId w:val="3"/>
              </w:numPr>
              <w:ind w:left="415"/>
              <w:rPr>
                <w:sz w:val="21"/>
                <w:szCs w:val="21"/>
              </w:rPr>
            </w:pPr>
            <w:r w:rsidRPr="00A1617A">
              <w:rPr>
                <w:sz w:val="21"/>
                <w:szCs w:val="21"/>
              </w:rPr>
              <w:t>Has often worked on multiple tasks and with different organizations simultaneously</w:t>
            </w:r>
          </w:p>
          <w:p w:rsidR="00A1617A" w:rsidRPr="00F30698" w:rsidRDefault="00A1617A" w:rsidP="004F6DDD">
            <w:pPr>
              <w:numPr>
                <w:ilvl w:val="0"/>
                <w:numId w:val="3"/>
              </w:numPr>
              <w:ind w:left="415"/>
              <w:rPr>
                <w:sz w:val="20"/>
              </w:rPr>
            </w:pPr>
            <w:r w:rsidRPr="00A1617A">
              <w:rPr>
                <w:sz w:val="21"/>
                <w:szCs w:val="21"/>
              </w:rPr>
              <w:t>Dependable field representative</w:t>
            </w:r>
          </w:p>
        </w:tc>
      </w:tr>
    </w:tbl>
    <w:p w:rsidR="00A1617A" w:rsidRPr="00CB6AD6" w:rsidRDefault="00A1617A" w:rsidP="00CB6AD6">
      <w:pPr>
        <w:tabs>
          <w:tab w:val="right" w:pos="9900"/>
          <w:tab w:val="right" w:pos="10080"/>
        </w:tabs>
        <w:rPr>
          <w:sz w:val="21"/>
          <w:szCs w:val="21"/>
        </w:rPr>
      </w:pPr>
    </w:p>
    <w:sectPr w:rsidR="00A1617A" w:rsidRPr="00CB6AD6" w:rsidSect="007D77D3">
      <w:footerReference w:type="default" r:id="rId7"/>
      <w:type w:val="continuous"/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8D" w:rsidRDefault="001F638D" w:rsidP="00BF02BB">
      <w:r>
        <w:separator/>
      </w:r>
    </w:p>
  </w:endnote>
  <w:endnote w:type="continuationSeparator" w:id="0">
    <w:p w:rsidR="001F638D" w:rsidRDefault="001F638D" w:rsidP="00BF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786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38D" w:rsidRDefault="001B53E8" w:rsidP="00BF02BB">
        <w:pPr>
          <w:pStyle w:val="a7"/>
          <w:jc w:val="center"/>
        </w:pPr>
        <w:r>
          <w:fldChar w:fldCharType="begin"/>
        </w:r>
        <w:r w:rsidR="001F638D">
          <w:instrText xml:space="preserve"> PAGE   \* MERGEFORMAT </w:instrText>
        </w:r>
        <w:r>
          <w:fldChar w:fldCharType="separate"/>
        </w:r>
        <w:r w:rsidR="0023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8D" w:rsidRDefault="001F638D" w:rsidP="00BF02BB">
      <w:r>
        <w:separator/>
      </w:r>
    </w:p>
  </w:footnote>
  <w:footnote w:type="continuationSeparator" w:id="0">
    <w:p w:rsidR="001F638D" w:rsidRDefault="001F638D" w:rsidP="00BF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9134291"/>
    <w:multiLevelType w:val="hybridMultilevel"/>
    <w:tmpl w:val="D7D0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072"/>
    <w:multiLevelType w:val="hybridMultilevel"/>
    <w:tmpl w:val="CBB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0B47"/>
    <w:multiLevelType w:val="hybridMultilevel"/>
    <w:tmpl w:val="8FC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6C26"/>
    <w:multiLevelType w:val="hybridMultilevel"/>
    <w:tmpl w:val="716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0FA6"/>
    <w:multiLevelType w:val="hybridMultilevel"/>
    <w:tmpl w:val="F098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95E96"/>
    <w:multiLevelType w:val="hybridMultilevel"/>
    <w:tmpl w:val="E404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55451"/>
    <w:multiLevelType w:val="hybridMultilevel"/>
    <w:tmpl w:val="D33408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E07FD"/>
    <w:multiLevelType w:val="hybridMultilevel"/>
    <w:tmpl w:val="6AD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141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1C"/>
    <w:rsid w:val="00063B03"/>
    <w:rsid w:val="00071C79"/>
    <w:rsid w:val="001B53E8"/>
    <w:rsid w:val="001F638D"/>
    <w:rsid w:val="002049E2"/>
    <w:rsid w:val="00235ABC"/>
    <w:rsid w:val="002379AE"/>
    <w:rsid w:val="002F40BB"/>
    <w:rsid w:val="00343A34"/>
    <w:rsid w:val="004349BD"/>
    <w:rsid w:val="004F6DDD"/>
    <w:rsid w:val="0055472D"/>
    <w:rsid w:val="00577743"/>
    <w:rsid w:val="005F5C0D"/>
    <w:rsid w:val="0071481B"/>
    <w:rsid w:val="00717862"/>
    <w:rsid w:val="0072786E"/>
    <w:rsid w:val="00755B99"/>
    <w:rsid w:val="007C7C07"/>
    <w:rsid w:val="007D77D3"/>
    <w:rsid w:val="009A3B80"/>
    <w:rsid w:val="009E492E"/>
    <w:rsid w:val="00A1617A"/>
    <w:rsid w:val="00AD7D10"/>
    <w:rsid w:val="00AF7CA4"/>
    <w:rsid w:val="00B05BB0"/>
    <w:rsid w:val="00B4168F"/>
    <w:rsid w:val="00BF02BB"/>
    <w:rsid w:val="00CB6AD6"/>
    <w:rsid w:val="00CF7692"/>
    <w:rsid w:val="00E11FFF"/>
    <w:rsid w:val="00F1200C"/>
    <w:rsid w:val="00F26B1C"/>
    <w:rsid w:val="00F30698"/>
    <w:rsid w:val="00F34BBF"/>
    <w:rsid w:val="00F51590"/>
    <w:rsid w:val="00F63A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1C"/>
    <w:pPr>
      <w:suppressAutoHyphens/>
      <w:spacing w:after="0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63B03"/>
    <w:pPr>
      <w:keepNext/>
      <w:tabs>
        <w:tab w:val="num" w:pos="720"/>
        <w:tab w:val="left" w:pos="5580"/>
      </w:tabs>
      <w:spacing w:after="60"/>
      <w:ind w:left="720" w:hanging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26B1C"/>
    <w:pPr>
      <w:ind w:left="720" w:hanging="360"/>
    </w:pPr>
  </w:style>
  <w:style w:type="paragraph" w:styleId="a4">
    <w:name w:val="List Paragraph"/>
    <w:basedOn w:val="a"/>
    <w:uiPriority w:val="34"/>
    <w:qFormat/>
    <w:rsid w:val="009E492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63B03"/>
    <w:rPr>
      <w:rFonts w:ascii="Times New Roman" w:eastAsia="Times New Roman" w:hAnsi="Times New Roman" w:cs="Times New Roman"/>
      <w:i/>
      <w:iCs/>
      <w:sz w:val="22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5472D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72D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5472D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72D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4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BD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A161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1C"/>
    <w:pPr>
      <w:suppressAutoHyphens/>
      <w:spacing w:after="0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63B03"/>
    <w:pPr>
      <w:keepNext/>
      <w:tabs>
        <w:tab w:val="num" w:pos="720"/>
        <w:tab w:val="left" w:pos="5580"/>
      </w:tabs>
      <w:spacing w:after="60"/>
      <w:ind w:left="720" w:hanging="36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26B1C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9E49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63B03"/>
    <w:rPr>
      <w:rFonts w:ascii="Times New Roman" w:eastAsia="Times New Roman" w:hAnsi="Times New Roman" w:cs="Times New Roman"/>
      <w:i/>
      <w:iCs/>
      <w:sz w:val="22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54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72D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4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72D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BD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61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Neurobiology/University of Pittsburgh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Lance-Jones</dc:creator>
  <cp:lastModifiedBy>Учитель</cp:lastModifiedBy>
  <cp:revision>2</cp:revision>
  <cp:lastPrinted>2011-05-12T14:26:00Z</cp:lastPrinted>
  <dcterms:created xsi:type="dcterms:W3CDTF">2012-09-16T05:52:00Z</dcterms:created>
  <dcterms:modified xsi:type="dcterms:W3CDTF">2012-09-16T05:52:00Z</dcterms:modified>
</cp:coreProperties>
</file>