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2CF91" w14:textId="77777777" w:rsidR="00000000" w:rsidRDefault="00BF215E">
      <w:pPr>
        <w:pStyle w:val="WW-Default"/>
        <w:spacing w:after="360" w:line="312" w:lineRule="auto"/>
        <w:jc w:val="center"/>
        <w:rPr>
          <w:b/>
          <w:bCs/>
          <w:color w:val="000063"/>
          <w:sz w:val="40"/>
          <w:szCs w:val="40"/>
        </w:rPr>
      </w:pPr>
      <w:bookmarkStart w:id="0" w:name="_GoBack"/>
      <w:bookmarkEnd w:id="0"/>
    </w:p>
    <w:p w14:paraId="41D1995C" w14:textId="77777777" w:rsidR="00000000" w:rsidRDefault="00BF215E">
      <w:r>
        <w:t>These figures open correctly in</w:t>
      </w:r>
    </w:p>
    <w:p w14:paraId="20F5344B" w14:textId="77777777" w:rsidR="00000000" w:rsidRDefault="00BF215E">
      <w:r>
        <w:t xml:space="preserve">OpenOffice.org 3.2.1 </w:t>
      </w:r>
    </w:p>
    <w:p w14:paraId="79E3DADD" w14:textId="77777777" w:rsidR="00000000" w:rsidRDefault="00BF215E">
      <w:r>
        <w:t>OOO320m19 (Build:9505)</w:t>
      </w:r>
    </w:p>
    <w:p w14:paraId="35504446" w14:textId="77777777" w:rsidR="00000000" w:rsidRDefault="00BF215E">
      <w:r>
        <w:t>ooo-build 3.2.1.4, Debian package 1:3.2.1-11+squeeze2</w:t>
      </w:r>
    </w:p>
    <w:p w14:paraId="63581229" w14:textId="77777777" w:rsidR="00000000" w:rsidRDefault="00BF215E"/>
    <w:p w14:paraId="44BD9BD7" w14:textId="77777777" w:rsidR="00000000" w:rsidRDefault="00BF215E">
      <w:pPr>
        <w:spacing w:after="968" w:line="312" w:lineRule="auto"/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694" w:right="1418" w:bottom="1418" w:left="1418" w:header="1418" w:footer="709" w:gutter="0"/>
          <w:cols w:space="720"/>
          <w:docGrid w:linePitch="360"/>
        </w:sectPr>
      </w:pPr>
      <w:r>
        <w:t>But not in libreoffice3.3</w:t>
      </w:r>
    </w:p>
    <w:p w14:paraId="391064FE" w14:textId="77777777" w:rsidR="00000000" w:rsidRDefault="00BF215E">
      <w:pPr>
        <w:jc w:val="center"/>
      </w:pPr>
      <w:r>
        <w:object w:dxaOrig="12820" w:dyaOrig="8149" w14:anchorId="608E1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1pt;height:407pt" o:ole="" filled="t">
            <v:fill color2="black"/>
            <v:imagedata r:id="rId12" o:title=""/>
            <v:textbox inset="0,0,0,0"/>
          </v:shape>
          <o:OLEObject Type="Embed" ProgID="Dessin" ShapeID="_x0000_i1025" DrawAspect="Content" ObjectID="_1572759399" r:id="rId13"/>
        </w:object>
      </w:r>
    </w:p>
    <w:p w14:paraId="44FF2E9A" w14:textId="77777777" w:rsidR="00000000" w:rsidRDefault="00BF215E">
      <w:pPr>
        <w:pStyle w:val="Lgende"/>
        <w:jc w:val="center"/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2073" w:right="1440" w:bottom="1797" w:left="1440" w:header="1797" w:footer="709" w:gutter="0"/>
          <w:cols w:space="720"/>
          <w:docGrid w:linePitch="360"/>
        </w:sectPr>
      </w:pPr>
      <w:r>
        <w:lastRenderedPageBreak/>
        <w:t xml:space="preserve">Figure </w:t>
      </w:r>
      <w:r>
        <w:fldChar w:fldCharType="begin"/>
      </w:r>
      <w:r>
        <w:instrText xml:space="preserve"> SEQ "Figure" \*Arabic </w:instrText>
      </w:r>
      <w:r>
        <w:fldChar w:fldCharType="separate"/>
      </w:r>
      <w:r>
        <w:t>1</w:t>
      </w:r>
      <w:r>
        <w:fldChar w:fldCharType="end"/>
      </w:r>
      <w:r>
        <w:t xml:space="preserve"> : Structure générale de la </w:t>
      </w:r>
      <w:r>
        <w:t>recherche</w:t>
      </w:r>
    </w:p>
    <w:p w14:paraId="0CABAAFB" w14:textId="77777777" w:rsidR="00000000" w:rsidRDefault="00BF215E">
      <w:pPr>
        <w:pStyle w:val="Heading2"/>
        <w:numPr>
          <w:ilvl w:val="1"/>
          <w:numId w:val="5"/>
        </w:numPr>
        <w:tabs>
          <w:tab w:val="left" w:pos="540"/>
        </w:tabs>
        <w:spacing w:after="240"/>
        <w:ind w:left="540" w:hanging="540"/>
      </w:pPr>
    </w:p>
    <w:p w14:paraId="30CB1B47" w14:textId="77777777" w:rsidR="00000000" w:rsidRDefault="00BF215E">
      <w:pPr>
        <w:pStyle w:val="CM28"/>
        <w:jc w:val="center"/>
      </w:pPr>
      <w:r>
        <w:object w:dxaOrig="11083" w:dyaOrig="9536" w14:anchorId="46BF73D9">
          <v:shape id="_x0000_i1026" type="#_x0000_t75" style="width:277pt;height:238pt" o:ole="" filled="t">
            <v:fill color2="black"/>
            <v:imagedata r:id="rId20" o:title=""/>
            <v:textbox inset="0,0,0,0"/>
          </v:shape>
          <o:OLEObject Type="Embed" ProgID="Dessin" ShapeID="_x0000_i1026" DrawAspect="Content" ObjectID="_1572759400" r:id="rId21"/>
        </w:object>
      </w:r>
    </w:p>
    <w:p w14:paraId="7AE24031" w14:textId="77777777" w:rsidR="00000000" w:rsidRDefault="00BF215E">
      <w:pPr>
        <w:pStyle w:val="Lgende"/>
        <w:spacing w:after="240"/>
        <w:jc w:val="center"/>
      </w:pPr>
    </w:p>
    <w:p w14:paraId="54C589FE" w14:textId="77777777" w:rsidR="00000000" w:rsidRDefault="00BF215E">
      <w:pPr>
        <w:pStyle w:val="Heading2"/>
        <w:numPr>
          <w:ilvl w:val="1"/>
          <w:numId w:val="7"/>
        </w:numPr>
        <w:tabs>
          <w:tab w:val="left" w:pos="540"/>
        </w:tabs>
        <w:spacing w:after="240"/>
        <w:ind w:left="540" w:hanging="540"/>
        <w:rPr>
          <w:sz w:val="24"/>
          <w:szCs w:val="24"/>
        </w:rPr>
      </w:pPr>
      <w:bookmarkStart w:id="1" w:name="__RefHeading__50_799756157"/>
      <w:bookmarkEnd w:id="1"/>
      <w:r>
        <w:rPr>
          <w:sz w:val="24"/>
          <w:szCs w:val="24"/>
        </w:rPr>
        <w:t>Approches de modélisation de systèmes de prestation de soins de santé</w:t>
      </w:r>
    </w:p>
    <w:p w14:paraId="394BA838" w14:textId="5A6B376E" w:rsidR="00000000" w:rsidRDefault="00756C0A">
      <w:pPr>
        <w:jc w:val="center"/>
      </w:pPr>
      <w:r>
        <w:rPr>
          <w:noProof/>
        </w:rPr>
        <w:drawing>
          <wp:inline distT="0" distB="0" distL="0" distR="0" wp14:anchorId="39CC35B5" wp14:editId="4B962737">
            <wp:extent cx="5969000" cy="187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87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491B" w14:textId="77777777" w:rsidR="00000000" w:rsidRDefault="00BF215E">
      <w:pPr>
        <w:pStyle w:val="Lgende"/>
        <w:spacing w:after="240"/>
        <w:jc w:val="center"/>
      </w:pPr>
      <w:r>
        <w:t xml:space="preserve">Figure </w:t>
      </w:r>
      <w:r>
        <w:fldChar w:fldCharType="begin"/>
      </w:r>
      <w:r>
        <w:instrText xml:space="preserve"> SEQ "Figure" \*Arabic </w:instrText>
      </w:r>
      <w:r>
        <w:fldChar w:fldCharType="separate"/>
      </w:r>
      <w:r>
        <w:t>2</w:t>
      </w:r>
      <w:r>
        <w:fldChar w:fldCharType="end"/>
      </w:r>
      <w:r>
        <w:t xml:space="preserve"> : Typologie des approches considérées de modélisation de systèmes</w:t>
      </w:r>
    </w:p>
    <w:p w14:paraId="48DE65B4" w14:textId="4E37E8AE" w:rsidR="00000000" w:rsidRDefault="00756C0A">
      <w:pPr>
        <w:spacing w:before="120"/>
        <w:jc w:val="both"/>
      </w:pPr>
      <w:r>
        <w:rPr>
          <w:noProof/>
        </w:rPr>
        <w:lastRenderedPageBreak/>
        <w:drawing>
          <wp:inline distT="0" distB="0" distL="0" distR="0" wp14:anchorId="6A352D7A" wp14:editId="3823BDDF">
            <wp:extent cx="2819400" cy="21717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7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15E">
        <w:rPr>
          <w:color w:val="000000"/>
          <w:sz w:val="0"/>
          <w:szCs w:val="0"/>
          <w:shd w:val="clear" w:color="auto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151EA187" wp14:editId="1E739ECD">
            <wp:extent cx="3111500" cy="21717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17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07C84" w14:textId="77777777" w:rsidR="00000000" w:rsidRDefault="00BF215E">
      <w:pPr>
        <w:pStyle w:val="Lgende"/>
        <w:spacing w:after="240"/>
        <w:jc w:val="center"/>
      </w:pPr>
      <w:r>
        <w:t xml:space="preserve">Figure </w:t>
      </w:r>
      <w:r>
        <w:fldChar w:fldCharType="begin"/>
      </w:r>
      <w:r>
        <w:instrText xml:space="preserve"> SEQ "Figure" \*Arabic </w:instrText>
      </w:r>
      <w:r>
        <w:fldChar w:fldCharType="separate"/>
      </w:r>
      <w:r>
        <w:t>3</w:t>
      </w:r>
      <w:r>
        <w:fldChar w:fldCharType="end"/>
      </w:r>
      <w:r>
        <w:t> : a) Décomposition hiérarchique et b) formalisme de SADT (Trilling et al., 2004)</w:t>
      </w:r>
    </w:p>
    <w:p w14:paraId="22E58A6E" w14:textId="77777777" w:rsidR="00000000" w:rsidRDefault="00BF215E">
      <w:pPr>
        <w:pStyle w:val="Heading4"/>
        <w:numPr>
          <w:ilvl w:val="3"/>
          <w:numId w:val="4"/>
        </w:numPr>
        <w:tabs>
          <w:tab w:val="left" w:pos="1080"/>
        </w:tabs>
        <w:ind w:left="1080" w:hanging="1080"/>
      </w:pPr>
    </w:p>
    <w:p w14:paraId="5AFC5375" w14:textId="2051ED23" w:rsidR="00000000" w:rsidRDefault="00756C0A">
      <w:pPr>
        <w:spacing w:before="120"/>
        <w:jc w:val="center"/>
      </w:pPr>
      <w:r>
        <w:rPr>
          <w:noProof/>
        </w:rPr>
        <w:drawing>
          <wp:inline distT="0" distB="0" distL="0" distR="0" wp14:anchorId="5327635A" wp14:editId="6DF9B998">
            <wp:extent cx="3505200" cy="24003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0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0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A3DF" w14:textId="77777777" w:rsidR="00000000" w:rsidRDefault="00BF215E">
      <w:pPr>
        <w:pStyle w:val="Lgende"/>
        <w:spacing w:after="240"/>
        <w:jc w:val="center"/>
      </w:pPr>
      <w:r>
        <w:t xml:space="preserve">Figure </w:t>
      </w:r>
      <w:r>
        <w:fldChar w:fldCharType="begin"/>
      </w:r>
      <w:r>
        <w:instrText xml:space="preserve"> SEQ "Figure" \*Arabic </w:instrText>
      </w:r>
      <w:r>
        <w:fldChar w:fldCharType="separate"/>
      </w:r>
      <w:r>
        <w:t>4</w:t>
      </w:r>
      <w:r>
        <w:fldChar w:fldCharType="end"/>
      </w:r>
      <w:r>
        <w:t> : La modélisation systémique (D’après Le Moigne, 1999)</w:t>
      </w:r>
    </w:p>
    <w:p w14:paraId="220D58DD" w14:textId="77777777" w:rsidR="00000000" w:rsidRDefault="00BF215E">
      <w:pPr>
        <w:pStyle w:val="Heading4"/>
        <w:numPr>
          <w:ilvl w:val="3"/>
          <w:numId w:val="4"/>
        </w:numPr>
        <w:tabs>
          <w:tab w:val="left" w:pos="1080"/>
        </w:tabs>
        <w:ind w:left="1080" w:hanging="1080"/>
      </w:pPr>
    </w:p>
    <w:p w14:paraId="7516C842" w14:textId="77777777" w:rsidR="00000000" w:rsidRDefault="00BF215E">
      <w:pPr>
        <w:jc w:val="both"/>
      </w:pPr>
    </w:p>
    <w:p w14:paraId="060D921A" w14:textId="4CA49C82" w:rsidR="00000000" w:rsidRDefault="00756C0A">
      <w:pPr>
        <w:spacing w:before="120"/>
        <w:jc w:val="center"/>
      </w:pPr>
      <w:r>
        <w:rPr>
          <w:noProof/>
        </w:rPr>
        <w:lastRenderedPageBreak/>
        <w:drawing>
          <wp:inline distT="0" distB="0" distL="0" distR="0" wp14:anchorId="291B4D16" wp14:editId="72C36272">
            <wp:extent cx="2743200" cy="21463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691338" wp14:editId="3F3BDAF1">
            <wp:extent cx="3213100" cy="21336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AA851" w14:textId="77777777" w:rsidR="00000000" w:rsidRDefault="00BF215E">
      <w:pPr>
        <w:pStyle w:val="Lgende"/>
        <w:spacing w:after="240"/>
        <w:jc w:val="center"/>
      </w:pPr>
      <w:r>
        <w:t xml:space="preserve">Figure </w:t>
      </w:r>
      <w:r>
        <w:fldChar w:fldCharType="begin"/>
      </w:r>
      <w:r>
        <w:instrText xml:space="preserve"> SEQ "Figure" \*Arabic </w:instrText>
      </w:r>
      <w:r>
        <w:fldChar w:fldCharType="separate"/>
      </w:r>
      <w:r>
        <w:t>5</w:t>
      </w:r>
      <w:r>
        <w:fldChar w:fldCharType="end"/>
      </w:r>
      <w:r>
        <w:t> : a) La grille GRAI et b) le réseau GRA</w:t>
      </w:r>
      <w:r>
        <w:t>I (Trilling et al., 2004)</w:t>
      </w:r>
    </w:p>
    <w:p w14:paraId="1B080019" w14:textId="77777777" w:rsidR="00000000" w:rsidRDefault="00BF215E">
      <w:pPr>
        <w:pStyle w:val="Heading4"/>
        <w:numPr>
          <w:ilvl w:val="3"/>
          <w:numId w:val="4"/>
        </w:numPr>
        <w:tabs>
          <w:tab w:val="left" w:pos="1080"/>
        </w:tabs>
        <w:ind w:left="1080" w:hanging="1080"/>
        <w:rPr>
          <w:lang w:val="en-CA"/>
        </w:rPr>
      </w:pPr>
      <w:bookmarkStart w:id="2" w:name="__RefHeading__64_799756157"/>
      <w:bookmarkEnd w:id="2"/>
      <w:r>
        <w:rPr>
          <w:lang w:val="en-CA"/>
        </w:rPr>
        <w:t>Computer Integrated Manufacturing Open System Architecture (CIMOSA)</w:t>
      </w:r>
    </w:p>
    <w:p w14:paraId="1CF87C4D" w14:textId="77777777" w:rsidR="00000000" w:rsidRDefault="00BF215E">
      <w:pPr>
        <w:spacing w:before="120" w:after="120"/>
        <w:jc w:val="both"/>
      </w:pPr>
    </w:p>
    <w:p w14:paraId="03C558D0" w14:textId="591E5500" w:rsidR="00000000" w:rsidRDefault="00756C0A">
      <w:pPr>
        <w:spacing w:before="120"/>
        <w:jc w:val="center"/>
      </w:pPr>
      <w:r>
        <w:rPr>
          <w:noProof/>
        </w:rPr>
        <w:drawing>
          <wp:inline distT="0" distB="0" distL="0" distR="0" wp14:anchorId="35131719" wp14:editId="61C18BD5">
            <wp:extent cx="3302000" cy="24765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CD7F0" w14:textId="77777777" w:rsidR="00000000" w:rsidRDefault="00BF215E">
      <w:pPr>
        <w:pStyle w:val="Lgende"/>
        <w:spacing w:after="240"/>
        <w:jc w:val="center"/>
      </w:pPr>
      <w:r>
        <w:t xml:space="preserve">Figure </w:t>
      </w:r>
      <w:r>
        <w:fldChar w:fldCharType="begin"/>
      </w:r>
      <w:r>
        <w:instrText xml:space="preserve"> SEQ "Figure" \*Arabic </w:instrText>
      </w:r>
      <w:r>
        <w:fldChar w:fldCharType="separate"/>
      </w:r>
      <w:r>
        <w:t>6</w:t>
      </w:r>
      <w:r>
        <w:fldChar w:fldCharType="end"/>
      </w:r>
      <w:r>
        <w:t> : Le cube de CIMOSA (Williams et Li, 1999)</w:t>
      </w:r>
    </w:p>
    <w:p w14:paraId="4D24EAC1" w14:textId="77777777" w:rsidR="00000000" w:rsidRDefault="00BF215E">
      <w:pPr>
        <w:spacing w:before="120" w:after="120"/>
        <w:jc w:val="both"/>
      </w:pPr>
    </w:p>
    <w:p w14:paraId="1C4EBC6A" w14:textId="48F59BDD" w:rsidR="00000000" w:rsidRDefault="00756C0A">
      <w:pPr>
        <w:spacing w:before="120"/>
        <w:jc w:val="center"/>
      </w:pPr>
      <w:r>
        <w:rPr>
          <w:noProof/>
        </w:rPr>
        <w:lastRenderedPageBreak/>
        <w:drawing>
          <wp:inline distT="0" distB="0" distL="0" distR="0" wp14:anchorId="3869E60F" wp14:editId="096D80DF">
            <wp:extent cx="3746500" cy="38735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87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F013B" w14:textId="77777777" w:rsidR="00000000" w:rsidRDefault="00BF215E">
      <w:pPr>
        <w:pStyle w:val="Lgende"/>
        <w:spacing w:after="240"/>
        <w:jc w:val="center"/>
      </w:pPr>
      <w:r>
        <w:t xml:space="preserve">Figure </w:t>
      </w:r>
      <w:r>
        <w:fldChar w:fldCharType="begin"/>
      </w:r>
      <w:r>
        <w:instrText xml:space="preserve"> SEQ "Figure" \*Arabic </w:instrText>
      </w:r>
      <w:r>
        <w:fldChar w:fldCharType="separate"/>
      </w:r>
      <w:r>
        <w:t>7</w:t>
      </w:r>
      <w:r>
        <w:fldChar w:fldCharType="end"/>
      </w:r>
      <w:r>
        <w:t> : Aperçu de l’architecture de PERA (William</w:t>
      </w:r>
      <w:r>
        <w:t>s et Li, 1999)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967"/>
        <w:gridCol w:w="6213"/>
      </w:tblGrid>
      <w:tr w:rsidR="00000000" w14:paraId="3B76024E" w14:textId="77777777">
        <w:trPr>
          <w:trHeight w:val="237"/>
        </w:trPr>
        <w:tc>
          <w:tcPr>
            <w:tcW w:w="1440" w:type="dxa"/>
            <w:shd w:val="clear" w:color="auto" w:fill="003366"/>
          </w:tcPr>
          <w:p w14:paraId="55FEFC4A" w14:textId="77777777" w:rsidR="00000000" w:rsidRDefault="00BF215E">
            <w:pPr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Symbole</w:t>
            </w:r>
          </w:p>
        </w:tc>
        <w:tc>
          <w:tcPr>
            <w:tcW w:w="1967" w:type="dxa"/>
            <w:shd w:val="clear" w:color="auto" w:fill="003366"/>
          </w:tcPr>
          <w:p w14:paraId="32218424" w14:textId="77777777" w:rsidR="00000000" w:rsidRDefault="00BF215E">
            <w:pPr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213" w:type="dxa"/>
            <w:shd w:val="clear" w:color="auto" w:fill="003366"/>
          </w:tcPr>
          <w:p w14:paraId="4AD72A13" w14:textId="77777777" w:rsidR="00000000" w:rsidRDefault="00BF215E">
            <w:pPr>
              <w:snapToGrid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000000" w14:paraId="1791D59B" w14:textId="77777777">
        <w:tc>
          <w:tcPr>
            <w:tcW w:w="1440" w:type="dxa"/>
            <w:shd w:val="clear" w:color="auto" w:fill="auto"/>
            <w:vAlign w:val="center"/>
          </w:tcPr>
          <w:p w14:paraId="3943374A" w14:textId="6B7F2E04" w:rsidR="00000000" w:rsidRDefault="00756C0A">
            <w:pPr>
              <w:snapToGrid w:val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51ABAE55" wp14:editId="4273B1F7">
                  <wp:extent cx="419100" cy="228600"/>
                  <wp:effectExtent l="0" t="0" r="1270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2ACDA43" w14:textId="77777777" w:rsidR="00000000" w:rsidRDefault="00BF215E">
            <w:pPr>
              <w:snapToGrid w:val="0"/>
              <w:rPr>
                <w:bCs/>
              </w:rPr>
            </w:pPr>
            <w:r>
              <w:rPr>
                <w:bCs/>
              </w:rPr>
              <w:t>Opération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1C3E2804" w14:textId="77777777" w:rsidR="00000000" w:rsidRDefault="00BF215E">
            <w:pPr>
              <w:snapToGrid w:val="0"/>
            </w:pPr>
            <w:r>
              <w:t>Utilisé pour désigner une opération, un changement ou une activité quelconque. Il s'accompagne souvent d'une petite description.</w:t>
            </w:r>
          </w:p>
        </w:tc>
      </w:tr>
      <w:tr w:rsidR="00000000" w14:paraId="2B767953" w14:textId="77777777">
        <w:tc>
          <w:tcPr>
            <w:tcW w:w="1440" w:type="dxa"/>
            <w:shd w:val="clear" w:color="auto" w:fill="auto"/>
            <w:vAlign w:val="center"/>
          </w:tcPr>
          <w:p w14:paraId="50BC5EF8" w14:textId="5FAB017C" w:rsidR="00000000" w:rsidRDefault="00756C0A">
            <w:pPr>
              <w:snapToGrid w:val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424BC766" wp14:editId="3177E578">
                  <wp:extent cx="457200" cy="25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5942AC1" w14:textId="77777777" w:rsidR="00000000" w:rsidRDefault="00BF215E">
            <w:pPr>
              <w:snapToGrid w:val="0"/>
              <w:rPr>
                <w:bCs/>
              </w:rPr>
            </w:pPr>
            <w:r>
              <w:rPr>
                <w:bCs/>
              </w:rPr>
              <w:t>Entrant / Extrant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00392614" w14:textId="77777777" w:rsidR="00000000" w:rsidRDefault="00BF215E">
            <w:pPr>
              <w:snapToGrid w:val="0"/>
            </w:pPr>
            <w:r>
              <w:t>Utilisée pour signaler les entrées et sorties des proc</w:t>
            </w:r>
            <w:r>
              <w:t>essus.</w:t>
            </w:r>
          </w:p>
        </w:tc>
      </w:tr>
      <w:tr w:rsidR="00000000" w14:paraId="3541BD09" w14:textId="77777777">
        <w:tc>
          <w:tcPr>
            <w:tcW w:w="1440" w:type="dxa"/>
            <w:shd w:val="clear" w:color="auto" w:fill="auto"/>
            <w:vAlign w:val="center"/>
          </w:tcPr>
          <w:p w14:paraId="7B19377F" w14:textId="52C85B27" w:rsidR="00000000" w:rsidRDefault="00756C0A">
            <w:pPr>
              <w:snapToGrid w:val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02D69B2" wp14:editId="6B205777">
                  <wp:extent cx="469900" cy="292100"/>
                  <wp:effectExtent l="0" t="0" r="1270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11730344" w14:textId="77777777" w:rsidR="00000000" w:rsidRDefault="00BF215E">
            <w:pPr>
              <w:snapToGrid w:val="0"/>
              <w:rPr>
                <w:bCs/>
              </w:rPr>
            </w:pPr>
            <w:r>
              <w:rPr>
                <w:bCs/>
              </w:rPr>
              <w:t>Point de décision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0451128F" w14:textId="77777777" w:rsidR="00000000" w:rsidRDefault="00BF215E">
            <w:pPr>
              <w:snapToGrid w:val="0"/>
            </w:pPr>
            <w:r>
              <w:t>Utilisé pour indiquer un point de décision dans le processus. La série d'activités qui suit peut varier en fonction de la décision.</w:t>
            </w:r>
          </w:p>
        </w:tc>
      </w:tr>
      <w:tr w:rsidR="00000000" w14:paraId="78AFD166" w14:textId="77777777">
        <w:tc>
          <w:tcPr>
            <w:tcW w:w="1440" w:type="dxa"/>
            <w:shd w:val="clear" w:color="auto" w:fill="auto"/>
            <w:vAlign w:val="center"/>
          </w:tcPr>
          <w:p w14:paraId="35FDC7E1" w14:textId="4970DE82" w:rsidR="00000000" w:rsidRDefault="00756C0A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193CC31C" wp14:editId="122C52CB">
                  <wp:extent cx="406400" cy="241300"/>
                  <wp:effectExtent l="0" t="0" r="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3E9D2C3" w14:textId="77777777" w:rsidR="00000000" w:rsidRDefault="00BF215E">
            <w:pPr>
              <w:snapToGrid w:val="0"/>
            </w:pPr>
            <w:r>
              <w:t>Processus prédéfini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1C475C62" w14:textId="77777777" w:rsidR="00000000" w:rsidRDefault="00BF215E">
            <w:pPr>
              <w:snapToGrid w:val="0"/>
            </w:pPr>
            <w:r>
              <w:t xml:space="preserve">Utilisé pour désigner une ou plusieurs opérations qui sont définies dans </w:t>
            </w:r>
            <w:r>
              <w:t>un sous-processus.</w:t>
            </w:r>
          </w:p>
        </w:tc>
      </w:tr>
      <w:tr w:rsidR="00000000" w14:paraId="6C6DE85A" w14:textId="77777777">
        <w:tc>
          <w:tcPr>
            <w:tcW w:w="1440" w:type="dxa"/>
            <w:shd w:val="clear" w:color="auto" w:fill="auto"/>
            <w:vAlign w:val="center"/>
          </w:tcPr>
          <w:p w14:paraId="0C011FEF" w14:textId="70D46420" w:rsidR="00000000" w:rsidRDefault="00756C0A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4B15BCF2" wp14:editId="7F801C8E">
                  <wp:extent cx="457200" cy="241300"/>
                  <wp:effectExtent l="0" t="0" r="0" b="127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2232BA44" w14:textId="77777777" w:rsidR="00000000" w:rsidRDefault="00BF215E">
            <w:pPr>
              <w:snapToGrid w:val="0"/>
            </w:pPr>
            <w:r>
              <w:t>Processus manuel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0F207D27" w14:textId="77777777" w:rsidR="00000000" w:rsidRDefault="00BF215E">
            <w:pPr>
              <w:snapToGrid w:val="0"/>
            </w:pPr>
            <w:r>
              <w:t xml:space="preserve">Utilisé pour indiquer les opérations ou processus exécutés manuellement. </w:t>
            </w:r>
          </w:p>
        </w:tc>
      </w:tr>
      <w:tr w:rsidR="00000000" w14:paraId="602A47AB" w14:textId="77777777">
        <w:tc>
          <w:tcPr>
            <w:tcW w:w="1440" w:type="dxa"/>
            <w:shd w:val="clear" w:color="auto" w:fill="auto"/>
            <w:vAlign w:val="center"/>
          </w:tcPr>
          <w:p w14:paraId="4F77C4D2" w14:textId="61046461" w:rsidR="00000000" w:rsidRDefault="00756C0A">
            <w:pPr>
              <w:snapToGrid w:val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1BFE7D76" wp14:editId="6FD888C8">
                  <wp:extent cx="342900" cy="342900"/>
                  <wp:effectExtent l="0" t="0" r="1270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40C69D82" w14:textId="77777777" w:rsidR="00000000" w:rsidRDefault="00BF215E">
            <w:pPr>
              <w:snapToGrid w:val="0"/>
              <w:rPr>
                <w:bCs/>
              </w:rPr>
            </w:pPr>
            <w:r>
              <w:rPr>
                <w:bCs/>
              </w:rPr>
              <w:t>Renvoi d'organigramme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1E954950" w14:textId="77777777" w:rsidR="00000000" w:rsidRDefault="00BF215E">
            <w:pPr>
              <w:snapToGrid w:val="0"/>
            </w:pPr>
            <w:r>
              <w:t>Un petit cercle avec une lettre au milieu sert à indiquer qu'un extrant dans une portion du processus est utilisé comm</w:t>
            </w:r>
            <w:r>
              <w:t>e intrant dans un autre ordinogramme.</w:t>
            </w:r>
          </w:p>
        </w:tc>
      </w:tr>
      <w:tr w:rsidR="00000000" w14:paraId="48A021A9" w14:textId="77777777">
        <w:tc>
          <w:tcPr>
            <w:tcW w:w="1440" w:type="dxa"/>
            <w:shd w:val="clear" w:color="auto" w:fill="auto"/>
            <w:vAlign w:val="center"/>
          </w:tcPr>
          <w:p w14:paraId="510C6182" w14:textId="27679500" w:rsidR="00000000" w:rsidRDefault="00756C0A">
            <w:pPr>
              <w:snapToGrid w:val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0D1FE0C7" wp14:editId="397A6453">
                  <wp:extent cx="457200" cy="25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30591C4" w14:textId="77777777" w:rsidR="00000000" w:rsidRDefault="00BF215E">
            <w:pPr>
              <w:snapToGrid w:val="0"/>
              <w:rPr>
                <w:bCs/>
              </w:rPr>
            </w:pPr>
            <w:r>
              <w:rPr>
                <w:bCs/>
              </w:rPr>
              <w:t>Document papier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67B5E85D" w14:textId="77777777" w:rsidR="00000000" w:rsidRDefault="00BF215E">
            <w:pPr>
              <w:snapToGrid w:val="0"/>
            </w:pPr>
            <w:r>
              <w:t>Utilisé pour indiquer qu'un extrant découlant d'une activité contient de l'information consignée sur papier.</w:t>
            </w:r>
          </w:p>
        </w:tc>
      </w:tr>
    </w:tbl>
    <w:p w14:paraId="42381D1F" w14:textId="77777777" w:rsidR="00000000" w:rsidRDefault="00BF215E">
      <w:pPr>
        <w:pStyle w:val="Lgende"/>
        <w:spacing w:after="240"/>
        <w:jc w:val="center"/>
      </w:pPr>
      <w:r>
        <w:t xml:space="preserve">Tableau </w:t>
      </w:r>
      <w:r>
        <w:fldChar w:fldCharType="begin"/>
      </w:r>
      <w:r>
        <w:instrText xml:space="preserve"> SEQ "Tableau" \*Arabic </w:instrText>
      </w:r>
      <w:r>
        <w:fldChar w:fldCharType="separate"/>
      </w:r>
      <w:r>
        <w:t>1</w:t>
      </w:r>
      <w:r>
        <w:fldChar w:fldCharType="end"/>
      </w:r>
      <w:r>
        <w:t> : Principaux symboles utilisés dans les ordinogramme</w:t>
      </w:r>
      <w:r>
        <w:t>s de processus (ISO, 1985)</w:t>
      </w:r>
    </w:p>
    <w:p w14:paraId="7DC20819" w14:textId="26862049" w:rsidR="00000000" w:rsidRDefault="00756C0A">
      <w:pPr>
        <w:spacing w:before="120"/>
        <w:jc w:val="center"/>
      </w:pPr>
      <w:r>
        <w:rPr>
          <w:noProof/>
        </w:rPr>
        <w:lastRenderedPageBreak/>
        <w:drawing>
          <wp:inline distT="0" distB="0" distL="0" distR="0" wp14:anchorId="1AFEDBA8" wp14:editId="0A2E1FC9">
            <wp:extent cx="4114800" cy="23495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76" b="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4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D9F1F" w14:textId="77777777" w:rsidR="00BF215E" w:rsidRDefault="00BF215E">
      <w:pPr>
        <w:pStyle w:val="Lgende"/>
        <w:spacing w:after="240"/>
        <w:jc w:val="center"/>
      </w:pPr>
      <w:r>
        <w:t xml:space="preserve">Figure </w:t>
      </w:r>
      <w:r>
        <w:fldChar w:fldCharType="begin"/>
      </w:r>
      <w:r>
        <w:instrText xml:space="preserve"> SEQ "Figure" \*Arabic </w:instrText>
      </w:r>
      <w:r>
        <w:fldChar w:fldCharType="separate"/>
      </w:r>
      <w:r>
        <w:t>8</w:t>
      </w:r>
      <w:r>
        <w:fldChar w:fldCharType="end"/>
      </w:r>
      <w:r>
        <w:t> : Les diagrammes d’UML (www.uml.org)</w:t>
      </w:r>
    </w:p>
    <w:sectPr w:rsidR="00BF215E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694" w:right="1418" w:bottom="1418" w:left="1418" w:header="141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F694B" w14:textId="77777777" w:rsidR="00BF215E" w:rsidRDefault="00BF215E">
      <w:r>
        <w:separator/>
      </w:r>
    </w:p>
  </w:endnote>
  <w:endnote w:type="continuationSeparator" w:id="0">
    <w:p w14:paraId="79A57CDC" w14:textId="77777777" w:rsidR="00BF215E" w:rsidRDefault="00BF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5B5FE" w14:textId="77777777" w:rsidR="00000000" w:rsidRDefault="00BF215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B8A80" w14:textId="77777777" w:rsidR="00000000" w:rsidRDefault="00BF215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6C0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20DC9" w14:textId="77777777" w:rsidR="00000000" w:rsidRDefault="00BF215E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6C365" w14:textId="77777777" w:rsidR="00000000" w:rsidRDefault="00BF215E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E02B" w14:textId="77777777" w:rsidR="00000000" w:rsidRDefault="00BF215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6C0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6C82" w14:textId="77777777" w:rsidR="00000000" w:rsidRDefault="00BF215E"/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77CC1" w14:textId="77777777" w:rsidR="00000000" w:rsidRDefault="00BF215E"/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7F40B" w14:textId="77777777" w:rsidR="00000000" w:rsidRDefault="00BF215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6C0A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84A76" w14:textId="77777777" w:rsidR="00000000" w:rsidRDefault="00BF215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CCA52" w14:textId="77777777" w:rsidR="00BF215E" w:rsidRDefault="00BF215E">
      <w:r>
        <w:separator/>
      </w:r>
    </w:p>
  </w:footnote>
  <w:footnote w:type="continuationSeparator" w:id="0">
    <w:p w14:paraId="782F3CF3" w14:textId="77777777" w:rsidR="00BF215E" w:rsidRDefault="00BF21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A9AF" w14:textId="77777777" w:rsidR="00000000" w:rsidRDefault="00BF21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1923" w14:textId="77777777" w:rsidR="00000000" w:rsidRDefault="00BF215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E68A0" w14:textId="77777777" w:rsidR="00000000" w:rsidRDefault="00BF215E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871F" w14:textId="77777777" w:rsidR="00000000" w:rsidRDefault="00BF215E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CF6F" w14:textId="77777777" w:rsidR="00000000" w:rsidRDefault="00BF215E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1A7B" w14:textId="77777777" w:rsidR="00000000" w:rsidRDefault="00BF215E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684C4" w14:textId="77777777" w:rsidR="00000000" w:rsidRDefault="00BF215E">
    <w:pPr>
      <w:pStyle w:val="Head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FBC7" w14:textId="77777777" w:rsidR="00000000" w:rsidRDefault="00BF215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Chapter %1"/>
      <w:lvlJc w:val="center"/>
      <w:pPr>
        <w:tabs>
          <w:tab w:val="num" w:pos="0"/>
        </w:tabs>
        <w:ind w:left="0" w:firstLine="720"/>
      </w:pPr>
      <w:rPr>
        <w:rFonts w:ascii="Symbol" w:hAnsi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Symbol" w:hAnsi="Symbol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440" w:hanging="864"/>
      </w:pPr>
      <w:rPr>
        <w:rFonts w:ascii="Symbol" w:hAnsi="Symbol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296" w:hanging="36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Chapter %1"/>
      <w:lvlJc w:val="center"/>
      <w:pPr>
        <w:tabs>
          <w:tab w:val="num" w:pos="0"/>
        </w:tabs>
        <w:ind w:left="0" w:firstLine="720"/>
      </w:pPr>
      <w:rPr>
        <w:rFonts w:cs="Times New Roman"/>
        <w:sz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  <w:sz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440" w:hanging="864"/>
      </w:pPr>
      <w:rPr>
        <w:rFonts w:cs="Times New Roman"/>
        <w:sz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296" w:hanging="36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567"/>
      </w:pPr>
      <w:rPr>
        <w:rFonts w:ascii="OpenSymbol" w:hAnsi="OpenSymbol" w:cs="Times New Roman"/>
        <w:b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cs="Times New Roman"/>
        <w:sz w:val="28"/>
      </w:rPr>
    </w:lvl>
    <w:lvl w:ilvl="3">
      <w:start w:val="1"/>
      <w:numFmt w:val="bullet"/>
      <w:lvlText w:val="»"/>
      <w:lvlJc w:val="left"/>
      <w:pPr>
        <w:tabs>
          <w:tab w:val="num" w:pos="2410"/>
        </w:tabs>
        <w:ind w:left="2410" w:hanging="567"/>
      </w:pPr>
      <w:rPr>
        <w:rFonts w:ascii="OpenSymbol" w:hAnsi="OpenSymbol" w:cs="Times New Roman"/>
        <w:b w:val="0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sz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567"/>
      </w:pPr>
    </w:lvl>
    <w:lvl w:ilvl="2">
      <w:start w:val="1"/>
      <w:numFmt w:val="lowerRoman"/>
      <w:lvlText w:val="%3."/>
      <w:lvlJc w:val="left"/>
      <w:pPr>
        <w:tabs>
          <w:tab w:val="num" w:pos="1843"/>
        </w:tabs>
        <w:ind w:left="1843" w:hanging="567"/>
      </w:p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567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0A"/>
    <w:rsid w:val="00756C0A"/>
    <w:rsid w:val="00B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73E4B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Texte"/>
    <w:qFormat/>
    <w:pPr>
      <w:keepNext/>
      <w:spacing w:before="240" w:after="120"/>
      <w:outlineLvl w:val="0"/>
    </w:pPr>
  </w:style>
  <w:style w:type="paragraph" w:styleId="Heading2">
    <w:name w:val="heading 2"/>
    <w:basedOn w:val="Normal"/>
    <w:next w:val="Texte"/>
    <w:qFormat/>
    <w:pPr>
      <w:keepNext/>
      <w:spacing w:before="240" w:after="120"/>
      <w:outlineLvl w:val="1"/>
    </w:pPr>
  </w:style>
  <w:style w:type="paragraph" w:styleId="Heading3">
    <w:name w:val="heading 3"/>
    <w:basedOn w:val="Normal"/>
    <w:next w:val="Texte"/>
    <w:qFormat/>
    <w:pPr>
      <w:keepNext/>
      <w:spacing w:before="240" w:after="120"/>
      <w:outlineLvl w:val="2"/>
    </w:pPr>
  </w:style>
  <w:style w:type="paragraph" w:styleId="Heading4">
    <w:name w:val="heading 4"/>
    <w:basedOn w:val="Normal"/>
    <w:next w:val="Texte"/>
    <w:qFormat/>
    <w:pPr>
      <w:keepNext/>
      <w:spacing w:before="240" w:after="120"/>
      <w:outlineLvl w:val="3"/>
    </w:pPr>
    <w:rPr>
      <w:b/>
      <w:bCs/>
    </w:rPr>
  </w:style>
  <w:style w:type="paragraph" w:styleId="Heading5">
    <w:name w:val="heading 5"/>
    <w:basedOn w:val="Normal"/>
    <w:next w:val="Texte"/>
    <w:qFormat/>
    <w:pPr>
      <w:spacing w:before="240" w:after="6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3z0">
    <w:name w:val="WW8Num3z0"/>
    <w:rPr>
      <w:rFonts w:cs="Times New Roman"/>
      <w:sz w:val="2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cs="Times New Roman"/>
      <w:sz w:val="28"/>
    </w:rPr>
  </w:style>
  <w:style w:type="character" w:customStyle="1" w:styleId="WW8Num4z1">
    <w:name w:val="WW8Num4z1"/>
  </w:style>
  <w:style w:type="character" w:customStyle="1" w:styleId="WW8Num4z2">
    <w:name w:val="WW8Num4z2"/>
    <w:rPr>
      <w:rFonts w:cs="Times New Roman"/>
      <w:sz w:val="24"/>
      <w:szCs w:val="24"/>
    </w:rPr>
  </w:style>
  <w:style w:type="character" w:customStyle="1" w:styleId="WW8Num5z0">
    <w:name w:val="WW8Num5z0"/>
    <w:rPr>
      <w:rFonts w:cs="Times New Roman"/>
      <w:sz w:val="28"/>
    </w:rPr>
  </w:style>
  <w:style w:type="character" w:customStyle="1" w:styleId="WW8Num5z1">
    <w:name w:val="WW8Num5z1"/>
  </w:style>
  <w:style w:type="character" w:customStyle="1" w:styleId="WW8Num5z2">
    <w:name w:val="WW8Num5z2"/>
    <w:rPr>
      <w:rFonts w:cs="Times New Roman"/>
      <w:sz w:val="24"/>
      <w:szCs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cs="Times New Roman"/>
      <w:sz w:val="28"/>
    </w:rPr>
  </w:style>
  <w:style w:type="character" w:customStyle="1" w:styleId="WW8Num7z1">
    <w:name w:val="WW8Num7z1"/>
  </w:style>
  <w:style w:type="character" w:customStyle="1" w:styleId="WW8Num7z2">
    <w:name w:val="WW8Num7z2"/>
    <w:rPr>
      <w:rFonts w:cs="Times New Roman"/>
      <w:sz w:val="24"/>
      <w:szCs w:val="24"/>
    </w:rPr>
  </w:style>
  <w:style w:type="character" w:customStyle="1" w:styleId="WW8Num8z3">
    <w:name w:val="WW8Num8z3"/>
    <w:rPr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</w:style>
  <w:style w:type="character" w:customStyle="1" w:styleId="WW8Num2z2">
    <w:name w:val="WW8Num2z2"/>
    <w:rPr>
      <w:rFonts w:cs="Times New Roman"/>
      <w:sz w:val="24"/>
      <w:szCs w:val="24"/>
    </w:rPr>
  </w:style>
  <w:style w:type="character" w:customStyle="1" w:styleId="WW8Num3z2">
    <w:name w:val="WW8Num3z2"/>
    <w:rPr>
      <w:rFonts w:cs="Times New Roman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sz w:val="28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cs="Times New Roman"/>
      <w:sz w:val="24"/>
      <w:szCs w:val="24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cs="Times New Roman"/>
      <w:sz w:val="2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cs="Times New Roman"/>
      <w:sz w:val="24"/>
      <w:szCs w:val="24"/>
    </w:rPr>
  </w:style>
  <w:style w:type="character" w:customStyle="1" w:styleId="WW8Num18z0">
    <w:name w:val="WW8Num18z0"/>
    <w:rPr>
      <w:rFonts w:cs="Times New Roman"/>
      <w:sz w:val="28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cs="Times New Roman"/>
      <w:sz w:val="24"/>
      <w:szCs w:val="24"/>
    </w:rPr>
  </w:style>
  <w:style w:type="character" w:customStyle="1" w:styleId="WW8Num19z0">
    <w:name w:val="WW8Num19z0"/>
    <w:rPr>
      <w:rFonts w:cs="Times New Roman"/>
      <w:sz w:val="28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cs="Times New Roman"/>
      <w:sz w:val="24"/>
      <w:szCs w:val="24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cs="Times New Roman"/>
      <w:sz w:val="28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cs="Times New Roman"/>
      <w:sz w:val="24"/>
      <w:szCs w:val="24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cs="Times New Roman"/>
      <w:sz w:val="28"/>
    </w:rPr>
  </w:style>
  <w:style w:type="character" w:customStyle="1" w:styleId="WW8Num24z1">
    <w:name w:val="WW8Num24z1"/>
  </w:style>
  <w:style w:type="character" w:customStyle="1" w:styleId="WW8Num24z2">
    <w:name w:val="WW8Num24z2"/>
    <w:rPr>
      <w:rFonts w:cs="Times New Roman"/>
      <w:sz w:val="24"/>
      <w:szCs w:val="24"/>
    </w:rPr>
  </w:style>
  <w:style w:type="character" w:customStyle="1" w:styleId="WW8Num25z0">
    <w:name w:val="WW8Num25z0"/>
    <w:rPr>
      <w:rFonts w:cs="Times New Roman"/>
      <w:sz w:val="28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cs="Times New Roman"/>
      <w:sz w:val="24"/>
      <w:szCs w:val="24"/>
    </w:rPr>
  </w:style>
  <w:style w:type="character" w:customStyle="1" w:styleId="WW8Num26z0">
    <w:name w:val="WW8Num26z0"/>
    <w:rPr>
      <w:rFonts w:cs="Times New Roman"/>
      <w:sz w:val="28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cs="Times New Roman"/>
      <w:sz w:val="24"/>
      <w:szCs w:val="24"/>
    </w:rPr>
  </w:style>
  <w:style w:type="character" w:customStyle="1" w:styleId="WW8Num27z0">
    <w:name w:val="WW8Num27z0"/>
    <w:rPr>
      <w:rFonts w:cs="Times New Roman"/>
      <w:sz w:val="28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cs="Times New Roman"/>
      <w:sz w:val="24"/>
      <w:szCs w:val="24"/>
    </w:rPr>
  </w:style>
  <w:style w:type="character" w:customStyle="1" w:styleId="WW8Num28z0">
    <w:name w:val="WW8Num28z0"/>
    <w:rPr>
      <w:rFonts w:cs="Times New Roman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cs="Times New Roman"/>
      <w:sz w:val="28"/>
    </w:rPr>
  </w:style>
  <w:style w:type="character" w:customStyle="1" w:styleId="WW8Num33z1">
    <w:name w:val="WW8Num33z1"/>
  </w:style>
  <w:style w:type="character" w:customStyle="1" w:styleId="WW8Num33z2">
    <w:name w:val="WW8Num33z2"/>
    <w:rPr>
      <w:rFonts w:cs="Times New Roman"/>
      <w:sz w:val="24"/>
      <w:szCs w:val="24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cs="Times New Roman"/>
      <w:sz w:val="28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cs="Times New Roman"/>
      <w:sz w:val="24"/>
      <w:szCs w:val="24"/>
    </w:rPr>
  </w:style>
  <w:style w:type="character" w:customStyle="1" w:styleId="WW8Num36z0">
    <w:name w:val="WW8Num36z0"/>
    <w:rPr>
      <w:rFonts w:cs="Times New Roman"/>
      <w:sz w:val="28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  <w:sz w:val="24"/>
      <w:szCs w:val="24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  <w:sz w:val="28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Times New Roman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cs="Times New Roman"/>
      <w:sz w:val="28"/>
    </w:rPr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sz w:val="24"/>
      <w:szCs w:val="24"/>
    </w:rPr>
  </w:style>
  <w:style w:type="character" w:customStyle="1" w:styleId="WW8Num48z0">
    <w:name w:val="WW8Num48z0"/>
    <w:rPr>
      <w:rFonts w:cs="Times New Roman"/>
      <w:b/>
    </w:rPr>
  </w:style>
  <w:style w:type="character" w:customStyle="1" w:styleId="WW8Num49z0">
    <w:name w:val="WW8Num49z0"/>
    <w:rPr>
      <w:rFonts w:cs="Times New Roman"/>
      <w:sz w:val="28"/>
    </w:rPr>
  </w:style>
  <w:style w:type="character" w:customStyle="1" w:styleId="WW8Num49z1">
    <w:name w:val="WW8Num49z1"/>
  </w:style>
  <w:style w:type="character" w:customStyle="1" w:styleId="WW8Num49z2">
    <w:name w:val="WW8Num49z2"/>
    <w:rPr>
      <w:rFonts w:cs="Times New Roman"/>
      <w:sz w:val="24"/>
      <w:szCs w:val="24"/>
    </w:rPr>
  </w:style>
  <w:style w:type="character" w:customStyle="1" w:styleId="WW8Num50z0">
    <w:name w:val="WW8Num50z0"/>
    <w:rPr>
      <w:rFonts w:cs="Times New Roman"/>
      <w:sz w:val="28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cs="Times New Roman"/>
      <w:sz w:val="24"/>
      <w:szCs w:val="24"/>
    </w:rPr>
  </w:style>
  <w:style w:type="character" w:customStyle="1" w:styleId="WW8Num51z0">
    <w:name w:val="WW8Num51z0"/>
    <w:rPr>
      <w:rFonts w:cs="Times New Roman"/>
      <w:sz w:val="28"/>
    </w:rPr>
  </w:style>
  <w:style w:type="character" w:customStyle="1" w:styleId="WW8Num51z1">
    <w:name w:val="WW8Num51z1"/>
  </w:style>
  <w:style w:type="character" w:customStyle="1" w:styleId="WW8Num51z2">
    <w:name w:val="WW8Num51z2"/>
    <w:rPr>
      <w:rFonts w:cs="Times New Roman"/>
      <w:sz w:val="24"/>
      <w:szCs w:val="24"/>
    </w:rPr>
  </w:style>
  <w:style w:type="character" w:customStyle="1" w:styleId="WW8Num52z0">
    <w:name w:val="WW8Num52z0"/>
    <w:rPr>
      <w:rFonts w:cs="Times New Roman"/>
      <w:sz w:val="28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cs="Times New Roman"/>
      <w:sz w:val="24"/>
      <w:szCs w:val="24"/>
    </w:rPr>
  </w:style>
  <w:style w:type="character" w:customStyle="1" w:styleId="WW8Num53z0">
    <w:name w:val="WW8Num53z0"/>
    <w:rPr>
      <w:rFonts w:cs="Times New Roman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cs="Times New Roman"/>
      <w:sz w:val="28"/>
    </w:rPr>
  </w:style>
  <w:style w:type="character" w:customStyle="1" w:styleId="WW8Num55z1">
    <w:name w:val="WW8Num55z1"/>
  </w:style>
  <w:style w:type="character" w:customStyle="1" w:styleId="WW8Num55z2">
    <w:name w:val="WW8Num55z2"/>
    <w:rPr>
      <w:rFonts w:cs="Times New Roman"/>
      <w:sz w:val="24"/>
      <w:szCs w:val="24"/>
    </w:rPr>
  </w:style>
  <w:style w:type="character" w:customStyle="1" w:styleId="WW8Num56z0">
    <w:name w:val="WW8Num56z0"/>
    <w:rPr>
      <w:rFonts w:cs="Times New Roman"/>
    </w:rPr>
  </w:style>
  <w:style w:type="character" w:customStyle="1" w:styleId="WW8Num58z1">
    <w:name w:val="WW8Num58z1"/>
    <w:rPr>
      <w:rFonts w:ascii="Symbol" w:hAnsi="Symbol"/>
    </w:rPr>
  </w:style>
  <w:style w:type="character" w:customStyle="1" w:styleId="WW8Num59z3">
    <w:name w:val="WW8Num59z3"/>
    <w:rPr>
      <w:sz w:val="2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cs="Times New Roman"/>
      <w:sz w:val="28"/>
    </w:rPr>
  </w:style>
  <w:style w:type="character" w:customStyle="1" w:styleId="WW8Num61z1">
    <w:name w:val="WW8Num61z1"/>
  </w:style>
  <w:style w:type="character" w:customStyle="1" w:styleId="WW8Num61z2">
    <w:name w:val="WW8Num61z2"/>
    <w:rPr>
      <w:rFonts w:cs="Times New Roman"/>
      <w:sz w:val="24"/>
      <w:szCs w:val="24"/>
    </w:rPr>
  </w:style>
  <w:style w:type="character" w:customStyle="1" w:styleId="WW8Num62z0">
    <w:name w:val="WW8Num62z0"/>
    <w:rPr>
      <w:rFonts w:cs="Times New Roman"/>
    </w:rPr>
  </w:style>
  <w:style w:type="character" w:customStyle="1" w:styleId="WW8Num63z0">
    <w:name w:val="WW8Num63z0"/>
    <w:rPr>
      <w:rFonts w:cs="Times New Roman"/>
      <w:sz w:val="28"/>
    </w:rPr>
  </w:style>
  <w:style w:type="character" w:customStyle="1" w:styleId="WW8Num63z1">
    <w:name w:val="WW8Num63z1"/>
  </w:style>
  <w:style w:type="character" w:customStyle="1" w:styleId="WW8Num63z2">
    <w:name w:val="WW8Num63z2"/>
    <w:rPr>
      <w:rFonts w:cs="Times New Roman"/>
      <w:sz w:val="24"/>
      <w:szCs w:val="24"/>
    </w:rPr>
  </w:style>
  <w:style w:type="character" w:customStyle="1" w:styleId="WW8Num64z0">
    <w:name w:val="WW8Num64z0"/>
    <w:rPr>
      <w:rFonts w:cs="Times New Roman"/>
      <w:b/>
    </w:rPr>
  </w:style>
  <w:style w:type="character" w:customStyle="1" w:styleId="WW8Num64z1">
    <w:name w:val="WW8Num64z1"/>
    <w:rPr>
      <w:rFonts w:cs="Times New Roman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  <w:rPr>
      <w:rFonts w:cs="Times New Roman"/>
      <w:sz w:val="24"/>
      <w:szCs w:val="24"/>
    </w:rPr>
  </w:style>
  <w:style w:type="character" w:customStyle="1" w:styleId="WW8Num65z3">
    <w:name w:val="WW8Num65z3"/>
    <w:rPr>
      <w:rFonts w:cs="Times New Roman"/>
      <w:sz w:val="28"/>
    </w:rPr>
  </w:style>
  <w:style w:type="character" w:customStyle="1" w:styleId="WW8Num66z0">
    <w:name w:val="WW8Num66z0"/>
    <w:rPr>
      <w:rFonts w:cs="Times New Roman"/>
      <w:sz w:val="28"/>
    </w:rPr>
  </w:style>
  <w:style w:type="character" w:customStyle="1" w:styleId="WW8Num66z1">
    <w:name w:val="WW8Num66z1"/>
  </w:style>
  <w:style w:type="character" w:customStyle="1" w:styleId="WW8Num66z2">
    <w:name w:val="WW8Num66z2"/>
    <w:rPr>
      <w:rFonts w:cs="Times New Roman"/>
      <w:sz w:val="24"/>
      <w:szCs w:val="24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0">
    <w:name w:val="WW8Num68z0"/>
    <w:rPr>
      <w:rFonts w:cs="Times New Roman"/>
      <w:sz w:val="28"/>
    </w:rPr>
  </w:style>
  <w:style w:type="character" w:customStyle="1" w:styleId="WW8Num68z1">
    <w:name w:val="WW8Num68z1"/>
  </w:style>
  <w:style w:type="character" w:customStyle="1" w:styleId="WW8Num68z2">
    <w:name w:val="WW8Num68z2"/>
    <w:rPr>
      <w:rFonts w:cs="Times New Roman"/>
      <w:sz w:val="24"/>
      <w:szCs w:val="24"/>
    </w:rPr>
  </w:style>
  <w:style w:type="character" w:customStyle="1" w:styleId="WW8Num69z0">
    <w:name w:val="WW8Num69z0"/>
    <w:rPr>
      <w:rFonts w:cs="Times New Roman"/>
      <w:b/>
    </w:rPr>
  </w:style>
  <w:style w:type="character" w:customStyle="1" w:styleId="WW8Num70z0">
    <w:name w:val="WW8Num70z0"/>
    <w:rPr>
      <w:rFonts w:cs="Times New Roman"/>
    </w:rPr>
  </w:style>
  <w:style w:type="character" w:customStyle="1" w:styleId="Policepardfaut">
    <w:name w:val="Police par défaut"/>
  </w:style>
  <w:style w:type="character" w:customStyle="1" w:styleId="Marquedecommentaire">
    <w:name w:val="Marque de commentaire"/>
    <w:basedOn w:val="Policepardfaut"/>
    <w:rPr>
      <w:rFonts w:cs="Times New Roman"/>
      <w:sz w:val="18"/>
      <w:szCs w:val="18"/>
    </w:rPr>
  </w:style>
  <w:style w:type="character" w:styleId="Hyperlink">
    <w:name w:val="Hyperlink"/>
    <w:basedOn w:val="Policepardfaut"/>
  </w:style>
  <w:style w:type="character" w:customStyle="1" w:styleId="Heading1Char">
    <w:name w:val="Heading 1 Char"/>
    <w:basedOn w:val="Policepardfaut"/>
  </w:style>
  <w:style w:type="character" w:customStyle="1" w:styleId="article-title">
    <w:name w:val="article-title"/>
    <w:basedOn w:val="Policepardfaut"/>
    <w:rPr>
      <w:rFonts w:cs="Times New Roman"/>
    </w:rPr>
  </w:style>
  <w:style w:type="character" w:customStyle="1" w:styleId="article-authors1">
    <w:name w:val="article-authors1"/>
    <w:basedOn w:val="Policepardfaut"/>
  </w:style>
  <w:style w:type="character" w:styleId="FollowedHyperlink">
    <w:name w:val="FollowedHyperlink"/>
    <w:basedOn w:val="Policepardfaut"/>
  </w:style>
  <w:style w:type="character" w:styleId="PageNumber">
    <w:name w:val="page number"/>
    <w:basedOn w:val="Policepardfaut"/>
  </w:style>
  <w:style w:type="character" w:customStyle="1" w:styleId="FootnoteCharacters">
    <w:name w:val="Footnote Characters"/>
    <w:basedOn w:val="Policepardfaut"/>
    <w:rPr>
      <w:rFonts w:cs="Times New Roman"/>
      <w:vertAlign w:val="superscript"/>
    </w:rPr>
  </w:style>
  <w:style w:type="character" w:styleId="Emphasis">
    <w:name w:val="Emphasis"/>
    <w:basedOn w:val="Policepardfaut"/>
    <w:qFormat/>
  </w:style>
  <w:style w:type="character" w:customStyle="1" w:styleId="Citation1">
    <w:name w:val="Citation1"/>
    <w:basedOn w:val="Policepardfaut"/>
    <w:rPr>
      <w:i/>
      <w:iCs/>
    </w:rPr>
  </w:style>
  <w:style w:type="character" w:customStyle="1" w:styleId="Definition">
    <w:name w:val="Definition"/>
    <w:basedOn w:val="Policepardfaut"/>
  </w:style>
  <w:style w:type="character" w:customStyle="1" w:styleId="Caractredenotedebasdepage">
    <w:name w:val="Caractère de note de bas de page"/>
    <w:basedOn w:val="Policepardfaut"/>
    <w:rPr>
      <w:vertAlign w:val="superscript"/>
    </w:rPr>
  </w:style>
  <w:style w:type="character" w:customStyle="1" w:styleId="headnavbluexlarge21">
    <w:name w:val="headnavbluexlarge21"/>
    <w:basedOn w:val="Policepardfaut"/>
  </w:style>
  <w:style w:type="character" w:customStyle="1" w:styleId="bodycopyblacklargespaced1">
    <w:name w:val="bodycopyblacklargespaced1"/>
    <w:basedOn w:val="Policepardfaut"/>
  </w:style>
  <w:style w:type="character" w:styleId="Strong">
    <w:name w:val="Strong"/>
    <w:basedOn w:val="Policepardfaut"/>
    <w:qFormat/>
    <w:rPr>
      <w:b/>
      <w:bCs/>
    </w:rPr>
  </w:style>
  <w:style w:type="character" w:customStyle="1" w:styleId="textreg1">
    <w:name w:val="textreg1"/>
    <w:basedOn w:val="Policepardfaut"/>
  </w:style>
  <w:style w:type="character" w:customStyle="1" w:styleId="illustration1">
    <w:name w:val="illustration1"/>
    <w:basedOn w:val="Policepardfaut"/>
  </w:style>
  <w:style w:type="character" w:customStyle="1" w:styleId="mediumb-text1">
    <w:name w:val="mediumb-text1"/>
    <w:basedOn w:val="Policepardfaut"/>
  </w:style>
  <w:style w:type="character" w:customStyle="1" w:styleId="small-text1">
    <w:name w:val="small-text1"/>
    <w:basedOn w:val="Policepardfaut"/>
  </w:style>
  <w:style w:type="character" w:customStyle="1" w:styleId="pub">
    <w:name w:val="pub"/>
    <w:basedOn w:val="Policepardfaut"/>
  </w:style>
  <w:style w:type="character" w:customStyle="1" w:styleId="twoce1">
    <w:name w:val="twoce1"/>
    <w:basedOn w:val="Policepardfaut"/>
  </w:style>
  <w:style w:type="character" w:customStyle="1" w:styleId="booktitle1">
    <w:name w:val="booktitle1"/>
    <w:basedOn w:val="Policepardfaut"/>
  </w:style>
  <w:style w:type="character" w:customStyle="1" w:styleId="booksubtitle1">
    <w:name w:val="booksubtitle1"/>
    <w:basedOn w:val="Policepardfaut"/>
  </w:style>
  <w:style w:type="character" w:customStyle="1" w:styleId="booktitle">
    <w:name w:val="booktitle"/>
    <w:basedOn w:val="Policepardfaut"/>
  </w:style>
  <w:style w:type="character" w:customStyle="1" w:styleId="CarCar">
    <w:name w:val=" Car Car"/>
    <w:basedOn w:val="Policepardfaut"/>
  </w:style>
  <w:style w:type="character" w:customStyle="1" w:styleId="longtext">
    <w:name w:val="long_text"/>
    <w:basedOn w:val="Policepardfaut"/>
  </w:style>
  <w:style w:type="character" w:customStyle="1" w:styleId="DHTitle1Car">
    <w:name w:val="DH Title 1 Car"/>
    <w:basedOn w:val="Heading1Char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List">
    <w:name w:val="List"/>
    <w:basedOn w:val="BodyText"/>
    <w:rPr>
      <w:rFonts w:cs="FreeSans"/>
    </w:rPr>
  </w:style>
  <w:style w:type="paragraph" w:customStyle="1" w:styleId="Lgende">
    <w:name w:val="Légende"/>
    <w:basedOn w:val="Normal"/>
    <w:next w:val="Normal"/>
    <w:pPr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Texte">
    <w:name w:val="Texte"/>
    <w:basedOn w:val="Normal"/>
    <w:pPr>
      <w:spacing w:after="240" w:line="360" w:lineRule="auto"/>
      <w:jc w:val="both"/>
    </w:pPr>
  </w:style>
  <w:style w:type="paragraph" w:customStyle="1" w:styleId="Commentaire">
    <w:name w:val="Commentaire"/>
    <w:basedOn w:val="Normal"/>
  </w:style>
  <w:style w:type="paragraph" w:customStyle="1" w:styleId="WW-Default">
    <w:name w:val="WW-Default"/>
    <w:pPr>
      <w:widowControl w:val="0"/>
      <w:suppressAutoHyphens/>
      <w:autoSpaceDE w:val="0"/>
    </w:pPr>
  </w:style>
  <w:style w:type="paragraph" w:customStyle="1" w:styleId="CM22">
    <w:name w:val="CM22"/>
    <w:basedOn w:val="WW-Default"/>
    <w:next w:val="WW-Default"/>
    <w:pPr>
      <w:spacing w:after="345"/>
    </w:pPr>
  </w:style>
  <w:style w:type="paragraph" w:customStyle="1" w:styleId="CM28">
    <w:name w:val="CM28"/>
    <w:basedOn w:val="WW-Default"/>
    <w:next w:val="WW-Default"/>
    <w:pPr>
      <w:spacing w:after="115"/>
    </w:pPr>
  </w:style>
  <w:style w:type="paragraph" w:customStyle="1" w:styleId="CM6">
    <w:name w:val="CM6"/>
    <w:basedOn w:val="WW-Default"/>
    <w:next w:val="WW-Default"/>
    <w:pPr>
      <w:spacing w:line="403" w:lineRule="atLeast"/>
    </w:pPr>
  </w:style>
  <w:style w:type="paragraph" w:customStyle="1" w:styleId="Textedebulles">
    <w:name w:val="Texte de bulles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M1">
    <w:name w:val="CM1"/>
    <w:basedOn w:val="WW-Default"/>
    <w:next w:val="WW-Default"/>
  </w:style>
  <w:style w:type="paragraph" w:customStyle="1" w:styleId="CM2">
    <w:name w:val="CM2"/>
    <w:basedOn w:val="WW-Default"/>
    <w:next w:val="WW-Default"/>
    <w:pPr>
      <w:spacing w:line="360" w:lineRule="atLeast"/>
    </w:pPr>
  </w:style>
  <w:style w:type="paragraph" w:customStyle="1" w:styleId="CM3">
    <w:name w:val="CM3"/>
    <w:basedOn w:val="WW-Default"/>
    <w:next w:val="WW-Default"/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tabs>
        <w:tab w:val="left" w:pos="960"/>
        <w:tab w:val="right" w:leader="dot" w:pos="8630"/>
      </w:tabs>
      <w:ind w:left="900" w:hanging="660"/>
    </w:pPr>
  </w:style>
  <w:style w:type="paragraph" w:styleId="TOC3">
    <w:name w:val="toc 3"/>
    <w:basedOn w:val="Normal"/>
    <w:next w:val="Normal"/>
    <w:pPr>
      <w:tabs>
        <w:tab w:val="left" w:pos="1440"/>
        <w:tab w:val="right" w:leader="dot" w:pos="8640"/>
      </w:tabs>
      <w:ind w:left="480"/>
    </w:pPr>
  </w:style>
  <w:style w:type="paragraph" w:customStyle="1" w:styleId="CM16">
    <w:name w:val="CM16"/>
    <w:basedOn w:val="WW-Default"/>
    <w:next w:val="WW-Default"/>
    <w:pPr>
      <w:spacing w:line="403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M8">
    <w:name w:val="CM8"/>
    <w:basedOn w:val="WW-Default"/>
    <w:next w:val="WW-Default"/>
    <w:pPr>
      <w:spacing w:line="403" w:lineRule="atLeast"/>
    </w:pPr>
  </w:style>
  <w:style w:type="paragraph" w:customStyle="1" w:styleId="StyleJOLtitle1Times9pt">
    <w:name w:val="Style JOL title1 + Times 9 pt"/>
    <w:basedOn w:val="Normal"/>
    <w:pPr>
      <w:overflowPunct w:val="0"/>
      <w:autoSpaceDE w:val="0"/>
      <w:spacing w:before="360" w:after="360"/>
      <w:jc w:val="both"/>
      <w:textAlignment w:val="baseline"/>
    </w:pPr>
  </w:style>
  <w:style w:type="paragraph" w:customStyle="1" w:styleId="Textebrut">
    <w:name w:val="Texte brut"/>
    <w:basedOn w:val="Normal"/>
  </w:style>
  <w:style w:type="paragraph" w:customStyle="1" w:styleId="JOLparagraph">
    <w:name w:val="JOL paragraph"/>
    <w:basedOn w:val="Textebrut"/>
    <w:pPr>
      <w:overflowPunct w:val="0"/>
      <w:autoSpaceDE w:val="0"/>
      <w:spacing w:before="176" w:after="176"/>
      <w:jc w:val="both"/>
      <w:textAlignment w:val="baseline"/>
    </w:pPr>
  </w:style>
  <w:style w:type="paragraph" w:customStyle="1" w:styleId="JOLfigure">
    <w:name w:val="JOL figure"/>
    <w:basedOn w:val="Textebrut"/>
    <w:pPr>
      <w:overflowPunct w:val="0"/>
      <w:autoSpaceDE w:val="0"/>
      <w:spacing w:before="120" w:after="120"/>
      <w:jc w:val="center"/>
      <w:textAlignment w:val="baseline"/>
    </w:pPr>
  </w:style>
  <w:style w:type="paragraph" w:customStyle="1" w:styleId="JOLtitle2">
    <w:name w:val="JOL title2"/>
    <w:basedOn w:val="Normal"/>
    <w:pPr>
      <w:overflowPunct w:val="0"/>
      <w:autoSpaceDE w:val="0"/>
      <w:spacing w:before="238" w:after="62"/>
      <w:textAlignment w:val="baseline"/>
    </w:pPr>
  </w:style>
  <w:style w:type="paragraph" w:customStyle="1" w:styleId="JOLlist">
    <w:name w:val="JOL list"/>
    <w:basedOn w:val="Textebrut"/>
    <w:pPr>
      <w:tabs>
        <w:tab w:val="left" w:pos="360"/>
      </w:tabs>
      <w:overflowPunct w:val="0"/>
      <w:autoSpaceDE w:val="0"/>
      <w:ind w:left="-360"/>
      <w:jc w:val="both"/>
      <w:textAlignment w:val="baseline"/>
    </w:pPr>
  </w:style>
  <w:style w:type="paragraph" w:customStyle="1" w:styleId="jolparagraph0">
    <w:name w:val="jolparagraph"/>
    <w:basedOn w:val="Normal"/>
    <w:pPr>
      <w:spacing w:before="280" w:after="280"/>
    </w:pPr>
  </w:style>
  <w:style w:type="paragraph" w:customStyle="1" w:styleId="jollist0">
    <w:name w:val="jollist"/>
    <w:basedOn w:val="Normal"/>
    <w:pPr>
      <w:spacing w:before="280" w:after="280"/>
    </w:pPr>
  </w:style>
  <w:style w:type="paragraph" w:customStyle="1" w:styleId="JOLreferences">
    <w:name w:val="JOL references"/>
    <w:basedOn w:val="Normal"/>
    <w:pPr>
      <w:overflowPunct w:val="0"/>
      <w:autoSpaceDE w:val="0"/>
      <w:jc w:val="both"/>
      <w:textAlignment w:val="baseline"/>
    </w:pPr>
  </w:style>
  <w:style w:type="paragraph" w:styleId="FootnoteText">
    <w:name w:val="footnote text"/>
    <w:basedOn w:val="Normal"/>
  </w:style>
  <w:style w:type="paragraph" w:customStyle="1" w:styleId="Tabledesillustrations">
    <w:name w:val="Table des illustrations"/>
    <w:basedOn w:val="Normal"/>
    <w:next w:val="Normal"/>
    <w:pPr>
      <w:ind w:left="480" w:hanging="480"/>
    </w:pPr>
  </w:style>
  <w:style w:type="paragraph" w:customStyle="1" w:styleId="1Sous-titre">
    <w:name w:val="1|Sous-titre"/>
    <w:basedOn w:val="Normal"/>
    <w:pPr>
      <w:jc w:val="center"/>
    </w:pPr>
  </w:style>
  <w:style w:type="paragraph" w:customStyle="1" w:styleId="1Auteur">
    <w:name w:val="1|Auteur"/>
    <w:basedOn w:val="Normal"/>
    <w:pPr>
      <w:jc w:val="center"/>
    </w:pPr>
    <w:rPr>
      <w:caps/>
    </w:rPr>
  </w:style>
  <w:style w:type="paragraph" w:customStyle="1" w:styleId="1Copyright">
    <w:name w:val="1|Copyright"/>
    <w:basedOn w:val="Normal"/>
  </w:style>
  <w:style w:type="paragraph" w:customStyle="1" w:styleId="1Dedicace">
    <w:name w:val="1|Dedicace"/>
    <w:basedOn w:val="Normal"/>
    <w:pPr>
      <w:pageBreakBefore/>
      <w:ind w:left="4423"/>
      <w:jc w:val="right"/>
    </w:pPr>
    <w:rPr>
      <w:i/>
      <w:iCs/>
    </w:rPr>
  </w:style>
  <w:style w:type="paragraph" w:customStyle="1" w:styleId="1Depot">
    <w:name w:val="1|Depot"/>
    <w:basedOn w:val="Normal"/>
    <w:pPr>
      <w:jc w:val="center"/>
    </w:pPr>
    <w:rPr>
      <w:caps/>
    </w:rPr>
  </w:style>
  <w:style w:type="paragraph" w:customStyle="1" w:styleId="1Dept">
    <w:name w:val="1|Dept"/>
    <w:basedOn w:val="Normal"/>
    <w:pPr>
      <w:jc w:val="center"/>
    </w:pPr>
    <w:rPr>
      <w:caps/>
    </w:rPr>
  </w:style>
  <w:style w:type="paragraph" w:customStyle="1" w:styleId="EpigrapheCorps">
    <w:name w:val="EpigrapheCorps"/>
    <w:basedOn w:val="Normal"/>
    <w:next w:val="EpigrapheSourceCorps"/>
    <w:pPr>
      <w:ind w:left="4423"/>
      <w:jc w:val="right"/>
    </w:pPr>
  </w:style>
  <w:style w:type="paragraph" w:customStyle="1" w:styleId="EpigrapheSourceCorps">
    <w:name w:val="EpigrapheSourceCorps"/>
    <w:basedOn w:val="Normal"/>
    <w:next w:val="Texte"/>
    <w:pPr>
      <w:spacing w:after="480"/>
      <w:jc w:val="right"/>
    </w:pPr>
    <w:rPr>
      <w:sz w:val="18"/>
      <w:szCs w:val="18"/>
    </w:rPr>
  </w:style>
  <w:style w:type="paragraph" w:customStyle="1" w:styleId="1Faculte">
    <w:name w:val="1|Faculte"/>
    <w:basedOn w:val="Normal"/>
    <w:pPr>
      <w:jc w:val="center"/>
    </w:pPr>
    <w:rPr>
      <w:caps/>
    </w:rPr>
  </w:style>
  <w:style w:type="paragraph" w:customStyle="1" w:styleId="1Grade">
    <w:name w:val="1|Grade"/>
    <w:basedOn w:val="Normal"/>
    <w:pPr>
      <w:jc w:val="center"/>
    </w:pPr>
  </w:style>
  <w:style w:type="paragraph" w:customStyle="1" w:styleId="1Jury">
    <w:name w:val="1|Jury"/>
    <w:basedOn w:val="Normal"/>
    <w:pPr>
      <w:jc w:val="center"/>
    </w:pPr>
  </w:style>
  <w:style w:type="paragraph" w:customStyle="1" w:styleId="1TitreThese">
    <w:name w:val="1|TitreThese"/>
    <w:basedOn w:val="Normal"/>
    <w:pPr>
      <w:jc w:val="center"/>
    </w:pPr>
  </w:style>
  <w:style w:type="paragraph" w:customStyle="1" w:styleId="1Universite">
    <w:name w:val="1|Universite"/>
    <w:basedOn w:val="Normal"/>
    <w:pPr>
      <w:jc w:val="center"/>
    </w:pPr>
    <w:rPr>
      <w:caps/>
    </w:rPr>
  </w:style>
  <w:style w:type="paragraph" w:customStyle="1" w:styleId="3Biblitit1">
    <w:name w:val="3|Bibli_tit1"/>
    <w:next w:val="Normal"/>
    <w:pPr>
      <w:keepNext/>
      <w:suppressAutoHyphens/>
      <w:spacing w:before="240" w:after="120"/>
    </w:pPr>
  </w:style>
  <w:style w:type="paragraph" w:customStyle="1" w:styleId="3Bibliitem">
    <w:name w:val="3|Bibli_item"/>
    <w:basedOn w:val="Normal"/>
    <w:pPr>
      <w:ind w:left="709" w:hanging="709"/>
    </w:pPr>
  </w:style>
  <w:style w:type="paragraph" w:customStyle="1" w:styleId="Apptitre1">
    <w:name w:val="Apptitre1"/>
    <w:next w:val="Normal"/>
    <w:pPr>
      <w:keepNext/>
      <w:suppressAutoHyphens/>
      <w:spacing w:before="240" w:after="120"/>
    </w:pPr>
  </w:style>
  <w:style w:type="paragraph" w:customStyle="1" w:styleId="Apptitre2">
    <w:name w:val="Apptitre2"/>
    <w:next w:val="Normal"/>
    <w:pPr>
      <w:keepNext/>
      <w:suppressAutoHyphens/>
      <w:spacing w:before="240" w:after="120"/>
    </w:pPr>
  </w:style>
  <w:style w:type="paragraph" w:customStyle="1" w:styleId="Apptitre3">
    <w:name w:val="Apptitre3"/>
    <w:next w:val="Normal"/>
    <w:pPr>
      <w:keepNext/>
      <w:suppressAutoHyphens/>
      <w:spacing w:before="240" w:after="120"/>
    </w:pPr>
  </w:style>
  <w:style w:type="paragraph" w:customStyle="1" w:styleId="Apptitre4">
    <w:name w:val="Apptitre4"/>
    <w:next w:val="3Bibliitem"/>
    <w:pPr>
      <w:keepNext/>
      <w:suppressAutoHyphens/>
      <w:spacing w:before="240" w:after="120"/>
    </w:pPr>
  </w:style>
  <w:style w:type="paragraph" w:customStyle="1" w:styleId="3Biblitit2">
    <w:name w:val="3|Bibli_tit2"/>
    <w:next w:val="Normal"/>
    <w:pPr>
      <w:keepNext/>
      <w:suppressAutoHyphens/>
      <w:spacing w:before="240" w:after="120"/>
    </w:pPr>
  </w:style>
  <w:style w:type="paragraph" w:customStyle="1" w:styleId="CitatioBloc1">
    <w:name w:val="CitatioBloc1"/>
    <w:basedOn w:val="Normal"/>
    <w:pPr>
      <w:spacing w:before="240"/>
      <w:ind w:left="737" w:right="737"/>
      <w:jc w:val="both"/>
    </w:pPr>
  </w:style>
  <w:style w:type="paragraph" w:customStyle="1" w:styleId="CitatioBloc2">
    <w:name w:val="CitatioBloc2"/>
    <w:basedOn w:val="Texte"/>
    <w:pPr>
      <w:spacing w:after="0" w:line="240" w:lineRule="auto"/>
      <w:jc w:val="left"/>
    </w:pPr>
  </w:style>
  <w:style w:type="paragraph" w:customStyle="1" w:styleId="Equation">
    <w:name w:val="Equation"/>
    <w:basedOn w:val="Normal"/>
  </w:style>
  <w:style w:type="paragraph" w:customStyle="1" w:styleId="Source">
    <w:name w:val="Source"/>
    <w:basedOn w:val="Normal"/>
  </w:style>
  <w:style w:type="paragraph" w:customStyle="1" w:styleId="1TitreFront">
    <w:name w:val="1|TitreFront"/>
    <w:basedOn w:val="Normal"/>
    <w:next w:val="Texte"/>
    <w:pPr>
      <w:spacing w:after="24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paragraph" w:customStyle="1" w:styleId="Intro">
    <w:name w:val="Intro"/>
    <w:basedOn w:val="Normal"/>
    <w:next w:val="Texte"/>
    <w:pPr>
      <w:spacing w:after="240"/>
    </w:pPr>
  </w:style>
  <w:style w:type="paragraph" w:customStyle="1" w:styleId="Conclu">
    <w:name w:val="Conclu"/>
    <w:basedOn w:val="Normal"/>
    <w:next w:val="Texte"/>
    <w:pPr>
      <w:spacing w:after="240"/>
    </w:pPr>
  </w:style>
  <w:style w:type="paragraph" w:customStyle="1" w:styleId="ListeTitre">
    <w:name w:val="ListeTitre"/>
    <w:basedOn w:val="Normal"/>
    <w:next w:val="Normal"/>
  </w:style>
  <w:style w:type="paragraph" w:customStyle="1" w:styleId="Entree">
    <w:name w:val="Entree"/>
    <w:basedOn w:val="Normal"/>
    <w:pPr>
      <w:tabs>
        <w:tab w:val="left" w:pos="1276"/>
      </w:tabs>
      <w:spacing w:after="120"/>
      <w:ind w:left="1276" w:hanging="1276"/>
    </w:pPr>
  </w:style>
  <w:style w:type="paragraph" w:customStyle="1" w:styleId="3Biblitit3">
    <w:name w:val="3|Bibli_tit3"/>
    <w:next w:val="Normal"/>
    <w:pPr>
      <w:keepNext/>
      <w:suppressAutoHyphens/>
      <w:spacing w:before="240" w:after="120"/>
    </w:pPr>
  </w:style>
  <w:style w:type="paragraph" w:customStyle="1" w:styleId="3Biblitit4">
    <w:name w:val="3|Bibli_tit4"/>
    <w:next w:val="3Bibliitem"/>
    <w:pPr>
      <w:keepNext/>
      <w:suppressAutoHyphens/>
      <w:spacing w:before="240" w:after="120"/>
    </w:pPr>
  </w:style>
  <w:style w:type="paragraph" w:customStyle="1" w:styleId="Figure">
    <w:name w:val="Figure"/>
    <w:basedOn w:val="Texte"/>
  </w:style>
  <w:style w:type="paragraph" w:customStyle="1" w:styleId="1TableListe">
    <w:name w:val="1|TableListe"/>
    <w:basedOn w:val="Normal"/>
    <w:next w:val="Normal"/>
    <w:pPr>
      <w:spacing w:after="240"/>
    </w:pPr>
  </w:style>
  <w:style w:type="paragraph" w:customStyle="1" w:styleId="ListeSimple">
    <w:name w:val="ListeSimple"/>
    <w:basedOn w:val="Normal"/>
    <w:pPr>
      <w:ind w:left="709"/>
    </w:pPr>
  </w:style>
  <w:style w:type="paragraph" w:customStyle="1" w:styleId="1Programme">
    <w:name w:val="1|Programme"/>
    <w:basedOn w:val="1Grade"/>
  </w:style>
  <w:style w:type="paragraph" w:customStyle="1" w:styleId="1Option">
    <w:name w:val="1|Option"/>
    <w:basedOn w:val="1Grade"/>
  </w:style>
  <w:style w:type="paragraph" w:customStyle="1" w:styleId="1EpigrapheLimin">
    <w:name w:val="1|EpigrapheLimin"/>
    <w:basedOn w:val="1Dedicace"/>
    <w:next w:val="Normal"/>
    <w:pPr>
      <w:pageBreakBefore w:val="0"/>
    </w:pPr>
  </w:style>
  <w:style w:type="paragraph" w:customStyle="1" w:styleId="1EpigrapheSourceLim">
    <w:name w:val="1|EpigrapheSourceLim"/>
    <w:basedOn w:val="Normal"/>
    <w:next w:val="Normal"/>
    <w:pPr>
      <w:jc w:val="right"/>
    </w:pPr>
  </w:style>
  <w:style w:type="paragraph" w:customStyle="1" w:styleId="ListePuce">
    <w:name w:val="ListePuce"/>
    <w:basedOn w:val="Normal"/>
    <w:pPr>
      <w:numPr>
        <w:numId w:val="3"/>
      </w:numPr>
    </w:pPr>
  </w:style>
  <w:style w:type="paragraph" w:customStyle="1" w:styleId="ListeNum">
    <w:name w:val="ListeNum"/>
    <w:basedOn w:val="Normal"/>
    <w:pPr>
      <w:numPr>
        <w:numId w:val="8"/>
      </w:numPr>
    </w:pPr>
  </w:style>
  <w:style w:type="paragraph" w:customStyle="1" w:styleId="ListeSimpleB">
    <w:name w:val="ListeSimpleB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/>
      <w:ind w:left="284" w:right="284"/>
    </w:pPr>
    <w:rPr>
      <w:lang w:val="fr-FR"/>
    </w:rPr>
  </w:style>
  <w:style w:type="paragraph" w:customStyle="1" w:styleId="1mots-cles">
    <w:name w:val="1|mots-cles"/>
    <w:basedOn w:val="Texte"/>
    <w:pPr>
      <w:jc w:val="left"/>
    </w:pPr>
  </w:style>
  <w:style w:type="paragraph" w:customStyle="1" w:styleId="Apptitre">
    <w:name w:val="Apptitre"/>
    <w:basedOn w:val="1TitreFront"/>
  </w:style>
  <w:style w:type="paragraph" w:customStyle="1" w:styleId="3Titrebiblio">
    <w:name w:val="3|Titrebiblio"/>
    <w:basedOn w:val="Apptitre"/>
    <w:next w:val="Normal"/>
  </w:style>
  <w:style w:type="paragraph" w:customStyle="1" w:styleId="PageApp">
    <w:name w:val="PageApp"/>
    <w:next w:val="Normal"/>
    <w:pPr>
      <w:suppressAutoHyphens/>
      <w:jc w:val="center"/>
    </w:pPr>
  </w:style>
  <w:style w:type="paragraph" w:customStyle="1" w:styleId="Citationsource">
    <w:name w:val="Citationsource"/>
    <w:next w:val="Normal"/>
    <w:pPr>
      <w:suppressAutoHyphens/>
      <w:spacing w:after="240"/>
      <w:ind w:left="737"/>
      <w:jc w:val="right"/>
    </w:pPr>
  </w:style>
  <w:style w:type="paragraph" w:customStyle="1" w:styleId="CM7">
    <w:name w:val="CM7"/>
    <w:basedOn w:val="WW-Default"/>
    <w:next w:val="WW-Default"/>
    <w:pPr>
      <w:spacing w:after="245"/>
    </w:pPr>
  </w:style>
  <w:style w:type="paragraph" w:customStyle="1" w:styleId="CM10">
    <w:name w:val="CM10"/>
    <w:basedOn w:val="WW-Default"/>
    <w:next w:val="WW-Default"/>
    <w:pPr>
      <w:spacing w:after="120"/>
    </w:pPr>
  </w:style>
  <w:style w:type="paragraph" w:customStyle="1" w:styleId="tablelegend">
    <w:name w:val="tablelegend"/>
    <w:basedOn w:val="Normal"/>
    <w:next w:val="Normal"/>
    <w:pPr>
      <w:overflowPunct w:val="0"/>
      <w:autoSpaceDE w:val="0"/>
      <w:spacing w:before="120" w:line="360" w:lineRule="auto"/>
      <w:textAlignment w:val="baseline"/>
    </w:pPr>
  </w:style>
  <w:style w:type="paragraph" w:customStyle="1" w:styleId="JOLtitle">
    <w:name w:val="JOL title"/>
    <w:basedOn w:val="Textebrut"/>
    <w:pPr>
      <w:overflowPunct w:val="0"/>
      <w:autoSpaceDE w:val="0"/>
      <w:spacing w:line="360" w:lineRule="auto"/>
      <w:jc w:val="center"/>
      <w:textAlignment w:val="baseline"/>
    </w:pPr>
  </w:style>
  <w:style w:type="paragraph" w:customStyle="1" w:styleId="JOLAbstract">
    <w:name w:val="JOL Abstract"/>
    <w:basedOn w:val="Textebrut"/>
    <w:pPr>
      <w:pBdr>
        <w:bottom w:val="single" w:sz="4" w:space="1" w:color="000000"/>
      </w:pBdr>
      <w:overflowPunct w:val="0"/>
      <w:autoSpaceDE w:val="0"/>
      <w:spacing w:before="28" w:line="360" w:lineRule="auto"/>
      <w:jc w:val="both"/>
      <w:textAlignment w:val="baseline"/>
    </w:pPr>
  </w:style>
  <w:style w:type="paragraph" w:customStyle="1" w:styleId="Objetducommentaire">
    <w:name w:val="Objet du commentaire"/>
    <w:basedOn w:val="Commentaire"/>
    <w:next w:val="Commentaire"/>
    <w:pPr>
      <w:overflowPunct w:val="0"/>
      <w:autoSpaceDE w:val="0"/>
      <w:spacing w:line="360" w:lineRule="auto"/>
      <w:textAlignment w:val="baseline"/>
    </w:pPr>
  </w:style>
  <w:style w:type="paragraph" w:customStyle="1" w:styleId="jolabstract0">
    <w:name w:val="jolabstract"/>
    <w:basedOn w:val="Normal"/>
    <w:pPr>
      <w:overflowPunct w:val="0"/>
      <w:autoSpaceDE w:val="0"/>
      <w:spacing w:before="280" w:after="280" w:line="360" w:lineRule="auto"/>
      <w:textAlignment w:val="baseline"/>
    </w:pPr>
  </w:style>
  <w:style w:type="paragraph" w:customStyle="1" w:styleId="abstract">
    <w:name w:val="abstract"/>
    <w:basedOn w:val="Normal"/>
    <w:next w:val="keywords"/>
    <w:pPr>
      <w:overflowPunct w:val="0"/>
      <w:autoSpaceDE w:val="0"/>
      <w:spacing w:before="120" w:line="360" w:lineRule="auto"/>
      <w:textAlignment w:val="baseline"/>
    </w:pPr>
  </w:style>
  <w:style w:type="paragraph" w:customStyle="1" w:styleId="abbreviations">
    <w:name w:val="abbreviations"/>
    <w:basedOn w:val="abstract"/>
    <w:next w:val="Normal"/>
    <w:pPr>
      <w:tabs>
        <w:tab w:val="left" w:pos="3402"/>
      </w:tabs>
      <w:ind w:left="3402" w:hanging="3402"/>
    </w:pPr>
  </w:style>
  <w:style w:type="paragraph" w:customStyle="1" w:styleId="keywords">
    <w:name w:val="keywords"/>
    <w:basedOn w:val="Normal"/>
    <w:next w:val="Normal"/>
    <w:pPr>
      <w:overflowPunct w:val="0"/>
      <w:autoSpaceDE w:val="0"/>
      <w:spacing w:before="120" w:line="360" w:lineRule="auto"/>
      <w:textAlignment w:val="baseline"/>
    </w:pPr>
  </w:style>
  <w:style w:type="paragraph" w:customStyle="1" w:styleId="title">
    <w:name w:val="title"/>
    <w:basedOn w:val="Normal"/>
    <w:next w:val="author"/>
    <w:pPr>
      <w:overflowPunct w:val="0"/>
      <w:autoSpaceDE w:val="0"/>
      <w:spacing w:line="360" w:lineRule="auto"/>
      <w:textAlignment w:val="baseline"/>
    </w:pPr>
  </w:style>
  <w:style w:type="paragraph" w:customStyle="1" w:styleId="author">
    <w:name w:val="author"/>
    <w:basedOn w:val="Normal"/>
    <w:next w:val="affiliation"/>
    <w:pPr>
      <w:overflowPunct w:val="0"/>
      <w:autoSpaceDE w:val="0"/>
      <w:spacing w:before="120" w:line="360" w:lineRule="auto"/>
      <w:textAlignment w:val="baseline"/>
    </w:pPr>
  </w:style>
  <w:style w:type="paragraph" w:customStyle="1" w:styleId="affiliation">
    <w:name w:val="affiliation"/>
    <w:basedOn w:val="Normal"/>
    <w:next w:val="phone"/>
    <w:pPr>
      <w:overflowPunct w:val="0"/>
      <w:autoSpaceDE w:val="0"/>
      <w:spacing w:before="120"/>
      <w:textAlignment w:val="baseline"/>
    </w:pPr>
  </w:style>
  <w:style w:type="paragraph" w:customStyle="1" w:styleId="email">
    <w:name w:val="email"/>
    <w:basedOn w:val="Normal"/>
    <w:next w:val="url"/>
    <w:pPr>
      <w:overflowPunct w:val="0"/>
      <w:autoSpaceDE w:val="0"/>
      <w:spacing w:before="120"/>
      <w:textAlignment w:val="baseline"/>
    </w:pPr>
  </w:style>
  <w:style w:type="paragraph" w:customStyle="1" w:styleId="phone">
    <w:name w:val="phone"/>
    <w:basedOn w:val="email"/>
    <w:next w:val="fax"/>
  </w:style>
  <w:style w:type="paragraph" w:customStyle="1" w:styleId="url">
    <w:name w:val="url"/>
    <w:basedOn w:val="email"/>
    <w:next w:val="Normal"/>
  </w:style>
  <w:style w:type="paragraph" w:customStyle="1" w:styleId="fax">
    <w:name w:val="fax"/>
    <w:basedOn w:val="email"/>
    <w:next w:val="email"/>
  </w:style>
  <w:style w:type="paragraph" w:customStyle="1" w:styleId="heading10">
    <w:name w:val="heading1"/>
    <w:basedOn w:val="Normal"/>
    <w:next w:val="Normal"/>
    <w:pPr>
      <w:keepNext/>
      <w:overflowPunct w:val="0"/>
      <w:autoSpaceDE w:val="0"/>
      <w:spacing w:before="240" w:after="180" w:line="360" w:lineRule="auto"/>
      <w:textAlignment w:val="baseline"/>
    </w:pPr>
  </w:style>
  <w:style w:type="paragraph" w:customStyle="1" w:styleId="heading20">
    <w:name w:val="heading2"/>
    <w:basedOn w:val="Normal"/>
    <w:next w:val="Normal"/>
    <w:pPr>
      <w:keepNext/>
      <w:overflowPunct w:val="0"/>
      <w:autoSpaceDE w:val="0"/>
      <w:spacing w:before="240" w:after="180" w:line="360" w:lineRule="auto"/>
      <w:textAlignment w:val="baseline"/>
    </w:pPr>
  </w:style>
  <w:style w:type="paragraph" w:customStyle="1" w:styleId="heading30">
    <w:name w:val="heading3"/>
    <w:basedOn w:val="Normal"/>
    <w:next w:val="Normal"/>
    <w:pPr>
      <w:keepNext/>
      <w:overflowPunct w:val="0"/>
      <w:autoSpaceDE w:val="0"/>
      <w:spacing w:before="240" w:after="180" w:line="360" w:lineRule="auto"/>
      <w:textAlignment w:val="baseline"/>
    </w:pPr>
  </w:style>
  <w:style w:type="paragraph" w:customStyle="1" w:styleId="run-in">
    <w:name w:val="run-in"/>
    <w:basedOn w:val="Normal"/>
    <w:next w:val="Normal"/>
    <w:pPr>
      <w:keepNext/>
      <w:overflowPunct w:val="0"/>
      <w:autoSpaceDE w:val="0"/>
      <w:spacing w:before="120" w:line="360" w:lineRule="auto"/>
      <w:textAlignment w:val="baseline"/>
    </w:pPr>
  </w:style>
  <w:style w:type="paragraph" w:customStyle="1" w:styleId="figurecitation">
    <w:name w:val="figurecitation"/>
    <w:basedOn w:val="Normal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overflowPunct w:val="0"/>
      <w:autoSpaceDE w:val="0"/>
      <w:spacing w:line="360" w:lineRule="auto"/>
      <w:textAlignment w:val="baseline"/>
    </w:pPr>
  </w:style>
  <w:style w:type="paragraph" w:customStyle="1" w:styleId="acknowledgements">
    <w:name w:val="acknowledgements"/>
    <w:basedOn w:val="abstract"/>
    <w:next w:val="Normal"/>
    <w:pPr>
      <w:spacing w:before="240"/>
    </w:pPr>
  </w:style>
  <w:style w:type="paragraph" w:customStyle="1" w:styleId="extraaddress">
    <w:name w:val="extraaddress"/>
    <w:basedOn w:val="email"/>
  </w:style>
  <w:style w:type="paragraph" w:customStyle="1" w:styleId="reference">
    <w:name w:val="reference"/>
    <w:basedOn w:val="Normal"/>
    <w:pPr>
      <w:overflowPunct w:val="0"/>
      <w:autoSpaceDE w:val="0"/>
      <w:spacing w:line="360" w:lineRule="auto"/>
      <w:textAlignment w:val="baseline"/>
    </w:pPr>
  </w:style>
  <w:style w:type="paragraph" w:customStyle="1" w:styleId="equation0">
    <w:name w:val="equation"/>
    <w:basedOn w:val="Normal"/>
    <w:next w:val="Normal"/>
    <w:pPr>
      <w:overflowPunct w:val="0"/>
      <w:autoSpaceDE w:val="0"/>
      <w:spacing w:before="120" w:after="120" w:line="360" w:lineRule="auto"/>
      <w:jc w:val="center"/>
      <w:textAlignment w:val="baseline"/>
    </w:pPr>
  </w:style>
  <w:style w:type="paragraph" w:customStyle="1" w:styleId="articlenote">
    <w:name w:val="articlenote"/>
    <w:basedOn w:val="Normal"/>
    <w:next w:val="Normal"/>
    <w:pPr>
      <w:overflowPunct w:val="0"/>
      <w:autoSpaceDE w:val="0"/>
      <w:textAlignment w:val="baseline"/>
    </w:pPr>
  </w:style>
  <w:style w:type="paragraph" w:customStyle="1" w:styleId="figlegend">
    <w:name w:val="figlegend"/>
    <w:basedOn w:val="Normal"/>
    <w:next w:val="Normal"/>
    <w:pPr>
      <w:overflowPunct w:val="0"/>
      <w:autoSpaceDE w:val="0"/>
      <w:spacing w:before="120" w:line="360" w:lineRule="auto"/>
      <w:textAlignment w:val="baseline"/>
    </w:pPr>
  </w:style>
  <w:style w:type="paragraph" w:customStyle="1" w:styleId="Listepuces">
    <w:name w:val="Liste à puces"/>
    <w:basedOn w:val="Normal"/>
    <w:pPr>
      <w:widowControl w:val="0"/>
      <w:numPr>
        <w:numId w:val="6"/>
      </w:numPr>
      <w:jc w:val="both"/>
    </w:pPr>
  </w:style>
  <w:style w:type="paragraph" w:customStyle="1" w:styleId="Retraitnormal">
    <w:name w:val="Retrait normal"/>
    <w:basedOn w:val="Normal"/>
    <w:pPr>
      <w:tabs>
        <w:tab w:val="left" w:pos="360"/>
        <w:tab w:val="left" w:pos="720"/>
        <w:tab w:val="left" w:pos="1080"/>
      </w:tabs>
      <w:ind w:firstLine="360"/>
      <w:jc w:val="both"/>
    </w:pPr>
  </w:style>
  <w:style w:type="paragraph" w:customStyle="1" w:styleId="Formuledepolitesse">
    <w:name w:val="Formule de politesse"/>
    <w:basedOn w:val="Normal"/>
    <w:pPr>
      <w:tabs>
        <w:tab w:val="left" w:pos="360"/>
        <w:tab w:val="left" w:pos="720"/>
        <w:tab w:val="left" w:pos="1080"/>
      </w:tabs>
      <w:ind w:left="4320"/>
      <w:jc w:val="both"/>
    </w:pPr>
  </w:style>
  <w:style w:type="paragraph" w:customStyle="1" w:styleId="Explorateurdedocument">
    <w:name w:val="Explorateur de document"/>
    <w:basedOn w:val="Normal"/>
    <w:pPr>
      <w:shd w:val="clear" w:color="auto" w:fill="000080"/>
    </w:pPr>
  </w:style>
  <w:style w:type="paragraph" w:customStyle="1" w:styleId="Monstyle">
    <w:name w:val="Mon style"/>
    <w:basedOn w:val="Heading4"/>
    <w:pPr>
      <w:spacing w:before="120" w:line="288" w:lineRule="auto"/>
      <w:jc w:val="both"/>
    </w:pPr>
    <w:rPr>
      <w:sz w:val="28"/>
      <w:szCs w:val="28"/>
    </w:rPr>
  </w:style>
  <w:style w:type="paragraph" w:styleId="Bibliography">
    <w:name w:val="Bibliography"/>
    <w:basedOn w:val="Normal"/>
    <w:next w:val="Normal"/>
    <w:pPr>
      <w:jc w:val="both"/>
    </w:pPr>
    <w:rPr>
      <w:szCs w:val="22"/>
    </w:rPr>
  </w:style>
  <w:style w:type="paragraph" w:customStyle="1" w:styleId="DHChapter">
    <w:name w:val="DH Chapter"/>
    <w:basedOn w:val="Normal"/>
    <w:pPr>
      <w:keepNext/>
      <w:keepLines/>
      <w:numPr>
        <w:numId w:val="1"/>
      </w:numPr>
      <w:spacing w:before="480" w:after="240"/>
      <w:jc w:val="center"/>
      <w:outlineLvl w:val="0"/>
    </w:pPr>
  </w:style>
  <w:style w:type="paragraph" w:customStyle="1" w:styleId="DHTitle1">
    <w:name w:val="DH Title 1"/>
    <w:basedOn w:val="Heading1"/>
    <w:pPr>
      <w:keepLines/>
      <w:numPr>
        <w:numId w:val="2"/>
      </w:numPr>
      <w:spacing w:before="360" w:after="240"/>
    </w:pPr>
  </w:style>
  <w:style w:type="paragraph" w:customStyle="1" w:styleId="DHTitle2">
    <w:name w:val="DH Title 2"/>
    <w:basedOn w:val="Heading1"/>
    <w:pPr>
      <w:keepLines/>
      <w:numPr>
        <w:numId w:val="2"/>
      </w:numPr>
      <w:spacing w:before="320" w:after="160"/>
    </w:pPr>
  </w:style>
  <w:style w:type="paragraph" w:customStyle="1" w:styleId="DHTitle3">
    <w:name w:val="DH Title 3"/>
    <w:basedOn w:val="Heading1"/>
    <w:pPr>
      <w:keepLines/>
      <w:numPr>
        <w:numId w:val="2"/>
      </w:numPr>
    </w:pPr>
  </w:style>
  <w:style w:type="paragraph" w:customStyle="1" w:styleId="DHTitle4">
    <w:name w:val="DH Title 4"/>
    <w:basedOn w:val="Heading1"/>
    <w:pPr>
      <w:keepLines/>
      <w:numPr>
        <w:numId w:val="2"/>
      </w:numPr>
      <w:spacing w:before="200" w:after="80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2.emf"/><Relationship Id="rId21" Type="http://schemas.openxmlformats.org/officeDocument/2006/relationships/oleObject" Target="embeddings/oleObject2.bin"/><Relationship Id="rId22" Type="http://schemas.openxmlformats.org/officeDocument/2006/relationships/image" Target="media/image3.emf"/><Relationship Id="rId23" Type="http://schemas.openxmlformats.org/officeDocument/2006/relationships/image" Target="media/image4.emf"/><Relationship Id="rId24" Type="http://schemas.openxmlformats.org/officeDocument/2006/relationships/image" Target="media/image5.emf"/><Relationship Id="rId25" Type="http://schemas.openxmlformats.org/officeDocument/2006/relationships/image" Target="media/image6.emf"/><Relationship Id="rId26" Type="http://schemas.openxmlformats.org/officeDocument/2006/relationships/image" Target="media/image7.emf"/><Relationship Id="rId27" Type="http://schemas.openxmlformats.org/officeDocument/2006/relationships/image" Target="media/image8.emf"/><Relationship Id="rId28" Type="http://schemas.openxmlformats.org/officeDocument/2006/relationships/image" Target="media/image9.emf"/><Relationship Id="rId29" Type="http://schemas.openxmlformats.org/officeDocument/2006/relationships/image" Target="media/image10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11.emf"/><Relationship Id="rId31" Type="http://schemas.openxmlformats.org/officeDocument/2006/relationships/image" Target="media/image12.emf"/><Relationship Id="rId32" Type="http://schemas.openxmlformats.org/officeDocument/2006/relationships/image" Target="media/image13.emf"/><Relationship Id="rId9" Type="http://schemas.openxmlformats.org/officeDocument/2006/relationships/footer" Target="footer2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33" Type="http://schemas.openxmlformats.org/officeDocument/2006/relationships/image" Target="media/image14.emf"/><Relationship Id="rId34" Type="http://schemas.openxmlformats.org/officeDocument/2006/relationships/image" Target="media/image15.emf"/><Relationship Id="rId35" Type="http://schemas.openxmlformats.org/officeDocument/2006/relationships/image" Target="media/image16.emf"/><Relationship Id="rId36" Type="http://schemas.openxmlformats.org/officeDocument/2006/relationships/image" Target="media/image17.emf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image" Target="media/image1.emf"/><Relationship Id="rId13" Type="http://schemas.openxmlformats.org/officeDocument/2006/relationships/oleObject" Target="embeddings/oleObject1.bin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5.xml"/><Relationship Id="rId19" Type="http://schemas.openxmlformats.org/officeDocument/2006/relationships/footer" Target="footer6.xml"/><Relationship Id="rId37" Type="http://schemas.openxmlformats.org/officeDocument/2006/relationships/image" Target="media/image18.emf"/><Relationship Id="rId38" Type="http://schemas.openxmlformats.org/officeDocument/2006/relationships/header" Target="header6.xml"/><Relationship Id="rId39" Type="http://schemas.openxmlformats.org/officeDocument/2006/relationships/header" Target="header7.xml"/><Relationship Id="rId40" Type="http://schemas.openxmlformats.org/officeDocument/2006/relationships/footer" Target="footer7.xml"/><Relationship Id="rId41" Type="http://schemas.openxmlformats.org/officeDocument/2006/relationships/footer" Target="footer8.xml"/><Relationship Id="rId42" Type="http://schemas.openxmlformats.org/officeDocument/2006/relationships/header" Target="header8.xml"/><Relationship Id="rId43" Type="http://schemas.openxmlformats.org/officeDocument/2006/relationships/footer" Target="footer9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832517\Bureau\MesTravaux\perso\AAA_Examen%20doctorat_Hiver%202007\These_UL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Settings\t832517\Bureau\MesTravaux\perso\AAA_Examen doctorat_Hiver 2007\These_ULpc.dot</Template>
  <TotalTime>0</TotalTime>
  <Pages>8</Pages>
  <Words>320</Words>
  <Characters>1829</Characters>
  <Application>Microsoft Macintosh Word</Application>
  <DocSecurity>0</DocSecurity>
  <Lines>15</Lines>
  <Paragraphs>4</Paragraphs>
  <ScaleCrop>false</ScaleCrop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 MO</dc:creator>
  <cp:keywords/>
  <cp:lastModifiedBy>Bartosz Kosiorek</cp:lastModifiedBy>
  <cp:revision>2</cp:revision>
  <cp:lastPrinted>2010-12-09T10:41:00Z</cp:lastPrinted>
  <dcterms:created xsi:type="dcterms:W3CDTF">2017-11-21T07:50:00Z</dcterms:created>
  <dcterms:modified xsi:type="dcterms:W3CDTF">2017-11-21T07:50:00Z</dcterms:modified>
</cp:coreProperties>
</file>