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92A00">
      <w:pPr>
        <w:pStyle w:val="Betreff"/>
        <w:spacing w:line="360" w:lineRule="auto"/>
      </w:pPr>
      <w:bookmarkStart w:id="0" w:name="Auftrag"/>
      <w:bookmarkStart w:id="1" w:name="_GoBack"/>
      <w:bookmarkEnd w:id="0"/>
      <w:bookmarkEnd w:id="1"/>
    </w:p>
    <w:p w:rsidR="00000000" w:rsidRDefault="001019C4">
      <w:pPr>
        <w:rPr>
          <w:b/>
        </w:rPr>
      </w:pPr>
      <w:bookmarkStart w:id="2" w:name="Betreff"/>
      <w:bookmarkEnd w:id="2"/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4551045</wp:posOffset>
            </wp:positionH>
            <wp:positionV relativeFrom="page">
              <wp:posOffset>383540</wp:posOffset>
            </wp:positionV>
            <wp:extent cx="2696845" cy="828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A00">
        <w:rPr>
          <w:b/>
        </w:rPr>
        <w:t>Auftrag Nr.: 15 054</w:t>
      </w:r>
    </w:p>
    <w:p w:rsidR="00000000" w:rsidRDefault="00792A00">
      <w:pPr>
        <w:rPr>
          <w:b/>
        </w:rPr>
      </w:pPr>
    </w:p>
    <w:p w:rsidR="00000000" w:rsidRDefault="00792A00">
      <w:pPr>
        <w:pStyle w:val="Betreff"/>
        <w:tabs>
          <w:tab w:val="clear" w:pos="0"/>
        </w:tabs>
        <w:ind w:left="2124" w:hanging="2124"/>
      </w:pPr>
      <w:r>
        <w:t xml:space="preserve">Bauvorhaben: </w:t>
      </w:r>
      <w:r>
        <w:tab/>
        <w:t>Grundhafter Ausbau Freiberger Straße zwischen Ammonstraße und Hertha-Lindner-Straße</w:t>
      </w:r>
    </w:p>
    <w:p w:rsidR="00000000" w:rsidRDefault="00792A00">
      <w:pPr>
        <w:rPr>
          <w:b/>
        </w:rPr>
      </w:pPr>
    </w:p>
    <w:p w:rsidR="00000000" w:rsidRDefault="00792A00">
      <w:pPr>
        <w:rPr>
          <w:b/>
        </w:rPr>
      </w:pPr>
    </w:p>
    <w:p w:rsidR="00000000" w:rsidRDefault="00792A00">
      <w:pPr>
        <w:rPr>
          <w:b/>
        </w:rPr>
      </w:pPr>
    </w:p>
    <w:p w:rsidR="00000000" w:rsidRDefault="00792A00">
      <w:pPr>
        <w:pStyle w:val="Heading3"/>
      </w:pPr>
      <w:r>
        <w:t>Abschlussbericht</w:t>
      </w:r>
    </w:p>
    <w:p w:rsidR="00000000" w:rsidRDefault="00792A00">
      <w:pPr>
        <w:rPr>
          <w:b/>
          <w:sz w:val="36"/>
          <w:szCs w:val="36"/>
          <w:u w:val="single"/>
        </w:rPr>
      </w:pPr>
    </w:p>
    <w:p w:rsidR="00000000" w:rsidRDefault="00792A00">
      <w:pPr>
        <w:pStyle w:val="Betreff"/>
      </w:pPr>
    </w:p>
    <w:p w:rsidR="00000000" w:rsidRDefault="00792A00">
      <w:r>
        <w:rPr>
          <w:b/>
          <w:bCs/>
        </w:rPr>
        <w:t>Auftraggeber:</w:t>
      </w:r>
      <w:r>
        <w:tab/>
      </w:r>
      <w:r>
        <w:tab/>
      </w:r>
    </w:p>
    <w:p w:rsidR="00000000" w:rsidRDefault="00792A00"/>
    <w:p w:rsidR="00000000" w:rsidRDefault="00792A00"/>
    <w:p w:rsidR="00000000" w:rsidRDefault="00792A00"/>
    <w:p w:rsidR="00000000" w:rsidRDefault="00792A00">
      <w:r>
        <w:rPr>
          <w:b/>
          <w:bCs/>
        </w:rPr>
        <w:t>Auftragnehmer:</w:t>
      </w:r>
      <w:r>
        <w:tab/>
      </w:r>
      <w:r>
        <w:tab/>
        <w:t>Los 1 Gleis-, Straßen- und Tiefbau für VU</w:t>
      </w:r>
    </w:p>
    <w:p w:rsidR="00000000" w:rsidRDefault="00792A00">
      <w:r>
        <w:tab/>
      </w:r>
      <w:r>
        <w:tab/>
      </w:r>
      <w:r>
        <w:tab/>
      </w:r>
      <w:r>
        <w:tab/>
        <w:t>STRABAG AG</w:t>
      </w:r>
      <w:r>
        <w:tab/>
      </w:r>
      <w:r>
        <w:tab/>
      </w:r>
      <w:r>
        <w:tab/>
      </w:r>
      <w:r>
        <w:tab/>
      </w:r>
    </w:p>
    <w:p w:rsidR="00000000" w:rsidRDefault="00792A00">
      <w:r>
        <w:tab/>
      </w:r>
      <w:r>
        <w:tab/>
      </w:r>
      <w:r>
        <w:tab/>
      </w:r>
      <w:r>
        <w:tab/>
        <w:t>Radeburger St</w:t>
      </w:r>
      <w:r>
        <w:t>r. 28</w:t>
      </w:r>
    </w:p>
    <w:p w:rsidR="00000000" w:rsidRDefault="00792A00">
      <w:r>
        <w:tab/>
      </w:r>
      <w:r>
        <w:tab/>
      </w:r>
      <w:r>
        <w:tab/>
      </w:r>
      <w:r>
        <w:tab/>
        <w:t xml:space="preserve">01129 Dresden </w:t>
      </w:r>
    </w:p>
    <w:p w:rsidR="00000000" w:rsidRDefault="00792A00">
      <w:r>
        <w:tab/>
      </w:r>
      <w:r>
        <w:tab/>
      </w:r>
      <w:r>
        <w:tab/>
      </w:r>
      <w:r>
        <w:tab/>
      </w:r>
    </w:p>
    <w:p w:rsidR="00000000" w:rsidRDefault="00792A00">
      <w:r>
        <w:tab/>
      </w:r>
      <w:r>
        <w:tab/>
      </w:r>
      <w:r>
        <w:tab/>
      </w:r>
      <w:r>
        <w:tab/>
        <w:t>Los 2 Fahrleitungsanlage</w:t>
      </w:r>
    </w:p>
    <w:p w:rsidR="00000000" w:rsidRDefault="00792A00">
      <w:r>
        <w:tab/>
      </w:r>
      <w:r>
        <w:tab/>
      </w:r>
      <w:r>
        <w:tab/>
      </w:r>
      <w:r>
        <w:tab/>
        <w:t>Balfour Beatty</w:t>
      </w:r>
    </w:p>
    <w:p w:rsidR="00000000" w:rsidRDefault="00792A00">
      <w:r>
        <w:tab/>
      </w:r>
      <w:r>
        <w:tab/>
      </w:r>
      <w:r>
        <w:tab/>
      </w:r>
      <w:r>
        <w:tab/>
        <w:t>Rankestr. 35</w:t>
      </w:r>
    </w:p>
    <w:p w:rsidR="00000000" w:rsidRDefault="00792A00">
      <w:r>
        <w:tab/>
      </w:r>
      <w:r>
        <w:tab/>
      </w:r>
      <w:r>
        <w:tab/>
      </w:r>
      <w:r>
        <w:tab/>
        <w:t>01139 Dresden</w:t>
      </w:r>
    </w:p>
    <w:p w:rsidR="00000000" w:rsidRDefault="00792A00"/>
    <w:p w:rsidR="00000000" w:rsidRDefault="00792A00">
      <w:r>
        <w:tab/>
      </w:r>
      <w:r>
        <w:tab/>
      </w:r>
      <w:r>
        <w:tab/>
      </w:r>
      <w:r>
        <w:tab/>
        <w:t>Los 3 Ausrüstung Bahnstrom u. Haltestellen</w:t>
      </w:r>
    </w:p>
    <w:p w:rsidR="00000000" w:rsidRDefault="00792A00">
      <w:r>
        <w:tab/>
      </w:r>
      <w:r>
        <w:tab/>
      </w:r>
      <w:r>
        <w:tab/>
      </w:r>
      <w:r>
        <w:tab/>
        <w:t>Elektro Dresden West GmbH</w:t>
      </w:r>
    </w:p>
    <w:p w:rsidR="00000000" w:rsidRDefault="00792A00">
      <w:r>
        <w:tab/>
      </w:r>
      <w:r>
        <w:tab/>
      </w:r>
      <w:r>
        <w:tab/>
      </w:r>
      <w:r>
        <w:tab/>
        <w:t>Gewerbepark Merbitz 4</w:t>
      </w:r>
    </w:p>
    <w:p w:rsidR="00000000" w:rsidRDefault="00792A00">
      <w:r>
        <w:tab/>
      </w:r>
      <w:r>
        <w:tab/>
      </w:r>
      <w:r>
        <w:tab/>
      </w:r>
      <w:r>
        <w:tab/>
        <w:t>01156 Dresden</w:t>
      </w:r>
    </w:p>
    <w:p w:rsidR="00000000" w:rsidRDefault="00792A00"/>
    <w:p w:rsidR="00000000" w:rsidRDefault="00792A00">
      <w:r>
        <w:tab/>
      </w:r>
      <w:r>
        <w:tab/>
      </w:r>
      <w:r>
        <w:tab/>
      </w:r>
      <w:r>
        <w:tab/>
        <w:t>Los 4 Ausrüstung</w:t>
      </w:r>
      <w:r>
        <w:t xml:space="preserve"> LSA</w:t>
      </w:r>
    </w:p>
    <w:p w:rsidR="00000000" w:rsidRDefault="00792A00">
      <w:pPr>
        <w:ind w:left="708"/>
      </w:pPr>
      <w:r>
        <w:tab/>
      </w:r>
      <w:r>
        <w:tab/>
      </w:r>
      <w:r>
        <w:tab/>
        <w:t xml:space="preserve">TVT Teletek-Verkehrs-Technik-Service </w:t>
      </w:r>
    </w:p>
    <w:p w:rsidR="00000000" w:rsidRDefault="00792A00">
      <w:pPr>
        <w:ind w:left="2124" w:firstLine="708"/>
      </w:pPr>
      <w:r>
        <w:t>GmbH</w:t>
      </w:r>
    </w:p>
    <w:p w:rsidR="00000000" w:rsidRDefault="00792A00">
      <w:pPr>
        <w:ind w:left="2124" w:firstLine="708"/>
      </w:pPr>
      <w:r>
        <w:t>Zur Wetterwarte 27</w:t>
      </w:r>
    </w:p>
    <w:p w:rsidR="00000000" w:rsidRDefault="00792A00">
      <w:pPr>
        <w:ind w:left="2124" w:firstLine="708"/>
      </w:pPr>
      <w:r>
        <w:t>01109 Dresden</w:t>
      </w:r>
    </w:p>
    <w:p w:rsidR="00000000" w:rsidRDefault="00792A00"/>
    <w:p w:rsidR="00000000" w:rsidRDefault="00792A00">
      <w:r>
        <w:tab/>
      </w:r>
      <w:r>
        <w:tab/>
      </w:r>
      <w:r>
        <w:tab/>
      </w:r>
      <w:r>
        <w:tab/>
        <w:t>Los 5 Ausrüstung Öffentliche Beleuchtung</w:t>
      </w:r>
    </w:p>
    <w:p w:rsidR="00000000" w:rsidRDefault="00792A00">
      <w:r>
        <w:tab/>
      </w:r>
      <w:r>
        <w:tab/>
      </w:r>
      <w:r>
        <w:tab/>
      </w:r>
      <w:r>
        <w:tab/>
        <w:t>Elektro Dresden West GmbH</w:t>
      </w:r>
    </w:p>
    <w:p w:rsidR="00000000" w:rsidRDefault="00792A00">
      <w:r>
        <w:tab/>
      </w:r>
      <w:r>
        <w:tab/>
      </w:r>
      <w:r>
        <w:tab/>
      </w:r>
      <w:r>
        <w:tab/>
        <w:t>Gewerbepark Merbitz 4</w:t>
      </w:r>
    </w:p>
    <w:p w:rsidR="00000000" w:rsidRDefault="00792A00">
      <w:r>
        <w:tab/>
      </w:r>
      <w:r>
        <w:tab/>
      </w:r>
      <w:r>
        <w:tab/>
      </w:r>
      <w:r>
        <w:tab/>
        <w:t>01156 Dresden</w:t>
      </w:r>
    </w:p>
    <w:p w:rsidR="00000000" w:rsidRDefault="00792A00"/>
    <w:p w:rsidR="00000000" w:rsidRDefault="00792A00"/>
    <w:p w:rsidR="00000000" w:rsidRDefault="00792A00"/>
    <w:p w:rsidR="00000000" w:rsidRDefault="00792A00">
      <w:r>
        <w:lastRenderedPageBreak/>
        <w:tab/>
      </w:r>
      <w:r>
        <w:tab/>
      </w:r>
      <w:r>
        <w:tab/>
      </w:r>
      <w:r>
        <w:tab/>
        <w:t>Los 6 und 7 Ausrüstung TWL und Gasleitung</w:t>
      </w:r>
    </w:p>
    <w:p w:rsidR="00000000" w:rsidRDefault="00792A00">
      <w:r>
        <w:tab/>
      </w:r>
      <w:r>
        <w:tab/>
      </w:r>
      <w:r>
        <w:tab/>
      </w:r>
      <w:r>
        <w:tab/>
        <w:t>Rohrleitungsbau Lange GmbH</w:t>
      </w:r>
    </w:p>
    <w:p w:rsidR="00000000" w:rsidRDefault="00792A00">
      <w:r>
        <w:tab/>
      </w:r>
      <w:r>
        <w:tab/>
      </w:r>
      <w:r>
        <w:tab/>
      </w:r>
      <w:r>
        <w:tab/>
        <w:t>Niedersedlitzer Str. 84</w:t>
      </w:r>
    </w:p>
    <w:p w:rsidR="00000000" w:rsidRDefault="00792A00">
      <w:r>
        <w:tab/>
      </w:r>
      <w:r>
        <w:tab/>
      </w:r>
      <w:r>
        <w:tab/>
      </w:r>
      <w:r>
        <w:tab/>
        <w:t>01257 Dresden</w:t>
      </w:r>
    </w:p>
    <w:p w:rsidR="00000000" w:rsidRDefault="00792A00"/>
    <w:p w:rsidR="00000000" w:rsidRDefault="00792A00">
      <w:r>
        <w:tab/>
      </w:r>
      <w:r>
        <w:tab/>
      </w:r>
      <w:r>
        <w:tab/>
      </w:r>
      <w:r>
        <w:tab/>
        <w:t xml:space="preserve">Los 8 Ausrüstung MS/NS </w:t>
      </w:r>
    </w:p>
    <w:p w:rsidR="00000000" w:rsidRDefault="00792A00">
      <w:r>
        <w:tab/>
      </w:r>
      <w:r>
        <w:tab/>
      </w:r>
      <w:r>
        <w:tab/>
      </w:r>
      <w:r>
        <w:tab/>
        <w:t>Rohrleitungsbau Lange GmbH</w:t>
      </w:r>
    </w:p>
    <w:p w:rsidR="00000000" w:rsidRDefault="00792A00">
      <w:r>
        <w:tab/>
      </w:r>
      <w:r>
        <w:tab/>
      </w:r>
      <w:r>
        <w:tab/>
      </w:r>
      <w:r>
        <w:tab/>
        <w:t>Niedersedlitzer Str. 84</w:t>
      </w:r>
    </w:p>
    <w:p w:rsidR="00000000" w:rsidRDefault="00792A00">
      <w:r>
        <w:tab/>
      </w:r>
      <w:r>
        <w:tab/>
      </w:r>
      <w:r>
        <w:tab/>
      </w:r>
      <w:r>
        <w:tab/>
        <w:t>01257 Dresden</w:t>
      </w:r>
    </w:p>
    <w:p w:rsidR="00000000" w:rsidRDefault="00792A00"/>
    <w:p w:rsidR="00000000" w:rsidRDefault="00792A00">
      <w:r>
        <w:tab/>
      </w:r>
      <w:r>
        <w:tab/>
      </w:r>
      <w:r>
        <w:tab/>
      </w:r>
      <w:r>
        <w:tab/>
        <w:t>Los 9 Ausrüstung Fm</w:t>
      </w:r>
    </w:p>
    <w:p w:rsidR="00000000" w:rsidRDefault="00792A00">
      <w:r>
        <w:tab/>
      </w:r>
      <w:r>
        <w:tab/>
      </w:r>
      <w:r>
        <w:tab/>
      </w:r>
      <w:r>
        <w:tab/>
        <w:t>Plümer Systemtechnik GmbH</w:t>
      </w:r>
    </w:p>
    <w:p w:rsidR="00000000" w:rsidRDefault="00792A00">
      <w:r>
        <w:tab/>
      </w:r>
      <w:r>
        <w:tab/>
      </w:r>
      <w:r>
        <w:tab/>
      </w:r>
      <w:r>
        <w:tab/>
        <w:t>An der Prießnitza</w:t>
      </w:r>
      <w:r>
        <w:t>ue 12 a</w:t>
      </w:r>
    </w:p>
    <w:p w:rsidR="00000000" w:rsidRDefault="00792A00">
      <w:r>
        <w:tab/>
      </w:r>
      <w:r>
        <w:tab/>
      </w:r>
      <w:r>
        <w:tab/>
      </w:r>
      <w:r>
        <w:tab/>
        <w:t>01328 Dresden</w:t>
      </w:r>
    </w:p>
    <w:p w:rsidR="00000000" w:rsidRDefault="00792A00"/>
    <w:p w:rsidR="00000000" w:rsidRDefault="00792A00">
      <w:r>
        <w:tab/>
      </w:r>
      <w:r>
        <w:tab/>
      </w:r>
      <w:r>
        <w:tab/>
      </w:r>
      <w:r>
        <w:tab/>
        <w:t>Kalibrierung und Einzug MFR</w:t>
      </w:r>
    </w:p>
    <w:p w:rsidR="00000000" w:rsidRDefault="00792A00">
      <w:r>
        <w:tab/>
      </w:r>
      <w:r>
        <w:tab/>
      </w:r>
      <w:r>
        <w:tab/>
      </w:r>
      <w:r>
        <w:tab/>
        <w:t>Plümer Systemtechnik GmbH</w:t>
      </w:r>
    </w:p>
    <w:p w:rsidR="00000000" w:rsidRDefault="00792A00">
      <w:r>
        <w:tab/>
      </w:r>
      <w:r>
        <w:tab/>
      </w:r>
      <w:r>
        <w:tab/>
      </w:r>
      <w:r>
        <w:tab/>
        <w:t>An der Prießnitzaue 12 a</w:t>
      </w:r>
    </w:p>
    <w:p w:rsidR="00000000" w:rsidRDefault="00792A00">
      <w:r>
        <w:tab/>
      </w:r>
      <w:r>
        <w:tab/>
      </w:r>
      <w:r>
        <w:tab/>
      </w:r>
      <w:r>
        <w:tab/>
        <w:t>01328 Dresden</w:t>
      </w:r>
    </w:p>
    <w:p w:rsidR="00000000" w:rsidRDefault="00792A00"/>
    <w:p w:rsidR="00000000" w:rsidRDefault="00792A00">
      <w:r>
        <w:tab/>
      </w:r>
      <w:r>
        <w:tab/>
      </w:r>
      <w:r>
        <w:tab/>
      </w:r>
      <w:r>
        <w:tab/>
        <w:t>Los 10 Ausrüstung FW</w:t>
      </w:r>
    </w:p>
    <w:p w:rsidR="00000000" w:rsidRDefault="00792A00">
      <w:r>
        <w:tab/>
      </w:r>
      <w:r>
        <w:tab/>
      </w:r>
      <w:r>
        <w:tab/>
      </w:r>
      <w:r>
        <w:tab/>
        <w:t xml:space="preserve">Ludwig Pfeiffer Hoch- und Tiefbau GmbH &amp; </w:t>
      </w:r>
    </w:p>
    <w:p w:rsidR="00000000" w:rsidRDefault="00792A00">
      <w:pPr>
        <w:ind w:left="2124" w:firstLine="708"/>
      </w:pPr>
      <w:r>
        <w:t>Co. KG</w:t>
      </w:r>
    </w:p>
    <w:p w:rsidR="00000000" w:rsidRDefault="00792A00">
      <w:pPr>
        <w:ind w:left="2124" w:firstLine="708"/>
      </w:pPr>
      <w:r>
        <w:t>Anton-Zickmantel-Str. 50</w:t>
      </w:r>
    </w:p>
    <w:p w:rsidR="00000000" w:rsidRDefault="00792A00">
      <w:pPr>
        <w:ind w:left="2124" w:firstLine="708"/>
      </w:pPr>
      <w:r>
        <w:t>04249 Leipzig</w:t>
      </w:r>
    </w:p>
    <w:p w:rsidR="00000000" w:rsidRDefault="00792A00"/>
    <w:p w:rsidR="00000000" w:rsidRDefault="00792A00">
      <w:r>
        <w:tab/>
      </w:r>
      <w:r>
        <w:tab/>
      </w:r>
      <w:r>
        <w:tab/>
      </w:r>
      <w:r>
        <w:tab/>
        <w:t>Los 11 Ausrüstung Fm</w:t>
      </w:r>
    </w:p>
    <w:p w:rsidR="00000000" w:rsidRDefault="00792A00">
      <w:r>
        <w:tab/>
      </w:r>
      <w:r>
        <w:tab/>
      </w:r>
      <w:r>
        <w:tab/>
      </w:r>
      <w:r>
        <w:tab/>
        <w:t>ENSO Energie Sachsen Ost GmbH</w:t>
      </w:r>
    </w:p>
    <w:p w:rsidR="00000000" w:rsidRDefault="00792A00">
      <w:r>
        <w:tab/>
      </w:r>
      <w:r>
        <w:tab/>
      </w:r>
      <w:r>
        <w:tab/>
      </w:r>
      <w:r>
        <w:tab/>
        <w:t>Friedrich-List-Platz 2</w:t>
      </w:r>
    </w:p>
    <w:p w:rsidR="00000000" w:rsidRDefault="00792A00">
      <w:r>
        <w:tab/>
      </w:r>
      <w:r>
        <w:tab/>
      </w:r>
      <w:r>
        <w:tab/>
      </w:r>
      <w:r>
        <w:tab/>
        <w:t>01069 Dresden</w:t>
      </w:r>
    </w:p>
    <w:p w:rsidR="00000000" w:rsidRDefault="00792A00"/>
    <w:p w:rsidR="00000000" w:rsidRDefault="00792A00">
      <w:r>
        <w:tab/>
      </w:r>
      <w:r>
        <w:tab/>
      </w:r>
      <w:r>
        <w:tab/>
      </w:r>
      <w:r>
        <w:tab/>
        <w:t>Los 12 Ausrüstung KaDe</w:t>
      </w:r>
    </w:p>
    <w:p w:rsidR="00000000" w:rsidRDefault="00792A00">
      <w:r>
        <w:tab/>
      </w:r>
      <w:r>
        <w:tab/>
      </w:r>
      <w:r>
        <w:tab/>
      </w:r>
      <w:r>
        <w:tab/>
        <w:t xml:space="preserve">Kabel Deutschland Vertrieb und Service </w:t>
      </w:r>
    </w:p>
    <w:p w:rsidR="00000000" w:rsidRDefault="00792A00">
      <w:r>
        <w:tab/>
      </w:r>
      <w:r>
        <w:tab/>
      </w:r>
      <w:r>
        <w:tab/>
      </w:r>
      <w:r>
        <w:tab/>
        <w:t>GmbH &amp; Co. KG</w:t>
      </w:r>
    </w:p>
    <w:p w:rsidR="00000000" w:rsidRDefault="00792A00">
      <w:r>
        <w:tab/>
      </w:r>
      <w:r>
        <w:tab/>
      </w:r>
      <w:r>
        <w:tab/>
      </w:r>
      <w:r>
        <w:tab/>
        <w:t>Südwestpark 15</w:t>
      </w:r>
    </w:p>
    <w:p w:rsidR="00000000" w:rsidRDefault="00792A00">
      <w:r>
        <w:tab/>
      </w:r>
      <w:r>
        <w:tab/>
      </w:r>
      <w:r>
        <w:tab/>
      </w:r>
      <w:r>
        <w:tab/>
        <w:t>90449 Nürnberg</w:t>
      </w:r>
    </w:p>
    <w:p w:rsidR="00000000" w:rsidRDefault="00792A00"/>
    <w:p w:rsidR="00000000" w:rsidRDefault="00792A00">
      <w:r>
        <w:tab/>
      </w:r>
      <w:r>
        <w:tab/>
      </w:r>
      <w:r>
        <w:tab/>
      </w:r>
      <w:r>
        <w:tab/>
        <w:t>Los 13 Ausrüstung/Ti</w:t>
      </w:r>
      <w:r>
        <w:t>efbau Telekom</w:t>
      </w:r>
    </w:p>
    <w:p w:rsidR="00000000" w:rsidRDefault="00792A00">
      <w:r>
        <w:tab/>
      </w:r>
      <w:r>
        <w:tab/>
      </w:r>
      <w:r>
        <w:tab/>
      </w:r>
      <w:r>
        <w:tab/>
        <w:t>FMG Fernmelde-Montage Gotha GmbH</w:t>
      </w:r>
    </w:p>
    <w:p w:rsidR="00000000" w:rsidRDefault="00792A00">
      <w:r>
        <w:tab/>
      </w:r>
      <w:r>
        <w:tab/>
      </w:r>
      <w:r>
        <w:tab/>
      </w:r>
      <w:r>
        <w:tab/>
        <w:t>NL Dresden</w:t>
      </w:r>
    </w:p>
    <w:p w:rsidR="00000000" w:rsidRDefault="00792A00">
      <w:r>
        <w:tab/>
      </w:r>
      <w:r>
        <w:tab/>
      </w:r>
      <w:r>
        <w:tab/>
      </w:r>
      <w:r>
        <w:tab/>
        <w:t>Rosenstr. 65</w:t>
      </w:r>
    </w:p>
    <w:p w:rsidR="00000000" w:rsidRDefault="00792A00">
      <w:r>
        <w:tab/>
      </w:r>
      <w:r>
        <w:tab/>
      </w:r>
      <w:r>
        <w:tab/>
      </w:r>
      <w:r>
        <w:tab/>
        <w:t>01159 Dresden</w:t>
      </w:r>
    </w:p>
    <w:p w:rsidR="00000000" w:rsidRDefault="00792A00"/>
    <w:p w:rsidR="00000000" w:rsidRDefault="00792A00">
      <w:r>
        <w:tab/>
      </w:r>
      <w:r>
        <w:tab/>
      </w:r>
      <w:r>
        <w:tab/>
      </w:r>
      <w:r>
        <w:tab/>
      </w:r>
    </w:p>
    <w:p w:rsidR="00000000" w:rsidRDefault="00792A00">
      <w:r>
        <w:tab/>
      </w:r>
      <w:r>
        <w:tab/>
      </w:r>
      <w:r>
        <w:tab/>
      </w:r>
      <w:r>
        <w:tab/>
      </w:r>
    </w:p>
    <w:p w:rsidR="00000000" w:rsidRDefault="00792A00"/>
    <w:p w:rsidR="00000000" w:rsidRDefault="00792A00">
      <w:pPr>
        <w:ind w:left="2124" w:firstLine="708"/>
      </w:pPr>
      <w:r>
        <w:t>Los 14 Ausrüstung Vodafone</w:t>
      </w:r>
    </w:p>
    <w:p w:rsidR="00000000" w:rsidRDefault="00792A00">
      <w:pPr>
        <w:ind w:left="2124" w:firstLine="708"/>
      </w:pPr>
      <w:r>
        <w:t>Vodafone D2 GmbH</w:t>
      </w:r>
    </w:p>
    <w:p w:rsidR="00000000" w:rsidRDefault="00792A00">
      <w:pPr>
        <w:ind w:left="2124" w:firstLine="708"/>
      </w:pPr>
      <w:r>
        <w:t>Region Ost</w:t>
      </w:r>
    </w:p>
    <w:p w:rsidR="00000000" w:rsidRDefault="00792A00">
      <w:pPr>
        <w:ind w:left="2124" w:firstLine="708"/>
      </w:pPr>
      <w:r>
        <w:t>Meißner Str. 79</w:t>
      </w:r>
    </w:p>
    <w:p w:rsidR="00000000" w:rsidRDefault="00792A00">
      <w:pPr>
        <w:ind w:left="2124" w:firstLine="708"/>
      </w:pPr>
      <w:r>
        <w:t>01445 Radebeul</w:t>
      </w:r>
    </w:p>
    <w:p w:rsidR="00000000" w:rsidRDefault="00792A00"/>
    <w:p w:rsidR="00000000" w:rsidRDefault="00792A00">
      <w:r>
        <w:rPr>
          <w:b/>
          <w:bCs/>
        </w:rPr>
        <w:t>Planung:</w:t>
      </w:r>
      <w:r>
        <w:tab/>
      </w:r>
      <w:r>
        <w:tab/>
      </w:r>
      <w:r>
        <w:tab/>
        <w:t>IBK Dresden GmbH</w:t>
      </w:r>
    </w:p>
    <w:p w:rsidR="00000000" w:rsidRDefault="00792A00">
      <w:r>
        <w:tab/>
      </w:r>
      <w:r>
        <w:tab/>
      </w:r>
      <w:r>
        <w:tab/>
      </w:r>
      <w:r>
        <w:tab/>
        <w:t xml:space="preserve">Ingenieurbüro Komplexer </w:t>
      </w:r>
      <w:r>
        <w:t xml:space="preserve">Verkehrs- und </w:t>
      </w:r>
    </w:p>
    <w:p w:rsidR="00000000" w:rsidRDefault="00792A00">
      <w:pPr>
        <w:ind w:left="2124" w:firstLine="708"/>
      </w:pPr>
      <w:r>
        <w:t>Tiefbau GmbH</w:t>
      </w:r>
    </w:p>
    <w:p w:rsidR="00000000" w:rsidRDefault="00792A00">
      <w:r>
        <w:tab/>
      </w:r>
      <w:r>
        <w:tab/>
      </w:r>
      <w:r>
        <w:tab/>
      </w:r>
      <w:r>
        <w:tab/>
        <w:t>Poststraße 22</w:t>
      </w:r>
    </w:p>
    <w:p w:rsidR="00000000" w:rsidRDefault="00792A00">
      <w:r>
        <w:tab/>
      </w:r>
      <w:r>
        <w:tab/>
      </w:r>
      <w:r>
        <w:tab/>
      </w:r>
      <w:r>
        <w:tab/>
        <w:t>01159 Dresden</w:t>
      </w:r>
    </w:p>
    <w:p w:rsidR="00000000" w:rsidRDefault="00792A00"/>
    <w:p w:rsidR="00000000" w:rsidRDefault="00792A00">
      <w:r>
        <w:rPr>
          <w:b/>
          <w:bCs/>
        </w:rPr>
        <w:t>Bauoberleitung und</w:t>
      </w:r>
      <w:r>
        <w:tab/>
      </w:r>
      <w:r>
        <w:tab/>
        <w:t>IBK Dresden GmbH</w:t>
      </w:r>
    </w:p>
    <w:p w:rsidR="00000000" w:rsidRDefault="00792A00">
      <w:r>
        <w:rPr>
          <w:b/>
          <w:bCs/>
        </w:rPr>
        <w:t>SIGE- Koordination:</w:t>
      </w:r>
      <w:r>
        <w:tab/>
      </w:r>
      <w:r>
        <w:tab/>
        <w:t xml:space="preserve">Ingenieurbüro Komplexer Verkehrs- und </w:t>
      </w:r>
    </w:p>
    <w:p w:rsidR="00000000" w:rsidRDefault="00792A00">
      <w:pPr>
        <w:ind w:left="708" w:firstLine="708"/>
      </w:pPr>
      <w:r>
        <w:tab/>
      </w:r>
      <w:r>
        <w:tab/>
        <w:t>Tiefbau GmbH</w:t>
      </w:r>
    </w:p>
    <w:p w:rsidR="00000000" w:rsidRDefault="00792A00">
      <w:pPr>
        <w:ind w:left="708" w:firstLine="708"/>
      </w:pPr>
      <w:r>
        <w:tab/>
      </w:r>
      <w:r>
        <w:tab/>
        <w:t>Poststraße 22</w:t>
      </w:r>
    </w:p>
    <w:p w:rsidR="00000000" w:rsidRDefault="00792A00">
      <w:r>
        <w:tab/>
      </w:r>
      <w:r>
        <w:tab/>
      </w:r>
      <w:r>
        <w:tab/>
      </w:r>
      <w:r>
        <w:tab/>
        <w:t>01159 Dresden</w:t>
      </w:r>
    </w:p>
    <w:p w:rsidR="00000000" w:rsidRDefault="00792A00"/>
    <w:p w:rsidR="00000000" w:rsidRDefault="00792A00">
      <w:r>
        <w:rPr>
          <w:b/>
          <w:bCs/>
        </w:rPr>
        <w:t>örtliche Bauüberwachung:</w:t>
      </w:r>
      <w:r>
        <w:tab/>
      </w:r>
      <w:r>
        <w:rPr>
          <w:b/>
          <w:bCs/>
          <w:u w:val="single"/>
        </w:rPr>
        <w:t xml:space="preserve">Los 1 </w:t>
      </w:r>
    </w:p>
    <w:p w:rsidR="00000000" w:rsidRDefault="00792A00">
      <w:r>
        <w:tab/>
      </w:r>
      <w:r>
        <w:tab/>
      </w:r>
      <w:r>
        <w:tab/>
      </w:r>
      <w:r>
        <w:tab/>
        <w:t>mund gil</w:t>
      </w:r>
      <w:r>
        <w:t>le + partner</w:t>
      </w:r>
    </w:p>
    <w:p w:rsidR="00000000" w:rsidRDefault="00792A00">
      <w:r>
        <w:tab/>
      </w:r>
      <w:r>
        <w:tab/>
      </w:r>
      <w:r>
        <w:tab/>
      </w:r>
      <w:r>
        <w:tab/>
        <w:t>Hübnerstr. 27, 01187 Dresden</w:t>
      </w:r>
    </w:p>
    <w:p w:rsidR="00000000" w:rsidRDefault="00792A00"/>
    <w:p w:rsidR="00000000" w:rsidRDefault="00792A00">
      <w:r>
        <w:tab/>
      </w:r>
      <w:r>
        <w:tab/>
      </w:r>
      <w:r>
        <w:tab/>
      </w:r>
      <w:r>
        <w:tab/>
        <w:t>DVB AG</w:t>
      </w:r>
    </w:p>
    <w:p w:rsidR="00000000" w:rsidRDefault="00792A00">
      <w:r>
        <w:tab/>
      </w:r>
      <w:r>
        <w:tab/>
      </w:r>
      <w:r>
        <w:tab/>
      </w:r>
      <w:r>
        <w:tab/>
        <w:t>PF 10 09 55</w:t>
      </w:r>
    </w:p>
    <w:p w:rsidR="00000000" w:rsidRDefault="00792A00">
      <w:r>
        <w:tab/>
      </w:r>
      <w:r>
        <w:tab/>
      </w:r>
      <w:r>
        <w:tab/>
      </w:r>
      <w:r>
        <w:tab/>
        <w:t>01079 Dresden</w:t>
      </w:r>
    </w:p>
    <w:p w:rsidR="00000000" w:rsidRDefault="00792A00"/>
    <w:p w:rsidR="00000000" w:rsidRDefault="00792A00">
      <w:r>
        <w:tab/>
      </w:r>
      <w:r>
        <w:tab/>
      </w:r>
      <w:r>
        <w:tab/>
      </w:r>
      <w:r>
        <w:tab/>
        <w:t>DDC Dorsch Consult IG mbH</w:t>
      </w:r>
    </w:p>
    <w:p w:rsidR="00000000" w:rsidRDefault="00792A00">
      <w:r>
        <w:tab/>
      </w:r>
      <w:r>
        <w:tab/>
      </w:r>
      <w:r>
        <w:tab/>
      </w:r>
      <w:r>
        <w:tab/>
        <w:t>Löscherstr. 16, 01309 Dresden</w:t>
      </w:r>
    </w:p>
    <w:p w:rsidR="00000000" w:rsidRDefault="00792A00"/>
    <w:p w:rsidR="00000000" w:rsidRDefault="00792A00">
      <w:r>
        <w:tab/>
      </w:r>
      <w:r>
        <w:tab/>
      </w:r>
      <w:r>
        <w:tab/>
      </w:r>
      <w:r>
        <w:tab/>
        <w:t>IBK Dresden GmbH</w:t>
      </w:r>
    </w:p>
    <w:p w:rsidR="00000000" w:rsidRDefault="00792A00">
      <w:r>
        <w:tab/>
      </w:r>
      <w:r>
        <w:tab/>
      </w:r>
      <w:r>
        <w:tab/>
      </w:r>
      <w:r>
        <w:tab/>
        <w:t>Kesselsdorfer Str. 88, 01159 Dresden</w:t>
      </w:r>
    </w:p>
    <w:p w:rsidR="00000000" w:rsidRDefault="00792A00"/>
    <w:p w:rsidR="00000000" w:rsidRDefault="00792A00">
      <w:r>
        <w:tab/>
      </w:r>
      <w:r>
        <w:tab/>
      </w:r>
      <w:r>
        <w:tab/>
      </w:r>
      <w:r>
        <w:tab/>
        <w:t>Ingenieurbüro Möschke + Werner</w:t>
      </w:r>
    </w:p>
    <w:p w:rsidR="00000000" w:rsidRDefault="00792A00">
      <w:r>
        <w:tab/>
      </w:r>
      <w:r>
        <w:tab/>
      </w:r>
      <w:r>
        <w:tab/>
      </w:r>
      <w:r>
        <w:tab/>
        <w:t xml:space="preserve">Wigardstr. 15, 01705 Freital </w:t>
      </w:r>
    </w:p>
    <w:p w:rsidR="00000000" w:rsidRDefault="00792A00"/>
    <w:p w:rsidR="00000000" w:rsidRDefault="00792A00">
      <w:r>
        <w:tab/>
      </w:r>
      <w:r>
        <w:tab/>
      </w:r>
      <w:r>
        <w:tab/>
      </w:r>
      <w:r>
        <w:tab/>
        <w:t>DREWAG Stadtwerke Dresden GmbH</w:t>
      </w:r>
    </w:p>
    <w:p w:rsidR="00000000" w:rsidRDefault="00792A00">
      <w:pPr>
        <w:rPr>
          <w:caps/>
          <w:u w:val="double"/>
        </w:rPr>
      </w:pPr>
      <w:r>
        <w:tab/>
      </w:r>
      <w:r>
        <w:tab/>
      </w:r>
      <w:r>
        <w:tab/>
      </w:r>
      <w:r>
        <w:tab/>
        <w:t>01065 Dresden</w:t>
      </w:r>
    </w:p>
    <w:p w:rsidR="00000000" w:rsidRDefault="00792A00">
      <w:r>
        <w:tab/>
      </w:r>
      <w:r>
        <w:tab/>
      </w:r>
      <w:r>
        <w:tab/>
      </w:r>
      <w:r>
        <w:tab/>
      </w:r>
    </w:p>
    <w:p w:rsidR="00000000" w:rsidRDefault="00792A00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Los 2</w:t>
      </w:r>
    </w:p>
    <w:p w:rsidR="00000000" w:rsidRDefault="00792A00">
      <w:r>
        <w:tab/>
      </w:r>
      <w:r>
        <w:tab/>
      </w:r>
      <w:r>
        <w:tab/>
      </w:r>
      <w:r>
        <w:tab/>
        <w:t>DDC Dorsch Consult IG mbH</w:t>
      </w:r>
    </w:p>
    <w:p w:rsidR="00000000" w:rsidRDefault="00792A00">
      <w:r>
        <w:tab/>
      </w:r>
      <w:r>
        <w:tab/>
      </w:r>
      <w:r>
        <w:tab/>
      </w:r>
      <w:r>
        <w:tab/>
        <w:t>Löscherstr. 16, 01309 Dresden</w:t>
      </w:r>
    </w:p>
    <w:p w:rsidR="00000000" w:rsidRDefault="00792A00"/>
    <w:p w:rsidR="00000000" w:rsidRDefault="00792A00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Los 3</w:t>
      </w:r>
    </w:p>
    <w:p w:rsidR="00000000" w:rsidRDefault="00792A00">
      <w:r>
        <w:tab/>
      </w:r>
      <w:r>
        <w:tab/>
      </w:r>
      <w:r>
        <w:tab/>
      </w:r>
      <w:r>
        <w:tab/>
        <w:t>DVB AG</w:t>
      </w:r>
    </w:p>
    <w:p w:rsidR="00000000" w:rsidRDefault="00792A00">
      <w:r>
        <w:tab/>
      </w:r>
      <w:r>
        <w:tab/>
      </w:r>
      <w:r>
        <w:tab/>
      </w:r>
      <w:r>
        <w:tab/>
        <w:t>PF 10 09 55</w:t>
      </w:r>
    </w:p>
    <w:p w:rsidR="00000000" w:rsidRDefault="00792A00">
      <w:r>
        <w:tab/>
      </w:r>
      <w:r>
        <w:tab/>
      </w:r>
      <w:r>
        <w:tab/>
      </w:r>
      <w:r>
        <w:tab/>
        <w:t>01079 Dresden</w:t>
      </w:r>
    </w:p>
    <w:p w:rsidR="00000000" w:rsidRDefault="00792A00">
      <w:r>
        <w:tab/>
      </w:r>
      <w:r>
        <w:tab/>
      </w:r>
      <w:r>
        <w:tab/>
      </w:r>
      <w:r>
        <w:tab/>
      </w:r>
    </w:p>
    <w:p w:rsidR="00000000" w:rsidRDefault="00792A00"/>
    <w:p w:rsidR="00000000" w:rsidRDefault="00792A00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Los 4</w:t>
      </w:r>
    </w:p>
    <w:p w:rsidR="00000000" w:rsidRDefault="00792A00">
      <w:r>
        <w:tab/>
      </w:r>
      <w:r>
        <w:tab/>
      </w:r>
      <w:r>
        <w:tab/>
      </w:r>
      <w:r>
        <w:tab/>
        <w:t>DVB AG</w:t>
      </w:r>
    </w:p>
    <w:p w:rsidR="00000000" w:rsidRDefault="00792A00">
      <w:r>
        <w:tab/>
      </w:r>
      <w:r>
        <w:tab/>
      </w:r>
      <w:r>
        <w:tab/>
      </w:r>
      <w:r>
        <w:tab/>
        <w:t>PF</w:t>
      </w:r>
      <w:r>
        <w:t xml:space="preserve"> 10 09 55</w:t>
      </w:r>
    </w:p>
    <w:p w:rsidR="00000000" w:rsidRDefault="00792A00">
      <w:r>
        <w:tab/>
      </w:r>
      <w:r>
        <w:tab/>
      </w:r>
      <w:r>
        <w:tab/>
      </w:r>
      <w:r>
        <w:tab/>
        <w:t>01079 Dresden</w:t>
      </w:r>
    </w:p>
    <w:p w:rsidR="00000000" w:rsidRDefault="00792A00"/>
    <w:p w:rsidR="00000000" w:rsidRDefault="00792A00">
      <w:r>
        <w:tab/>
      </w:r>
      <w:r>
        <w:tab/>
      </w:r>
      <w:r>
        <w:tab/>
      </w:r>
      <w:r>
        <w:tab/>
        <w:t>LH Dresden</w:t>
      </w:r>
    </w:p>
    <w:p w:rsidR="00000000" w:rsidRDefault="00792A00">
      <w:r>
        <w:tab/>
      </w:r>
      <w:r>
        <w:tab/>
      </w:r>
      <w:r>
        <w:tab/>
      </w:r>
      <w:r>
        <w:tab/>
        <w:t>STA</w:t>
      </w:r>
    </w:p>
    <w:p w:rsidR="00000000" w:rsidRDefault="00792A00">
      <w:r>
        <w:tab/>
      </w:r>
      <w:r>
        <w:tab/>
      </w:r>
      <w:r>
        <w:tab/>
      </w:r>
      <w:r>
        <w:tab/>
        <w:t>PF 12 00 20, 01001 Dresden</w:t>
      </w:r>
    </w:p>
    <w:p w:rsidR="00000000" w:rsidRDefault="00792A00"/>
    <w:p w:rsidR="00000000" w:rsidRDefault="00792A00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Los 5</w:t>
      </w:r>
    </w:p>
    <w:p w:rsidR="00000000" w:rsidRDefault="00792A00">
      <w:r>
        <w:tab/>
      </w:r>
      <w:r>
        <w:tab/>
      </w:r>
      <w:r>
        <w:tab/>
      </w:r>
      <w:r>
        <w:tab/>
        <w:t>LH Dresden</w:t>
      </w:r>
    </w:p>
    <w:p w:rsidR="00000000" w:rsidRDefault="00792A00">
      <w:r>
        <w:tab/>
      </w:r>
      <w:r>
        <w:tab/>
      </w:r>
      <w:r>
        <w:tab/>
      </w:r>
      <w:r>
        <w:tab/>
        <w:t>STA, Herr Berger</w:t>
      </w:r>
    </w:p>
    <w:p w:rsidR="00000000" w:rsidRDefault="00792A00">
      <w:r>
        <w:tab/>
      </w:r>
      <w:r>
        <w:tab/>
      </w:r>
      <w:r>
        <w:tab/>
      </w:r>
      <w:r>
        <w:tab/>
        <w:t>PF 12 00 20, 01001 Dresden</w:t>
      </w:r>
    </w:p>
    <w:p w:rsidR="00000000" w:rsidRDefault="00792A00"/>
    <w:p w:rsidR="00000000" w:rsidRDefault="00792A00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Lose 6 – 10</w:t>
      </w:r>
    </w:p>
    <w:p w:rsidR="00000000" w:rsidRDefault="00792A00">
      <w:r>
        <w:tab/>
      </w:r>
      <w:r>
        <w:tab/>
      </w:r>
      <w:r>
        <w:tab/>
      </w:r>
      <w:r>
        <w:tab/>
        <w:t>DREWAG Stadtwerke Dresden GmbH</w:t>
      </w:r>
    </w:p>
    <w:p w:rsidR="00000000" w:rsidRDefault="00792A00">
      <w:r>
        <w:tab/>
      </w:r>
      <w:r>
        <w:tab/>
      </w:r>
      <w:r>
        <w:tab/>
      </w:r>
      <w:r>
        <w:tab/>
        <w:t>01065 Dresden</w:t>
      </w:r>
    </w:p>
    <w:p w:rsidR="00000000" w:rsidRDefault="00792A00"/>
    <w:p w:rsidR="00000000" w:rsidRDefault="00792A00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Los 11</w:t>
      </w:r>
    </w:p>
    <w:p w:rsidR="00000000" w:rsidRDefault="00792A00">
      <w:r>
        <w:tab/>
      </w:r>
      <w:r>
        <w:tab/>
      </w:r>
      <w:r>
        <w:tab/>
      </w:r>
      <w:r>
        <w:tab/>
        <w:t>ENSO Ener</w:t>
      </w:r>
      <w:r>
        <w:t>gie Sachsen Ost GmbH</w:t>
      </w:r>
    </w:p>
    <w:p w:rsidR="00000000" w:rsidRDefault="00792A00">
      <w:r>
        <w:tab/>
      </w:r>
      <w:r>
        <w:tab/>
      </w:r>
      <w:r>
        <w:tab/>
      </w:r>
      <w:r>
        <w:tab/>
        <w:t>Friedrich-List-Platz 2</w:t>
      </w:r>
    </w:p>
    <w:p w:rsidR="00000000" w:rsidRDefault="00792A00">
      <w:r>
        <w:tab/>
      </w:r>
      <w:r>
        <w:tab/>
      </w:r>
      <w:r>
        <w:tab/>
      </w:r>
      <w:r>
        <w:tab/>
        <w:t>01069 Dresden</w:t>
      </w:r>
    </w:p>
    <w:p w:rsidR="00000000" w:rsidRDefault="00792A00"/>
    <w:p w:rsidR="00000000" w:rsidRDefault="00792A00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Los 12</w:t>
      </w:r>
    </w:p>
    <w:p w:rsidR="00000000" w:rsidRDefault="00792A00">
      <w:r>
        <w:tab/>
      </w:r>
      <w:r>
        <w:tab/>
      </w:r>
      <w:r>
        <w:tab/>
      </w:r>
      <w:r>
        <w:tab/>
        <w:t>Kabel Deutschland Vertrieb und Service</w:t>
      </w:r>
    </w:p>
    <w:p w:rsidR="00000000" w:rsidRDefault="00792A00">
      <w:r>
        <w:tab/>
      </w:r>
      <w:r>
        <w:tab/>
      </w:r>
      <w:r>
        <w:tab/>
      </w:r>
      <w:r>
        <w:tab/>
        <w:t>GmbH &amp; Co. KG</w:t>
      </w:r>
    </w:p>
    <w:p w:rsidR="00000000" w:rsidRDefault="00792A00">
      <w:r>
        <w:tab/>
      </w:r>
      <w:r>
        <w:tab/>
      </w:r>
      <w:r>
        <w:tab/>
      </w:r>
      <w:r>
        <w:tab/>
        <w:t>Südwestpark 15</w:t>
      </w:r>
    </w:p>
    <w:p w:rsidR="00000000" w:rsidRDefault="00792A00">
      <w:r>
        <w:tab/>
      </w:r>
      <w:r>
        <w:tab/>
      </w:r>
      <w:r>
        <w:tab/>
      </w:r>
      <w:r>
        <w:tab/>
        <w:t>90449 Nürnberg</w:t>
      </w:r>
    </w:p>
    <w:p w:rsidR="00000000" w:rsidRDefault="00792A00"/>
    <w:p w:rsidR="00000000" w:rsidRDefault="00792A00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Los 13</w:t>
      </w:r>
    </w:p>
    <w:p w:rsidR="00000000" w:rsidRDefault="00792A00">
      <w:r>
        <w:tab/>
      </w:r>
      <w:r>
        <w:tab/>
      </w:r>
      <w:r>
        <w:tab/>
      </w:r>
      <w:r>
        <w:tab/>
        <w:t>Deutsche Telekom AG</w:t>
      </w:r>
    </w:p>
    <w:p w:rsidR="00000000" w:rsidRDefault="00792A00">
      <w:r>
        <w:tab/>
      </w:r>
      <w:r>
        <w:tab/>
      </w:r>
      <w:r>
        <w:tab/>
      </w:r>
      <w:r>
        <w:tab/>
        <w:t>Zwickauer Str. 41 – 43</w:t>
      </w:r>
    </w:p>
    <w:p w:rsidR="00000000" w:rsidRDefault="00792A00">
      <w:r>
        <w:tab/>
      </w:r>
      <w:r>
        <w:tab/>
      </w:r>
      <w:r>
        <w:tab/>
      </w:r>
      <w:r>
        <w:tab/>
        <w:t>01187 Dresde</w:t>
      </w:r>
      <w:r>
        <w:t>n</w:t>
      </w:r>
    </w:p>
    <w:p w:rsidR="00000000" w:rsidRDefault="00792A00"/>
    <w:p w:rsidR="00000000" w:rsidRDefault="00792A00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Los 14</w:t>
      </w:r>
    </w:p>
    <w:p w:rsidR="00000000" w:rsidRDefault="00792A00">
      <w:r>
        <w:tab/>
      </w:r>
      <w:r>
        <w:tab/>
      </w:r>
      <w:r>
        <w:tab/>
      </w:r>
      <w:r>
        <w:tab/>
        <w:t>iproplan Planungsges. mbH</w:t>
      </w:r>
    </w:p>
    <w:p w:rsidR="00000000" w:rsidRDefault="00792A00">
      <w:r>
        <w:tab/>
      </w:r>
      <w:r>
        <w:tab/>
      </w:r>
      <w:r>
        <w:tab/>
      </w:r>
      <w:r>
        <w:tab/>
        <w:t>An der Frauenkirche 12</w:t>
      </w:r>
    </w:p>
    <w:p w:rsidR="00000000" w:rsidRDefault="00792A00">
      <w:r>
        <w:tab/>
      </w:r>
      <w:r>
        <w:tab/>
      </w:r>
      <w:r>
        <w:tab/>
      </w:r>
      <w:r>
        <w:tab/>
        <w:t>01067 Dresden</w:t>
      </w:r>
    </w:p>
    <w:p w:rsidR="00000000" w:rsidRDefault="00792A00"/>
    <w:p w:rsidR="00000000" w:rsidRDefault="00792A00"/>
    <w:p w:rsidR="00000000" w:rsidRDefault="00792A00">
      <w:r>
        <w:rPr>
          <w:b/>
          <w:bCs/>
        </w:rPr>
        <w:t>Bauvermessung:</w:t>
      </w:r>
      <w:r>
        <w:tab/>
      </w:r>
      <w:r>
        <w:tab/>
        <w:t>GEOKART Ingenieurvermessungsges. mbH</w:t>
      </w:r>
    </w:p>
    <w:p w:rsidR="00000000" w:rsidRDefault="00792A00">
      <w:r>
        <w:tab/>
      </w:r>
      <w:r>
        <w:tab/>
      </w:r>
      <w:r>
        <w:tab/>
      </w:r>
      <w:r>
        <w:tab/>
        <w:t>Zwickauer Str. 110</w:t>
      </w:r>
    </w:p>
    <w:p w:rsidR="00000000" w:rsidRDefault="00792A00">
      <w:r>
        <w:tab/>
      </w:r>
      <w:r>
        <w:tab/>
      </w:r>
      <w:r>
        <w:tab/>
      </w:r>
      <w:r>
        <w:tab/>
        <w:t>01187 Dresden</w:t>
      </w:r>
      <w:r>
        <w:tab/>
      </w:r>
    </w:p>
    <w:p w:rsidR="00000000" w:rsidRDefault="00792A00"/>
    <w:p w:rsidR="00000000" w:rsidRDefault="00792A00"/>
    <w:p w:rsidR="00000000" w:rsidRDefault="00792A00"/>
    <w:p w:rsidR="00000000" w:rsidRDefault="00792A00">
      <w:r>
        <w:rPr>
          <w:b/>
          <w:bCs/>
        </w:rPr>
        <w:t>Ausführungszeitraum:</w:t>
      </w:r>
      <w:r>
        <w:tab/>
        <w:t>26.04.2011 – 12.01.2012</w:t>
      </w:r>
    </w:p>
    <w:p w:rsidR="00000000" w:rsidRDefault="00792A00"/>
    <w:p w:rsidR="00000000" w:rsidRDefault="00792A00">
      <w:pPr>
        <w:rPr>
          <w:b/>
          <w:bCs/>
        </w:rPr>
      </w:pPr>
      <w:r>
        <w:rPr>
          <w:b/>
          <w:bCs/>
        </w:rPr>
        <w:t>Bauumfang:</w:t>
      </w:r>
    </w:p>
    <w:p w:rsidR="00000000" w:rsidRDefault="00792A00"/>
    <w:p w:rsidR="00000000" w:rsidRDefault="00792A00">
      <w:pPr>
        <w:ind w:left="993" w:hanging="993"/>
        <w:rPr>
          <w:rFonts w:cs="Arial"/>
        </w:rPr>
      </w:pPr>
      <w:r>
        <w:rPr>
          <w:rFonts w:cs="Arial"/>
        </w:rPr>
        <w:t>Los 1:</w:t>
      </w:r>
      <w:r>
        <w:rPr>
          <w:rFonts w:cs="Arial"/>
        </w:rPr>
        <w:tab/>
        <w:t>Rü</w:t>
      </w:r>
      <w:r>
        <w:rPr>
          <w:rFonts w:cs="Arial"/>
        </w:rPr>
        <w:t xml:space="preserve">ckbau von ca. 660 m Einfachgleis mit Gleiseindeckungen </w:t>
      </w:r>
    </w:p>
    <w:p w:rsidR="00000000" w:rsidRDefault="00792A00">
      <w:pPr>
        <w:ind w:left="993"/>
        <w:rPr>
          <w:rFonts w:cs="Arial"/>
        </w:rPr>
      </w:pPr>
      <w:r>
        <w:rPr>
          <w:rFonts w:cs="Arial"/>
        </w:rPr>
        <w:t>aus Asphalt und Gleiseindeckplatten und von 2 Stck. Fahrgastunterständen</w:t>
      </w:r>
    </w:p>
    <w:p w:rsidR="00000000" w:rsidRDefault="00792A00" w:rsidP="00792A00">
      <w:pPr>
        <w:numPr>
          <w:ilvl w:val="1"/>
          <w:numId w:val="5"/>
        </w:numPr>
        <w:rPr>
          <w:rFonts w:cs="Arial"/>
        </w:rPr>
      </w:pPr>
      <w:r>
        <w:rPr>
          <w:rFonts w:cs="Arial"/>
        </w:rPr>
        <w:t>Neubau von ca. 600 m Einfachgleis mit Unterbau und Gleiseindeckung mit Asphalt</w:t>
      </w:r>
    </w:p>
    <w:p w:rsidR="00000000" w:rsidRDefault="00792A00" w:rsidP="00792A00">
      <w:pPr>
        <w:numPr>
          <w:ilvl w:val="1"/>
          <w:numId w:val="6"/>
        </w:numPr>
        <w:rPr>
          <w:rFonts w:cs="Arial"/>
        </w:rPr>
      </w:pPr>
      <w:r>
        <w:rPr>
          <w:rFonts w:cs="Arial"/>
        </w:rPr>
        <w:t>Neubau von ca. 60 m Einfachgleis mit Unterbau, o</w:t>
      </w:r>
      <w:r>
        <w:rPr>
          <w:rFonts w:cs="Arial"/>
        </w:rPr>
        <w:t>hne Gleiseindeckung</w:t>
      </w:r>
    </w:p>
    <w:p w:rsidR="00000000" w:rsidRDefault="00792A00" w:rsidP="00792A00">
      <w:pPr>
        <w:numPr>
          <w:ilvl w:val="1"/>
          <w:numId w:val="7"/>
        </w:numPr>
        <w:rPr>
          <w:rFonts w:cs="Arial"/>
        </w:rPr>
      </w:pPr>
      <w:r>
        <w:rPr>
          <w:rFonts w:cs="Arial"/>
        </w:rPr>
        <w:t>Neubau von 2 Stück Haltestellen einschließlich Ausstattung</w:t>
      </w:r>
    </w:p>
    <w:p w:rsidR="00000000" w:rsidRDefault="00792A00" w:rsidP="00792A00">
      <w:pPr>
        <w:numPr>
          <w:ilvl w:val="1"/>
          <w:numId w:val="8"/>
        </w:numPr>
        <w:rPr>
          <w:rFonts w:cs="Arial"/>
        </w:rPr>
      </w:pPr>
      <w:r>
        <w:rPr>
          <w:rFonts w:cs="Arial"/>
        </w:rPr>
        <w:t>ca.   1100 m³ Oberbodenabtrag</w:t>
      </w:r>
    </w:p>
    <w:p w:rsidR="00000000" w:rsidRDefault="00792A00" w:rsidP="00792A00">
      <w:pPr>
        <w:numPr>
          <w:ilvl w:val="1"/>
          <w:numId w:val="8"/>
        </w:numPr>
        <w:rPr>
          <w:rFonts w:cs="Arial"/>
        </w:rPr>
      </w:pPr>
      <w:r>
        <w:rPr>
          <w:rFonts w:cs="Arial"/>
        </w:rPr>
        <w:t>ca.   7000 m³ Bodenaushub</w:t>
      </w:r>
    </w:p>
    <w:p w:rsidR="00000000" w:rsidRDefault="00792A00" w:rsidP="00792A00">
      <w:pPr>
        <w:numPr>
          <w:ilvl w:val="1"/>
          <w:numId w:val="8"/>
        </w:numPr>
        <w:rPr>
          <w:rFonts w:cs="Arial"/>
        </w:rPr>
      </w:pPr>
      <w:r>
        <w:rPr>
          <w:rFonts w:cs="Arial"/>
        </w:rPr>
        <w:t>ca. 11800 m³ Aushub Bauschutt/ Trümmerschutt</w:t>
      </w:r>
    </w:p>
    <w:p w:rsidR="00000000" w:rsidRDefault="00792A00" w:rsidP="00792A00">
      <w:pPr>
        <w:numPr>
          <w:ilvl w:val="1"/>
          <w:numId w:val="8"/>
        </w:numPr>
        <w:rPr>
          <w:rFonts w:cs="Arial"/>
        </w:rPr>
      </w:pPr>
      <w:r>
        <w:rPr>
          <w:rFonts w:cs="Arial"/>
        </w:rPr>
        <w:t>ca.   6800 m³ Aufbruch Schichten ohne Bindemittel</w:t>
      </w:r>
    </w:p>
    <w:p w:rsidR="00000000" w:rsidRDefault="00792A00" w:rsidP="00792A00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ca. 12150 m² Asphaltaufbru</w:t>
      </w:r>
      <w:r>
        <w:rPr>
          <w:rFonts w:cs="Arial"/>
        </w:rPr>
        <w:t>ch</w:t>
      </w:r>
    </w:p>
    <w:p w:rsidR="00000000" w:rsidRDefault="00792A00" w:rsidP="00792A00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ca.   2150 m² Aufbruch Pflasterflächen</w:t>
      </w:r>
    </w:p>
    <w:p w:rsidR="00000000" w:rsidRDefault="00792A00" w:rsidP="00792A00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ca.   4300 m² Aufbruch Plattenbeläge aus Naturstein und Beton</w:t>
      </w:r>
    </w:p>
    <w:p w:rsidR="00000000" w:rsidRDefault="00792A00" w:rsidP="00792A00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ca.  3050  m  Aufbruch Bordsteine</w:t>
      </w:r>
    </w:p>
    <w:p w:rsidR="00000000" w:rsidRDefault="00792A00" w:rsidP="00792A00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ca. 10500 m² Verfestigung in Anlehnung an ZTVE – StB 09 und TL Beton- StB 07</w:t>
      </w:r>
    </w:p>
    <w:p w:rsidR="00000000" w:rsidRDefault="00792A00" w:rsidP="00792A00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ca.     550 m³ Untergrundverbesserung</w:t>
      </w:r>
    </w:p>
    <w:p w:rsidR="00000000" w:rsidRDefault="00792A00" w:rsidP="00792A00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ca.</w:t>
      </w:r>
      <w:r>
        <w:rPr>
          <w:rFonts w:cs="Arial"/>
        </w:rPr>
        <w:t xml:space="preserve"> 10100 m² Geotextil</w:t>
      </w:r>
    </w:p>
    <w:p w:rsidR="00000000" w:rsidRDefault="00792A00" w:rsidP="00792A00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ca.   6050 m³ Einbau Schichten ohne Bindemittel</w:t>
      </w:r>
    </w:p>
    <w:p w:rsidR="00000000" w:rsidRDefault="00792A00" w:rsidP="00792A00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ca.  40 Stück Entwässerungskästen</w:t>
      </w:r>
    </w:p>
    <w:p w:rsidR="00000000" w:rsidRDefault="00792A00" w:rsidP="00792A00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ca.      430 m Rohr DN 150 PVC- U</w:t>
      </w:r>
    </w:p>
    <w:p w:rsidR="00000000" w:rsidRDefault="00792A00" w:rsidP="00792A00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ca.      305 m Rohr DN 150 PE- HD</w:t>
      </w:r>
    </w:p>
    <w:p w:rsidR="00000000" w:rsidRDefault="00792A00" w:rsidP="00792A00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ca.    1040 m Rohr DN 100 PE- HD</w:t>
      </w:r>
    </w:p>
    <w:p w:rsidR="00000000" w:rsidRDefault="00792A00" w:rsidP="00792A00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ca.  12500 m² Asphalt in Straßen, Gleisen und Nebenfl</w:t>
      </w:r>
      <w:r>
        <w:rPr>
          <w:rFonts w:cs="Arial"/>
        </w:rPr>
        <w:t>ächen</w:t>
      </w:r>
    </w:p>
    <w:p w:rsidR="00000000" w:rsidRDefault="00792A00" w:rsidP="00792A00">
      <w:pPr>
        <w:numPr>
          <w:ilvl w:val="0"/>
          <w:numId w:val="9"/>
        </w:numPr>
        <w:rPr>
          <w:rFonts w:cs="Arial"/>
          <w:lang w:val="en-GB"/>
        </w:rPr>
      </w:pPr>
      <w:r>
        <w:rPr>
          <w:rFonts w:cs="Arial"/>
          <w:lang w:val="en-GB"/>
        </w:rPr>
        <w:t>ca.      110 m  Dresdner Combibord</w:t>
      </w:r>
    </w:p>
    <w:p w:rsidR="00000000" w:rsidRDefault="00792A00" w:rsidP="00792A00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ca.    3000 m  Bordsteine aus Granit und Beton</w:t>
      </w:r>
    </w:p>
    <w:p w:rsidR="00000000" w:rsidRDefault="00792A00" w:rsidP="00792A00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ca.    1050 m  Pflasterrinne</w:t>
      </w:r>
    </w:p>
    <w:p w:rsidR="00000000" w:rsidRDefault="00792A00" w:rsidP="00792A00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ca.    1050 m² Pflaster aus Granit und Beton</w:t>
      </w:r>
    </w:p>
    <w:p w:rsidR="00000000" w:rsidRDefault="00792A00" w:rsidP="00792A00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ca.    3520 m² Betonplatten</w:t>
      </w:r>
    </w:p>
    <w:p w:rsidR="00000000" w:rsidRDefault="00792A00" w:rsidP="00792A00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ca.   59 Stück Straßenabläufe</w:t>
      </w:r>
    </w:p>
    <w:p w:rsidR="00000000" w:rsidRDefault="00792A00" w:rsidP="00792A00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Neubau von 4 Stück Schachtbauwerken </w:t>
      </w:r>
      <w:r>
        <w:rPr>
          <w:rFonts w:cs="Arial"/>
        </w:rPr>
        <w:t>DN 1200 bis DN 1500</w:t>
      </w:r>
    </w:p>
    <w:p w:rsidR="00000000" w:rsidRDefault="00792A00" w:rsidP="00792A00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ca.        84 m Betonrohr DN 400/600</w:t>
      </w:r>
    </w:p>
    <w:p w:rsidR="00000000" w:rsidRDefault="00792A00" w:rsidP="00792A00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ca.        95 m Betonrohr DN 500/750</w:t>
      </w:r>
    </w:p>
    <w:p w:rsidR="00000000" w:rsidRDefault="00792A00" w:rsidP="00792A00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Tiefbau für Neubau von ca. 500 m Trinkwasserleitung DN 200 – DN 300 GGG einschl. 5 Stück TW- Hausanschlüsse</w:t>
      </w:r>
    </w:p>
    <w:p w:rsidR="00000000" w:rsidRDefault="00792A00" w:rsidP="00792A00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Tiefbau für Neubau von ca. 55 m Gasleitung DN 200 PE e</w:t>
      </w:r>
      <w:r>
        <w:rPr>
          <w:rFonts w:cs="Arial"/>
        </w:rPr>
        <w:t xml:space="preserve">inschl. Einziehgruben </w:t>
      </w:r>
    </w:p>
    <w:p w:rsidR="00000000" w:rsidRDefault="00792A00" w:rsidP="00792A00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ca. 1100 m Grabenaushub für SR/Kabel der Energieversorgung der DREWAG</w:t>
      </w:r>
    </w:p>
    <w:p w:rsidR="00000000" w:rsidRDefault="00792A00" w:rsidP="00792A00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Abbruch von 2 Stück Bauwerken der Fernwärmeversorgung und 16 m FW- Kanal</w:t>
      </w:r>
    </w:p>
    <w:p w:rsidR="00000000" w:rsidRDefault="00792A00" w:rsidP="00792A00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Neubau von ca. 55 m KMR- Rohr 2x350/500 und ca. 20 m KMR- Rohr 2x100/200</w:t>
      </w:r>
    </w:p>
    <w:p w:rsidR="00000000" w:rsidRDefault="00792A00" w:rsidP="00792A00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ca. 230 m Kabelgr</w:t>
      </w:r>
      <w:r>
        <w:rPr>
          <w:rFonts w:cs="Arial"/>
        </w:rPr>
        <w:t>aben für Umverlegung vorh. Schutzrohre der ENSO</w:t>
      </w:r>
    </w:p>
    <w:p w:rsidR="00000000" w:rsidRDefault="00792A00" w:rsidP="00792A00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ca. 1750 m Grabenaushub für SR/Kabel von Bahnstromanlagen einschl. 7 Stück Kabelschächte</w:t>
      </w:r>
    </w:p>
    <w:p w:rsidR="00000000" w:rsidRDefault="00792A00" w:rsidP="00792A00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ca. 1100 m Grabenaushub für SR/Kabel der Öffentlichen Beleuchtung einschl. 2 Stück Beleuchtungsmaste</w:t>
      </w:r>
    </w:p>
    <w:p w:rsidR="00000000" w:rsidRDefault="00792A00" w:rsidP="00792A00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ca.  650 m Grabena</w:t>
      </w:r>
      <w:r>
        <w:rPr>
          <w:rFonts w:cs="Arial"/>
        </w:rPr>
        <w:t>ushub für SR/Kabel von Lichtsignalanlagen einschl. 9 Stück Kabelschächte und 6 Stück Signalmaste</w:t>
      </w:r>
    </w:p>
    <w:p w:rsidR="00000000" w:rsidRDefault="00792A00" w:rsidP="00792A00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ca. 550 m Grabenaushub für Anlagen der Kabel Deutschland GmbH</w:t>
      </w:r>
    </w:p>
    <w:p w:rsidR="00000000" w:rsidRDefault="00792A00" w:rsidP="00792A00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ca. 900 m Grabenaushub für Anlagen der Vodafone D 2 GmbH</w:t>
      </w:r>
      <w:r>
        <w:rPr>
          <w:rFonts w:cs="Arial"/>
        </w:rPr>
        <w:tab/>
      </w:r>
    </w:p>
    <w:p w:rsidR="00000000" w:rsidRDefault="00792A00">
      <w:pPr>
        <w:rPr>
          <w:b/>
          <w:bCs/>
        </w:rPr>
      </w:pPr>
    </w:p>
    <w:p w:rsidR="00000000" w:rsidRDefault="00792A00">
      <w:pPr>
        <w:rPr>
          <w:b/>
          <w:bCs/>
        </w:rPr>
      </w:pPr>
    </w:p>
    <w:p w:rsidR="00000000" w:rsidRDefault="00792A00">
      <w:pPr>
        <w:rPr>
          <w:b/>
          <w:bCs/>
        </w:rPr>
      </w:pPr>
    </w:p>
    <w:p w:rsidR="00000000" w:rsidRDefault="00792A00">
      <w:pPr>
        <w:rPr>
          <w:b/>
          <w:bCs/>
        </w:rPr>
      </w:pPr>
    </w:p>
    <w:p w:rsidR="00000000" w:rsidRDefault="00792A00">
      <w:pPr>
        <w:rPr>
          <w:b/>
          <w:bCs/>
        </w:rPr>
      </w:pPr>
    </w:p>
    <w:p w:rsidR="00000000" w:rsidRDefault="00792A00">
      <w:pPr>
        <w:rPr>
          <w:b/>
          <w:bCs/>
        </w:rPr>
      </w:pPr>
    </w:p>
    <w:p w:rsidR="00000000" w:rsidRDefault="00792A00">
      <w:pPr>
        <w:rPr>
          <w:b/>
          <w:bCs/>
        </w:rPr>
      </w:pPr>
    </w:p>
    <w:p w:rsidR="00000000" w:rsidRDefault="00792A00">
      <w:pPr>
        <w:rPr>
          <w:b/>
          <w:bCs/>
        </w:rPr>
      </w:pPr>
    </w:p>
    <w:p w:rsidR="00000000" w:rsidRDefault="00792A00">
      <w:pPr>
        <w:rPr>
          <w:b/>
          <w:bCs/>
        </w:rPr>
      </w:pPr>
    </w:p>
    <w:p w:rsidR="00000000" w:rsidRDefault="00792A00">
      <w:pPr>
        <w:rPr>
          <w:b/>
          <w:bCs/>
        </w:rPr>
      </w:pPr>
    </w:p>
    <w:p w:rsidR="00000000" w:rsidRDefault="00792A00">
      <w:pPr>
        <w:rPr>
          <w:b/>
          <w:bCs/>
        </w:rPr>
      </w:pPr>
    </w:p>
    <w:p w:rsidR="00000000" w:rsidRDefault="00792A00">
      <w:pPr>
        <w:rPr>
          <w:b/>
          <w:bCs/>
        </w:rPr>
      </w:pPr>
    </w:p>
    <w:p w:rsidR="00000000" w:rsidRDefault="00792A00">
      <w:pPr>
        <w:rPr>
          <w:b/>
          <w:bCs/>
        </w:rPr>
      </w:pPr>
    </w:p>
    <w:p w:rsidR="00000000" w:rsidRDefault="00792A00">
      <w:pPr>
        <w:rPr>
          <w:b/>
          <w:bCs/>
        </w:rPr>
      </w:pPr>
    </w:p>
    <w:p w:rsidR="00000000" w:rsidRDefault="00792A00">
      <w:pPr>
        <w:rPr>
          <w:b/>
          <w:bCs/>
        </w:rPr>
      </w:pPr>
    </w:p>
    <w:p w:rsidR="00000000" w:rsidRDefault="00792A00">
      <w:pPr>
        <w:rPr>
          <w:b/>
          <w:bCs/>
        </w:rPr>
      </w:pPr>
    </w:p>
    <w:p w:rsidR="00000000" w:rsidRDefault="00792A00">
      <w:pPr>
        <w:rPr>
          <w:b/>
          <w:bCs/>
        </w:rPr>
      </w:pPr>
    </w:p>
    <w:p w:rsidR="00000000" w:rsidRDefault="00792A00">
      <w:pPr>
        <w:rPr>
          <w:b/>
          <w:bCs/>
        </w:rPr>
      </w:pPr>
    </w:p>
    <w:p w:rsidR="00000000" w:rsidRDefault="00792A00">
      <w:pPr>
        <w:rPr>
          <w:b/>
          <w:bCs/>
        </w:rPr>
      </w:pPr>
    </w:p>
    <w:p w:rsidR="00000000" w:rsidRDefault="00792A00">
      <w:pPr>
        <w:rPr>
          <w:b/>
          <w:bCs/>
        </w:rPr>
      </w:pPr>
    </w:p>
    <w:p w:rsidR="00000000" w:rsidRDefault="00792A00">
      <w:pPr>
        <w:rPr>
          <w:b/>
          <w:bCs/>
        </w:rPr>
      </w:pPr>
    </w:p>
    <w:p w:rsidR="00000000" w:rsidRDefault="00792A00">
      <w:pPr>
        <w:rPr>
          <w:b/>
          <w:bCs/>
        </w:rPr>
      </w:pPr>
    </w:p>
    <w:p w:rsidR="00000000" w:rsidRDefault="00792A00">
      <w:pPr>
        <w:rPr>
          <w:b/>
          <w:bCs/>
        </w:rPr>
      </w:pPr>
    </w:p>
    <w:p w:rsidR="00000000" w:rsidRDefault="00792A00">
      <w:pPr>
        <w:rPr>
          <w:b/>
          <w:bCs/>
        </w:rPr>
      </w:pPr>
    </w:p>
    <w:p w:rsidR="00000000" w:rsidRDefault="00792A00">
      <w:pPr>
        <w:rPr>
          <w:b/>
          <w:bCs/>
        </w:rPr>
      </w:pPr>
    </w:p>
    <w:p w:rsidR="00000000" w:rsidRDefault="00792A00">
      <w:pPr>
        <w:rPr>
          <w:b/>
          <w:bCs/>
        </w:rPr>
      </w:pPr>
    </w:p>
    <w:p w:rsidR="00000000" w:rsidRDefault="00792A00">
      <w:pPr>
        <w:rPr>
          <w:b/>
          <w:bCs/>
        </w:rPr>
      </w:pPr>
    </w:p>
    <w:p w:rsidR="00000000" w:rsidRDefault="00792A00">
      <w:pPr>
        <w:rPr>
          <w:b/>
          <w:bCs/>
        </w:rPr>
      </w:pPr>
    </w:p>
    <w:p w:rsidR="00000000" w:rsidRDefault="00792A00">
      <w:pPr>
        <w:rPr>
          <w:b/>
          <w:bCs/>
        </w:rPr>
      </w:pPr>
    </w:p>
    <w:p w:rsidR="00000000" w:rsidRDefault="00792A00">
      <w:pPr>
        <w:rPr>
          <w:b/>
          <w:bCs/>
        </w:rPr>
      </w:pPr>
    </w:p>
    <w:p w:rsidR="00000000" w:rsidRDefault="00792A00">
      <w:pPr>
        <w:rPr>
          <w:b/>
          <w:bCs/>
        </w:rPr>
      </w:pPr>
    </w:p>
    <w:p w:rsidR="00000000" w:rsidRDefault="00792A00">
      <w:pPr>
        <w:rPr>
          <w:b/>
          <w:bCs/>
        </w:rPr>
      </w:pPr>
    </w:p>
    <w:p w:rsidR="00000000" w:rsidRDefault="00792A00">
      <w:pPr>
        <w:rPr>
          <w:b/>
          <w:bCs/>
        </w:rPr>
      </w:pPr>
    </w:p>
    <w:p w:rsidR="00000000" w:rsidRDefault="00792A00">
      <w:pPr>
        <w:rPr>
          <w:b/>
          <w:bCs/>
        </w:rPr>
      </w:pPr>
      <w:r>
        <w:rPr>
          <w:b/>
          <w:bCs/>
        </w:rPr>
        <w:t>wesent</w:t>
      </w:r>
      <w:r>
        <w:rPr>
          <w:b/>
          <w:bCs/>
        </w:rPr>
        <w:t>liche Änderungen während der Baudurchführung:</w:t>
      </w:r>
    </w:p>
    <w:p w:rsidR="00000000" w:rsidRDefault="00792A00"/>
    <w:p w:rsidR="00000000" w:rsidRDefault="00792A00">
      <w:r>
        <w:t>a)</w:t>
      </w:r>
      <w:r>
        <w:tab/>
        <w:t>Einbau einer Bodenverfestigung aufgrund des nicht tragfähigen</w:t>
      </w:r>
    </w:p>
    <w:p w:rsidR="00000000" w:rsidRDefault="00792A00">
      <w:r>
        <w:tab/>
        <w:t>Untergrundes im Gleisbereich</w:t>
      </w:r>
    </w:p>
    <w:p w:rsidR="00000000" w:rsidRDefault="00792A00">
      <w:pPr>
        <w:ind w:left="705" w:hanging="705"/>
      </w:pPr>
      <w:r>
        <w:t>b)</w:t>
      </w:r>
      <w:r>
        <w:tab/>
        <w:t xml:space="preserve">Auswechslung einer vorhandenen TWL DN 400 im westlichen </w:t>
      </w:r>
    </w:p>
    <w:p w:rsidR="00000000" w:rsidRDefault="00792A00">
      <w:pPr>
        <w:ind w:left="705" w:hanging="705"/>
      </w:pPr>
      <w:r>
        <w:tab/>
        <w:t>Gehweg auf ca. 550 m Länge als Zusatzleistung</w:t>
      </w:r>
    </w:p>
    <w:p w:rsidR="00000000" w:rsidRDefault="00792A00">
      <w:pPr>
        <w:ind w:left="705" w:hanging="705"/>
      </w:pPr>
      <w:r>
        <w:t>c)</w:t>
      </w:r>
      <w:r>
        <w:tab/>
        <w:t>Mehr</w:t>
      </w:r>
      <w:r>
        <w:t>aufwendungen für den Aufbau und das Betreiben einer Grundwasserabsenkung aufgrund des hohen GW- Standes durch</w:t>
      </w:r>
    </w:p>
    <w:p w:rsidR="00000000" w:rsidRDefault="00792A00">
      <w:pPr>
        <w:ind w:left="705" w:hanging="705"/>
      </w:pPr>
      <w:r>
        <w:tab/>
        <w:t>das Elbehochwasser 2006</w:t>
      </w:r>
    </w:p>
    <w:p w:rsidR="00000000" w:rsidRDefault="00792A00">
      <w:pPr>
        <w:ind w:left="705" w:hanging="705"/>
      </w:pPr>
      <w:r>
        <w:t>d)</w:t>
      </w:r>
      <w:r>
        <w:tab/>
        <w:t>Ausbau und Entsorgung einer unterhalb der Asphaltschichten vorgefundenen HGT</w:t>
      </w:r>
    </w:p>
    <w:p w:rsidR="00000000" w:rsidRDefault="00792A00">
      <w:pPr>
        <w:ind w:left="705" w:hanging="705"/>
      </w:pPr>
      <w:r>
        <w:t>e)</w:t>
      </w:r>
      <w:r>
        <w:tab/>
        <w:t xml:space="preserve">Ausbau und Entsorgung einer unterhalb </w:t>
      </w:r>
      <w:r>
        <w:t>des Gleisoberbaus  vorgefundenen Asphalttragschicht</w:t>
      </w:r>
    </w:p>
    <w:p w:rsidR="00000000" w:rsidRDefault="00792A00">
      <w:pPr>
        <w:ind w:left="705" w:hanging="705"/>
      </w:pPr>
      <w:r>
        <w:t>f)</w:t>
      </w:r>
      <w:r>
        <w:tab/>
        <w:t>Erweiterung Leistungen für Telekom um ca. 60 m einschließlich</w:t>
      </w:r>
    </w:p>
    <w:p w:rsidR="00000000" w:rsidRDefault="00792A00">
      <w:pPr>
        <w:ind w:left="705" w:hanging="705"/>
      </w:pPr>
      <w:r>
        <w:tab/>
        <w:t>Kabelziehschacht bis Tiroler Straße</w:t>
      </w:r>
    </w:p>
    <w:p w:rsidR="00000000" w:rsidRDefault="00792A00">
      <w:pPr>
        <w:ind w:left="705" w:hanging="705"/>
      </w:pPr>
    </w:p>
    <w:p w:rsidR="00000000" w:rsidRDefault="00792A00">
      <w:pPr>
        <w:ind w:left="705" w:hanging="705"/>
      </w:pPr>
    </w:p>
    <w:p w:rsidR="00000000" w:rsidRDefault="00792A00">
      <w:pPr>
        <w:ind w:left="705" w:hanging="705"/>
      </w:pPr>
    </w:p>
    <w:p w:rsidR="00000000" w:rsidRDefault="00792A00">
      <w:pPr>
        <w:ind w:left="705" w:hanging="705"/>
      </w:pPr>
    </w:p>
    <w:p w:rsidR="00000000" w:rsidRDefault="00792A00">
      <w:pPr>
        <w:ind w:left="705" w:hanging="705"/>
      </w:pPr>
    </w:p>
    <w:p w:rsidR="00000000" w:rsidRDefault="00792A00">
      <w:pPr>
        <w:ind w:left="705" w:hanging="705"/>
      </w:pPr>
    </w:p>
    <w:p w:rsidR="00000000" w:rsidRDefault="00792A00">
      <w:pPr>
        <w:ind w:left="705" w:hanging="705"/>
      </w:pPr>
    </w:p>
    <w:p w:rsidR="00000000" w:rsidRDefault="00792A00">
      <w:pPr>
        <w:ind w:left="705" w:hanging="705"/>
      </w:pPr>
    </w:p>
    <w:p w:rsidR="00000000" w:rsidRDefault="00792A00">
      <w:pPr>
        <w:ind w:left="705" w:hanging="705"/>
      </w:pPr>
    </w:p>
    <w:p w:rsidR="00000000" w:rsidRDefault="00792A00">
      <w:pPr>
        <w:rPr>
          <w:b/>
          <w:bCs/>
        </w:rPr>
      </w:pPr>
      <w:r>
        <w:rPr>
          <w:b/>
          <w:bCs/>
        </w:rPr>
        <w:t>Bauablauf:</w:t>
      </w:r>
    </w:p>
    <w:p w:rsidR="00000000" w:rsidRDefault="00792A00"/>
    <w:p w:rsidR="00000000" w:rsidRDefault="00792A00">
      <w:r>
        <w:t>04.05.06</w:t>
      </w:r>
      <w:r>
        <w:tab/>
      </w:r>
      <w:r>
        <w:tab/>
        <w:t>Bauanlaufberatung bei DVB AG für Los 2</w:t>
      </w:r>
    </w:p>
    <w:p w:rsidR="00000000" w:rsidRDefault="00792A00">
      <w:r>
        <w:t>08.05.06</w:t>
      </w:r>
      <w:r>
        <w:tab/>
      </w:r>
      <w:r>
        <w:tab/>
        <w:t>Baubeginn Fahrleitungs</w:t>
      </w:r>
      <w:r>
        <w:t>anlage</w:t>
      </w:r>
    </w:p>
    <w:p w:rsidR="00000000" w:rsidRDefault="00792A00">
      <w:r>
        <w:t>09.05.06</w:t>
      </w:r>
      <w:r>
        <w:tab/>
      </w:r>
      <w:r>
        <w:tab/>
        <w:t>Suchschürfen an geplanten Maststandorten</w:t>
      </w:r>
    </w:p>
    <w:p w:rsidR="00000000" w:rsidRDefault="00792A00">
      <w:r>
        <w:t>23.05.06</w:t>
      </w:r>
      <w:r>
        <w:tab/>
      </w:r>
      <w:r>
        <w:tab/>
        <w:t>Aufbau Provisorium für ÖB</w:t>
      </w:r>
    </w:p>
    <w:p w:rsidR="00000000" w:rsidRDefault="00792A00">
      <w:r>
        <w:t>ab 24.05.06</w:t>
      </w:r>
      <w:r>
        <w:tab/>
      </w:r>
      <w:r>
        <w:tab/>
        <w:t>Demontage Beleuchtung von vorh. FL- Masten</w:t>
      </w:r>
    </w:p>
    <w:p w:rsidR="00000000" w:rsidRDefault="00792A00">
      <w:r>
        <w:t>ab 30.05.06</w:t>
      </w:r>
      <w:r>
        <w:tab/>
      </w:r>
      <w:r>
        <w:tab/>
        <w:t>Demontage Fahrdraht und FL- Maste Westseite</w:t>
      </w:r>
    </w:p>
    <w:p w:rsidR="00000000" w:rsidRDefault="00792A00">
      <w:r>
        <w:tab/>
      </w:r>
      <w:r>
        <w:tab/>
      </w:r>
      <w:r>
        <w:tab/>
        <w:t>Errichtung Rammrohre westlicher Gehweg</w:t>
      </w:r>
    </w:p>
    <w:p w:rsidR="00000000" w:rsidRDefault="00792A00">
      <w:r>
        <w:t>08.06.0</w:t>
      </w:r>
      <w:r>
        <w:t>6</w:t>
      </w:r>
      <w:r>
        <w:tab/>
      </w:r>
      <w:r>
        <w:tab/>
        <w:t>Bauanlaufberatung bei DVB AG</w:t>
      </w:r>
    </w:p>
    <w:p w:rsidR="00000000" w:rsidRDefault="00792A00">
      <w:pPr>
        <w:pStyle w:val="Header"/>
        <w:tabs>
          <w:tab w:val="clear" w:pos="4536"/>
          <w:tab w:val="clear" w:pos="9072"/>
        </w:tabs>
      </w:pPr>
      <w:r>
        <w:t>16.06.06</w:t>
      </w:r>
      <w:r>
        <w:tab/>
      </w:r>
      <w:r>
        <w:tab/>
        <w:t>Baubeginn mit Übergabe Baufeld an die ARGE</w:t>
      </w:r>
    </w:p>
    <w:p w:rsidR="00000000" w:rsidRDefault="00792A00">
      <w:r>
        <w:tab/>
      </w:r>
      <w:r>
        <w:tab/>
      </w:r>
      <w:r>
        <w:tab/>
        <w:t xml:space="preserve">Beginn Herstellung Baugruben für Tieferlegung </w:t>
      </w:r>
    </w:p>
    <w:p w:rsidR="00000000" w:rsidRDefault="00792A00">
      <w:pPr>
        <w:ind w:left="1416" w:firstLine="708"/>
      </w:pPr>
      <w:r>
        <w:t>Gasleitungen</w:t>
      </w:r>
    </w:p>
    <w:p w:rsidR="00000000" w:rsidRDefault="00792A00">
      <w:r>
        <w:t>ab 20.06.06</w:t>
      </w:r>
      <w:r>
        <w:tab/>
      </w:r>
      <w:r>
        <w:tab/>
        <w:t xml:space="preserve">Herstellung Asphaltkeil und Gehwegverbreiterung </w:t>
      </w:r>
    </w:p>
    <w:p w:rsidR="00000000" w:rsidRDefault="00792A00">
      <w:r>
        <w:tab/>
      </w:r>
      <w:r>
        <w:tab/>
      </w:r>
      <w:r>
        <w:tab/>
        <w:t>für Umverlegung prov. Bushaltestelle</w:t>
      </w:r>
    </w:p>
    <w:p w:rsidR="00000000" w:rsidRDefault="00792A00">
      <w:r>
        <w:t>23.06.</w:t>
      </w:r>
      <w:r>
        <w:t>06</w:t>
      </w:r>
      <w:r>
        <w:tab/>
      </w:r>
      <w:r>
        <w:tab/>
        <w:t>Baumfällung Friedhof</w:t>
      </w:r>
    </w:p>
    <w:p w:rsidR="00000000" w:rsidRDefault="00792A00">
      <w:r>
        <w:t>24.06.06</w:t>
      </w:r>
      <w:r>
        <w:tab/>
      </w:r>
      <w:r>
        <w:tab/>
        <w:t>Aufbau Grundwasserabsenkung</w:t>
      </w:r>
    </w:p>
    <w:p w:rsidR="00000000" w:rsidRDefault="00792A00">
      <w:r>
        <w:t>ab 27.06.06</w:t>
      </w:r>
      <w:r>
        <w:tab/>
      </w:r>
      <w:r>
        <w:tab/>
        <w:t>Beginn Aufbrucharbeiten westlicher Gehweg von</w:t>
      </w:r>
    </w:p>
    <w:p w:rsidR="00000000" w:rsidRDefault="00792A00">
      <w:r>
        <w:tab/>
      </w:r>
      <w:r>
        <w:tab/>
      </w:r>
      <w:r>
        <w:tab/>
        <w:t>Tauernstraße bis Bauende</w:t>
      </w:r>
    </w:p>
    <w:p w:rsidR="00000000" w:rsidRDefault="00792A00">
      <w:r>
        <w:tab/>
      </w:r>
      <w:r>
        <w:tab/>
      </w:r>
      <w:r>
        <w:tab/>
        <w:t>Einbau Stahlschutzrohr DN 500 und DN 300 im</w:t>
      </w:r>
    </w:p>
    <w:p w:rsidR="00000000" w:rsidRDefault="00792A00">
      <w:r>
        <w:tab/>
      </w:r>
      <w:r>
        <w:tab/>
      </w:r>
      <w:r>
        <w:tab/>
        <w:t>Vortrieb</w:t>
      </w:r>
    </w:p>
    <w:p w:rsidR="00000000" w:rsidRDefault="00792A00">
      <w:r>
        <w:t>ab 30.06.06</w:t>
      </w:r>
      <w:r>
        <w:tab/>
      </w:r>
      <w:r>
        <w:tab/>
        <w:t>Fräsen des vorh. Asphaltoberbaus w</w:t>
      </w:r>
      <w:r>
        <w:t>estl. Seite</w:t>
      </w:r>
    </w:p>
    <w:p w:rsidR="00000000" w:rsidRDefault="00792A00">
      <w:pPr>
        <w:ind w:left="2118"/>
      </w:pPr>
      <w:r>
        <w:t>Beginn Kanalbau am vorh. Schacht 16Z79 Tiroler Straße</w:t>
      </w:r>
    </w:p>
    <w:p w:rsidR="00000000" w:rsidRDefault="00792A00">
      <w:r>
        <w:tab/>
      </w:r>
      <w:r>
        <w:tab/>
      </w:r>
      <w:r>
        <w:tab/>
        <w:t>Einzug Medienrohr DN 150 Gas in Stahlschutzrohr</w:t>
      </w:r>
    </w:p>
    <w:p w:rsidR="00000000" w:rsidRDefault="00792A00">
      <w:r>
        <w:t>04.07.06</w:t>
      </w:r>
      <w:r>
        <w:tab/>
      </w:r>
      <w:r>
        <w:tab/>
        <w:t>Fräsen und Entsorgen HGT</w:t>
      </w:r>
    </w:p>
    <w:p w:rsidR="00000000" w:rsidRDefault="00792A00">
      <w:r>
        <w:tab/>
      </w:r>
      <w:r>
        <w:tab/>
      </w:r>
      <w:r>
        <w:tab/>
        <w:t>Umbindung Gasleitung DN 150 auf Bestand</w:t>
      </w:r>
    </w:p>
    <w:p w:rsidR="00000000" w:rsidRDefault="00792A00">
      <w:r>
        <w:t>ab 05.07.06</w:t>
      </w:r>
      <w:r>
        <w:tab/>
      </w:r>
      <w:r>
        <w:tab/>
        <w:t>Freilegung vorhandene Kabel und Schutzrohre</w:t>
      </w:r>
    </w:p>
    <w:p w:rsidR="00000000" w:rsidRDefault="00792A00">
      <w:r>
        <w:tab/>
      </w:r>
      <w:r>
        <w:tab/>
      </w:r>
      <w:r>
        <w:tab/>
        <w:t>w</w:t>
      </w:r>
      <w:r>
        <w:t>estlicher Gehweg für Neueinordnung</w:t>
      </w:r>
    </w:p>
    <w:p w:rsidR="00000000" w:rsidRDefault="00792A00">
      <w:r>
        <w:tab/>
      </w:r>
      <w:r>
        <w:tab/>
      </w:r>
      <w:r>
        <w:tab/>
        <w:t>Freilegung, Trennung und Ausbau vorh. Stahl-</w:t>
      </w:r>
    </w:p>
    <w:p w:rsidR="00000000" w:rsidRDefault="00792A00">
      <w:r>
        <w:tab/>
      </w:r>
      <w:r>
        <w:tab/>
      </w:r>
      <w:r>
        <w:tab/>
        <w:t>schutzrohr DN 800 im Zuge Kanalgrabenaushub</w:t>
      </w:r>
    </w:p>
    <w:p w:rsidR="00000000" w:rsidRDefault="00792A00">
      <w:r>
        <w:t>12.07.06</w:t>
      </w:r>
      <w:r>
        <w:tab/>
      </w:r>
      <w:r>
        <w:tab/>
        <w:t>Reparatur einer Schadstelle der vorh. TWL DN 400</w:t>
      </w:r>
    </w:p>
    <w:p w:rsidR="00000000" w:rsidRDefault="00792A00">
      <w:r>
        <w:tab/>
      </w:r>
      <w:r>
        <w:tab/>
      </w:r>
      <w:r>
        <w:tab/>
        <w:t>durch DREWAG</w:t>
      </w:r>
    </w:p>
    <w:p w:rsidR="00000000" w:rsidRDefault="00792A00">
      <w:r>
        <w:t>ab 13.07.06</w:t>
      </w:r>
      <w:r>
        <w:tab/>
      </w:r>
      <w:r>
        <w:tab/>
        <w:t>Verlegung Schutzrohre LSA und Telekom</w:t>
      </w:r>
    </w:p>
    <w:p w:rsidR="00000000" w:rsidRDefault="00792A00">
      <w:r>
        <w:t>18.07.06</w:t>
      </w:r>
      <w:r>
        <w:tab/>
      </w:r>
      <w:r>
        <w:tab/>
        <w:t>Druckprüfung Gasleitung DN 300</w:t>
      </w:r>
    </w:p>
    <w:p w:rsidR="00000000" w:rsidRDefault="00792A00">
      <w:r>
        <w:tab/>
      </w:r>
      <w:r>
        <w:tab/>
      </w:r>
      <w:r>
        <w:tab/>
        <w:t>Rückverfüllung Umbindegrube TWL DN 400 in</w:t>
      </w:r>
    </w:p>
    <w:p w:rsidR="00000000" w:rsidRDefault="00792A00">
      <w:r>
        <w:tab/>
      </w:r>
      <w:r>
        <w:tab/>
      </w:r>
      <w:r>
        <w:tab/>
        <w:t>Einmündung Tiroler Straße durch EUROVIA</w:t>
      </w:r>
    </w:p>
    <w:p w:rsidR="00000000" w:rsidRDefault="00792A00">
      <w:r>
        <w:tab/>
      </w:r>
      <w:r>
        <w:tab/>
      </w:r>
      <w:r>
        <w:tab/>
        <w:t>Verlegung SR- Querung ÖB</w:t>
      </w:r>
    </w:p>
    <w:p w:rsidR="00000000" w:rsidRDefault="00792A00">
      <w:r>
        <w:t>19.07.06</w:t>
      </w:r>
      <w:r>
        <w:tab/>
      </w:r>
      <w:r>
        <w:tab/>
        <w:t>Kabelzug ÖB- und NS- Kabel Westseite</w:t>
      </w:r>
    </w:p>
    <w:p w:rsidR="00000000" w:rsidRDefault="00792A00">
      <w:r>
        <w:tab/>
      </w:r>
      <w:r>
        <w:tab/>
      </w:r>
      <w:r>
        <w:tab/>
        <w:t>Einbau Sockel für ÖB- Verteilerkasten</w:t>
      </w:r>
    </w:p>
    <w:p w:rsidR="00000000" w:rsidRDefault="00792A00">
      <w:r>
        <w:t>21.07.06</w:t>
      </w:r>
      <w:r>
        <w:tab/>
      </w:r>
      <w:r>
        <w:tab/>
        <w:t>A</w:t>
      </w:r>
      <w:r>
        <w:t xml:space="preserve">nschluss kathodischer Korrosionsschutz an </w:t>
      </w:r>
    </w:p>
    <w:p w:rsidR="00000000" w:rsidRDefault="00792A00">
      <w:r>
        <w:tab/>
      </w:r>
      <w:r>
        <w:tab/>
      </w:r>
      <w:r>
        <w:tab/>
        <w:t>Gasleitung DN 300</w:t>
      </w:r>
    </w:p>
    <w:p w:rsidR="00000000" w:rsidRDefault="00792A00">
      <w:r>
        <w:t>ab 24.07.06</w:t>
      </w:r>
      <w:r>
        <w:tab/>
      </w:r>
      <w:r>
        <w:tab/>
        <w:t xml:space="preserve">Herstellung Planum westliche Fahrbahn und </w:t>
      </w:r>
    </w:p>
    <w:p w:rsidR="00000000" w:rsidRDefault="00792A00">
      <w:pPr>
        <w:ind w:left="1416" w:firstLine="708"/>
      </w:pPr>
      <w:r>
        <w:t>Gehweg für Herstellung provisorische Fahrbahn</w:t>
      </w:r>
    </w:p>
    <w:p w:rsidR="00000000" w:rsidRDefault="00792A00">
      <w:r>
        <w:tab/>
      </w:r>
      <w:r>
        <w:tab/>
      </w:r>
      <w:r>
        <w:tab/>
        <w:t>Umbindungen Gasleitung DN 300 auf Bestand</w:t>
      </w:r>
    </w:p>
    <w:p w:rsidR="00000000" w:rsidRDefault="00792A00"/>
    <w:p w:rsidR="00000000" w:rsidRDefault="00792A00">
      <w:pPr>
        <w:ind w:left="708"/>
      </w:pPr>
      <w:r>
        <w:tab/>
      </w:r>
      <w:r>
        <w:tab/>
        <w:t>Herstellung zusätzliche Baugrube am Bauend</w:t>
      </w:r>
      <w:r>
        <w:t xml:space="preserve">e zum </w:t>
      </w:r>
    </w:p>
    <w:p w:rsidR="00000000" w:rsidRDefault="00792A00">
      <w:pPr>
        <w:ind w:left="1416" w:firstLine="708"/>
      </w:pPr>
      <w:r>
        <w:t xml:space="preserve">3. BA für Einbau einer Absperrklappe in die vorh. </w:t>
      </w:r>
    </w:p>
    <w:p w:rsidR="00000000" w:rsidRDefault="00792A00">
      <w:pPr>
        <w:ind w:left="1416" w:firstLine="708"/>
      </w:pPr>
      <w:r>
        <w:t>TWL DN 400</w:t>
      </w:r>
    </w:p>
    <w:p w:rsidR="00000000" w:rsidRDefault="00792A00">
      <w:r>
        <w:tab/>
      </w:r>
      <w:r>
        <w:tab/>
      </w:r>
      <w:r>
        <w:tab/>
        <w:t>Montage Kabelmuffen ÖB- Kabel für Anschluss an</w:t>
      </w:r>
    </w:p>
    <w:p w:rsidR="00000000" w:rsidRDefault="00792A00">
      <w:r>
        <w:tab/>
      </w:r>
      <w:r>
        <w:tab/>
      </w:r>
      <w:r>
        <w:tab/>
        <w:t>FL- Maste</w:t>
      </w:r>
    </w:p>
    <w:p w:rsidR="00000000" w:rsidRDefault="00792A00">
      <w:r>
        <w:t>26.07.06</w:t>
      </w:r>
      <w:r>
        <w:tab/>
      </w:r>
      <w:r>
        <w:tab/>
        <w:t>Einbau Rammrohre für FL- Maste Nr. 2.14 und 2.16</w:t>
      </w:r>
    </w:p>
    <w:p w:rsidR="00000000" w:rsidRDefault="00792A00">
      <w:r>
        <w:t>27.07.06</w:t>
      </w:r>
      <w:r>
        <w:tab/>
      </w:r>
      <w:r>
        <w:tab/>
        <w:t>Kalibrierung LSA- Schutzrohre</w:t>
      </w:r>
    </w:p>
    <w:p w:rsidR="00000000" w:rsidRDefault="00792A00">
      <w:r>
        <w:tab/>
      </w:r>
      <w:r>
        <w:tab/>
      </w:r>
      <w:r>
        <w:tab/>
        <w:t>Einbau FSS für prov. F</w:t>
      </w:r>
      <w:r>
        <w:t>ahrbahn</w:t>
      </w:r>
    </w:p>
    <w:p w:rsidR="00000000" w:rsidRDefault="00792A00">
      <w:r>
        <w:t>31.07.06</w:t>
      </w:r>
      <w:r>
        <w:tab/>
      </w:r>
      <w:r>
        <w:tab/>
        <w:t>Einbau TDS für prov. Fahrbahn</w:t>
      </w:r>
    </w:p>
    <w:p w:rsidR="00000000" w:rsidRDefault="00792A00">
      <w:r>
        <w:t>ab 02.08.06</w:t>
      </w:r>
      <w:r>
        <w:tab/>
      </w:r>
      <w:r>
        <w:tab/>
        <w:t>Einrichtung Baufolge 2 (östliche Seite)</w:t>
      </w:r>
    </w:p>
    <w:p w:rsidR="00000000" w:rsidRDefault="00792A00">
      <w:r>
        <w:tab/>
      </w:r>
      <w:r>
        <w:tab/>
      </w:r>
      <w:r>
        <w:tab/>
        <w:t>Verschwenkung des Verkehrs auf westliche Seite</w:t>
      </w:r>
    </w:p>
    <w:p w:rsidR="00000000" w:rsidRDefault="00792A00">
      <w:r>
        <w:tab/>
      </w:r>
      <w:r>
        <w:tab/>
      </w:r>
      <w:r>
        <w:tab/>
        <w:t>Fräsen Asphaltoberbau und Aufbruch Gleisanlage</w:t>
      </w:r>
    </w:p>
    <w:p w:rsidR="00000000" w:rsidRDefault="00792A00">
      <w:r>
        <w:tab/>
      </w:r>
      <w:r>
        <w:tab/>
      </w:r>
      <w:r>
        <w:tab/>
        <w:t>Demontage FL- Maste und Fundamente</w:t>
      </w:r>
    </w:p>
    <w:p w:rsidR="00000000" w:rsidRDefault="00792A00">
      <w:r>
        <w:t>ab 08.08.06</w:t>
      </w:r>
      <w:r>
        <w:tab/>
      </w:r>
      <w:r>
        <w:tab/>
        <w:t>Ausb</w:t>
      </w:r>
      <w:r>
        <w:t>au Asphalttragschicht unterhalb Gleiskörper</w:t>
      </w:r>
    </w:p>
    <w:p w:rsidR="00000000" w:rsidRDefault="00792A00">
      <w:r>
        <w:tab/>
      </w:r>
      <w:r>
        <w:tab/>
      </w:r>
      <w:r>
        <w:tab/>
        <w:t>Fortführung Kanalbauarbeiten</w:t>
      </w:r>
    </w:p>
    <w:p w:rsidR="00000000" w:rsidRDefault="00792A00">
      <w:r>
        <w:tab/>
      </w:r>
      <w:r>
        <w:tab/>
      </w:r>
      <w:r>
        <w:tab/>
        <w:t>Herstellung Kabelgräben östlicher Gehweg</w:t>
      </w:r>
    </w:p>
    <w:p w:rsidR="00000000" w:rsidRDefault="00792A00" w:rsidP="00792A00">
      <w:pPr>
        <w:numPr>
          <w:ilvl w:val="2"/>
          <w:numId w:val="2"/>
        </w:numPr>
      </w:pPr>
      <w:r>
        <w:t>Kabelzug MS- und NS- Kabel</w:t>
      </w:r>
    </w:p>
    <w:p w:rsidR="00000000" w:rsidRDefault="00792A00">
      <w:pPr>
        <w:ind w:left="2124"/>
      </w:pPr>
      <w:r>
        <w:t>Verlängerung Schutzrohrquerung ÖB</w:t>
      </w:r>
    </w:p>
    <w:p w:rsidR="00000000" w:rsidRDefault="00792A00">
      <w:r>
        <w:t>ab 17.08.06</w:t>
      </w:r>
      <w:r>
        <w:tab/>
      </w:r>
      <w:r>
        <w:tab/>
        <w:t>Verlegung Schutzrohre Bahnstrom und Fm östl.</w:t>
      </w:r>
    </w:p>
    <w:p w:rsidR="00000000" w:rsidRDefault="00792A00">
      <w:r>
        <w:tab/>
      </w:r>
      <w:r>
        <w:tab/>
      </w:r>
      <w:r>
        <w:tab/>
        <w:t>Gehweg</w:t>
      </w:r>
    </w:p>
    <w:p w:rsidR="00000000" w:rsidRDefault="00792A00">
      <w:r>
        <w:t>21.08.0</w:t>
      </w:r>
      <w:r>
        <w:t>6</w:t>
      </w:r>
      <w:r>
        <w:tab/>
      </w:r>
      <w:r>
        <w:tab/>
        <w:t>Kalibrierung Schutzrohre</w:t>
      </w:r>
    </w:p>
    <w:p w:rsidR="00000000" w:rsidRDefault="00792A00">
      <w:r>
        <w:t>22./23.08.06</w:t>
      </w:r>
      <w:r>
        <w:tab/>
      </w:r>
      <w:r>
        <w:tab/>
        <w:t>Einzug MFR und Fm- Kabel, Umbindung MS- Kabel</w:t>
      </w:r>
    </w:p>
    <w:p w:rsidR="00000000" w:rsidRDefault="00792A00">
      <w:r>
        <w:t>ab 23.08.06</w:t>
      </w:r>
      <w:r>
        <w:tab/>
      </w:r>
      <w:r>
        <w:tab/>
        <w:t>Einbau Bodenverfestigung</w:t>
      </w:r>
    </w:p>
    <w:p w:rsidR="00000000" w:rsidRDefault="00792A00">
      <w:r>
        <w:tab/>
      </w:r>
      <w:r>
        <w:tab/>
      </w:r>
      <w:r>
        <w:tab/>
        <w:t>Herstellung Gleis- und Straßenentwässerung</w:t>
      </w:r>
    </w:p>
    <w:p w:rsidR="00000000" w:rsidRDefault="00792A00">
      <w:r>
        <w:t>ab 31.08.06</w:t>
      </w:r>
      <w:r>
        <w:tab/>
      </w:r>
      <w:r>
        <w:tab/>
        <w:t>Beginn Einbau Bordsteine ab Bauanfang Tiroler Str.</w:t>
      </w:r>
    </w:p>
    <w:p w:rsidR="00000000" w:rsidRDefault="00792A00">
      <w:r>
        <w:tab/>
      </w:r>
      <w:r>
        <w:tab/>
      </w:r>
      <w:r>
        <w:tab/>
        <w:t>und Herstellung P</w:t>
      </w:r>
      <w:r>
        <w:t>flasterrinne</w:t>
      </w:r>
    </w:p>
    <w:p w:rsidR="00000000" w:rsidRDefault="00792A00">
      <w:r>
        <w:t>ab 07.09.06</w:t>
      </w:r>
      <w:r>
        <w:tab/>
      </w:r>
      <w:r>
        <w:tab/>
        <w:t>Beginn Gleisbauarbeiten östliche Seite</w:t>
      </w:r>
    </w:p>
    <w:p w:rsidR="00000000" w:rsidRDefault="00792A00">
      <w:r>
        <w:tab/>
      </w:r>
      <w:r>
        <w:tab/>
      </w:r>
      <w:r>
        <w:tab/>
        <w:t>Einbau FSS östlicher Gehweg</w:t>
      </w:r>
    </w:p>
    <w:p w:rsidR="00000000" w:rsidRDefault="00792A00">
      <w:r>
        <w:t>13.09.06</w:t>
      </w:r>
      <w:r>
        <w:tab/>
      </w:r>
      <w:r>
        <w:tab/>
        <w:t>Ende Kanalbauarbeiten</w:t>
      </w:r>
    </w:p>
    <w:p w:rsidR="00000000" w:rsidRDefault="00792A00">
      <w:r>
        <w:tab/>
      </w:r>
      <w:r>
        <w:tab/>
      </w:r>
      <w:r>
        <w:tab/>
        <w:t>Einbau Schottertragschicht bis Bauende</w:t>
      </w:r>
    </w:p>
    <w:p w:rsidR="00000000" w:rsidRDefault="00792A00">
      <w:r>
        <w:tab/>
      </w:r>
      <w:r>
        <w:tab/>
      </w:r>
      <w:r>
        <w:tab/>
        <w:t>Betonage Feste Fahrbahn bis Station 1+290</w:t>
      </w:r>
    </w:p>
    <w:p w:rsidR="00000000" w:rsidRDefault="00792A00">
      <w:r>
        <w:tab/>
      </w:r>
      <w:r>
        <w:tab/>
      </w:r>
      <w:r>
        <w:tab/>
        <w:t xml:space="preserve">Vervollständigung Fm- Schutzrohre bis </w:t>
      </w:r>
      <w:r>
        <w:t>1. BA sowie</w:t>
      </w:r>
    </w:p>
    <w:p w:rsidR="00000000" w:rsidRDefault="00792A00">
      <w:r>
        <w:tab/>
      </w:r>
      <w:r>
        <w:tab/>
      </w:r>
      <w:r>
        <w:tab/>
        <w:t>Einbau Verfestigung und STS</w:t>
      </w:r>
    </w:p>
    <w:p w:rsidR="00000000" w:rsidRDefault="00792A00">
      <w:r>
        <w:t>ab 13.09.06</w:t>
      </w:r>
      <w:r>
        <w:tab/>
      </w:r>
      <w:r>
        <w:tab/>
        <w:t>Gleisbau bis Bauende Anschluss an 3. BA</w:t>
      </w:r>
    </w:p>
    <w:p w:rsidR="00000000" w:rsidRDefault="00792A00">
      <w:r>
        <w:tab/>
      </w:r>
      <w:r>
        <w:tab/>
      </w:r>
      <w:r>
        <w:tab/>
        <w:t>Betonage Feste Fahrbahn bis Station 1+450</w:t>
      </w:r>
    </w:p>
    <w:p w:rsidR="00000000" w:rsidRDefault="00792A00">
      <w:r>
        <w:t>ab 20.09.06</w:t>
      </w:r>
      <w:r>
        <w:tab/>
      </w:r>
      <w:r>
        <w:tab/>
        <w:t>Betonage Feste Fahrbahn bis Bauende</w:t>
      </w:r>
    </w:p>
    <w:p w:rsidR="00000000" w:rsidRDefault="00792A00">
      <w:r>
        <w:tab/>
      </w:r>
      <w:r>
        <w:tab/>
      </w:r>
      <w:r>
        <w:tab/>
        <w:t>Gleisbau Lückenschluss Bauanfang</w:t>
      </w:r>
    </w:p>
    <w:p w:rsidR="00000000" w:rsidRDefault="00792A00">
      <w:r>
        <w:t>22. – 25.09.06</w:t>
      </w:r>
      <w:r>
        <w:tab/>
      </w:r>
      <w:r>
        <w:tab/>
        <w:t>Herstellung Ba</w:t>
      </w:r>
      <w:r>
        <w:t>ugrube für neuen Telekomschacht</w:t>
      </w:r>
    </w:p>
    <w:p w:rsidR="00000000" w:rsidRDefault="00792A00">
      <w:r>
        <w:t>26./27.09.06</w:t>
      </w:r>
      <w:r>
        <w:tab/>
      </w:r>
      <w:r>
        <w:tab/>
        <w:t>Einbau Telekomschacht und Anschluss Schutzrohre</w:t>
      </w:r>
    </w:p>
    <w:p w:rsidR="00000000" w:rsidRDefault="00792A00">
      <w:r>
        <w:t>26.09.06</w:t>
      </w:r>
      <w:r>
        <w:tab/>
      </w:r>
      <w:r>
        <w:tab/>
        <w:t>Einbau Asphaltbinder Gleisbereich bis Stat. 1+350</w:t>
      </w:r>
    </w:p>
    <w:p w:rsidR="00000000" w:rsidRDefault="00792A00">
      <w:r>
        <w:tab/>
      </w:r>
      <w:r>
        <w:tab/>
      </w:r>
      <w:r>
        <w:tab/>
        <w:t>Beginn Errichtung FL- Maste östlicher Gehweg</w:t>
      </w:r>
    </w:p>
    <w:p w:rsidR="00000000" w:rsidRDefault="00792A00">
      <w:r>
        <w:tab/>
      </w:r>
      <w:r>
        <w:tab/>
      </w:r>
      <w:r>
        <w:tab/>
        <w:t>Betonage Feste Fahrbahn Lückenschluss Tiroler Str</w:t>
      </w:r>
    </w:p>
    <w:p w:rsidR="00000000" w:rsidRDefault="00792A00">
      <w:r>
        <w:t>2</w:t>
      </w:r>
      <w:r>
        <w:t>7. – 29.09.06</w:t>
      </w:r>
      <w:r>
        <w:tab/>
      </w:r>
      <w:r>
        <w:tab/>
        <w:t>Kalibrierung SR Telekom und Kabelzug und</w:t>
      </w:r>
    </w:p>
    <w:p w:rsidR="00000000" w:rsidRDefault="00792A00">
      <w:r>
        <w:tab/>
      </w:r>
      <w:r>
        <w:tab/>
      </w:r>
      <w:r>
        <w:tab/>
        <w:t>Einbau Sockel neuer Verteilerkasten</w:t>
      </w:r>
    </w:p>
    <w:p w:rsidR="00000000" w:rsidRDefault="00792A00" w:rsidP="00792A00">
      <w:pPr>
        <w:numPr>
          <w:ilvl w:val="2"/>
          <w:numId w:val="3"/>
        </w:numPr>
      </w:pPr>
      <w:r>
        <w:t>technische Abnahme Kanalbauarbeiten</w:t>
      </w:r>
    </w:p>
    <w:p w:rsidR="00000000" w:rsidRDefault="00792A00"/>
    <w:p w:rsidR="00000000" w:rsidRDefault="00792A00">
      <w:r>
        <w:t>ab 05.10.06</w:t>
      </w:r>
      <w:r>
        <w:tab/>
      </w:r>
      <w:r>
        <w:tab/>
        <w:t>Einbau Gussasphalt im Gleisbereich</w:t>
      </w:r>
    </w:p>
    <w:p w:rsidR="00000000" w:rsidRDefault="00792A00">
      <w:r>
        <w:tab/>
      </w:r>
      <w:r>
        <w:tab/>
      </w:r>
      <w:r>
        <w:tab/>
        <w:t>Pflasterung Parkflächen</w:t>
      </w:r>
    </w:p>
    <w:p w:rsidR="00000000" w:rsidRDefault="00792A00">
      <w:r>
        <w:t>ab 09.10.06</w:t>
      </w:r>
      <w:r>
        <w:tab/>
      </w:r>
      <w:r>
        <w:tab/>
        <w:t>Aufbruch Einmündung Tiroler Straße</w:t>
      </w:r>
    </w:p>
    <w:p w:rsidR="00000000" w:rsidRDefault="00792A00">
      <w:pPr>
        <w:ind w:left="1416" w:firstLine="708"/>
      </w:pPr>
      <w:r>
        <w:t>H</w:t>
      </w:r>
      <w:r>
        <w:t>erstellung Kabelgraben ÖB und Verlegung SR bis</w:t>
      </w:r>
    </w:p>
    <w:p w:rsidR="00000000" w:rsidRDefault="00792A00">
      <w:pPr>
        <w:ind w:left="1416" w:firstLine="708"/>
      </w:pPr>
      <w:r>
        <w:t>Umbindegrube</w:t>
      </w:r>
    </w:p>
    <w:p w:rsidR="00000000" w:rsidRDefault="00792A00">
      <w:pPr>
        <w:ind w:left="1416" w:firstLine="708"/>
      </w:pPr>
      <w:r>
        <w:t>Beginn Herstellung Fugen an Schienen</w:t>
      </w:r>
    </w:p>
    <w:p w:rsidR="00000000" w:rsidRDefault="00792A00">
      <w:pPr>
        <w:ind w:left="2127"/>
      </w:pPr>
      <w:r>
        <w:t>Umbindearbeiten Telekomkabel an Bestand</w:t>
      </w:r>
    </w:p>
    <w:p w:rsidR="00000000" w:rsidRDefault="00792A00">
      <w:pPr>
        <w:ind w:left="2127"/>
      </w:pPr>
      <w:r>
        <w:t>Einbau ATS östlicher Gehweg auf 1 m Breite als</w:t>
      </w:r>
    </w:p>
    <w:p w:rsidR="00000000" w:rsidRDefault="00792A00">
      <w:pPr>
        <w:ind w:left="2127"/>
      </w:pPr>
      <w:r>
        <w:t>prov. Fahrbahn</w:t>
      </w:r>
    </w:p>
    <w:p w:rsidR="00000000" w:rsidRDefault="00792A00">
      <w:pPr>
        <w:ind w:left="2127"/>
      </w:pPr>
      <w:r>
        <w:t>Einbau FSS im östlichen Gehweg für Fußgänger</w:t>
      </w:r>
    </w:p>
    <w:p w:rsidR="00000000" w:rsidRDefault="00792A00" w:rsidP="00792A00">
      <w:pPr>
        <w:numPr>
          <w:ilvl w:val="2"/>
          <w:numId w:val="4"/>
        </w:numPr>
      </w:pPr>
      <w:r>
        <w:t>Verschwenkun</w:t>
      </w:r>
      <w:r>
        <w:t>g Verkehr auf östlichen Gleisbereich</w:t>
      </w:r>
    </w:p>
    <w:p w:rsidR="00000000" w:rsidRDefault="00792A00">
      <w:pPr>
        <w:ind w:left="2127"/>
      </w:pPr>
      <w:r>
        <w:t>Beginn Aufbruch prov. Fahrbahn westliche Seite</w:t>
      </w:r>
    </w:p>
    <w:p w:rsidR="00000000" w:rsidRDefault="00792A00">
      <w:pPr>
        <w:ind w:left="2127"/>
      </w:pPr>
      <w:r>
        <w:t>zwischen Tauernstraße und Bauende</w:t>
      </w:r>
    </w:p>
    <w:p w:rsidR="00000000" w:rsidRDefault="00792A00">
      <w:r>
        <w:t>ab 16.10.06</w:t>
      </w:r>
      <w:r>
        <w:tab/>
      </w:r>
      <w:r>
        <w:tab/>
        <w:t>Beginn Tiefbau für Auswechslung TWL DN 400 in</w:t>
      </w:r>
    </w:p>
    <w:p w:rsidR="00000000" w:rsidRDefault="00792A00">
      <w:pPr>
        <w:ind w:left="2127"/>
      </w:pPr>
      <w:r>
        <w:t>2 Abschnitten zwischen Tauernstraße und Bauende</w:t>
      </w:r>
    </w:p>
    <w:p w:rsidR="00000000" w:rsidRDefault="00792A00">
      <w:pPr>
        <w:ind w:left="2127"/>
      </w:pPr>
      <w:r>
        <w:t>Rückbau neu verlegte LSA- Schut</w:t>
      </w:r>
      <w:r>
        <w:t>zrohre und</w:t>
      </w:r>
    </w:p>
    <w:p w:rsidR="00000000" w:rsidRDefault="00792A00">
      <w:pPr>
        <w:ind w:left="2127"/>
      </w:pPr>
      <w:r>
        <w:t>Kabelziehschacht sowie SR Telekom und ÖB- Kabel</w:t>
      </w:r>
    </w:p>
    <w:p w:rsidR="00000000" w:rsidRDefault="00792A00">
      <w:pPr>
        <w:ind w:left="2127"/>
      </w:pPr>
      <w:r>
        <w:t>Ausbau Altleitung und Neuverlegung TWL DN 400</w:t>
      </w:r>
    </w:p>
    <w:p w:rsidR="00000000" w:rsidRDefault="00792A00">
      <w:pPr>
        <w:ind w:left="2127"/>
      </w:pPr>
      <w:r>
        <w:t>Neubau LSA- Schächte und SR- Trasse</w:t>
      </w:r>
    </w:p>
    <w:p w:rsidR="00000000" w:rsidRDefault="00792A00">
      <w:r>
        <w:t>ab 23.10.06</w:t>
      </w:r>
      <w:r>
        <w:tab/>
      </w:r>
      <w:r>
        <w:tab/>
        <w:t>Verschwenkung Verkehr im 1. BA auf östliche Seite</w:t>
      </w:r>
    </w:p>
    <w:p w:rsidR="00000000" w:rsidRDefault="00792A00">
      <w:r>
        <w:t>ab 25.10.06</w:t>
      </w:r>
      <w:r>
        <w:tab/>
      </w:r>
      <w:r>
        <w:tab/>
        <w:t>grundhafter Ausbau westlicher Gleisbere</w:t>
      </w:r>
      <w:r>
        <w:t>ich mit</w:t>
      </w:r>
    </w:p>
    <w:p w:rsidR="00000000" w:rsidRDefault="00792A00">
      <w:r>
        <w:tab/>
      </w:r>
      <w:r>
        <w:tab/>
      </w:r>
      <w:r>
        <w:tab/>
        <w:t>Einbau Bodenverfestigung und STS</w:t>
      </w:r>
    </w:p>
    <w:p w:rsidR="00000000" w:rsidRDefault="00792A00">
      <w:r>
        <w:t>01.11.06</w:t>
      </w:r>
      <w:r>
        <w:tab/>
      </w:r>
      <w:r>
        <w:tab/>
        <w:t>Neubau TWL abgeschlossen einschl. Neubau LSA</w:t>
      </w:r>
    </w:p>
    <w:p w:rsidR="00000000" w:rsidRDefault="00792A00">
      <w:pPr>
        <w:ind w:left="2127"/>
      </w:pPr>
      <w:r>
        <w:t>und Telekomstrecke sowie ÖB- Kabel</w:t>
      </w:r>
    </w:p>
    <w:p w:rsidR="00000000" w:rsidRDefault="00792A00">
      <w:pPr>
        <w:ind w:left="2127"/>
      </w:pPr>
      <w:r>
        <w:t>Beginn Verlegung Bord und Herstellung Pendelrinne</w:t>
      </w:r>
    </w:p>
    <w:p w:rsidR="00000000" w:rsidRDefault="00792A00">
      <w:pPr>
        <w:ind w:left="2127"/>
      </w:pPr>
      <w:r>
        <w:t>zw. Tiroler Straße und Tauernstraße</w:t>
      </w:r>
    </w:p>
    <w:p w:rsidR="00000000" w:rsidRDefault="00792A00">
      <w:r>
        <w:t>ab 03.11.06</w:t>
      </w:r>
      <w:r>
        <w:tab/>
      </w:r>
      <w:r>
        <w:tab/>
        <w:t>Gleisbau zwischen Tirol</w:t>
      </w:r>
      <w:r>
        <w:t>er Straße und Tauernstraße</w:t>
      </w:r>
    </w:p>
    <w:p w:rsidR="00000000" w:rsidRDefault="00792A00">
      <w:r>
        <w:tab/>
      </w:r>
      <w:r>
        <w:tab/>
      </w:r>
      <w:r>
        <w:tab/>
        <w:t>Errichtung FL- Maste westlicher Gehweg</w:t>
      </w:r>
    </w:p>
    <w:p w:rsidR="00000000" w:rsidRDefault="00792A00">
      <w:pPr>
        <w:pStyle w:val="Header"/>
        <w:tabs>
          <w:tab w:val="clear" w:pos="4536"/>
          <w:tab w:val="clear" w:pos="9072"/>
        </w:tabs>
      </w:pPr>
      <w:r>
        <w:t>07.11.06</w:t>
      </w:r>
      <w:r>
        <w:tab/>
      </w:r>
      <w:r>
        <w:tab/>
        <w:t>Betonage Feste Fahrbahn auf ca. 36 m Länge</w:t>
      </w:r>
    </w:p>
    <w:p w:rsidR="00000000" w:rsidRDefault="00792A00">
      <w:pPr>
        <w:ind w:left="2124"/>
      </w:pPr>
      <w:r>
        <w:t>zwischen Tiroler Straße und Tauernstraße</w:t>
      </w:r>
    </w:p>
    <w:p w:rsidR="00000000" w:rsidRDefault="00792A00">
      <w:pPr>
        <w:ind w:left="2127"/>
      </w:pPr>
      <w:r>
        <w:t>Druckprüfung TWL DN 400</w:t>
      </w:r>
    </w:p>
    <w:p w:rsidR="00000000" w:rsidRDefault="00792A00">
      <w:r>
        <w:t>ab 08.11.06</w:t>
      </w:r>
      <w:r>
        <w:tab/>
      </w:r>
      <w:r>
        <w:tab/>
        <w:t xml:space="preserve">Verlegung Borde und Pflasterrinne Einmündung </w:t>
      </w:r>
    </w:p>
    <w:p w:rsidR="00000000" w:rsidRDefault="00792A00">
      <w:pPr>
        <w:ind w:left="1416" w:firstLine="708"/>
      </w:pPr>
      <w:r>
        <w:t>Tauernstra</w:t>
      </w:r>
      <w:r>
        <w:t>ße</w:t>
      </w:r>
    </w:p>
    <w:p w:rsidR="00000000" w:rsidRDefault="00792A00">
      <w:pPr>
        <w:ind w:left="2127"/>
      </w:pPr>
      <w:r>
        <w:t>Umbindung ÖB- Kabel, danach Montage Ausleger</w:t>
      </w:r>
    </w:p>
    <w:p w:rsidR="00000000" w:rsidRDefault="00792A00">
      <w:pPr>
        <w:ind w:left="2127"/>
      </w:pPr>
      <w:r>
        <w:t>an FL- Maste und Rückbau ÖB- Provisorium</w:t>
      </w:r>
    </w:p>
    <w:p w:rsidR="00000000" w:rsidRDefault="00792A00">
      <w:r>
        <w:t>14.11.06</w:t>
      </w:r>
      <w:r>
        <w:tab/>
      </w:r>
      <w:r>
        <w:tab/>
        <w:t>Umbindung und Inbetriebnahme TWL DN 400</w:t>
      </w:r>
    </w:p>
    <w:p w:rsidR="00000000" w:rsidRDefault="00792A00">
      <w:pPr>
        <w:ind w:firstLine="708"/>
      </w:pPr>
      <w:r>
        <w:tab/>
      </w:r>
      <w:r>
        <w:tab/>
        <w:t>Einbau Asphaltbinder auf ca. 36 m Länge</w:t>
      </w:r>
    </w:p>
    <w:p w:rsidR="00000000" w:rsidRDefault="00792A00">
      <w:pPr>
        <w:ind w:left="2127"/>
      </w:pPr>
      <w:r>
        <w:t>Einbau Gussasphalt am 15.11.06</w:t>
      </w:r>
    </w:p>
    <w:p w:rsidR="00000000" w:rsidRDefault="00792A00">
      <w:r>
        <w:t>15.11.06</w:t>
      </w:r>
      <w:r>
        <w:tab/>
      </w:r>
      <w:r>
        <w:tab/>
        <w:t>Einbau Asphalttragschicht Einmündu</w:t>
      </w:r>
      <w:r>
        <w:t>ng Tiroler Str.</w:t>
      </w:r>
    </w:p>
    <w:p w:rsidR="00000000" w:rsidRDefault="00792A00">
      <w:r>
        <w:t>16.11.06</w:t>
      </w:r>
      <w:r>
        <w:tab/>
      </w:r>
      <w:r>
        <w:tab/>
        <w:t>Herstellung Fugen an Schienen</w:t>
      </w:r>
    </w:p>
    <w:p w:rsidR="00000000" w:rsidRDefault="00792A00">
      <w:r>
        <w:t>17.11.06</w:t>
      </w:r>
      <w:r>
        <w:tab/>
      </w:r>
      <w:r>
        <w:tab/>
        <w:t>Verschwenkung des Verkehrs im 2. BA von westl.</w:t>
      </w:r>
    </w:p>
    <w:p w:rsidR="00000000" w:rsidRDefault="00792A00">
      <w:pPr>
        <w:ind w:left="2127"/>
      </w:pPr>
      <w:r>
        <w:t>Gleisbereich zwischen Tiroler Str. und Tauernstr.</w:t>
      </w:r>
    </w:p>
    <w:p w:rsidR="00000000" w:rsidRDefault="00792A00">
      <w:pPr>
        <w:ind w:left="2127"/>
      </w:pPr>
      <w:r>
        <w:t>auf östlichen Gleisbereich</w:t>
      </w:r>
    </w:p>
    <w:p w:rsidR="00000000" w:rsidRDefault="00792A00">
      <w:pPr>
        <w:ind w:left="2127"/>
      </w:pPr>
    </w:p>
    <w:p w:rsidR="00000000" w:rsidRDefault="00792A00">
      <w:pPr>
        <w:ind w:left="2127"/>
      </w:pPr>
    </w:p>
    <w:p w:rsidR="00000000" w:rsidRDefault="00792A00">
      <w:pPr>
        <w:ind w:left="2127"/>
      </w:pPr>
      <w:r>
        <w:t>grundhafter Ausbau Einmündung Tauernstraße und</w:t>
      </w:r>
    </w:p>
    <w:p w:rsidR="00000000" w:rsidRDefault="00792A00">
      <w:r>
        <w:tab/>
      </w:r>
      <w:r>
        <w:tab/>
      </w:r>
      <w:r>
        <w:tab/>
        <w:t>westlicher Geh</w:t>
      </w:r>
      <w:r>
        <w:t>weg</w:t>
      </w:r>
    </w:p>
    <w:p w:rsidR="00000000" w:rsidRDefault="00792A00">
      <w:r>
        <w:t>20.11.06</w:t>
      </w:r>
      <w:r>
        <w:tab/>
      </w:r>
      <w:r>
        <w:tab/>
        <w:t>Kalibrierung SR Bahnstrom und LSA</w:t>
      </w:r>
    </w:p>
    <w:p w:rsidR="00000000" w:rsidRDefault="00792A00">
      <w:r>
        <w:t>ab 20.11.06</w:t>
      </w:r>
      <w:r>
        <w:tab/>
      </w:r>
      <w:r>
        <w:tab/>
        <w:t>Einbau Sicherung Fundamente für FL- Maste</w:t>
      </w:r>
    </w:p>
    <w:p w:rsidR="00000000" w:rsidRDefault="00792A00">
      <w:r>
        <w:tab/>
      </w:r>
      <w:r>
        <w:tab/>
      </w:r>
      <w:r>
        <w:tab/>
        <w:t>Fortführung grundhafter Ausbau westliche Seite</w:t>
      </w:r>
    </w:p>
    <w:p w:rsidR="00000000" w:rsidRDefault="00792A00">
      <w:r>
        <w:tab/>
      </w:r>
      <w:r>
        <w:tab/>
      </w:r>
      <w:r>
        <w:tab/>
        <w:t>mit Einbau Bodenverfestigung und STS</w:t>
      </w:r>
    </w:p>
    <w:p w:rsidR="00000000" w:rsidRDefault="00792A00">
      <w:r>
        <w:tab/>
      </w:r>
      <w:r>
        <w:tab/>
      </w:r>
      <w:r>
        <w:tab/>
        <w:t>Verlegung Bordsteine und Herstellung Pflasterrinne</w:t>
      </w:r>
    </w:p>
    <w:p w:rsidR="00000000" w:rsidRDefault="00792A00">
      <w:r>
        <w:tab/>
      </w:r>
      <w:r>
        <w:tab/>
      </w:r>
      <w:r>
        <w:tab/>
        <w:t>bis St</w:t>
      </w:r>
      <w:r>
        <w:t>ation1+310</w:t>
      </w:r>
    </w:p>
    <w:p w:rsidR="00000000" w:rsidRDefault="00792A00">
      <w:r>
        <w:t>ab 02.12.06</w:t>
      </w:r>
      <w:r>
        <w:tab/>
      </w:r>
      <w:r>
        <w:tab/>
        <w:t>Gleisbau von Bauende in Richtung Tiroler Straße</w:t>
      </w:r>
    </w:p>
    <w:p w:rsidR="00000000" w:rsidRDefault="00792A00">
      <w:r>
        <w:tab/>
      </w:r>
      <w:r>
        <w:tab/>
      </w:r>
      <w:r>
        <w:tab/>
        <w:t>Verlegung Tiefbord in Gehwegrücklage und Einbau</w:t>
      </w:r>
    </w:p>
    <w:p w:rsidR="00000000" w:rsidRDefault="00792A00">
      <w:r>
        <w:tab/>
      </w:r>
      <w:r>
        <w:tab/>
      </w:r>
      <w:r>
        <w:tab/>
        <w:t>FSS westlicher Gehweg ab Tauernstraße</w:t>
      </w:r>
    </w:p>
    <w:p w:rsidR="00000000" w:rsidRDefault="00792A00">
      <w:r>
        <w:tab/>
      </w:r>
      <w:r>
        <w:tab/>
      </w:r>
      <w:r>
        <w:tab/>
        <w:t>Betonage Feste Fahrbahn von Tiroler Straße bis</w:t>
      </w:r>
    </w:p>
    <w:p w:rsidR="00000000" w:rsidRDefault="00792A00">
      <w:r>
        <w:tab/>
      </w:r>
      <w:r>
        <w:tab/>
      </w:r>
      <w:r>
        <w:tab/>
        <w:t>Station 1+220</w:t>
      </w:r>
    </w:p>
    <w:p w:rsidR="00000000" w:rsidRDefault="00792A00">
      <w:r>
        <w:tab/>
      </w:r>
      <w:r>
        <w:tab/>
      </w:r>
      <w:r>
        <w:tab/>
        <w:t>Herstellung Einfassung</w:t>
      </w:r>
      <w:r>
        <w:t xml:space="preserve"> Aufmerksamkeitsfelder</w:t>
      </w:r>
    </w:p>
    <w:p w:rsidR="00000000" w:rsidRDefault="00792A00">
      <w:r>
        <w:tab/>
      </w:r>
      <w:r>
        <w:tab/>
      </w:r>
      <w:r>
        <w:tab/>
        <w:t>Einmündung Tauernstraße</w:t>
      </w:r>
    </w:p>
    <w:p w:rsidR="00000000" w:rsidRDefault="00792A00">
      <w:r>
        <w:t>06.12.06</w:t>
      </w:r>
      <w:r>
        <w:tab/>
      </w:r>
      <w:r>
        <w:tab/>
        <w:t>Gleisverlegung komplett</w:t>
      </w:r>
    </w:p>
    <w:p w:rsidR="00000000" w:rsidRDefault="00792A00">
      <w:r>
        <w:t>ab 06.12.06</w:t>
      </w:r>
      <w:r>
        <w:tab/>
      </w:r>
      <w:r>
        <w:tab/>
        <w:t>Pflasterung Aufmerksamkeitsfelder und Einbau</w:t>
      </w:r>
    </w:p>
    <w:p w:rsidR="00000000" w:rsidRDefault="00792A00">
      <w:r>
        <w:tab/>
      </w:r>
      <w:r>
        <w:tab/>
      </w:r>
      <w:r>
        <w:tab/>
        <w:t>Asphalttragschicht in den Gehwegen Einmündung</w:t>
      </w:r>
    </w:p>
    <w:p w:rsidR="00000000" w:rsidRDefault="00792A00">
      <w:r>
        <w:tab/>
      </w:r>
      <w:r>
        <w:tab/>
      </w:r>
      <w:r>
        <w:tab/>
        <w:t>Tauernstraße</w:t>
      </w:r>
    </w:p>
    <w:p w:rsidR="00000000" w:rsidRDefault="00792A00">
      <w:r>
        <w:t>07./08.12.06</w:t>
      </w:r>
      <w:r>
        <w:tab/>
      </w:r>
      <w:r>
        <w:tab/>
        <w:t>Betonage Feste Fahrbahn von Station</w:t>
      </w:r>
      <w:r>
        <w:t xml:space="preserve"> 1+220 bis</w:t>
      </w:r>
    </w:p>
    <w:p w:rsidR="00000000" w:rsidRDefault="00792A00">
      <w:r>
        <w:tab/>
      </w:r>
      <w:r>
        <w:tab/>
      </w:r>
      <w:r>
        <w:tab/>
        <w:t>Station 1+440</w:t>
      </w:r>
    </w:p>
    <w:p w:rsidR="00000000" w:rsidRDefault="00792A00">
      <w:r>
        <w:t>08.12.06</w:t>
      </w:r>
      <w:r>
        <w:tab/>
      </w:r>
      <w:r>
        <w:tab/>
        <w:t>Schlussschweißungen Gleis</w:t>
      </w:r>
    </w:p>
    <w:p w:rsidR="00000000" w:rsidRDefault="00792A00">
      <w:r>
        <w:t>11.12.06</w:t>
      </w:r>
      <w:r>
        <w:tab/>
      </w:r>
      <w:r>
        <w:tab/>
        <w:t>Einzug MFR Bahnstrom</w:t>
      </w:r>
    </w:p>
    <w:p w:rsidR="00000000" w:rsidRDefault="00792A00">
      <w:r>
        <w:t>13.12.06</w:t>
      </w:r>
      <w:r>
        <w:tab/>
      </w:r>
      <w:r>
        <w:tab/>
        <w:t>Kabelzug Bahnstromkabel</w:t>
      </w:r>
    </w:p>
    <w:p w:rsidR="00000000" w:rsidRDefault="00792A00">
      <w:r>
        <w:tab/>
      </w:r>
      <w:r>
        <w:tab/>
      </w:r>
      <w:r>
        <w:tab/>
        <w:t>Einbau FSS Einmündung Tauernstraße</w:t>
      </w:r>
    </w:p>
    <w:p w:rsidR="00000000" w:rsidRDefault="00792A00">
      <w:r>
        <w:tab/>
      </w:r>
      <w:r>
        <w:tab/>
      </w:r>
      <w:r>
        <w:tab/>
        <w:t>Beginn Einbau Asphaltbinder westliches Gleis</w:t>
      </w:r>
    </w:p>
    <w:p w:rsidR="00000000" w:rsidRDefault="00792A00">
      <w:r>
        <w:t>18.- 23.12.06</w:t>
      </w:r>
      <w:r>
        <w:tab/>
      </w:r>
      <w:r>
        <w:tab/>
        <w:t>Einbau Gussasphalt Gleisbe</w:t>
      </w:r>
      <w:r>
        <w:t>reich</w:t>
      </w:r>
    </w:p>
    <w:p w:rsidR="00000000" w:rsidRDefault="00792A00">
      <w:r>
        <w:tab/>
      </w:r>
      <w:r>
        <w:tab/>
      </w:r>
      <w:r>
        <w:tab/>
        <w:t>Herstellung und Verguss Fugen an Schienen</w:t>
      </w:r>
    </w:p>
    <w:p w:rsidR="00000000" w:rsidRDefault="00792A00">
      <w:r>
        <w:tab/>
      </w:r>
      <w:r>
        <w:tab/>
      </w:r>
      <w:r>
        <w:tab/>
        <w:t>Einbau Asphaltdeckschicht Gehwege Einmündung</w:t>
      </w:r>
    </w:p>
    <w:p w:rsidR="00000000" w:rsidRDefault="00792A00">
      <w:r>
        <w:tab/>
      </w:r>
      <w:r>
        <w:tab/>
      </w:r>
      <w:r>
        <w:tab/>
        <w:t>Tauernstraße</w:t>
      </w:r>
    </w:p>
    <w:p w:rsidR="00000000" w:rsidRDefault="00792A00">
      <w:r>
        <w:tab/>
      </w:r>
      <w:r>
        <w:tab/>
      </w:r>
      <w:r>
        <w:tab/>
        <w:t>Suchschachtung Vorwegweiser</w:t>
      </w:r>
    </w:p>
    <w:p w:rsidR="00000000" w:rsidRDefault="00792A00">
      <w:r>
        <w:t>02.01.07</w:t>
      </w:r>
      <w:r>
        <w:tab/>
      </w:r>
      <w:r>
        <w:tab/>
        <w:t>Verschwenkung Verkehr auf Gleismittenbereich</w:t>
      </w:r>
    </w:p>
    <w:p w:rsidR="00000000" w:rsidRDefault="00792A00">
      <w:r>
        <w:tab/>
      </w:r>
      <w:r>
        <w:tab/>
      </w:r>
      <w:r>
        <w:tab/>
        <w:t>aufgrund paralleler Arbeiten auf Ost- und Westseite</w:t>
      </w:r>
    </w:p>
    <w:p w:rsidR="00000000" w:rsidRDefault="00792A00">
      <w:r>
        <w:tab/>
      </w:r>
      <w:r>
        <w:tab/>
      </w:r>
      <w:r>
        <w:tab/>
        <w:t>Rückbau prov. Fahrbahnverbreiterung östl. Gehweg</w:t>
      </w:r>
    </w:p>
    <w:p w:rsidR="00000000" w:rsidRDefault="00792A00">
      <w:r>
        <w:tab/>
      </w:r>
      <w:r>
        <w:tab/>
      </w:r>
      <w:r>
        <w:tab/>
        <w:t>Beginn Fahrdrahtzug</w:t>
      </w:r>
    </w:p>
    <w:p w:rsidR="00000000" w:rsidRDefault="00792A00">
      <w:r>
        <w:t>ab 03.01.07</w:t>
      </w:r>
      <w:r>
        <w:tab/>
      </w:r>
      <w:r>
        <w:tab/>
        <w:t xml:space="preserve">Ausbau Bordsteine östlicher Gehweg auf ca. 220 m </w:t>
      </w:r>
    </w:p>
    <w:p w:rsidR="00000000" w:rsidRDefault="00792A00">
      <w:r>
        <w:tab/>
      </w:r>
      <w:r>
        <w:tab/>
      </w:r>
      <w:r>
        <w:tab/>
        <w:t>Ausbau Pflasterbefestigung Parkplätze</w:t>
      </w:r>
    </w:p>
    <w:p w:rsidR="00000000" w:rsidRDefault="00792A00">
      <w:r>
        <w:tab/>
      </w:r>
      <w:r>
        <w:tab/>
      </w:r>
      <w:r>
        <w:tab/>
        <w:t xml:space="preserve">Einbau Betonrundbord Parkplätze und Tiefbord </w:t>
      </w:r>
    </w:p>
    <w:p w:rsidR="00000000" w:rsidRDefault="00792A00">
      <w:r>
        <w:tab/>
      </w:r>
      <w:r>
        <w:tab/>
      </w:r>
      <w:r>
        <w:tab/>
        <w:t>östlicher Gehweg</w:t>
      </w:r>
    </w:p>
    <w:p w:rsidR="00000000" w:rsidRDefault="00792A00">
      <w:r>
        <w:tab/>
      </w:r>
      <w:r>
        <w:tab/>
      </w:r>
      <w:r>
        <w:tab/>
        <w:t>Einba</w:t>
      </w:r>
      <w:r>
        <w:t>u FSS westlicher Gehweg</w:t>
      </w:r>
    </w:p>
    <w:p w:rsidR="00000000" w:rsidRDefault="00792A00">
      <w:r>
        <w:t>ab 08.01.07</w:t>
      </w:r>
      <w:r>
        <w:tab/>
      </w:r>
      <w:r>
        <w:tab/>
        <w:t>Pflasterung Parkfläche</w:t>
      </w:r>
    </w:p>
    <w:p w:rsidR="00000000" w:rsidRDefault="00792A00">
      <w:r>
        <w:tab/>
      </w:r>
      <w:r>
        <w:tab/>
      </w:r>
      <w:r>
        <w:tab/>
        <w:t>Regulierung Fahrdraht</w:t>
      </w:r>
    </w:p>
    <w:p w:rsidR="00000000" w:rsidRDefault="00792A00">
      <w:r>
        <w:tab/>
      </w:r>
      <w:r>
        <w:tab/>
      </w:r>
      <w:r>
        <w:tab/>
        <w:t>Einbau Asphalttragschicht westlicher Gehweg und</w:t>
      </w:r>
    </w:p>
    <w:p w:rsidR="00000000" w:rsidRDefault="00792A00">
      <w:r>
        <w:tab/>
      </w:r>
      <w:r>
        <w:tab/>
      </w:r>
      <w:r>
        <w:tab/>
        <w:t>Einmündung Tauernstraße</w:t>
      </w:r>
    </w:p>
    <w:p w:rsidR="00000000" w:rsidRDefault="00792A00">
      <w:r>
        <w:tab/>
      </w:r>
      <w:r>
        <w:tab/>
      </w:r>
      <w:r>
        <w:tab/>
        <w:t>Kalibrierung Fm- Schutzrohr östlicher Gehweg</w:t>
      </w:r>
    </w:p>
    <w:p w:rsidR="00000000" w:rsidRDefault="00792A00"/>
    <w:p w:rsidR="00000000" w:rsidRDefault="00792A00">
      <w:r>
        <w:t>09.01.07</w:t>
      </w:r>
      <w:r>
        <w:tab/>
      </w:r>
      <w:r>
        <w:tab/>
        <w:t>Einbau Asphalttragschicht westlich</w:t>
      </w:r>
      <w:r>
        <w:t>er Gehweg</w:t>
      </w:r>
    </w:p>
    <w:p w:rsidR="00000000" w:rsidRDefault="00792A00">
      <w:r>
        <w:tab/>
      </w:r>
      <w:r>
        <w:tab/>
      </w:r>
      <w:r>
        <w:tab/>
        <w:t>Rammrohrgründung für Vorwegweiser</w:t>
      </w:r>
    </w:p>
    <w:p w:rsidR="00000000" w:rsidRDefault="00792A00">
      <w:r>
        <w:tab/>
      </w:r>
      <w:r>
        <w:tab/>
      </w:r>
      <w:r>
        <w:tab/>
        <w:t>Einbau Asphaltdeckschicht Einmündung Tauernstr.</w:t>
      </w:r>
    </w:p>
    <w:p w:rsidR="00000000" w:rsidRDefault="00792A00">
      <w:r>
        <w:t>10.01.07</w:t>
      </w:r>
      <w:r>
        <w:tab/>
      </w:r>
      <w:r>
        <w:tab/>
        <w:t>Herstellung Dauerbezugsmesselektrode</w:t>
      </w:r>
    </w:p>
    <w:p w:rsidR="00000000" w:rsidRDefault="00792A00">
      <w:r>
        <w:t>ab 11.01.07</w:t>
      </w:r>
      <w:r>
        <w:tab/>
      </w:r>
      <w:r>
        <w:tab/>
        <w:t xml:space="preserve">Einbau Asphalttragschicht und Asphaltdeckschicht </w:t>
      </w:r>
    </w:p>
    <w:p w:rsidR="00000000" w:rsidRDefault="00792A00">
      <w:pPr>
        <w:ind w:left="1416" w:firstLine="708"/>
      </w:pPr>
      <w:r>
        <w:t>östlicher Gehweg</w:t>
      </w:r>
    </w:p>
    <w:p w:rsidR="00000000" w:rsidRDefault="00792A00">
      <w:r>
        <w:tab/>
      </w:r>
      <w:r>
        <w:tab/>
      </w:r>
      <w:r>
        <w:tab/>
        <w:t>Verlegung Betonpflaster Gehw</w:t>
      </w:r>
      <w:r>
        <w:t>eg Parkfläche</w:t>
      </w:r>
    </w:p>
    <w:p w:rsidR="00000000" w:rsidRDefault="00792A00">
      <w:r>
        <w:tab/>
      </w:r>
      <w:r>
        <w:tab/>
      </w:r>
      <w:r>
        <w:tab/>
        <w:t>Einbau Asphaltdeckschicht westlicher Gehweg</w:t>
      </w:r>
    </w:p>
    <w:p w:rsidR="00000000" w:rsidRDefault="00792A00">
      <w:r>
        <w:t>12.01.07, 7.00 Uhr</w:t>
      </w:r>
      <w:r>
        <w:tab/>
        <w:t>Zuschaltung Fahrleitungsanlage</w:t>
      </w:r>
    </w:p>
    <w:p w:rsidR="00000000" w:rsidRDefault="00792A00">
      <w:r>
        <w:t>12.01.07, 10.00 Uhr</w:t>
      </w:r>
      <w:r>
        <w:tab/>
        <w:t>Probefahrt Straßenbahn</w:t>
      </w:r>
    </w:p>
    <w:p w:rsidR="00000000" w:rsidRDefault="00792A00">
      <w:r>
        <w:t>12.01.07, 14.00 Uhr</w:t>
      </w:r>
      <w:r>
        <w:tab/>
        <w:t>Betriebsleiterabnahme</w:t>
      </w:r>
    </w:p>
    <w:p w:rsidR="00000000" w:rsidRDefault="00792A00">
      <w:r>
        <w:t>15.01.07, 3.30 Uhr</w:t>
      </w:r>
      <w:r>
        <w:tab/>
        <w:t>Inbetriebnahme Straßenbahn</w:t>
      </w:r>
    </w:p>
    <w:p w:rsidR="00000000" w:rsidRDefault="00792A00">
      <w:r>
        <w:t>ab 15.01.07</w:t>
      </w:r>
      <w:r>
        <w:tab/>
      </w:r>
      <w:r>
        <w:tab/>
        <w:t>G</w:t>
      </w:r>
      <w:r>
        <w:t>eländeregulierung Rücklage östlicher Gehweg</w:t>
      </w:r>
    </w:p>
    <w:p w:rsidR="00000000" w:rsidRDefault="00792A00">
      <w:r>
        <w:t>Februar 2007</w:t>
      </w:r>
      <w:r>
        <w:tab/>
      </w:r>
      <w:r>
        <w:tab/>
        <w:t>Montage Endbeschilderung</w:t>
      </w:r>
    </w:p>
    <w:p w:rsidR="00000000" w:rsidRDefault="00792A00">
      <w:r>
        <w:t>April 2007</w:t>
      </w:r>
      <w:r>
        <w:tab/>
      </w:r>
      <w:r>
        <w:tab/>
        <w:t>Montage Vorwegweiser</w:t>
      </w:r>
    </w:p>
    <w:p w:rsidR="00000000" w:rsidRDefault="00792A00"/>
    <w:p w:rsidR="00000000" w:rsidRDefault="00792A00">
      <w:pPr>
        <w:rPr>
          <w:b/>
          <w:bCs/>
        </w:rPr>
      </w:pPr>
      <w:r>
        <w:rPr>
          <w:b/>
          <w:bCs/>
        </w:rPr>
        <w:t>Endabnahmen</w:t>
      </w:r>
      <w:r>
        <w:tab/>
      </w:r>
      <w:r>
        <w:rPr>
          <w:b/>
          <w:bCs/>
        </w:rPr>
        <w:t>Los 1</w:t>
      </w:r>
    </w:p>
    <w:p w:rsidR="00000000" w:rsidRDefault="00792A00">
      <w:pPr>
        <w:ind w:left="1417" w:firstLine="709"/>
      </w:pPr>
      <w:r>
        <w:t>29.11.06</w:t>
      </w:r>
      <w:r>
        <w:tab/>
        <w:t>Kanalbau</w:t>
      </w:r>
    </w:p>
    <w:p w:rsidR="00000000" w:rsidRDefault="00792A00">
      <w:pPr>
        <w:ind w:left="1417" w:firstLine="709"/>
      </w:pPr>
      <w:r>
        <w:t>06.12.06</w:t>
      </w:r>
      <w:r>
        <w:tab/>
        <w:t>Tiefbau DREWAG TWL</w:t>
      </w:r>
    </w:p>
    <w:p w:rsidR="00000000" w:rsidRDefault="00792A00">
      <w:pPr>
        <w:ind w:left="1417" w:firstLine="709"/>
      </w:pPr>
      <w:r>
        <w:t>06.12.06</w:t>
      </w:r>
      <w:r>
        <w:tab/>
        <w:t>Tiefbau DREWAG Gas</w:t>
      </w:r>
    </w:p>
    <w:p w:rsidR="00000000" w:rsidRDefault="00792A00">
      <w:pPr>
        <w:ind w:left="1417" w:firstLine="709"/>
      </w:pPr>
      <w:r>
        <w:t>06.12.06</w:t>
      </w:r>
      <w:r>
        <w:tab/>
        <w:t>Tiefbau LSA</w:t>
      </w:r>
    </w:p>
    <w:p w:rsidR="00000000" w:rsidRDefault="00792A00">
      <w:pPr>
        <w:ind w:left="1417" w:firstLine="709"/>
      </w:pPr>
      <w:r>
        <w:t>13.12.06</w:t>
      </w:r>
      <w:r>
        <w:tab/>
        <w:t>Tiefbau Öffentlic</w:t>
      </w:r>
      <w:r>
        <w:t>he Beleuchtung</w:t>
      </w:r>
    </w:p>
    <w:p w:rsidR="00000000" w:rsidRDefault="00792A00">
      <w:pPr>
        <w:ind w:left="2130"/>
      </w:pPr>
      <w:r>
        <w:t>13.12.06</w:t>
      </w:r>
      <w:r>
        <w:tab/>
        <w:t>Tiefbau DREWAG Fm</w:t>
      </w:r>
    </w:p>
    <w:p w:rsidR="00000000" w:rsidRDefault="00792A00">
      <w:pPr>
        <w:pStyle w:val="Heading2"/>
        <w:tabs>
          <w:tab w:val="left" w:pos="2130"/>
        </w:tabs>
        <w:rPr>
          <w:b w:val="0"/>
          <w:bCs w:val="0"/>
        </w:rPr>
      </w:pPr>
      <w:r>
        <w:rPr>
          <w:b w:val="0"/>
          <w:bCs w:val="0"/>
        </w:rPr>
        <w:t>13.12.06</w:t>
      </w:r>
      <w:r>
        <w:rPr>
          <w:b w:val="0"/>
          <w:bCs w:val="0"/>
        </w:rPr>
        <w:tab/>
        <w:t>Tiefbau DREWAG MS/NS</w:t>
      </w:r>
    </w:p>
    <w:p w:rsidR="00000000" w:rsidRDefault="00792A00">
      <w:pPr>
        <w:pStyle w:val="Heading2"/>
        <w:tabs>
          <w:tab w:val="left" w:pos="2130"/>
        </w:tabs>
        <w:rPr>
          <w:b w:val="0"/>
          <w:bCs w:val="0"/>
        </w:rPr>
      </w:pPr>
      <w:r>
        <w:rPr>
          <w:b w:val="0"/>
          <w:bCs w:val="0"/>
        </w:rPr>
        <w:t>22.01.07</w:t>
      </w:r>
      <w:r>
        <w:rPr>
          <w:b w:val="0"/>
          <w:bCs w:val="0"/>
        </w:rPr>
        <w:tab/>
        <w:t>Gleisbau, Tiefbau Bahnstrom</w:t>
      </w:r>
    </w:p>
    <w:p w:rsidR="00000000" w:rsidRDefault="00792A00">
      <w:pPr>
        <w:pStyle w:val="Heading2"/>
        <w:tabs>
          <w:tab w:val="left" w:pos="2130"/>
        </w:tabs>
        <w:rPr>
          <w:b w:val="0"/>
          <w:bCs w:val="0"/>
        </w:rPr>
      </w:pPr>
      <w:r>
        <w:rPr>
          <w:b w:val="0"/>
          <w:bCs w:val="0"/>
        </w:rPr>
        <w:t>22.01.07</w:t>
      </w:r>
      <w:r>
        <w:rPr>
          <w:b w:val="0"/>
          <w:bCs w:val="0"/>
        </w:rPr>
        <w:tab/>
        <w:t>Straßenbau</w:t>
      </w:r>
    </w:p>
    <w:p w:rsidR="00000000" w:rsidRDefault="00792A00">
      <w:pPr>
        <w:pStyle w:val="Heading2"/>
        <w:tabs>
          <w:tab w:val="left" w:pos="2130"/>
        </w:tabs>
        <w:rPr>
          <w:b w:val="0"/>
          <w:bCs w:val="0"/>
        </w:rPr>
      </w:pPr>
      <w:r>
        <w:rPr>
          <w:b w:val="0"/>
          <w:bCs w:val="0"/>
        </w:rPr>
        <w:t>02.05.07</w:t>
      </w:r>
      <w:r>
        <w:rPr>
          <w:b w:val="0"/>
          <w:bCs w:val="0"/>
        </w:rPr>
        <w:tab/>
        <w:t>Markierung/ Beschilderung</w:t>
      </w:r>
    </w:p>
    <w:p w:rsidR="00000000" w:rsidRDefault="00792A00">
      <w:pPr>
        <w:pStyle w:val="Heading2"/>
        <w:tabs>
          <w:tab w:val="left" w:pos="2130"/>
        </w:tabs>
      </w:pPr>
    </w:p>
    <w:p w:rsidR="00000000" w:rsidRDefault="00792A00">
      <w:pPr>
        <w:pStyle w:val="Heading2"/>
        <w:tabs>
          <w:tab w:val="left" w:pos="2130"/>
        </w:tabs>
      </w:pPr>
      <w:r>
        <w:t>Los 2</w:t>
      </w:r>
    </w:p>
    <w:p w:rsidR="00000000" w:rsidRDefault="00792A00">
      <w:pPr>
        <w:ind w:left="2130"/>
      </w:pPr>
      <w:r>
        <w:t>02.02.07</w:t>
      </w:r>
      <w:r>
        <w:tab/>
        <w:t>Fahrleitungsanlage</w:t>
      </w:r>
    </w:p>
    <w:p w:rsidR="00000000" w:rsidRDefault="00792A00">
      <w:pPr>
        <w:ind w:left="2126"/>
      </w:pPr>
    </w:p>
    <w:p w:rsidR="00000000" w:rsidRDefault="00792A00">
      <w:pPr>
        <w:ind w:left="2126"/>
        <w:rPr>
          <w:b/>
          <w:bCs/>
        </w:rPr>
      </w:pPr>
      <w:r>
        <w:rPr>
          <w:b/>
          <w:bCs/>
        </w:rPr>
        <w:t>Los 5</w:t>
      </w:r>
    </w:p>
    <w:p w:rsidR="00000000" w:rsidRDefault="00792A00">
      <w:pPr>
        <w:tabs>
          <w:tab w:val="left" w:pos="2486"/>
        </w:tabs>
        <w:ind w:left="2126"/>
      </w:pPr>
      <w:r>
        <w:t>13.12.06</w:t>
      </w:r>
      <w:r>
        <w:tab/>
        <w:t>Ausrüstung Öffentliche Beleuchtung</w:t>
      </w:r>
    </w:p>
    <w:p w:rsidR="00000000" w:rsidRDefault="00792A00">
      <w:pPr>
        <w:pStyle w:val="Betreff"/>
        <w:spacing w:line="360" w:lineRule="auto"/>
      </w:pPr>
    </w:p>
    <w:p w:rsidR="00000000" w:rsidRDefault="00792A00">
      <w:pPr>
        <w:pStyle w:val="Betreff"/>
      </w:pPr>
    </w:p>
    <w:p w:rsidR="00000000" w:rsidRDefault="00792A00">
      <w:bookmarkStart w:id="3" w:name="Starttext"/>
      <w:bookmarkEnd w:id="3"/>
    </w:p>
    <w:p w:rsidR="00000000" w:rsidRDefault="00792A00">
      <w:r>
        <w:t>IBK</w:t>
      </w:r>
      <w:r>
        <w:t xml:space="preserve"> Dresden GmbH</w:t>
      </w:r>
    </w:p>
    <w:p w:rsidR="00000000" w:rsidRDefault="00792A00"/>
    <w:p w:rsidR="00000000" w:rsidRDefault="00792A00"/>
    <w:p w:rsidR="00000000" w:rsidRDefault="00792A00"/>
    <w:p w:rsidR="00792A00" w:rsidRDefault="00792A00">
      <w:r>
        <w:t>Habermann</w:t>
      </w:r>
    </w:p>
    <w:sectPr w:rsidR="00792A00">
      <w:headerReference w:type="default" r:id="rId8"/>
      <w:headerReference w:type="first" r:id="rId9"/>
      <w:footerReference w:type="first" r:id="rId10"/>
      <w:pgSz w:w="11907" w:h="16840" w:code="9"/>
      <w:pgMar w:top="3827" w:right="1418" w:bottom="127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A00" w:rsidRDefault="00792A00">
      <w:r>
        <w:separator/>
      </w:r>
    </w:p>
  </w:endnote>
  <w:endnote w:type="continuationSeparator" w:id="0">
    <w:p w:rsidR="00792A00" w:rsidRDefault="0079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2A00">
    <w:pPr>
      <w:pStyle w:val="Footer"/>
      <w:tabs>
        <w:tab w:val="clear" w:pos="4536"/>
        <w:tab w:val="left" w:pos="2410"/>
        <w:tab w:val="left" w:pos="5387"/>
        <w:tab w:val="left" w:pos="7371"/>
      </w:tabs>
      <w:ind w:right="-285"/>
      <w:rPr>
        <w:sz w:val="12"/>
      </w:rPr>
    </w:pPr>
    <w:r>
      <w:rPr>
        <w:b/>
        <w:sz w:val="16"/>
      </w:rPr>
      <w:t>IBK Dresden GmbH</w:t>
    </w:r>
    <w:r>
      <w:rPr>
        <w:sz w:val="12"/>
      </w:rPr>
      <w:tab/>
    </w:r>
  </w:p>
  <w:p w:rsidR="00000000" w:rsidRDefault="00792A00">
    <w:pPr>
      <w:pStyle w:val="Footer"/>
      <w:tabs>
        <w:tab w:val="left" w:pos="2410"/>
        <w:tab w:val="left" w:pos="5387"/>
        <w:tab w:val="left" w:pos="7371"/>
      </w:tabs>
      <w:ind w:right="-285"/>
      <w:rPr>
        <w:sz w:val="12"/>
      </w:rPr>
    </w:pP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</w:p>
  <w:p w:rsidR="00000000" w:rsidRDefault="00792A00">
    <w:pPr>
      <w:pStyle w:val="Footer"/>
      <w:tabs>
        <w:tab w:val="left" w:pos="2410"/>
        <w:tab w:val="left" w:pos="5387"/>
        <w:tab w:val="left" w:pos="7371"/>
      </w:tabs>
      <w:ind w:right="-285"/>
      <w:rPr>
        <w:sz w:val="12"/>
      </w:rPr>
    </w:pPr>
    <w:r>
      <w:rPr>
        <w:sz w:val="12"/>
      </w:rPr>
      <w:t>Poststraße 22</w:t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</w:p>
  <w:p w:rsidR="00000000" w:rsidRDefault="00792A00">
    <w:pPr>
      <w:pStyle w:val="Footer"/>
      <w:tabs>
        <w:tab w:val="left" w:pos="2410"/>
        <w:tab w:val="left" w:pos="5387"/>
        <w:tab w:val="left" w:pos="7371"/>
      </w:tabs>
      <w:ind w:right="-285"/>
      <w:rPr>
        <w:sz w:val="12"/>
      </w:rPr>
    </w:pPr>
    <w:r>
      <w:rPr>
        <w:sz w:val="12"/>
      </w:rPr>
      <w:t>01159 Dresden</w:t>
    </w:r>
  </w:p>
  <w:p w:rsidR="00000000" w:rsidRDefault="00792A00">
    <w:pPr>
      <w:pStyle w:val="Footer"/>
      <w:tabs>
        <w:tab w:val="left" w:pos="2410"/>
        <w:tab w:val="left" w:pos="5387"/>
        <w:tab w:val="left" w:pos="7371"/>
      </w:tabs>
      <w:ind w:right="-285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\* UPPER\p \* MERGEFORMAT </w:instrText>
    </w:r>
    <w:r>
      <w:rPr>
        <w:sz w:val="12"/>
      </w:rPr>
      <w:fldChar w:fldCharType="separate"/>
    </w:r>
    <w:r>
      <w:rPr>
        <w:noProof/>
        <w:sz w:val="12"/>
      </w:rPr>
      <w:t>H:\DOKUMENTE\2013\FEBRUAR\0218-2013.DOC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A00" w:rsidRDefault="00792A00">
      <w:r>
        <w:separator/>
      </w:r>
    </w:p>
  </w:footnote>
  <w:footnote w:type="continuationSeparator" w:id="0">
    <w:p w:rsidR="00792A00" w:rsidRDefault="00792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2A00">
    <w:pPr>
      <w:pStyle w:val="Header"/>
      <w:framePr w:w="2597" w:h="12809" w:hRule="exact" w:hSpace="142" w:wrap="around" w:vAnchor="page" w:hAnchor="page" w:x="8875" w:y="2740"/>
      <w:tabs>
        <w:tab w:val="clear" w:pos="9072"/>
        <w:tab w:val="left" w:pos="7428"/>
      </w:tabs>
      <w:ind w:right="-710"/>
      <w:rPr>
        <w:sz w:val="16"/>
      </w:rPr>
    </w:pPr>
    <w:r>
      <w:rPr>
        <w:sz w:val="16"/>
      </w:rPr>
      <w:t xml:space="preserve">Seite:  </w:t>
    </w:r>
    <w:r>
      <w:rPr>
        <w:sz w:val="16"/>
      </w:rPr>
      <w:fldChar w:fldCharType="begin"/>
    </w:r>
    <w:r>
      <w:rPr>
        <w:sz w:val="16"/>
      </w:rPr>
      <w:instrText xml:space="preserve"> PAGE \* MERGEFORMAT </w:instrText>
    </w:r>
    <w:r>
      <w:rPr>
        <w:sz w:val="16"/>
      </w:rPr>
      <w:fldChar w:fldCharType="separate"/>
    </w:r>
    <w:r>
      <w:rPr>
        <w:noProof/>
        <w:sz w:val="16"/>
      </w:rPr>
      <w:t>12</w:t>
    </w:r>
    <w:r>
      <w:rPr>
        <w:sz w:val="16"/>
      </w:rPr>
      <w:fldChar w:fldCharType="end"/>
    </w:r>
    <w:r>
      <w:rPr>
        <w:sz w:val="16"/>
      </w:rPr>
      <w:t xml:space="preserve">  von:  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>
      <w:rPr>
        <w:noProof/>
        <w:sz w:val="16"/>
      </w:rPr>
      <w:t>12</w:t>
    </w:r>
    <w:r>
      <w:rPr>
        <w:sz w:val="16"/>
      </w:rPr>
      <w:fldChar w:fldCharType="end"/>
    </w:r>
  </w:p>
  <w:p w:rsidR="00000000" w:rsidRDefault="00792A00">
    <w:pPr>
      <w:framePr w:w="2597" w:h="12809" w:hRule="exact" w:hSpace="142" w:wrap="around" w:vAnchor="page" w:hAnchor="page" w:x="8875" w:y="2740"/>
      <w:tabs>
        <w:tab w:val="left" w:pos="993"/>
        <w:tab w:val="left" w:pos="1134"/>
      </w:tabs>
      <w:rPr>
        <w:sz w:val="16"/>
      </w:rPr>
    </w:pPr>
    <w:bookmarkStart w:id="4" w:name="Seitendatum"/>
    <w:bookmarkEnd w:id="4"/>
  </w:p>
  <w:p w:rsidR="00000000" w:rsidRDefault="00792A00">
    <w:pPr>
      <w:framePr w:w="2597" w:h="12809" w:hRule="exact" w:hSpace="142" w:wrap="around" w:vAnchor="page" w:hAnchor="page" w:x="8875" w:y="2740"/>
      <w:tabs>
        <w:tab w:val="left" w:pos="993"/>
      </w:tabs>
      <w:rPr>
        <w:sz w:val="16"/>
      </w:rPr>
    </w:pPr>
  </w:p>
  <w:p w:rsidR="00000000" w:rsidRDefault="00792A00">
    <w:pPr>
      <w:framePr w:w="2597" w:h="12809" w:hRule="exact" w:hSpace="142" w:wrap="around" w:vAnchor="page" w:hAnchor="page" w:x="8875" w:y="2740"/>
      <w:tabs>
        <w:tab w:val="left" w:pos="993"/>
      </w:tabs>
      <w:ind w:left="993" w:hanging="993"/>
      <w:rPr>
        <w:rFonts w:ascii="Arial Black" w:hAnsi="Arial Black"/>
        <w:sz w:val="16"/>
      </w:rPr>
    </w:pPr>
  </w:p>
  <w:p w:rsidR="00000000" w:rsidRDefault="00792A00">
    <w:pPr>
      <w:framePr w:w="2597" w:h="12809" w:hRule="exact" w:hSpace="142" w:wrap="around" w:vAnchor="page" w:hAnchor="page" w:x="8875" w:y="2740"/>
      <w:pBdr>
        <w:left w:val="single" w:sz="6" w:space="1" w:color="auto"/>
      </w:pBdr>
      <w:tabs>
        <w:tab w:val="left" w:pos="993"/>
      </w:tabs>
      <w:ind w:left="993" w:hanging="993"/>
      <w:rPr>
        <w:rFonts w:ascii="Arial Black" w:hAnsi="Arial Black"/>
        <w:sz w:val="16"/>
      </w:rPr>
    </w:pPr>
    <w:r>
      <w:rPr>
        <w:rFonts w:ascii="Arial Black" w:hAnsi="Arial Black"/>
        <w:b/>
        <w:sz w:val="16"/>
      </w:rPr>
      <w:t>Bearbeiter / Termin</w:t>
    </w:r>
  </w:p>
  <w:p w:rsidR="00000000" w:rsidRDefault="00792A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2A00">
    <w:pPr>
      <w:framePr w:w="2766" w:h="12809" w:hRule="exact" w:hSpace="142" w:wrap="around" w:vAnchor="page" w:hAnchor="page" w:x="8853" w:y="2737"/>
      <w:rPr>
        <w:b/>
        <w:spacing w:val="40"/>
      </w:rPr>
    </w:pPr>
  </w:p>
  <w:p w:rsidR="00000000" w:rsidRDefault="00792A00">
    <w:pPr>
      <w:framePr w:w="2766" w:h="12809" w:hRule="exact" w:hSpace="142" w:wrap="around" w:vAnchor="page" w:hAnchor="page" w:x="8853" w:y="2737"/>
      <w:rPr>
        <w:b/>
        <w:spacing w:val="40"/>
      </w:rPr>
    </w:pPr>
  </w:p>
  <w:p w:rsidR="00000000" w:rsidRDefault="00792A00">
    <w:pPr>
      <w:pStyle w:val="Header"/>
      <w:framePr w:w="2766" w:h="12809" w:hRule="exact" w:hSpace="142" w:wrap="around" w:vAnchor="page" w:hAnchor="page" w:x="8853" w:y="2737"/>
      <w:tabs>
        <w:tab w:val="left" w:pos="993"/>
      </w:tabs>
      <w:rPr>
        <w:sz w:val="16"/>
      </w:rPr>
    </w:pPr>
  </w:p>
  <w:p w:rsidR="00000000" w:rsidRDefault="00792A00">
    <w:pPr>
      <w:pStyle w:val="Header"/>
      <w:framePr w:w="2766" w:h="12809" w:hRule="exact" w:hSpace="142" w:wrap="around" w:vAnchor="page" w:hAnchor="page" w:x="8853" w:y="2737"/>
      <w:tabs>
        <w:tab w:val="left" w:pos="1134"/>
      </w:tabs>
      <w:rPr>
        <w:sz w:val="16"/>
      </w:rPr>
    </w:pPr>
    <w:r>
      <w:rPr>
        <w:sz w:val="16"/>
      </w:rPr>
      <w:t xml:space="preserve">Telefon :        </w:t>
    </w:r>
    <w:r>
      <w:rPr>
        <w:sz w:val="16"/>
      </w:rPr>
      <w:tab/>
      <w:t>(03 51) 4 29 07-0</w:t>
    </w:r>
  </w:p>
  <w:p w:rsidR="00000000" w:rsidRDefault="00792A00">
    <w:pPr>
      <w:pStyle w:val="Header"/>
      <w:framePr w:w="2766" w:h="12809" w:hRule="exact" w:hSpace="142" w:wrap="around" w:vAnchor="page" w:hAnchor="page" w:x="8853" w:y="2737"/>
      <w:tabs>
        <w:tab w:val="left" w:pos="1134"/>
      </w:tabs>
      <w:rPr>
        <w:sz w:val="16"/>
      </w:rPr>
    </w:pPr>
    <w:r>
      <w:rPr>
        <w:sz w:val="16"/>
      </w:rPr>
      <w:t xml:space="preserve">Telefax:         </w:t>
    </w:r>
    <w:r>
      <w:rPr>
        <w:sz w:val="16"/>
      </w:rPr>
      <w:tab/>
      <w:t>(03 51) 4 29 07-33</w:t>
    </w:r>
  </w:p>
  <w:p w:rsidR="00000000" w:rsidRDefault="00792A00">
    <w:pPr>
      <w:pStyle w:val="Header"/>
      <w:framePr w:w="2766" w:h="12809" w:hRule="exact" w:hSpace="142" w:wrap="around" w:vAnchor="page" w:hAnchor="page" w:x="8853" w:y="2737"/>
      <w:tabs>
        <w:tab w:val="left" w:pos="1134"/>
      </w:tabs>
      <w:rPr>
        <w:sz w:val="15"/>
        <w:lang w:val="it-IT"/>
      </w:rPr>
    </w:pPr>
    <w:r>
      <w:rPr>
        <w:sz w:val="16"/>
        <w:lang w:val="it-IT"/>
      </w:rPr>
      <w:t xml:space="preserve">E-Mail:               </w:t>
    </w:r>
    <w:r>
      <w:rPr>
        <w:sz w:val="14"/>
        <w:lang w:val="it-IT"/>
      </w:rPr>
      <w:t>buero@ibk-dresden.net</w:t>
    </w:r>
  </w:p>
  <w:p w:rsidR="00000000" w:rsidRDefault="00792A00">
    <w:pPr>
      <w:pStyle w:val="Header"/>
      <w:framePr w:w="2766" w:h="12809" w:hRule="exact" w:hSpace="142" w:wrap="around" w:vAnchor="page" w:hAnchor="page" w:x="8853" w:y="2737"/>
      <w:tabs>
        <w:tab w:val="left" w:pos="1134"/>
      </w:tabs>
      <w:rPr>
        <w:sz w:val="16"/>
        <w:lang w:val="it-IT"/>
      </w:rPr>
    </w:pPr>
  </w:p>
  <w:p w:rsidR="00000000" w:rsidRDefault="00792A00">
    <w:pPr>
      <w:pStyle w:val="Header"/>
      <w:framePr w:w="2766" w:h="12809" w:hRule="exact" w:hSpace="142" w:wrap="around" w:vAnchor="page" w:hAnchor="page" w:x="8853" w:y="2737"/>
      <w:tabs>
        <w:tab w:val="left" w:pos="1134"/>
        <w:tab w:val="left" w:pos="1560"/>
      </w:tabs>
      <w:rPr>
        <w:sz w:val="16"/>
      </w:rPr>
    </w:pPr>
    <w:r>
      <w:rPr>
        <w:sz w:val="16"/>
      </w:rPr>
      <w:t>Bearbeite</w:t>
    </w:r>
    <w:r>
      <w:rPr>
        <w:sz w:val="16"/>
      </w:rPr>
      <w:t>r(in):</w:t>
    </w:r>
    <w:r>
      <w:rPr>
        <w:sz w:val="16"/>
      </w:rPr>
      <w:tab/>
    </w:r>
    <w:bookmarkStart w:id="5" w:name="Bearbeiter"/>
    <w:bookmarkEnd w:id="5"/>
    <w:r>
      <w:rPr>
        <w:sz w:val="16"/>
      </w:rPr>
      <w:t>Labahn</w:t>
    </w:r>
  </w:p>
  <w:p w:rsidR="00000000" w:rsidRDefault="00792A00">
    <w:pPr>
      <w:pStyle w:val="Header"/>
      <w:framePr w:w="2766" w:h="12809" w:hRule="exact" w:hSpace="142" w:wrap="around" w:vAnchor="page" w:hAnchor="page" w:x="8853" w:y="2737"/>
      <w:tabs>
        <w:tab w:val="left" w:pos="1134"/>
        <w:tab w:val="left" w:pos="1560"/>
      </w:tabs>
      <w:rPr>
        <w:sz w:val="16"/>
      </w:rPr>
    </w:pPr>
    <w:r>
      <w:rPr>
        <w:sz w:val="16"/>
      </w:rPr>
      <w:t>Durchwahl:</w:t>
    </w:r>
    <w:r>
      <w:rPr>
        <w:sz w:val="16"/>
      </w:rPr>
      <w:tab/>
    </w:r>
    <w:bookmarkStart w:id="6" w:name="Durchwahl"/>
    <w:bookmarkEnd w:id="6"/>
    <w:r>
      <w:rPr>
        <w:sz w:val="16"/>
      </w:rPr>
      <w:t>23</w:t>
    </w:r>
  </w:p>
  <w:p w:rsidR="00000000" w:rsidRDefault="00792A00">
    <w:pPr>
      <w:framePr w:w="2766" w:h="12809" w:hRule="exact" w:hSpace="142" w:wrap="around" w:vAnchor="page" w:hAnchor="page" w:x="8853" w:y="2737"/>
      <w:tabs>
        <w:tab w:val="left" w:pos="1134"/>
      </w:tabs>
      <w:rPr>
        <w:sz w:val="16"/>
      </w:rPr>
    </w:pPr>
  </w:p>
  <w:p w:rsidR="00000000" w:rsidRDefault="00792A00">
    <w:pPr>
      <w:framePr w:w="2766" w:h="12809" w:hRule="exact" w:hSpace="142" w:wrap="around" w:vAnchor="page" w:hAnchor="page" w:x="8853" w:y="2737"/>
      <w:tabs>
        <w:tab w:val="left" w:pos="1134"/>
      </w:tabs>
      <w:rPr>
        <w:sz w:val="16"/>
      </w:rPr>
    </w:pPr>
    <w:r>
      <w:rPr>
        <w:sz w:val="16"/>
      </w:rPr>
      <w:t>Datum:</w:t>
    </w:r>
    <w:r>
      <w:rPr>
        <w:sz w:val="16"/>
      </w:rPr>
      <w:tab/>
    </w:r>
    <w:bookmarkStart w:id="7" w:name="Datum"/>
    <w:bookmarkEnd w:id="7"/>
    <w:r>
      <w:rPr>
        <w:sz w:val="16"/>
      </w:rPr>
      <w:t>28.02.2013</w:t>
    </w:r>
  </w:p>
  <w:p w:rsidR="00000000" w:rsidRDefault="00792A00">
    <w:pPr>
      <w:framePr w:w="2766" w:h="12809" w:hRule="exact" w:hSpace="142" w:wrap="around" w:vAnchor="page" w:hAnchor="page" w:x="8853" w:y="2737"/>
      <w:tabs>
        <w:tab w:val="left" w:pos="993"/>
      </w:tabs>
      <w:rPr>
        <w:sz w:val="16"/>
      </w:rPr>
    </w:pPr>
    <w:bookmarkStart w:id="8" w:name="kz"/>
    <w:bookmarkEnd w:id="8"/>
    <w:r>
      <w:rPr>
        <w:sz w:val="16"/>
      </w:rPr>
      <w:t>Lab</w:t>
    </w:r>
  </w:p>
  <w:p w:rsidR="00000000" w:rsidRDefault="00792A00">
    <w:pPr>
      <w:framePr w:w="2766" w:h="12809" w:hRule="exact" w:hSpace="142" w:wrap="around" w:vAnchor="page" w:hAnchor="page" w:x="8853" w:y="2737"/>
      <w:tabs>
        <w:tab w:val="left" w:pos="993"/>
      </w:tabs>
      <w:rPr>
        <w:sz w:val="16"/>
      </w:rPr>
    </w:pPr>
  </w:p>
  <w:p w:rsidR="00000000" w:rsidRDefault="00792A00">
    <w:pPr>
      <w:framePr w:w="2766" w:h="12809" w:hRule="exact" w:hSpace="142" w:wrap="around" w:vAnchor="page" w:hAnchor="page" w:x="8853" w:y="2737"/>
      <w:tabs>
        <w:tab w:val="left" w:pos="993"/>
      </w:tabs>
      <w:ind w:left="993" w:hanging="993"/>
      <w:rPr>
        <w:sz w:val="16"/>
      </w:rPr>
    </w:pPr>
  </w:p>
  <w:p w:rsidR="00000000" w:rsidRDefault="00792A00">
    <w:pPr>
      <w:framePr w:w="2766" w:h="12809" w:hRule="exact" w:hSpace="142" w:wrap="around" w:vAnchor="page" w:hAnchor="page" w:x="8853" w:y="2737"/>
      <w:pBdr>
        <w:left w:val="single" w:sz="6" w:space="1" w:color="auto"/>
      </w:pBdr>
      <w:tabs>
        <w:tab w:val="left" w:pos="993"/>
      </w:tabs>
      <w:ind w:left="993" w:hanging="993"/>
      <w:rPr>
        <w:sz w:val="16"/>
      </w:rPr>
    </w:pPr>
    <w:r>
      <w:rPr>
        <w:b/>
        <w:sz w:val="16"/>
      </w:rPr>
      <w:t>Vermerk</w:t>
    </w:r>
  </w:p>
  <w:p w:rsidR="00000000" w:rsidRDefault="00792A00">
    <w:pPr>
      <w:framePr w:w="2766" w:h="12809" w:hRule="exact" w:hSpace="142" w:wrap="around" w:vAnchor="page" w:hAnchor="page" w:x="8853" w:y="2737"/>
      <w:pBdr>
        <w:left w:val="single" w:sz="6" w:space="1" w:color="auto"/>
      </w:pBdr>
      <w:tabs>
        <w:tab w:val="left" w:pos="993"/>
      </w:tabs>
      <w:ind w:left="993" w:hanging="993"/>
      <w:rPr>
        <w:rFonts w:ascii="Arial Black" w:hAnsi="Arial Black"/>
        <w:sz w:val="16"/>
      </w:rPr>
    </w:pPr>
  </w:p>
  <w:p w:rsidR="00000000" w:rsidRDefault="001019C4">
    <w:pPr>
      <w:pStyle w:val="Header"/>
      <w:framePr w:w="4479" w:h="1157" w:hSpace="142" w:wrap="around" w:vAnchor="page" w:hAnchor="page" w:x="7149" w:y="577"/>
    </w:pPr>
    <w:r>
      <w:rPr>
        <w:noProof/>
      </w:rPr>
      <w:drawing>
        <wp:inline distT="0" distB="0" distL="0" distR="0">
          <wp:extent cx="283845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0000" w:rsidRDefault="00792A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24"/>
      <w:numFmt w:val="decimal"/>
      <w:lvlText w:val="%1"/>
      <w:lvlJc w:val="left"/>
      <w:pPr>
        <w:tabs>
          <w:tab w:val="num" w:pos="2130"/>
        </w:tabs>
      </w:pPr>
    </w:lvl>
    <w:lvl w:ilvl="1">
      <w:start w:val="10"/>
      <w:numFmt w:val="decimal"/>
      <w:lvlText w:val="%1.%2"/>
      <w:lvlJc w:val="left"/>
      <w:pPr>
        <w:tabs>
          <w:tab w:val="num" w:pos="2130"/>
        </w:tabs>
      </w:pPr>
    </w:lvl>
    <w:lvl w:ilvl="2">
      <w:start w:val="6"/>
      <w:numFmt w:val="decimal"/>
      <w:lvlText w:val="%1.%2.%3"/>
      <w:lvlJc w:val="left"/>
      <w:pPr>
        <w:tabs>
          <w:tab w:val="num" w:pos="2130"/>
        </w:tabs>
      </w:pPr>
    </w:lvl>
    <w:lvl w:ilvl="3">
      <w:start w:val="1"/>
      <w:numFmt w:val="decimal"/>
      <w:lvlText w:val="%1.%2.%3.%4"/>
      <w:lvlJc w:val="left"/>
      <w:pPr>
        <w:tabs>
          <w:tab w:val="num" w:pos="2130"/>
        </w:tabs>
      </w:pPr>
    </w:lvl>
    <w:lvl w:ilvl="4">
      <w:start w:val="1"/>
      <w:numFmt w:val="decimal"/>
      <w:lvlText w:val="%1.%2.%3.%4.%5"/>
      <w:lvlJc w:val="left"/>
      <w:pPr>
        <w:tabs>
          <w:tab w:val="num" w:pos="2130"/>
        </w:tabs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13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0"/>
      <w:numFmt w:val="decimal"/>
      <w:lvlText w:val="%1"/>
      <w:lvlJc w:val="left"/>
      <w:pPr>
        <w:tabs>
          <w:tab w:val="num" w:pos="2130"/>
        </w:tabs>
      </w:pPr>
    </w:lvl>
    <w:lvl w:ilvl="1">
      <w:start w:val="11"/>
      <w:numFmt w:val="decimal"/>
      <w:lvlText w:val="%1.%2"/>
      <w:lvlJc w:val="left"/>
      <w:pPr>
        <w:tabs>
          <w:tab w:val="num" w:pos="2130"/>
        </w:tabs>
      </w:pPr>
    </w:lvl>
    <w:lvl w:ilvl="2">
      <w:start w:val="6"/>
      <w:numFmt w:val="decimal"/>
      <w:lvlText w:val="%1.%2.%3"/>
      <w:lvlJc w:val="left"/>
      <w:pPr>
        <w:tabs>
          <w:tab w:val="num" w:pos="2130"/>
        </w:tabs>
      </w:pPr>
    </w:lvl>
    <w:lvl w:ilvl="3">
      <w:start w:val="1"/>
      <w:numFmt w:val="decimal"/>
      <w:lvlText w:val="%1.%2.%3.%4"/>
      <w:lvlJc w:val="left"/>
      <w:pPr>
        <w:tabs>
          <w:tab w:val="num" w:pos="2130"/>
        </w:tabs>
      </w:pPr>
    </w:lvl>
    <w:lvl w:ilvl="4">
      <w:start w:val="1"/>
      <w:numFmt w:val="decimal"/>
      <w:lvlText w:val="%1.%2.%3.%4.%5"/>
      <w:lvlJc w:val="left"/>
      <w:pPr>
        <w:tabs>
          <w:tab w:val="num" w:pos="2130"/>
        </w:tabs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13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9"/>
      <w:numFmt w:val="decimal"/>
      <w:lvlText w:val="%1"/>
      <w:lvlJc w:val="left"/>
      <w:pPr>
        <w:tabs>
          <w:tab w:val="num" w:pos="2130"/>
        </w:tabs>
      </w:pPr>
    </w:lvl>
    <w:lvl w:ilvl="1">
      <w:start w:val="9"/>
      <w:numFmt w:val="decimal"/>
      <w:lvlText w:val="%1.%2"/>
      <w:lvlJc w:val="left"/>
      <w:pPr>
        <w:tabs>
          <w:tab w:val="num" w:pos="2130"/>
        </w:tabs>
      </w:pPr>
    </w:lvl>
    <w:lvl w:ilvl="2">
      <w:start w:val="6"/>
      <w:numFmt w:val="decimal"/>
      <w:lvlText w:val="%1.%2.%3"/>
      <w:lvlJc w:val="left"/>
      <w:pPr>
        <w:tabs>
          <w:tab w:val="num" w:pos="2130"/>
        </w:tabs>
      </w:pPr>
    </w:lvl>
    <w:lvl w:ilvl="3">
      <w:start w:val="1"/>
      <w:numFmt w:val="decimal"/>
      <w:lvlText w:val="%1.%2.%3.%4"/>
      <w:lvlJc w:val="left"/>
      <w:pPr>
        <w:tabs>
          <w:tab w:val="num" w:pos="2130"/>
        </w:tabs>
      </w:pPr>
    </w:lvl>
    <w:lvl w:ilvl="4">
      <w:start w:val="1"/>
      <w:numFmt w:val="decimal"/>
      <w:lvlText w:val="%1.%2.%3.%4.%5"/>
      <w:lvlJc w:val="left"/>
      <w:pPr>
        <w:tabs>
          <w:tab w:val="num" w:pos="2130"/>
        </w:tabs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13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1"/>
      <w:numFmt w:val="decimal"/>
      <w:lvlText w:val="%1"/>
      <w:lvlJc w:val="left"/>
      <w:pPr>
        <w:tabs>
          <w:tab w:val="num" w:pos="2130"/>
        </w:tabs>
      </w:pPr>
    </w:lvl>
    <w:lvl w:ilvl="1">
      <w:start w:val="1"/>
      <w:numFmt w:val="decimal"/>
      <w:lvlText w:val="%1.%2"/>
      <w:lvlJc w:val="left"/>
      <w:pPr>
        <w:tabs>
          <w:tab w:val="num" w:pos="2130"/>
        </w:tabs>
      </w:pPr>
    </w:lvl>
    <w:lvl w:ilvl="2">
      <w:start w:val="6"/>
      <w:numFmt w:val="decimal"/>
      <w:lvlText w:val="%1.%2.%3"/>
      <w:lvlJc w:val="left"/>
      <w:pPr>
        <w:tabs>
          <w:tab w:val="num" w:pos="2130"/>
        </w:tabs>
      </w:pPr>
    </w:lvl>
    <w:lvl w:ilvl="3">
      <w:start w:val="1"/>
      <w:numFmt w:val="decimal"/>
      <w:lvlText w:val="%1.%2.%3.%4"/>
      <w:lvlJc w:val="left"/>
      <w:pPr>
        <w:tabs>
          <w:tab w:val="num" w:pos="2130"/>
        </w:tabs>
      </w:pPr>
    </w:lvl>
    <w:lvl w:ilvl="4">
      <w:start w:val="1"/>
      <w:numFmt w:val="decimal"/>
      <w:lvlText w:val="%1.%2.%3.%4.%5"/>
      <w:lvlJc w:val="left"/>
      <w:pPr>
        <w:tabs>
          <w:tab w:val="num" w:pos="2130"/>
        </w:tabs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13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20"/>
      <w:numFmt w:val="decimal"/>
      <w:lvlText w:val="%1"/>
      <w:lvlJc w:val="left"/>
      <w:pPr>
        <w:tabs>
          <w:tab w:val="num" w:pos="2130"/>
        </w:tabs>
      </w:pPr>
    </w:lvl>
    <w:lvl w:ilvl="1">
      <w:start w:val="9"/>
      <w:numFmt w:val="decimal"/>
      <w:lvlText w:val="%1.%2"/>
      <w:lvlJc w:val="left"/>
      <w:pPr>
        <w:tabs>
          <w:tab w:val="num" w:pos="2130"/>
        </w:tabs>
      </w:pPr>
    </w:lvl>
    <w:lvl w:ilvl="2">
      <w:start w:val="5"/>
      <w:numFmt w:val="decimal"/>
      <w:lvlText w:val="%1.%2.%3"/>
      <w:lvlJc w:val="left"/>
      <w:pPr>
        <w:tabs>
          <w:tab w:val="num" w:pos="2130"/>
        </w:tabs>
      </w:pPr>
    </w:lvl>
    <w:lvl w:ilvl="3">
      <w:start w:val="1"/>
      <w:numFmt w:val="decimal"/>
      <w:lvlText w:val="%1.%2.%3.%4"/>
      <w:lvlJc w:val="left"/>
      <w:pPr>
        <w:tabs>
          <w:tab w:val="num" w:pos="2130"/>
        </w:tabs>
      </w:pPr>
    </w:lvl>
    <w:lvl w:ilvl="4">
      <w:start w:val="1"/>
      <w:numFmt w:val="decimal"/>
      <w:lvlText w:val="%1.%2.%3.%4.%5"/>
      <w:lvlJc w:val="left"/>
      <w:pPr>
        <w:tabs>
          <w:tab w:val="num" w:pos="2130"/>
        </w:tabs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13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</w:p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23"/>
      <w:numFmt w:val="decimal"/>
      <w:lvlText w:val="%1"/>
      <w:lvlJc w:val="left"/>
      <w:pPr>
        <w:tabs>
          <w:tab w:val="num" w:pos="2130"/>
        </w:tabs>
      </w:pPr>
    </w:lvl>
    <w:lvl w:ilvl="1">
      <w:start w:val="11"/>
      <w:numFmt w:val="decimal"/>
      <w:lvlText w:val="%1.%2"/>
      <w:lvlJc w:val="left"/>
      <w:pPr>
        <w:tabs>
          <w:tab w:val="num" w:pos="2130"/>
        </w:tabs>
      </w:pPr>
    </w:lvl>
    <w:lvl w:ilvl="2">
      <w:start w:val="6"/>
      <w:numFmt w:val="decimal"/>
      <w:lvlText w:val="%1.%2.%3"/>
      <w:lvlJc w:val="left"/>
      <w:pPr>
        <w:tabs>
          <w:tab w:val="num" w:pos="2130"/>
        </w:tabs>
      </w:pPr>
    </w:lvl>
    <w:lvl w:ilvl="3">
      <w:start w:val="1"/>
      <w:numFmt w:val="decimal"/>
      <w:lvlText w:val="%1.%2.%3.%4"/>
      <w:lvlJc w:val="left"/>
      <w:pPr>
        <w:tabs>
          <w:tab w:val="num" w:pos="2130"/>
        </w:tabs>
      </w:pPr>
    </w:lvl>
    <w:lvl w:ilvl="4">
      <w:start w:val="1"/>
      <w:numFmt w:val="decimal"/>
      <w:lvlText w:val="%1.%2.%3.%4.%5"/>
      <w:lvlJc w:val="left"/>
      <w:pPr>
        <w:tabs>
          <w:tab w:val="num" w:pos="2130"/>
        </w:tabs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13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</w:pPr>
    </w:lvl>
  </w:abstractNum>
  <w:abstractNum w:abstractNumId="7" w15:restartNumberingAfterBreak="0">
    <w:nsid w:val="00000008"/>
    <w:multiLevelType w:val="multilevel"/>
    <w:tmpl w:val="00000008"/>
    <w:name w:val="WW8Num11"/>
    <w:lvl w:ilvl="0">
      <w:start w:val="18"/>
      <w:numFmt w:val="decimal"/>
      <w:lvlText w:val="%1"/>
      <w:lvlJc w:val="left"/>
      <w:pPr>
        <w:tabs>
          <w:tab w:val="num" w:pos="2130"/>
        </w:tabs>
      </w:pPr>
    </w:lvl>
    <w:lvl w:ilvl="1">
      <w:start w:val="12"/>
      <w:numFmt w:val="decimal"/>
      <w:lvlText w:val="%1.%2"/>
      <w:lvlJc w:val="left"/>
      <w:pPr>
        <w:tabs>
          <w:tab w:val="num" w:pos="2130"/>
        </w:tabs>
      </w:pPr>
    </w:lvl>
    <w:lvl w:ilvl="2">
      <w:start w:val="6"/>
      <w:numFmt w:val="decimal"/>
      <w:lvlText w:val="%1.%2.%3"/>
      <w:lvlJc w:val="left"/>
      <w:pPr>
        <w:tabs>
          <w:tab w:val="num" w:pos="2130"/>
        </w:tabs>
      </w:pPr>
    </w:lvl>
    <w:lvl w:ilvl="3">
      <w:start w:val="1"/>
      <w:numFmt w:val="decimal"/>
      <w:lvlText w:val="%1.%2.%3.%4"/>
      <w:lvlJc w:val="left"/>
      <w:pPr>
        <w:tabs>
          <w:tab w:val="num" w:pos="2130"/>
        </w:tabs>
      </w:pPr>
    </w:lvl>
    <w:lvl w:ilvl="4">
      <w:start w:val="1"/>
      <w:numFmt w:val="decimal"/>
      <w:lvlText w:val="%1.%2.%3.%4.%5"/>
      <w:lvlJc w:val="left"/>
      <w:pPr>
        <w:tabs>
          <w:tab w:val="num" w:pos="2130"/>
        </w:tabs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13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</w:pPr>
    </w:lvl>
  </w:abstractNum>
  <w:abstractNum w:abstractNumId="8" w15:restartNumberingAfterBreak="0">
    <w:nsid w:val="00000009"/>
    <w:multiLevelType w:val="multilevel"/>
    <w:tmpl w:val="00000009"/>
    <w:name w:val="WW8Num12"/>
    <w:lvl w:ilvl="0">
      <w:start w:val="25"/>
      <w:numFmt w:val="decimal"/>
      <w:lvlText w:val="%1"/>
      <w:lvlJc w:val="left"/>
      <w:pPr>
        <w:tabs>
          <w:tab w:val="num" w:pos="2130"/>
        </w:tabs>
      </w:pPr>
    </w:lvl>
    <w:lvl w:ilvl="1">
      <w:start w:val="9"/>
      <w:numFmt w:val="decimal"/>
      <w:lvlText w:val="%1.%2"/>
      <w:lvlJc w:val="left"/>
      <w:pPr>
        <w:tabs>
          <w:tab w:val="num" w:pos="2130"/>
        </w:tabs>
      </w:pPr>
    </w:lvl>
    <w:lvl w:ilvl="2">
      <w:start w:val="6"/>
      <w:numFmt w:val="decimal"/>
      <w:lvlText w:val="%1.%2.%3"/>
      <w:lvlJc w:val="left"/>
      <w:pPr>
        <w:tabs>
          <w:tab w:val="num" w:pos="2130"/>
        </w:tabs>
      </w:pPr>
    </w:lvl>
    <w:lvl w:ilvl="3">
      <w:start w:val="1"/>
      <w:numFmt w:val="decimal"/>
      <w:lvlText w:val="%1.%2.%3.%4"/>
      <w:lvlJc w:val="left"/>
      <w:pPr>
        <w:tabs>
          <w:tab w:val="num" w:pos="2130"/>
        </w:tabs>
      </w:pPr>
    </w:lvl>
    <w:lvl w:ilvl="4">
      <w:start w:val="1"/>
      <w:numFmt w:val="decimal"/>
      <w:lvlText w:val="%1.%2.%3.%4.%5"/>
      <w:lvlJc w:val="left"/>
      <w:pPr>
        <w:tabs>
          <w:tab w:val="num" w:pos="2130"/>
        </w:tabs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13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</w:p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4"/>
      <w:numFmt w:val="decimal"/>
      <w:lvlText w:val="%1"/>
      <w:lvlJc w:val="left"/>
      <w:pPr>
        <w:tabs>
          <w:tab w:val="num" w:pos="2130"/>
        </w:tabs>
      </w:pPr>
    </w:lvl>
    <w:lvl w:ilvl="1">
      <w:start w:val="9"/>
      <w:numFmt w:val="decimal"/>
      <w:lvlText w:val="%1.%2"/>
      <w:lvlJc w:val="left"/>
      <w:pPr>
        <w:tabs>
          <w:tab w:val="num" w:pos="2130"/>
        </w:tabs>
      </w:pPr>
    </w:lvl>
    <w:lvl w:ilvl="2">
      <w:start w:val="6"/>
      <w:numFmt w:val="decimal"/>
      <w:lvlText w:val="%1.%2.%3"/>
      <w:lvlJc w:val="left"/>
      <w:pPr>
        <w:tabs>
          <w:tab w:val="num" w:pos="2130"/>
        </w:tabs>
      </w:pPr>
    </w:lvl>
    <w:lvl w:ilvl="3">
      <w:start w:val="1"/>
      <w:numFmt w:val="decimal"/>
      <w:lvlText w:val="%1.%2.%3.%4"/>
      <w:lvlJc w:val="left"/>
      <w:pPr>
        <w:tabs>
          <w:tab w:val="num" w:pos="2130"/>
        </w:tabs>
      </w:pPr>
    </w:lvl>
    <w:lvl w:ilvl="4">
      <w:start w:val="1"/>
      <w:numFmt w:val="decimal"/>
      <w:lvlText w:val="%1.%2.%3.%4.%5"/>
      <w:lvlJc w:val="left"/>
      <w:pPr>
        <w:tabs>
          <w:tab w:val="num" w:pos="2130"/>
        </w:tabs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13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</w:pPr>
    </w:lvl>
  </w:abstractNum>
  <w:abstractNum w:abstractNumId="10" w15:restartNumberingAfterBreak="0">
    <w:nsid w:val="0000000B"/>
    <w:multiLevelType w:val="multilevel"/>
    <w:tmpl w:val="0000000B"/>
    <w:name w:val="WW8Num14"/>
    <w:lvl w:ilvl="0">
      <w:start w:val="16"/>
      <w:numFmt w:val="decimal"/>
      <w:lvlText w:val="%1"/>
      <w:lvlJc w:val="left"/>
      <w:pPr>
        <w:tabs>
          <w:tab w:val="num" w:pos="2130"/>
        </w:tabs>
      </w:pPr>
    </w:lvl>
    <w:lvl w:ilvl="1">
      <w:start w:val="10"/>
      <w:numFmt w:val="decimal"/>
      <w:lvlText w:val="%1.%2"/>
      <w:lvlJc w:val="left"/>
      <w:pPr>
        <w:tabs>
          <w:tab w:val="num" w:pos="2130"/>
        </w:tabs>
      </w:pPr>
    </w:lvl>
    <w:lvl w:ilvl="2">
      <w:start w:val="6"/>
      <w:numFmt w:val="decimal"/>
      <w:lvlText w:val="%1.%2.%3"/>
      <w:lvlJc w:val="left"/>
      <w:pPr>
        <w:tabs>
          <w:tab w:val="num" w:pos="2130"/>
        </w:tabs>
      </w:pPr>
    </w:lvl>
    <w:lvl w:ilvl="3">
      <w:start w:val="1"/>
      <w:numFmt w:val="decimal"/>
      <w:lvlText w:val="%1.%2.%3.%4"/>
      <w:lvlJc w:val="left"/>
      <w:pPr>
        <w:tabs>
          <w:tab w:val="num" w:pos="2130"/>
        </w:tabs>
      </w:pPr>
    </w:lvl>
    <w:lvl w:ilvl="4">
      <w:start w:val="1"/>
      <w:numFmt w:val="decimal"/>
      <w:lvlText w:val="%1.%2.%3.%4.%5"/>
      <w:lvlJc w:val="left"/>
      <w:pPr>
        <w:tabs>
          <w:tab w:val="num" w:pos="2130"/>
        </w:tabs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13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</w:pPr>
    </w:lvl>
  </w:abstractNum>
  <w:abstractNum w:abstractNumId="11" w15:restartNumberingAfterBreak="0">
    <w:nsid w:val="0000000C"/>
    <w:multiLevelType w:val="multilevel"/>
    <w:tmpl w:val="0000000C"/>
    <w:name w:val="WW8Num15"/>
    <w:lvl w:ilvl="0">
      <w:start w:val="30"/>
      <w:numFmt w:val="decimal"/>
      <w:lvlText w:val="%1"/>
      <w:lvlJc w:val="left"/>
      <w:pPr>
        <w:tabs>
          <w:tab w:val="num" w:pos="2130"/>
        </w:tabs>
      </w:pPr>
    </w:lvl>
    <w:lvl w:ilvl="1">
      <w:start w:val="10"/>
      <w:numFmt w:val="decimal"/>
      <w:lvlText w:val="%1.%2"/>
      <w:lvlJc w:val="left"/>
      <w:pPr>
        <w:tabs>
          <w:tab w:val="num" w:pos="2130"/>
        </w:tabs>
      </w:pPr>
    </w:lvl>
    <w:lvl w:ilvl="2">
      <w:start w:val="6"/>
      <w:numFmt w:val="decimal"/>
      <w:lvlText w:val="%1.%2.%3"/>
      <w:lvlJc w:val="left"/>
      <w:pPr>
        <w:tabs>
          <w:tab w:val="num" w:pos="2130"/>
        </w:tabs>
      </w:pPr>
    </w:lvl>
    <w:lvl w:ilvl="3">
      <w:start w:val="1"/>
      <w:numFmt w:val="decimal"/>
      <w:lvlText w:val="%1.%2.%3.%4"/>
      <w:lvlJc w:val="left"/>
      <w:pPr>
        <w:tabs>
          <w:tab w:val="num" w:pos="2130"/>
        </w:tabs>
      </w:pPr>
    </w:lvl>
    <w:lvl w:ilvl="4">
      <w:start w:val="1"/>
      <w:numFmt w:val="decimal"/>
      <w:lvlText w:val="%1.%2.%3.%4.%5"/>
      <w:lvlJc w:val="left"/>
      <w:pPr>
        <w:tabs>
          <w:tab w:val="num" w:pos="2130"/>
        </w:tabs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13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</w:pPr>
    </w:lvl>
  </w:abstractNum>
  <w:abstractNum w:abstractNumId="12" w15:restartNumberingAfterBreak="0">
    <w:nsid w:val="0000000D"/>
    <w:multiLevelType w:val="multilevel"/>
    <w:tmpl w:val="0000000D"/>
    <w:name w:val="WW8Num16"/>
    <w:lvl w:ilvl="0">
      <w:start w:val="8"/>
      <w:numFmt w:val="decimal"/>
      <w:lvlText w:val="%1"/>
      <w:lvlJc w:val="left"/>
      <w:pPr>
        <w:tabs>
          <w:tab w:val="num" w:pos="2130"/>
        </w:tabs>
      </w:pPr>
    </w:lvl>
    <w:lvl w:ilvl="1">
      <w:start w:val="12"/>
      <w:numFmt w:val="decimal"/>
      <w:lvlText w:val="%1.%2"/>
      <w:lvlJc w:val="left"/>
      <w:pPr>
        <w:tabs>
          <w:tab w:val="num" w:pos="2130"/>
        </w:tabs>
      </w:pPr>
    </w:lvl>
    <w:lvl w:ilvl="2">
      <w:start w:val="6"/>
      <w:numFmt w:val="decimal"/>
      <w:lvlText w:val="%1.%2.%3"/>
      <w:lvlJc w:val="left"/>
      <w:pPr>
        <w:tabs>
          <w:tab w:val="num" w:pos="2130"/>
        </w:tabs>
      </w:pPr>
    </w:lvl>
    <w:lvl w:ilvl="3">
      <w:start w:val="1"/>
      <w:numFmt w:val="decimal"/>
      <w:lvlText w:val="%1.%2.%3.%4"/>
      <w:lvlJc w:val="left"/>
      <w:pPr>
        <w:tabs>
          <w:tab w:val="num" w:pos="2130"/>
        </w:tabs>
      </w:pPr>
    </w:lvl>
    <w:lvl w:ilvl="4">
      <w:start w:val="1"/>
      <w:numFmt w:val="decimal"/>
      <w:lvlText w:val="%1.%2.%3.%4.%5"/>
      <w:lvlJc w:val="left"/>
      <w:pPr>
        <w:tabs>
          <w:tab w:val="num" w:pos="2130"/>
        </w:tabs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13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</w:pPr>
    </w:lvl>
  </w:abstractNum>
  <w:abstractNum w:abstractNumId="13" w15:restartNumberingAfterBreak="0">
    <w:nsid w:val="0000000E"/>
    <w:multiLevelType w:val="multilevel"/>
    <w:tmpl w:val="0000000E"/>
    <w:name w:val="WW8Num17"/>
    <w:lvl w:ilvl="0">
      <w:start w:val="13"/>
      <w:numFmt w:val="decimal"/>
      <w:lvlText w:val="%1"/>
      <w:lvlJc w:val="left"/>
      <w:pPr>
        <w:tabs>
          <w:tab w:val="num" w:pos="2130"/>
        </w:tabs>
      </w:pPr>
    </w:lvl>
    <w:lvl w:ilvl="1">
      <w:start w:val="12"/>
      <w:numFmt w:val="decimal"/>
      <w:lvlText w:val="%1.%2"/>
      <w:lvlJc w:val="left"/>
      <w:pPr>
        <w:tabs>
          <w:tab w:val="num" w:pos="2130"/>
        </w:tabs>
      </w:pPr>
    </w:lvl>
    <w:lvl w:ilvl="2">
      <w:start w:val="6"/>
      <w:numFmt w:val="decimal"/>
      <w:lvlText w:val="%1.%2.%3"/>
      <w:lvlJc w:val="left"/>
      <w:pPr>
        <w:tabs>
          <w:tab w:val="num" w:pos="2130"/>
        </w:tabs>
      </w:pPr>
    </w:lvl>
    <w:lvl w:ilvl="3">
      <w:start w:val="1"/>
      <w:numFmt w:val="decimal"/>
      <w:lvlText w:val="%1.%2.%3.%4"/>
      <w:lvlJc w:val="left"/>
      <w:pPr>
        <w:tabs>
          <w:tab w:val="num" w:pos="2130"/>
        </w:tabs>
      </w:pPr>
    </w:lvl>
    <w:lvl w:ilvl="4">
      <w:start w:val="1"/>
      <w:numFmt w:val="decimal"/>
      <w:lvlText w:val="%1.%2.%3.%4.%5"/>
      <w:lvlJc w:val="left"/>
      <w:pPr>
        <w:tabs>
          <w:tab w:val="num" w:pos="2130"/>
        </w:tabs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13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</w:pPr>
    </w:lvl>
  </w:abstractNum>
  <w:abstractNum w:abstractNumId="14" w15:restartNumberingAfterBreak="0">
    <w:nsid w:val="0000000F"/>
    <w:multiLevelType w:val="multilevel"/>
    <w:tmpl w:val="0000000F"/>
    <w:name w:val="WW8Num18"/>
    <w:lvl w:ilvl="0">
      <w:start w:val="1"/>
      <w:numFmt w:val="decimal"/>
      <w:lvlText w:val="%1"/>
      <w:lvlJc w:val="left"/>
      <w:pPr>
        <w:tabs>
          <w:tab w:val="num" w:pos="2130"/>
        </w:tabs>
      </w:pPr>
    </w:lvl>
    <w:lvl w:ilvl="1">
      <w:start w:val="12"/>
      <w:numFmt w:val="decimal"/>
      <w:lvlText w:val="%1.%2"/>
      <w:lvlJc w:val="left"/>
      <w:pPr>
        <w:tabs>
          <w:tab w:val="num" w:pos="2130"/>
        </w:tabs>
      </w:pPr>
    </w:lvl>
    <w:lvl w:ilvl="2">
      <w:start w:val="6"/>
      <w:numFmt w:val="decimal"/>
      <w:lvlText w:val="%1.%2.%3"/>
      <w:lvlJc w:val="left"/>
      <w:pPr>
        <w:tabs>
          <w:tab w:val="num" w:pos="2130"/>
        </w:tabs>
      </w:pPr>
    </w:lvl>
    <w:lvl w:ilvl="3">
      <w:start w:val="1"/>
      <w:numFmt w:val="decimal"/>
      <w:lvlText w:val="%1.%2.%3.%4"/>
      <w:lvlJc w:val="left"/>
      <w:pPr>
        <w:tabs>
          <w:tab w:val="num" w:pos="2130"/>
        </w:tabs>
      </w:pPr>
    </w:lvl>
    <w:lvl w:ilvl="4">
      <w:start w:val="1"/>
      <w:numFmt w:val="decimal"/>
      <w:lvlText w:val="%1.%2.%3.%4.%5"/>
      <w:lvlJc w:val="left"/>
      <w:pPr>
        <w:tabs>
          <w:tab w:val="num" w:pos="2130"/>
        </w:tabs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13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</w:pPr>
    </w:lvl>
  </w:abstractNum>
  <w:abstractNum w:abstractNumId="15" w15:restartNumberingAfterBreak="0">
    <w:nsid w:val="00000010"/>
    <w:multiLevelType w:val="multilevel"/>
    <w:tmpl w:val="00000010"/>
    <w:name w:val="WW8Num21"/>
    <w:lvl w:ilvl="0">
      <w:start w:val="28"/>
      <w:numFmt w:val="decimal"/>
      <w:lvlText w:val="%1"/>
      <w:lvlJc w:val="left"/>
      <w:pPr>
        <w:tabs>
          <w:tab w:val="num" w:pos="2130"/>
        </w:tabs>
      </w:pPr>
    </w:lvl>
    <w:lvl w:ilvl="1">
      <w:start w:val="9"/>
      <w:numFmt w:val="decimal"/>
      <w:lvlText w:val="%1.%2"/>
      <w:lvlJc w:val="left"/>
      <w:pPr>
        <w:tabs>
          <w:tab w:val="num" w:pos="2130"/>
        </w:tabs>
      </w:pPr>
    </w:lvl>
    <w:lvl w:ilvl="2">
      <w:start w:val="6"/>
      <w:numFmt w:val="decimal"/>
      <w:lvlText w:val="%1.%2.%3"/>
      <w:lvlJc w:val="left"/>
      <w:pPr>
        <w:tabs>
          <w:tab w:val="num" w:pos="2130"/>
        </w:tabs>
      </w:pPr>
    </w:lvl>
    <w:lvl w:ilvl="3">
      <w:start w:val="1"/>
      <w:numFmt w:val="decimal"/>
      <w:lvlText w:val="%1.%2.%3.%4"/>
      <w:lvlJc w:val="left"/>
      <w:pPr>
        <w:tabs>
          <w:tab w:val="num" w:pos="2130"/>
        </w:tabs>
      </w:pPr>
    </w:lvl>
    <w:lvl w:ilvl="4">
      <w:start w:val="1"/>
      <w:numFmt w:val="decimal"/>
      <w:lvlText w:val="%1.%2.%3.%4.%5"/>
      <w:lvlJc w:val="left"/>
      <w:pPr>
        <w:tabs>
          <w:tab w:val="num" w:pos="2130"/>
        </w:tabs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13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</w:pPr>
    </w:lvl>
  </w:abstractNum>
  <w:abstractNum w:abstractNumId="16" w15:restartNumberingAfterBreak="0">
    <w:nsid w:val="00000011"/>
    <w:multiLevelType w:val="multilevel"/>
    <w:tmpl w:val="00000011"/>
    <w:name w:val="WW8Num22"/>
    <w:lvl w:ilvl="0">
      <w:start w:val="6"/>
      <w:numFmt w:val="decimal"/>
      <w:lvlText w:val="%1"/>
      <w:lvlJc w:val="left"/>
      <w:pPr>
        <w:tabs>
          <w:tab w:val="num" w:pos="2130"/>
        </w:tabs>
      </w:pPr>
    </w:lvl>
    <w:lvl w:ilvl="1">
      <w:start w:val="9"/>
      <w:numFmt w:val="decimal"/>
      <w:lvlText w:val="%1.%2"/>
      <w:lvlJc w:val="left"/>
      <w:pPr>
        <w:tabs>
          <w:tab w:val="num" w:pos="2130"/>
        </w:tabs>
      </w:pPr>
    </w:lvl>
    <w:lvl w:ilvl="2">
      <w:start w:val="6"/>
      <w:numFmt w:val="decimal"/>
      <w:lvlText w:val="%1.%2.%3"/>
      <w:lvlJc w:val="left"/>
      <w:pPr>
        <w:tabs>
          <w:tab w:val="num" w:pos="2130"/>
        </w:tabs>
      </w:pPr>
    </w:lvl>
    <w:lvl w:ilvl="3">
      <w:start w:val="1"/>
      <w:numFmt w:val="decimal"/>
      <w:lvlText w:val="%1.%2.%3.%4"/>
      <w:lvlJc w:val="left"/>
      <w:pPr>
        <w:tabs>
          <w:tab w:val="num" w:pos="2130"/>
        </w:tabs>
      </w:pPr>
    </w:lvl>
    <w:lvl w:ilvl="4">
      <w:start w:val="1"/>
      <w:numFmt w:val="decimal"/>
      <w:lvlText w:val="%1.%2.%3.%4.%5"/>
      <w:lvlJc w:val="left"/>
      <w:pPr>
        <w:tabs>
          <w:tab w:val="num" w:pos="2130"/>
        </w:tabs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13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</w:pPr>
    </w:lvl>
  </w:abstractNum>
  <w:abstractNum w:abstractNumId="17" w15:restartNumberingAfterBreak="0">
    <w:nsid w:val="00000012"/>
    <w:multiLevelType w:val="multilevel"/>
    <w:tmpl w:val="00000012"/>
    <w:name w:val="WW8Num23"/>
    <w:lvl w:ilvl="0">
      <w:start w:val="18"/>
      <w:numFmt w:val="decimal"/>
      <w:lvlText w:val="%1"/>
      <w:lvlJc w:val="left"/>
      <w:pPr>
        <w:tabs>
          <w:tab w:val="num" w:pos="2130"/>
        </w:tabs>
      </w:pPr>
    </w:lvl>
    <w:lvl w:ilvl="1">
      <w:start w:val="11"/>
      <w:numFmt w:val="decimal"/>
      <w:lvlText w:val="%1.%2"/>
      <w:lvlJc w:val="left"/>
      <w:pPr>
        <w:tabs>
          <w:tab w:val="num" w:pos="2130"/>
        </w:tabs>
      </w:pPr>
    </w:lvl>
    <w:lvl w:ilvl="2">
      <w:start w:val="5"/>
      <w:numFmt w:val="decimal"/>
      <w:lvlText w:val="%1.%2.%3"/>
      <w:lvlJc w:val="left"/>
      <w:pPr>
        <w:tabs>
          <w:tab w:val="num" w:pos="2130"/>
        </w:tabs>
      </w:pPr>
    </w:lvl>
    <w:lvl w:ilvl="3">
      <w:start w:val="1"/>
      <w:numFmt w:val="decimal"/>
      <w:lvlText w:val="%1.%2.%3.%4"/>
      <w:lvlJc w:val="left"/>
      <w:pPr>
        <w:tabs>
          <w:tab w:val="num" w:pos="2130"/>
        </w:tabs>
      </w:pPr>
    </w:lvl>
    <w:lvl w:ilvl="4">
      <w:start w:val="1"/>
      <w:numFmt w:val="decimal"/>
      <w:lvlText w:val="%1.%2.%3.%4.%5"/>
      <w:lvlJc w:val="left"/>
      <w:pPr>
        <w:tabs>
          <w:tab w:val="num" w:pos="2130"/>
        </w:tabs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13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</w:pPr>
    </w:lvl>
  </w:abstractNum>
  <w:abstractNum w:abstractNumId="18" w15:restartNumberingAfterBreak="0">
    <w:nsid w:val="00000013"/>
    <w:multiLevelType w:val="multilevel"/>
    <w:tmpl w:val="00000013"/>
    <w:name w:val="WW8Num24"/>
    <w:lvl w:ilvl="0">
      <w:start w:val="4"/>
      <w:numFmt w:val="decimal"/>
      <w:lvlText w:val="%1"/>
      <w:lvlJc w:val="left"/>
      <w:pPr>
        <w:tabs>
          <w:tab w:val="num" w:pos="2130"/>
        </w:tabs>
      </w:pPr>
    </w:lvl>
    <w:lvl w:ilvl="1">
      <w:start w:val="12"/>
      <w:numFmt w:val="decimal"/>
      <w:lvlText w:val="%1.%2"/>
      <w:lvlJc w:val="left"/>
      <w:pPr>
        <w:tabs>
          <w:tab w:val="num" w:pos="2130"/>
        </w:tabs>
      </w:pPr>
    </w:lvl>
    <w:lvl w:ilvl="2">
      <w:start w:val="6"/>
      <w:numFmt w:val="decimal"/>
      <w:lvlText w:val="%1.%2.%3"/>
      <w:lvlJc w:val="left"/>
      <w:pPr>
        <w:tabs>
          <w:tab w:val="num" w:pos="2130"/>
        </w:tabs>
      </w:pPr>
    </w:lvl>
    <w:lvl w:ilvl="3">
      <w:start w:val="1"/>
      <w:numFmt w:val="decimal"/>
      <w:lvlText w:val="%1.%2.%3.%4"/>
      <w:lvlJc w:val="left"/>
      <w:pPr>
        <w:tabs>
          <w:tab w:val="num" w:pos="2130"/>
        </w:tabs>
      </w:pPr>
    </w:lvl>
    <w:lvl w:ilvl="4">
      <w:start w:val="1"/>
      <w:numFmt w:val="decimal"/>
      <w:lvlText w:val="%1.%2.%3.%4.%5"/>
      <w:lvlJc w:val="left"/>
      <w:pPr>
        <w:tabs>
          <w:tab w:val="num" w:pos="2130"/>
        </w:tabs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13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</w:pPr>
    </w:lvl>
  </w:abstractNum>
  <w:abstractNum w:abstractNumId="19" w15:restartNumberingAfterBreak="0">
    <w:nsid w:val="00000014"/>
    <w:multiLevelType w:val="multilevel"/>
    <w:tmpl w:val="00000014"/>
    <w:name w:val="WW8Num25"/>
    <w:lvl w:ilvl="0">
      <w:start w:val="13"/>
      <w:numFmt w:val="decimal"/>
      <w:lvlText w:val="%1"/>
      <w:lvlJc w:val="left"/>
      <w:pPr>
        <w:tabs>
          <w:tab w:val="num" w:pos="2130"/>
        </w:tabs>
      </w:pPr>
    </w:lvl>
    <w:lvl w:ilvl="1">
      <w:start w:val="11"/>
      <w:numFmt w:val="decimal"/>
      <w:lvlText w:val="%1.%2"/>
      <w:lvlJc w:val="left"/>
      <w:pPr>
        <w:tabs>
          <w:tab w:val="num" w:pos="2130"/>
        </w:tabs>
      </w:pPr>
    </w:lvl>
    <w:lvl w:ilvl="2">
      <w:start w:val="6"/>
      <w:numFmt w:val="decimal"/>
      <w:lvlText w:val="%1.%2.%3"/>
      <w:lvlJc w:val="left"/>
      <w:pPr>
        <w:tabs>
          <w:tab w:val="num" w:pos="2130"/>
        </w:tabs>
      </w:pPr>
    </w:lvl>
    <w:lvl w:ilvl="3">
      <w:start w:val="1"/>
      <w:numFmt w:val="decimal"/>
      <w:lvlText w:val="%1.%2.%3.%4"/>
      <w:lvlJc w:val="left"/>
      <w:pPr>
        <w:tabs>
          <w:tab w:val="num" w:pos="2130"/>
        </w:tabs>
      </w:pPr>
    </w:lvl>
    <w:lvl w:ilvl="4">
      <w:start w:val="1"/>
      <w:numFmt w:val="decimal"/>
      <w:lvlText w:val="%1.%2.%3.%4.%5"/>
      <w:lvlJc w:val="left"/>
      <w:pPr>
        <w:tabs>
          <w:tab w:val="num" w:pos="2130"/>
        </w:tabs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13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</w:pPr>
    </w:lvl>
  </w:abstractNum>
  <w:abstractNum w:abstractNumId="20" w15:restartNumberingAfterBreak="0">
    <w:nsid w:val="00000015"/>
    <w:multiLevelType w:val="multilevel"/>
    <w:tmpl w:val="00000015"/>
    <w:name w:val="WW8Num26"/>
    <w:lvl w:ilvl="0">
      <w:start w:val="16"/>
      <w:numFmt w:val="decimal"/>
      <w:lvlText w:val="%1"/>
      <w:lvlJc w:val="left"/>
      <w:pPr>
        <w:tabs>
          <w:tab w:val="num" w:pos="2130"/>
        </w:tabs>
      </w:pPr>
    </w:lvl>
    <w:lvl w:ilvl="1">
      <w:start w:val="11"/>
      <w:numFmt w:val="decimal"/>
      <w:lvlText w:val="%1.%2"/>
      <w:lvlJc w:val="left"/>
      <w:pPr>
        <w:tabs>
          <w:tab w:val="num" w:pos="2130"/>
        </w:tabs>
      </w:pPr>
    </w:lvl>
    <w:lvl w:ilvl="2">
      <w:start w:val="6"/>
      <w:numFmt w:val="decimal"/>
      <w:lvlText w:val="%1.%2.%3"/>
      <w:lvlJc w:val="left"/>
      <w:pPr>
        <w:tabs>
          <w:tab w:val="num" w:pos="2130"/>
        </w:tabs>
      </w:pPr>
    </w:lvl>
    <w:lvl w:ilvl="3">
      <w:start w:val="1"/>
      <w:numFmt w:val="decimal"/>
      <w:lvlText w:val="%1.%2.%3.%4"/>
      <w:lvlJc w:val="left"/>
      <w:pPr>
        <w:tabs>
          <w:tab w:val="num" w:pos="2130"/>
        </w:tabs>
      </w:pPr>
    </w:lvl>
    <w:lvl w:ilvl="4">
      <w:start w:val="1"/>
      <w:numFmt w:val="decimal"/>
      <w:lvlText w:val="%1.%2.%3.%4.%5"/>
      <w:lvlJc w:val="left"/>
      <w:pPr>
        <w:tabs>
          <w:tab w:val="num" w:pos="2130"/>
        </w:tabs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13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</w:pPr>
    </w:lvl>
  </w:abstractNum>
  <w:abstractNum w:abstractNumId="21" w15:restartNumberingAfterBreak="0">
    <w:nsid w:val="03D11958"/>
    <w:multiLevelType w:val="hybridMultilevel"/>
    <w:tmpl w:val="E708B71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042786A"/>
    <w:multiLevelType w:val="multilevel"/>
    <w:tmpl w:val="7C0C3E2C"/>
    <w:lvl w:ilvl="0">
      <w:start w:val="1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23" w15:restartNumberingAfterBreak="0">
    <w:nsid w:val="458E088A"/>
    <w:multiLevelType w:val="multilevel"/>
    <w:tmpl w:val="86ECA0EC"/>
    <w:lvl w:ilvl="0">
      <w:start w:val="4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24" w15:restartNumberingAfterBreak="0">
    <w:nsid w:val="50657CC6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5" w15:restartNumberingAfterBreak="0">
    <w:nsid w:val="66B923D9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6" w15:restartNumberingAfterBreak="0">
    <w:nsid w:val="6DB766F7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7" w15:restartNumberingAfterBreak="0">
    <w:nsid w:val="6FE86BA1"/>
    <w:multiLevelType w:val="multilevel"/>
    <w:tmpl w:val="A1E43570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28" w15:restartNumberingAfterBreak="0">
    <w:nsid w:val="7C37199D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27"/>
  </w:num>
  <w:num w:numId="3">
    <w:abstractNumId w:val="23"/>
  </w:num>
  <w:num w:numId="4">
    <w:abstractNumId w:val="22"/>
  </w:num>
  <w:num w:numId="5">
    <w:abstractNumId w:val="26"/>
  </w:num>
  <w:num w:numId="6">
    <w:abstractNumId w:val="25"/>
  </w:num>
  <w:num w:numId="7">
    <w:abstractNumId w:val="28"/>
  </w:num>
  <w:num w:numId="8">
    <w:abstractNumId w:val="24"/>
  </w:num>
  <w:num w:numId="9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C4"/>
    <w:rsid w:val="001019C4"/>
    <w:rsid w:val="0079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37D78-9121-4F26-B0EA-66397FBE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uppressAutoHyphens/>
      <w:ind w:left="2126"/>
      <w:outlineLvl w:val="0"/>
    </w:pPr>
    <w:rPr>
      <w:b/>
      <w:bCs/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uppressAutoHyphens/>
      <w:ind w:left="2130"/>
      <w:outlineLvl w:val="1"/>
    </w:pPr>
    <w:rPr>
      <w:b/>
      <w:bCs/>
      <w:lang w:eastAsia="ar-SA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6"/>
      <w:szCs w:val="3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Normal"/>
    <w:next w:val="Normal"/>
    <w:pPr>
      <w:tabs>
        <w:tab w:val="left" w:pos="0"/>
      </w:tabs>
    </w:pPr>
    <w:rPr>
      <w:b/>
    </w:rPr>
  </w:style>
  <w:style w:type="paragraph" w:styleId="List">
    <w:name w:val="List"/>
    <w:basedOn w:val="BodyText"/>
    <w:semiHidden/>
    <w:rPr>
      <w:rFonts w:cs="Tahoma"/>
    </w:rPr>
  </w:style>
  <w:style w:type="paragraph" w:styleId="BodyText">
    <w:name w:val="Body Text"/>
    <w:basedOn w:val="Normal"/>
    <w:semiHidden/>
    <w:pPr>
      <w:suppressAutoHyphens/>
      <w:spacing w:after="1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BK\VORLAGEN\N-NOTIZ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N-NOTIZ1.DOT</Template>
  <TotalTime>1</TotalTime>
  <Pages>12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/>
  <LinksUpToDate>false</LinksUpToDate>
  <CharactersWithSpaces>14846</CharactersWithSpaces>
  <SharedDoc>false</SharedDoc>
  <HLinks>
    <vt:vector size="6" baseType="variant">
      <vt:variant>
        <vt:i4>2555971</vt:i4>
      </vt:variant>
      <vt:variant>
        <vt:i4>16190</vt:i4>
      </vt:variant>
      <vt:variant>
        <vt:i4>1025</vt:i4>
      </vt:variant>
      <vt:variant>
        <vt:i4>1</vt:i4>
      </vt:variant>
      <vt:variant>
        <vt:lpwstr>\\Dd_ibk\.DD_NW65_WASSER.NL_DD.Dresden.DE\CAD\00000_VORLAGEN\FIRMENLOGOS\IBK DD\dddd.jpg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subject/>
  <dc:creator>Labahn</dc:creator>
  <cp:keywords/>
  <dc:description/>
  <cp:lastModifiedBy>Timur Gadzo</cp:lastModifiedBy>
  <cp:revision>2</cp:revision>
  <cp:lastPrinted>2013-03-01T10:30:00Z</cp:lastPrinted>
  <dcterms:created xsi:type="dcterms:W3CDTF">2020-10-08T07:40:00Z</dcterms:created>
  <dcterms:modified xsi:type="dcterms:W3CDTF">2020-10-08T07:40:00Z</dcterms:modified>
</cp:coreProperties>
</file>