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C" w:rsidRPr="001C3988" w:rsidRDefault="004553A5" w:rsidP="001C3988">
      <w:pPr>
        <w:pStyle w:val="Tesis"/>
        <w:ind w:left="4111"/>
        <w:rPr>
          <w:sz w:val="28"/>
        </w:rPr>
      </w:pPr>
      <w:r>
        <w:rPr>
          <w:b/>
          <w:color w:val="auto"/>
          <w:sz w:val="28"/>
        </w:rPr>
        <w:br w:type="page"/>
      </w:r>
    </w:p>
    <w:p w:rsidR="00C825A1" w:rsidRDefault="00C825A1" w:rsidP="004553A5">
      <w:pPr>
        <w:rPr>
          <w:rFonts w:asciiTheme="majorHAnsi" w:hAnsiTheme="majorHAnsi"/>
          <w:color w:val="4F81BD" w:themeColor="accent1"/>
          <w:sz w:val="32"/>
        </w:rPr>
        <w:sectPr w:rsidR="00C825A1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C825A1" w:rsidRDefault="004553A5" w:rsidP="004553A5">
      <w:pPr>
        <w:rPr>
          <w:rFonts w:asciiTheme="majorHAnsi" w:hAnsiTheme="majorHAnsi"/>
          <w:color w:val="4F81BD" w:themeColor="accent1"/>
          <w:sz w:val="32"/>
        </w:rPr>
        <w:sectPr w:rsidR="00C825A1"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4553A5">
        <w:rPr>
          <w:rFonts w:asciiTheme="majorHAnsi" w:hAnsiTheme="majorHAnsi"/>
          <w:color w:val="4F81BD" w:themeColor="accent1"/>
          <w:sz w:val="32"/>
        </w:rPr>
        <w:lastRenderedPageBreak/>
        <w:br w:type="page"/>
      </w:r>
    </w:p>
    <w:p w:rsidR="00BE7002" w:rsidRPr="00BE7002" w:rsidRDefault="00BE7002" w:rsidP="00BE7002">
      <w:pPr>
        <w:pStyle w:val="Tesis"/>
        <w:jc w:val="right"/>
        <w:rPr>
          <w:i/>
          <w:sz w:val="22"/>
          <w:lang w:val="en-US"/>
        </w:rPr>
      </w:pPr>
    </w:p>
    <w:p w:rsidR="004553A5" w:rsidRPr="00ED7E58" w:rsidRDefault="00BE7002" w:rsidP="00BE7002">
      <w:pPr>
        <w:pStyle w:val="Tesis"/>
        <w:rPr>
          <w:rFonts w:asciiTheme="majorHAnsi" w:hAnsiTheme="majorHAnsi"/>
          <w:b/>
          <w:color w:val="4F81BD" w:themeColor="accent1"/>
          <w:sz w:val="22"/>
          <w:lang w:val="en-US"/>
        </w:rPr>
      </w:pPr>
      <w:r w:rsidRPr="00BE7002">
        <w:rPr>
          <w:sz w:val="22"/>
          <w:lang w:val="en-US"/>
        </w:rPr>
        <w:br/>
      </w:r>
    </w:p>
    <w:p w:rsidR="004553A5" w:rsidRPr="00ED7E58" w:rsidRDefault="004553A5" w:rsidP="004553A5">
      <w:pPr>
        <w:jc w:val="center"/>
        <w:rPr>
          <w:b/>
          <w:sz w:val="36"/>
          <w:lang w:val="en-US"/>
        </w:rPr>
      </w:pPr>
    </w:p>
    <w:p w:rsidR="00EB5CEA" w:rsidRPr="00ED7E58" w:rsidRDefault="00EB5CEA" w:rsidP="004553A5">
      <w:pPr>
        <w:pStyle w:val="TOCHeading"/>
        <w:jc w:val="both"/>
        <w:rPr>
          <w:lang w:val="en-US"/>
        </w:rPr>
      </w:pPr>
    </w:p>
    <w:p w:rsidR="00EB5CEA" w:rsidRPr="00ED7E58" w:rsidRDefault="00EB5CEA" w:rsidP="00EB5CEA">
      <w:pPr>
        <w:rPr>
          <w:lang w:val="en-US"/>
        </w:rPr>
      </w:pPr>
    </w:p>
    <w:p w:rsidR="00EB5CEA" w:rsidRPr="00ED7E58" w:rsidRDefault="00EB5CEA" w:rsidP="00EB5CEA">
      <w:pPr>
        <w:rPr>
          <w:lang w:val="en-US"/>
        </w:rPr>
      </w:pPr>
    </w:p>
    <w:p w:rsidR="00EB5CEA" w:rsidRPr="00ED7E58" w:rsidRDefault="00EB5CEA" w:rsidP="00EB5CEA">
      <w:pPr>
        <w:rPr>
          <w:lang w:val="en-US"/>
        </w:rPr>
      </w:pPr>
    </w:p>
    <w:p w:rsidR="00481DF2" w:rsidRPr="00ED7E58" w:rsidRDefault="00481DF2" w:rsidP="00B3046D">
      <w:pPr>
        <w:rPr>
          <w:b/>
          <w:color w:val="365F91" w:themeColor="accent1" w:themeShade="BF"/>
          <w:sz w:val="36"/>
          <w:lang w:val="en-US"/>
        </w:rPr>
      </w:pPr>
    </w:p>
    <w:p w:rsidR="000C7750" w:rsidRPr="00ED7E58" w:rsidRDefault="001C3988" w:rsidP="009C1259">
      <w:pPr>
        <w:pStyle w:val="BodyText"/>
        <w:spacing w:line="360" w:lineRule="auto"/>
        <w:jc w:val="both"/>
        <w:rPr>
          <w:lang w:val="en-US"/>
        </w:rPr>
      </w:pPr>
      <w:r w:rsidRPr="00ED7E58">
        <w:rPr>
          <w:lang w:val="en-US"/>
        </w:rPr>
        <w:br w:type="page"/>
      </w:r>
    </w:p>
    <w:p w:rsidR="000C7750" w:rsidRPr="00ED7E58" w:rsidRDefault="000C7750" w:rsidP="009C1259">
      <w:pPr>
        <w:pStyle w:val="BodyText"/>
        <w:spacing w:line="360" w:lineRule="auto"/>
        <w:jc w:val="both"/>
        <w:rPr>
          <w:lang w:val="en-US"/>
        </w:rPr>
      </w:pPr>
    </w:p>
    <w:p w:rsidR="000C7750" w:rsidRPr="00ED7E58" w:rsidRDefault="000C7750" w:rsidP="000C7750">
      <w:pPr>
        <w:pStyle w:val="BodyText"/>
        <w:spacing w:line="360" w:lineRule="auto"/>
        <w:rPr>
          <w:color w:val="365F91" w:themeColor="accent1" w:themeShade="BF"/>
          <w:sz w:val="36"/>
          <w:lang w:val="en-US"/>
        </w:rPr>
      </w:pPr>
    </w:p>
    <w:p w:rsidR="000C7750" w:rsidRPr="00ED7E58" w:rsidRDefault="000C7750" w:rsidP="000C7750">
      <w:pPr>
        <w:pStyle w:val="BodyText"/>
        <w:spacing w:line="360" w:lineRule="auto"/>
        <w:jc w:val="right"/>
        <w:rPr>
          <w:b w:val="0"/>
          <w:color w:val="365F91" w:themeColor="accent1" w:themeShade="BF"/>
          <w:sz w:val="32"/>
          <w:lang w:val="en-US"/>
        </w:rPr>
      </w:pPr>
    </w:p>
    <w:p w:rsidR="000C7750" w:rsidRPr="00ED7E58" w:rsidRDefault="000C7750" w:rsidP="000C7750">
      <w:pPr>
        <w:pStyle w:val="BodyText"/>
        <w:spacing w:line="360" w:lineRule="auto"/>
        <w:jc w:val="right"/>
        <w:rPr>
          <w:b w:val="0"/>
          <w:color w:val="365F91" w:themeColor="accent1" w:themeShade="BF"/>
          <w:sz w:val="36"/>
          <w:lang w:val="en-US"/>
        </w:rPr>
      </w:pPr>
    </w:p>
    <w:p w:rsidR="000C7750" w:rsidRPr="00ED7E58" w:rsidRDefault="000C7750" w:rsidP="009C1259">
      <w:pPr>
        <w:pStyle w:val="BodyText"/>
        <w:spacing w:line="360" w:lineRule="auto"/>
        <w:jc w:val="both"/>
        <w:rPr>
          <w:b w:val="0"/>
          <w:color w:val="365F91" w:themeColor="accent1" w:themeShade="BF"/>
          <w:sz w:val="36"/>
          <w:lang w:val="en-US"/>
        </w:rPr>
        <w:sectPr w:rsidR="000C7750" w:rsidRPr="00ED7E58"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ED7E58">
        <w:rPr>
          <w:b w:val="0"/>
          <w:color w:val="365F91" w:themeColor="accent1" w:themeShade="BF"/>
          <w:sz w:val="36"/>
          <w:lang w:val="en-US"/>
        </w:rPr>
        <w:t xml:space="preserve"> </w:t>
      </w:r>
    </w:p>
    <w:p w:rsidR="00E46EBB" w:rsidRPr="00ED7E58" w:rsidRDefault="00E46EBB" w:rsidP="009C1259">
      <w:pPr>
        <w:pStyle w:val="BodyText"/>
        <w:spacing w:line="360" w:lineRule="auto"/>
        <w:jc w:val="both"/>
        <w:rPr>
          <w:lang w:val="en-US"/>
        </w:rPr>
        <w:sectPr w:rsidR="00E46EBB" w:rsidRPr="00ED7E58">
          <w:footerReference w:type="default" r:id="rId13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  <w:r w:rsidRPr="00ED7E58">
        <w:rPr>
          <w:lang w:val="en-US"/>
        </w:rPr>
        <w:lastRenderedPageBreak/>
        <w:br w:type="page"/>
      </w:r>
    </w:p>
    <w:p w:rsidR="009C1259" w:rsidRPr="00ED7E58" w:rsidRDefault="009C1259" w:rsidP="009C1259">
      <w:pPr>
        <w:pStyle w:val="BodyText"/>
        <w:spacing w:line="360" w:lineRule="auto"/>
        <w:jc w:val="both"/>
        <w:rPr>
          <w:lang w:val="en-US"/>
        </w:rPr>
      </w:pPr>
      <w:r w:rsidRPr="00ED7E58">
        <w:rPr>
          <w:lang w:val="en-US"/>
        </w:rPr>
        <w:lastRenderedPageBreak/>
        <w:br w:type="page"/>
      </w:r>
    </w:p>
    <w:p w:rsidR="00C825A1" w:rsidRPr="00ED7E58" w:rsidRDefault="00C825A1" w:rsidP="00D37ECD">
      <w:pPr>
        <w:rPr>
          <w:lang w:val="en-US"/>
        </w:rPr>
        <w:sectPr w:rsidR="00C825A1" w:rsidRPr="00ED7E58"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D37ECD" w:rsidRPr="00ED7E58" w:rsidRDefault="00D37ECD" w:rsidP="00D37ECD">
      <w:pPr>
        <w:rPr>
          <w:rFonts w:ascii="Calibri" w:hAnsi="Calibri"/>
          <w:b/>
          <w:color w:val="365F91"/>
          <w:lang w:val="en-US"/>
        </w:rPr>
      </w:pPr>
      <w:r w:rsidRPr="00ED7E58">
        <w:rPr>
          <w:rFonts w:ascii="Calibri" w:hAnsi="Calibri"/>
          <w:b/>
          <w:color w:val="365F91"/>
          <w:lang w:val="en-US"/>
        </w:rPr>
        <w:lastRenderedPageBreak/>
        <w:t>Index</w:t>
      </w:r>
    </w:p>
    <w:p w:rsidR="005A732B" w:rsidRPr="00ED7E58" w:rsidRDefault="005A732B" w:rsidP="00D37ECD">
      <w:pPr>
        <w:rPr>
          <w:rFonts w:ascii="Cambria" w:hAnsi="Cambria"/>
          <w:b/>
          <w:color w:val="000000"/>
          <w:u w:val="single"/>
          <w:lang w:val="en-US"/>
        </w:rPr>
      </w:pPr>
    </w:p>
    <w:p w:rsidR="00AE40A1" w:rsidRPr="00ED7E58" w:rsidRDefault="00780EAD" w:rsidP="00AE40A1">
      <w:pPr>
        <w:rPr>
          <w:rFonts w:ascii="Cambria" w:hAnsi="Cambria"/>
          <w:color w:val="000000"/>
          <w:sz w:val="22"/>
          <w:u w:val="single"/>
          <w:lang w:val="en-US"/>
        </w:rPr>
      </w:pPr>
      <w:r w:rsidRPr="00ED7E58">
        <w:rPr>
          <w:rFonts w:ascii="Cambria" w:hAnsi="Cambria"/>
          <w:color w:val="000000"/>
          <w:sz w:val="22"/>
          <w:u w:val="single"/>
          <w:lang w:val="en-US"/>
        </w:rPr>
        <w:t xml:space="preserve">ENGLISH </w:t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>SUMMARY AND CONCLUSIONS</w:t>
      </w:r>
      <w:r w:rsidRPr="00ED7E58">
        <w:rPr>
          <w:rFonts w:ascii="Cambria" w:hAnsi="Cambria"/>
          <w:color w:val="000000"/>
          <w:sz w:val="22"/>
          <w:u w:val="single"/>
          <w:lang w:val="en-US"/>
        </w:rPr>
        <w:t xml:space="preserve">     </w:t>
      </w:r>
      <w:r w:rsidRPr="00ED7E58">
        <w:rPr>
          <w:rFonts w:ascii="Cambria" w:hAnsi="Cambria"/>
          <w:color w:val="000000"/>
          <w:sz w:val="22"/>
          <w:u w:val="single"/>
          <w:lang w:val="en-US"/>
        </w:rPr>
        <w:tab/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ab/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ab/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ab/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ab/>
      </w:r>
      <w:r w:rsidR="00AE40A1" w:rsidRPr="00ED7E58">
        <w:rPr>
          <w:rFonts w:ascii="Cambria" w:hAnsi="Cambria"/>
          <w:color w:val="000000"/>
          <w:sz w:val="22"/>
          <w:u w:val="single"/>
          <w:lang w:val="en-US"/>
        </w:rPr>
        <w:tab/>
        <w:t xml:space="preserve">  </w:t>
      </w:r>
      <w:r w:rsidRPr="00ED7E58">
        <w:rPr>
          <w:rFonts w:ascii="Cambria" w:hAnsi="Cambria"/>
          <w:color w:val="000000"/>
          <w:sz w:val="22"/>
          <w:u w:val="single"/>
          <w:lang w:val="en-US"/>
        </w:rPr>
        <w:t>5</w:t>
      </w:r>
    </w:p>
    <w:p w:rsidR="00AE40A1" w:rsidRPr="00ED7E58" w:rsidRDefault="00AE40A1" w:rsidP="00D37ECD">
      <w:pPr>
        <w:rPr>
          <w:rFonts w:ascii="Cambria" w:hAnsi="Cambria"/>
          <w:b/>
          <w:color w:val="000000"/>
          <w:sz w:val="22"/>
          <w:u w:val="single"/>
          <w:lang w:val="en-US"/>
        </w:rPr>
      </w:pPr>
    </w:p>
    <w:p w:rsidR="00D37ECD" w:rsidRPr="00ED7E58" w:rsidRDefault="00D37ECD" w:rsidP="00D37ECD">
      <w:pPr>
        <w:rPr>
          <w:rFonts w:ascii="Cambria" w:hAnsi="Cambria"/>
          <w:b/>
          <w:color w:val="000000"/>
          <w:sz w:val="22"/>
          <w:u w:val="single"/>
          <w:lang w:val="en-US"/>
        </w:rPr>
      </w:pPr>
    </w:p>
    <w:p w:rsidR="00D37ECD" w:rsidRPr="00ED7E58" w:rsidRDefault="00D37ECD" w:rsidP="00D37ECD">
      <w:pPr>
        <w:pStyle w:val="TOCHeading"/>
        <w:spacing w:before="0" w:line="240" w:lineRule="auto"/>
        <w:jc w:val="both"/>
        <w:rPr>
          <w:lang w:val="en-US"/>
        </w:rPr>
      </w:pPr>
    </w:p>
    <w:p w:rsidR="001C7FAE" w:rsidRPr="00ED7E58" w:rsidRDefault="001C7FAE" w:rsidP="001C7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04"/>
        </w:tabs>
        <w:spacing w:line="480" w:lineRule="auto"/>
        <w:rPr>
          <w:lang w:val="en-US"/>
        </w:rPr>
      </w:pPr>
      <w:r w:rsidRPr="00ED7E58">
        <w:rPr>
          <w:lang w:val="en-US"/>
        </w:rPr>
        <w:tab/>
      </w:r>
    </w:p>
    <w:p w:rsidR="00331FC9" w:rsidRPr="004F1CAF" w:rsidRDefault="00331FC9" w:rsidP="005F4DDE">
      <w:bookmarkStart w:id="0" w:name="_GoBack"/>
      <w:bookmarkEnd w:id="0"/>
    </w:p>
    <w:sectPr w:rsidR="00331FC9" w:rsidRPr="004F1CAF" w:rsidSect="00C825A1"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BD" w:rsidRDefault="003644BD" w:rsidP="00E96521">
      <w:r>
        <w:separator/>
      </w:r>
    </w:p>
  </w:endnote>
  <w:endnote w:type="continuationSeparator" w:id="0">
    <w:p w:rsidR="003644BD" w:rsidRDefault="003644BD" w:rsidP="00E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DE1642" w:rsidP="00487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4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4BD" w:rsidRDefault="003644BD" w:rsidP="009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3644BD" w:rsidP="009315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3644BD" w:rsidP="00C825A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3644BD" w:rsidP="0093155A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3644BD" w:rsidP="0093155A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DE1642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 w:rsidR="003644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DDE">
      <w:rPr>
        <w:rStyle w:val="PageNumber"/>
        <w:noProof/>
      </w:rPr>
      <w:t>6</w:t>
    </w:r>
    <w:r>
      <w:rPr>
        <w:rStyle w:val="PageNumber"/>
      </w:rPr>
      <w:fldChar w:fldCharType="end"/>
    </w:r>
  </w:p>
  <w:p w:rsidR="003644BD" w:rsidRDefault="003644BD" w:rsidP="0093155A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BD" w:rsidRDefault="00DE1642" w:rsidP="009C1259">
    <w:pPr>
      <w:pStyle w:val="Footer"/>
      <w:framePr w:wrap="around" w:vAnchor="text" w:hAnchor="page" w:xAlign="center" w:y="-73"/>
      <w:rPr>
        <w:rStyle w:val="PageNumber"/>
      </w:rPr>
    </w:pPr>
    <w:r>
      <w:rPr>
        <w:rStyle w:val="PageNumber"/>
      </w:rPr>
      <w:fldChar w:fldCharType="begin"/>
    </w:r>
    <w:r w:rsidR="003644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DDE">
      <w:rPr>
        <w:rStyle w:val="PageNumber"/>
        <w:noProof/>
      </w:rPr>
      <w:t>7</w:t>
    </w:r>
    <w:r>
      <w:rPr>
        <w:rStyle w:val="PageNumber"/>
      </w:rPr>
      <w:fldChar w:fldCharType="end"/>
    </w:r>
  </w:p>
  <w:p w:rsidR="003644BD" w:rsidRDefault="003644BD" w:rsidP="00931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BD" w:rsidRDefault="003644BD" w:rsidP="00E96521">
      <w:r>
        <w:separator/>
      </w:r>
    </w:p>
  </w:footnote>
  <w:footnote w:type="continuationSeparator" w:id="0">
    <w:p w:rsidR="003644BD" w:rsidRDefault="003644BD" w:rsidP="00E9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686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C8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8C9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B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3E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D86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86D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9A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085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A2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804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61163E6"/>
    <w:multiLevelType w:val="hybridMultilevel"/>
    <w:tmpl w:val="59883A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99832FC"/>
    <w:multiLevelType w:val="hybridMultilevel"/>
    <w:tmpl w:val="689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F5310"/>
    <w:multiLevelType w:val="hybridMultilevel"/>
    <w:tmpl w:val="BB10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80782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1702B8B"/>
    <w:multiLevelType w:val="hybridMultilevel"/>
    <w:tmpl w:val="5A5E2F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2321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5B50173"/>
    <w:multiLevelType w:val="hybridMultilevel"/>
    <w:tmpl w:val="84BA4FC0"/>
    <w:lvl w:ilvl="0" w:tplc="3FA27E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9FC169B"/>
    <w:multiLevelType w:val="hybridMultilevel"/>
    <w:tmpl w:val="15EC4A44"/>
    <w:lvl w:ilvl="0" w:tplc="6922D7D2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690471"/>
    <w:multiLevelType w:val="hybridMultilevel"/>
    <w:tmpl w:val="72BAA3A8"/>
    <w:lvl w:ilvl="0" w:tplc="4F942D4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F116CA8"/>
    <w:multiLevelType w:val="hybridMultilevel"/>
    <w:tmpl w:val="41502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F464EF3"/>
    <w:multiLevelType w:val="multilevel"/>
    <w:tmpl w:val="216C9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27B5CD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E46A23"/>
    <w:multiLevelType w:val="hybridMultilevel"/>
    <w:tmpl w:val="A4FE12D4"/>
    <w:lvl w:ilvl="0" w:tplc="E40AE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8D6287"/>
    <w:multiLevelType w:val="multilevel"/>
    <w:tmpl w:val="6340F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D656C1"/>
    <w:multiLevelType w:val="multilevel"/>
    <w:tmpl w:val="00CCF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524CAB"/>
    <w:multiLevelType w:val="hybridMultilevel"/>
    <w:tmpl w:val="D32864AE"/>
    <w:lvl w:ilvl="0" w:tplc="83A432A0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C8624D"/>
    <w:multiLevelType w:val="hybridMultilevel"/>
    <w:tmpl w:val="DF9CDD66"/>
    <w:lvl w:ilvl="0" w:tplc="81F0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33D07"/>
    <w:multiLevelType w:val="hybridMultilevel"/>
    <w:tmpl w:val="9ED84EBC"/>
    <w:lvl w:ilvl="0" w:tplc="5DCA97A6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F2B44DC"/>
    <w:multiLevelType w:val="hybridMultilevel"/>
    <w:tmpl w:val="6A04A056"/>
    <w:lvl w:ilvl="0" w:tplc="1696CC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3E402E"/>
    <w:multiLevelType w:val="hybridMultilevel"/>
    <w:tmpl w:val="E876B188"/>
    <w:lvl w:ilvl="0" w:tplc="FD4C1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6860C8"/>
    <w:multiLevelType w:val="hybridMultilevel"/>
    <w:tmpl w:val="D8408F94"/>
    <w:lvl w:ilvl="0" w:tplc="C24A0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D734A1FA">
      <w:numFmt w:val="none"/>
      <w:lvlText w:val=""/>
      <w:lvlJc w:val="left"/>
      <w:pPr>
        <w:tabs>
          <w:tab w:val="num" w:pos="360"/>
        </w:tabs>
      </w:pPr>
    </w:lvl>
    <w:lvl w:ilvl="2" w:tplc="987C5DBE">
      <w:numFmt w:val="none"/>
      <w:lvlText w:val=""/>
      <w:lvlJc w:val="left"/>
      <w:pPr>
        <w:tabs>
          <w:tab w:val="num" w:pos="360"/>
        </w:tabs>
      </w:pPr>
    </w:lvl>
    <w:lvl w:ilvl="3" w:tplc="DB04C7C4">
      <w:numFmt w:val="none"/>
      <w:lvlText w:val=""/>
      <w:lvlJc w:val="left"/>
      <w:pPr>
        <w:tabs>
          <w:tab w:val="num" w:pos="360"/>
        </w:tabs>
      </w:pPr>
    </w:lvl>
    <w:lvl w:ilvl="4" w:tplc="47AAAF50">
      <w:numFmt w:val="none"/>
      <w:lvlText w:val=""/>
      <w:lvlJc w:val="left"/>
      <w:pPr>
        <w:tabs>
          <w:tab w:val="num" w:pos="360"/>
        </w:tabs>
      </w:pPr>
    </w:lvl>
    <w:lvl w:ilvl="5" w:tplc="140445B8">
      <w:numFmt w:val="none"/>
      <w:lvlText w:val=""/>
      <w:lvlJc w:val="left"/>
      <w:pPr>
        <w:tabs>
          <w:tab w:val="num" w:pos="360"/>
        </w:tabs>
      </w:pPr>
    </w:lvl>
    <w:lvl w:ilvl="6" w:tplc="3550B2CC">
      <w:numFmt w:val="none"/>
      <w:lvlText w:val=""/>
      <w:lvlJc w:val="left"/>
      <w:pPr>
        <w:tabs>
          <w:tab w:val="num" w:pos="360"/>
        </w:tabs>
      </w:pPr>
    </w:lvl>
    <w:lvl w:ilvl="7" w:tplc="F3C0910C">
      <w:numFmt w:val="none"/>
      <w:lvlText w:val=""/>
      <w:lvlJc w:val="left"/>
      <w:pPr>
        <w:tabs>
          <w:tab w:val="num" w:pos="360"/>
        </w:tabs>
      </w:pPr>
    </w:lvl>
    <w:lvl w:ilvl="8" w:tplc="F29E197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510C99"/>
    <w:multiLevelType w:val="hybridMultilevel"/>
    <w:tmpl w:val="01905C4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540274"/>
    <w:multiLevelType w:val="multilevel"/>
    <w:tmpl w:val="9E14C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6"/>
  </w:num>
  <w:num w:numId="4">
    <w:abstractNumId w:val="17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34"/>
  </w:num>
  <w:num w:numId="20">
    <w:abstractNumId w:val="29"/>
  </w:num>
  <w:num w:numId="21">
    <w:abstractNumId w:val="31"/>
  </w:num>
  <w:num w:numId="22">
    <w:abstractNumId w:val="20"/>
  </w:num>
  <w:num w:numId="23">
    <w:abstractNumId w:val="11"/>
  </w:num>
  <w:num w:numId="24">
    <w:abstractNumId w:val="12"/>
  </w:num>
  <w:num w:numId="25">
    <w:abstractNumId w:val="13"/>
  </w:num>
  <w:num w:numId="26">
    <w:abstractNumId w:val="27"/>
  </w:num>
  <w:num w:numId="27">
    <w:abstractNumId w:val="14"/>
  </w:num>
  <w:num w:numId="28">
    <w:abstractNumId w:val="25"/>
  </w:num>
  <w:num w:numId="29">
    <w:abstractNumId w:val="35"/>
  </w:num>
  <w:num w:numId="30">
    <w:abstractNumId w:val="22"/>
  </w:num>
  <w:num w:numId="31">
    <w:abstractNumId w:val="32"/>
  </w:num>
  <w:num w:numId="32">
    <w:abstractNumId w:val="33"/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>
      <o:colormru v:ext="edit" colors="#c8f3ff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 SPAGNOL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Bibliografia.enl&lt;/item&gt;&lt;/Libraries&gt;&lt;/ENLibraries&gt;"/>
  </w:docVars>
  <w:rsids>
    <w:rsidRoot w:val="0058598F"/>
    <w:rsid w:val="00001350"/>
    <w:rsid w:val="00002CEB"/>
    <w:rsid w:val="000064C5"/>
    <w:rsid w:val="00007C60"/>
    <w:rsid w:val="0001031D"/>
    <w:rsid w:val="00010A03"/>
    <w:rsid w:val="00013621"/>
    <w:rsid w:val="00013EC5"/>
    <w:rsid w:val="00014F05"/>
    <w:rsid w:val="0001677D"/>
    <w:rsid w:val="000176F7"/>
    <w:rsid w:val="00017F08"/>
    <w:rsid w:val="000224B7"/>
    <w:rsid w:val="00022772"/>
    <w:rsid w:val="00027D36"/>
    <w:rsid w:val="0003019C"/>
    <w:rsid w:val="00031380"/>
    <w:rsid w:val="00032F66"/>
    <w:rsid w:val="00034927"/>
    <w:rsid w:val="000353E6"/>
    <w:rsid w:val="0003679A"/>
    <w:rsid w:val="000412FA"/>
    <w:rsid w:val="000444C2"/>
    <w:rsid w:val="000446B1"/>
    <w:rsid w:val="00044ED8"/>
    <w:rsid w:val="000451FB"/>
    <w:rsid w:val="00047659"/>
    <w:rsid w:val="00047D7A"/>
    <w:rsid w:val="000506D0"/>
    <w:rsid w:val="00050A78"/>
    <w:rsid w:val="00051E24"/>
    <w:rsid w:val="0005216D"/>
    <w:rsid w:val="000535C7"/>
    <w:rsid w:val="00056270"/>
    <w:rsid w:val="0006236A"/>
    <w:rsid w:val="00062903"/>
    <w:rsid w:val="00064EDC"/>
    <w:rsid w:val="00065158"/>
    <w:rsid w:val="000658B4"/>
    <w:rsid w:val="000665F1"/>
    <w:rsid w:val="00067365"/>
    <w:rsid w:val="000674A4"/>
    <w:rsid w:val="000707EA"/>
    <w:rsid w:val="0007137E"/>
    <w:rsid w:val="000732A9"/>
    <w:rsid w:val="00074F3A"/>
    <w:rsid w:val="0007559F"/>
    <w:rsid w:val="000764FE"/>
    <w:rsid w:val="000765C6"/>
    <w:rsid w:val="00076AE5"/>
    <w:rsid w:val="000804E7"/>
    <w:rsid w:val="00081293"/>
    <w:rsid w:val="0008751F"/>
    <w:rsid w:val="00087871"/>
    <w:rsid w:val="000919F5"/>
    <w:rsid w:val="00091C06"/>
    <w:rsid w:val="000940D3"/>
    <w:rsid w:val="0009481F"/>
    <w:rsid w:val="00094F9C"/>
    <w:rsid w:val="0009524C"/>
    <w:rsid w:val="0009535B"/>
    <w:rsid w:val="00097017"/>
    <w:rsid w:val="00097441"/>
    <w:rsid w:val="00097F9F"/>
    <w:rsid w:val="000A13C3"/>
    <w:rsid w:val="000A146F"/>
    <w:rsid w:val="000A25DE"/>
    <w:rsid w:val="000A33A2"/>
    <w:rsid w:val="000A6166"/>
    <w:rsid w:val="000B046E"/>
    <w:rsid w:val="000B19C4"/>
    <w:rsid w:val="000B7475"/>
    <w:rsid w:val="000B74B2"/>
    <w:rsid w:val="000C0CD2"/>
    <w:rsid w:val="000C31B6"/>
    <w:rsid w:val="000C60E5"/>
    <w:rsid w:val="000C7750"/>
    <w:rsid w:val="000D1E7F"/>
    <w:rsid w:val="000D3095"/>
    <w:rsid w:val="000E172E"/>
    <w:rsid w:val="000E2656"/>
    <w:rsid w:val="000E307C"/>
    <w:rsid w:val="000E3420"/>
    <w:rsid w:val="000E43F2"/>
    <w:rsid w:val="000E4737"/>
    <w:rsid w:val="000E54C6"/>
    <w:rsid w:val="000E58CA"/>
    <w:rsid w:val="000E60FD"/>
    <w:rsid w:val="000E67C4"/>
    <w:rsid w:val="000F0495"/>
    <w:rsid w:val="000F2DB8"/>
    <w:rsid w:val="000F7248"/>
    <w:rsid w:val="000F72D2"/>
    <w:rsid w:val="0010068F"/>
    <w:rsid w:val="001007E6"/>
    <w:rsid w:val="00101E98"/>
    <w:rsid w:val="00103CED"/>
    <w:rsid w:val="0010513F"/>
    <w:rsid w:val="00105E24"/>
    <w:rsid w:val="00111D5B"/>
    <w:rsid w:val="00114216"/>
    <w:rsid w:val="0011483D"/>
    <w:rsid w:val="00116060"/>
    <w:rsid w:val="00123663"/>
    <w:rsid w:val="001242E2"/>
    <w:rsid w:val="00124B8F"/>
    <w:rsid w:val="00125342"/>
    <w:rsid w:val="00127F95"/>
    <w:rsid w:val="001333C3"/>
    <w:rsid w:val="00133696"/>
    <w:rsid w:val="001343B8"/>
    <w:rsid w:val="001378D5"/>
    <w:rsid w:val="00137CAC"/>
    <w:rsid w:val="001443E8"/>
    <w:rsid w:val="00146C24"/>
    <w:rsid w:val="0015382C"/>
    <w:rsid w:val="00154297"/>
    <w:rsid w:val="00156C39"/>
    <w:rsid w:val="0015732C"/>
    <w:rsid w:val="0016032C"/>
    <w:rsid w:val="00161C11"/>
    <w:rsid w:val="00161D54"/>
    <w:rsid w:val="00162428"/>
    <w:rsid w:val="00163DD3"/>
    <w:rsid w:val="00164CAE"/>
    <w:rsid w:val="00164F5D"/>
    <w:rsid w:val="0016701E"/>
    <w:rsid w:val="001701C0"/>
    <w:rsid w:val="001720D1"/>
    <w:rsid w:val="001732F2"/>
    <w:rsid w:val="0017383D"/>
    <w:rsid w:val="00173CF9"/>
    <w:rsid w:val="00173DCA"/>
    <w:rsid w:val="00175444"/>
    <w:rsid w:val="00176838"/>
    <w:rsid w:val="001768A5"/>
    <w:rsid w:val="00176F57"/>
    <w:rsid w:val="001801C9"/>
    <w:rsid w:val="00180309"/>
    <w:rsid w:val="00180DE9"/>
    <w:rsid w:val="0018336C"/>
    <w:rsid w:val="0018368A"/>
    <w:rsid w:val="00190338"/>
    <w:rsid w:val="00192315"/>
    <w:rsid w:val="00193126"/>
    <w:rsid w:val="00193E24"/>
    <w:rsid w:val="001961F6"/>
    <w:rsid w:val="001971FB"/>
    <w:rsid w:val="001976FE"/>
    <w:rsid w:val="0019782C"/>
    <w:rsid w:val="00197D02"/>
    <w:rsid w:val="001A04F6"/>
    <w:rsid w:val="001A06EB"/>
    <w:rsid w:val="001A153C"/>
    <w:rsid w:val="001A15F1"/>
    <w:rsid w:val="001A3B88"/>
    <w:rsid w:val="001A3F35"/>
    <w:rsid w:val="001A45AE"/>
    <w:rsid w:val="001A49BD"/>
    <w:rsid w:val="001A4BB2"/>
    <w:rsid w:val="001A6945"/>
    <w:rsid w:val="001B09B5"/>
    <w:rsid w:val="001B0C29"/>
    <w:rsid w:val="001B0C88"/>
    <w:rsid w:val="001B5A27"/>
    <w:rsid w:val="001C03B5"/>
    <w:rsid w:val="001C3541"/>
    <w:rsid w:val="001C3988"/>
    <w:rsid w:val="001C3B23"/>
    <w:rsid w:val="001C47EA"/>
    <w:rsid w:val="001C6A33"/>
    <w:rsid w:val="001C7ABE"/>
    <w:rsid w:val="001C7FAE"/>
    <w:rsid w:val="001D1F3A"/>
    <w:rsid w:val="001D2A68"/>
    <w:rsid w:val="001D2A80"/>
    <w:rsid w:val="001D2E7A"/>
    <w:rsid w:val="001D4902"/>
    <w:rsid w:val="001D5418"/>
    <w:rsid w:val="001D777E"/>
    <w:rsid w:val="001E1F46"/>
    <w:rsid w:val="001E48D8"/>
    <w:rsid w:val="001E6171"/>
    <w:rsid w:val="001E6D1E"/>
    <w:rsid w:val="001E6F28"/>
    <w:rsid w:val="001E703D"/>
    <w:rsid w:val="001F126C"/>
    <w:rsid w:val="001F1AAD"/>
    <w:rsid w:val="001F219B"/>
    <w:rsid w:val="001F2DFC"/>
    <w:rsid w:val="001F4254"/>
    <w:rsid w:val="001F42C7"/>
    <w:rsid w:val="001F52A2"/>
    <w:rsid w:val="001F7606"/>
    <w:rsid w:val="00200D5B"/>
    <w:rsid w:val="002010BB"/>
    <w:rsid w:val="00202517"/>
    <w:rsid w:val="00203C73"/>
    <w:rsid w:val="00204601"/>
    <w:rsid w:val="002052B9"/>
    <w:rsid w:val="002065FA"/>
    <w:rsid w:val="002068D3"/>
    <w:rsid w:val="002068DB"/>
    <w:rsid w:val="00211669"/>
    <w:rsid w:val="00212C3B"/>
    <w:rsid w:val="0021482C"/>
    <w:rsid w:val="0021505C"/>
    <w:rsid w:val="00215342"/>
    <w:rsid w:val="00215FD6"/>
    <w:rsid w:val="00216792"/>
    <w:rsid w:val="0021713B"/>
    <w:rsid w:val="002174CB"/>
    <w:rsid w:val="00217EBB"/>
    <w:rsid w:val="002217FF"/>
    <w:rsid w:val="00221D6E"/>
    <w:rsid w:val="0022256C"/>
    <w:rsid w:val="002231A6"/>
    <w:rsid w:val="00230A34"/>
    <w:rsid w:val="00231C93"/>
    <w:rsid w:val="002350F8"/>
    <w:rsid w:val="002354B7"/>
    <w:rsid w:val="00241599"/>
    <w:rsid w:val="00241CB1"/>
    <w:rsid w:val="0024485B"/>
    <w:rsid w:val="00245A2E"/>
    <w:rsid w:val="00247053"/>
    <w:rsid w:val="00251120"/>
    <w:rsid w:val="0025117D"/>
    <w:rsid w:val="00254428"/>
    <w:rsid w:val="002547D2"/>
    <w:rsid w:val="00254BA1"/>
    <w:rsid w:val="00254E3B"/>
    <w:rsid w:val="00256E4E"/>
    <w:rsid w:val="00263248"/>
    <w:rsid w:val="002646A8"/>
    <w:rsid w:val="00265A1E"/>
    <w:rsid w:val="00266CE5"/>
    <w:rsid w:val="00270AD2"/>
    <w:rsid w:val="00271AA6"/>
    <w:rsid w:val="00272FC4"/>
    <w:rsid w:val="00273D87"/>
    <w:rsid w:val="002753D9"/>
    <w:rsid w:val="00275D4B"/>
    <w:rsid w:val="00276144"/>
    <w:rsid w:val="002762D1"/>
    <w:rsid w:val="00281DBD"/>
    <w:rsid w:val="00281FCB"/>
    <w:rsid w:val="00282668"/>
    <w:rsid w:val="002831F4"/>
    <w:rsid w:val="002833F9"/>
    <w:rsid w:val="00283999"/>
    <w:rsid w:val="00283B89"/>
    <w:rsid w:val="0028452C"/>
    <w:rsid w:val="0028468B"/>
    <w:rsid w:val="00284ADE"/>
    <w:rsid w:val="00284E29"/>
    <w:rsid w:val="00287985"/>
    <w:rsid w:val="002902A2"/>
    <w:rsid w:val="00291587"/>
    <w:rsid w:val="002978F3"/>
    <w:rsid w:val="002A27B8"/>
    <w:rsid w:val="002A355B"/>
    <w:rsid w:val="002A3BD3"/>
    <w:rsid w:val="002A3D75"/>
    <w:rsid w:val="002A4630"/>
    <w:rsid w:val="002A4B2F"/>
    <w:rsid w:val="002A6FDF"/>
    <w:rsid w:val="002A766F"/>
    <w:rsid w:val="002B011F"/>
    <w:rsid w:val="002B0700"/>
    <w:rsid w:val="002B1348"/>
    <w:rsid w:val="002B25F8"/>
    <w:rsid w:val="002B4295"/>
    <w:rsid w:val="002B4A71"/>
    <w:rsid w:val="002B5623"/>
    <w:rsid w:val="002B5C2A"/>
    <w:rsid w:val="002B5CF1"/>
    <w:rsid w:val="002B7A5F"/>
    <w:rsid w:val="002C0021"/>
    <w:rsid w:val="002C00AD"/>
    <w:rsid w:val="002C11DF"/>
    <w:rsid w:val="002C18FD"/>
    <w:rsid w:val="002C1ECC"/>
    <w:rsid w:val="002C22C7"/>
    <w:rsid w:val="002C2D69"/>
    <w:rsid w:val="002C3D81"/>
    <w:rsid w:val="002C3F00"/>
    <w:rsid w:val="002C53B3"/>
    <w:rsid w:val="002C6DC7"/>
    <w:rsid w:val="002C7D23"/>
    <w:rsid w:val="002D1C36"/>
    <w:rsid w:val="002D1C5A"/>
    <w:rsid w:val="002D30A2"/>
    <w:rsid w:val="002D33A4"/>
    <w:rsid w:val="002D38C8"/>
    <w:rsid w:val="002D511D"/>
    <w:rsid w:val="002D55A1"/>
    <w:rsid w:val="002D6E5E"/>
    <w:rsid w:val="002D7631"/>
    <w:rsid w:val="002E0455"/>
    <w:rsid w:val="002E43DE"/>
    <w:rsid w:val="002E6206"/>
    <w:rsid w:val="002F1C50"/>
    <w:rsid w:val="002F3CB9"/>
    <w:rsid w:val="002F3DB7"/>
    <w:rsid w:val="002F6C6B"/>
    <w:rsid w:val="003011DC"/>
    <w:rsid w:val="00301345"/>
    <w:rsid w:val="003035A9"/>
    <w:rsid w:val="00303CB0"/>
    <w:rsid w:val="0030412E"/>
    <w:rsid w:val="0030434F"/>
    <w:rsid w:val="0030658E"/>
    <w:rsid w:val="00306BFD"/>
    <w:rsid w:val="0030733E"/>
    <w:rsid w:val="00310029"/>
    <w:rsid w:val="00314C41"/>
    <w:rsid w:val="00317321"/>
    <w:rsid w:val="0032095A"/>
    <w:rsid w:val="00321810"/>
    <w:rsid w:val="003221A4"/>
    <w:rsid w:val="003242A3"/>
    <w:rsid w:val="00324338"/>
    <w:rsid w:val="00325E4B"/>
    <w:rsid w:val="003271FF"/>
    <w:rsid w:val="00327283"/>
    <w:rsid w:val="003273AF"/>
    <w:rsid w:val="00327779"/>
    <w:rsid w:val="003301A0"/>
    <w:rsid w:val="00331BCA"/>
    <w:rsid w:val="00331D1B"/>
    <w:rsid w:val="00331FC9"/>
    <w:rsid w:val="0033285D"/>
    <w:rsid w:val="00335A6B"/>
    <w:rsid w:val="00340E9B"/>
    <w:rsid w:val="003429B2"/>
    <w:rsid w:val="00343E76"/>
    <w:rsid w:val="003443D3"/>
    <w:rsid w:val="003452F7"/>
    <w:rsid w:val="003458E8"/>
    <w:rsid w:val="0034606F"/>
    <w:rsid w:val="00347ACE"/>
    <w:rsid w:val="00350766"/>
    <w:rsid w:val="00352396"/>
    <w:rsid w:val="0035249C"/>
    <w:rsid w:val="003525DD"/>
    <w:rsid w:val="00352D7C"/>
    <w:rsid w:val="0035745D"/>
    <w:rsid w:val="00363E55"/>
    <w:rsid w:val="003644BD"/>
    <w:rsid w:val="003647DE"/>
    <w:rsid w:val="00366B0C"/>
    <w:rsid w:val="003706AF"/>
    <w:rsid w:val="003716DC"/>
    <w:rsid w:val="00372212"/>
    <w:rsid w:val="00372305"/>
    <w:rsid w:val="00372DA3"/>
    <w:rsid w:val="003731AD"/>
    <w:rsid w:val="00374FD8"/>
    <w:rsid w:val="0037536A"/>
    <w:rsid w:val="00375BA2"/>
    <w:rsid w:val="003778D3"/>
    <w:rsid w:val="00380897"/>
    <w:rsid w:val="0038095E"/>
    <w:rsid w:val="003812AF"/>
    <w:rsid w:val="00382A8E"/>
    <w:rsid w:val="003836C2"/>
    <w:rsid w:val="0038385C"/>
    <w:rsid w:val="00383F7B"/>
    <w:rsid w:val="003845F3"/>
    <w:rsid w:val="00384DE1"/>
    <w:rsid w:val="00387263"/>
    <w:rsid w:val="003919EB"/>
    <w:rsid w:val="00392012"/>
    <w:rsid w:val="00393B62"/>
    <w:rsid w:val="0039403A"/>
    <w:rsid w:val="00396AEC"/>
    <w:rsid w:val="003A1DD9"/>
    <w:rsid w:val="003A4786"/>
    <w:rsid w:val="003B113A"/>
    <w:rsid w:val="003B21BF"/>
    <w:rsid w:val="003B2D86"/>
    <w:rsid w:val="003B3624"/>
    <w:rsid w:val="003B5562"/>
    <w:rsid w:val="003B5942"/>
    <w:rsid w:val="003B7BD1"/>
    <w:rsid w:val="003C0DDF"/>
    <w:rsid w:val="003C166D"/>
    <w:rsid w:val="003C2683"/>
    <w:rsid w:val="003C3CD6"/>
    <w:rsid w:val="003C514C"/>
    <w:rsid w:val="003C6869"/>
    <w:rsid w:val="003C71BA"/>
    <w:rsid w:val="003D3BC6"/>
    <w:rsid w:val="003D4A86"/>
    <w:rsid w:val="003E00D8"/>
    <w:rsid w:val="003E35FD"/>
    <w:rsid w:val="003E455C"/>
    <w:rsid w:val="003E4C31"/>
    <w:rsid w:val="003E5895"/>
    <w:rsid w:val="003E65FC"/>
    <w:rsid w:val="003E713F"/>
    <w:rsid w:val="003F3B32"/>
    <w:rsid w:val="003F43B5"/>
    <w:rsid w:val="003F513F"/>
    <w:rsid w:val="003F6160"/>
    <w:rsid w:val="003F781D"/>
    <w:rsid w:val="003F7CCD"/>
    <w:rsid w:val="004004D7"/>
    <w:rsid w:val="00400540"/>
    <w:rsid w:val="004008A3"/>
    <w:rsid w:val="00400FD0"/>
    <w:rsid w:val="00401BF8"/>
    <w:rsid w:val="00401EA6"/>
    <w:rsid w:val="00401FAA"/>
    <w:rsid w:val="00402A99"/>
    <w:rsid w:val="0040403E"/>
    <w:rsid w:val="00405AC2"/>
    <w:rsid w:val="00405E3D"/>
    <w:rsid w:val="0040648E"/>
    <w:rsid w:val="00406E0E"/>
    <w:rsid w:val="0041034A"/>
    <w:rsid w:val="00413362"/>
    <w:rsid w:val="00413922"/>
    <w:rsid w:val="00415569"/>
    <w:rsid w:val="00420312"/>
    <w:rsid w:val="00421CD2"/>
    <w:rsid w:val="00421F2B"/>
    <w:rsid w:val="004222C6"/>
    <w:rsid w:val="004240A6"/>
    <w:rsid w:val="00424EB9"/>
    <w:rsid w:val="00425A72"/>
    <w:rsid w:val="00426C6A"/>
    <w:rsid w:val="00426EDC"/>
    <w:rsid w:val="004319F9"/>
    <w:rsid w:val="00432671"/>
    <w:rsid w:val="0043341C"/>
    <w:rsid w:val="0043364B"/>
    <w:rsid w:val="00435388"/>
    <w:rsid w:val="004406AB"/>
    <w:rsid w:val="0044085E"/>
    <w:rsid w:val="00441356"/>
    <w:rsid w:val="00443BE7"/>
    <w:rsid w:val="00445ABA"/>
    <w:rsid w:val="004461F7"/>
    <w:rsid w:val="0044662B"/>
    <w:rsid w:val="004474F3"/>
    <w:rsid w:val="004477B5"/>
    <w:rsid w:val="00450B90"/>
    <w:rsid w:val="00450BCA"/>
    <w:rsid w:val="00451C80"/>
    <w:rsid w:val="00452426"/>
    <w:rsid w:val="00452935"/>
    <w:rsid w:val="004553A5"/>
    <w:rsid w:val="004574B9"/>
    <w:rsid w:val="0046083E"/>
    <w:rsid w:val="00461892"/>
    <w:rsid w:val="00463190"/>
    <w:rsid w:val="0046428C"/>
    <w:rsid w:val="00465BFF"/>
    <w:rsid w:val="004712D2"/>
    <w:rsid w:val="004743CD"/>
    <w:rsid w:val="00475230"/>
    <w:rsid w:val="004764FB"/>
    <w:rsid w:val="00481DF2"/>
    <w:rsid w:val="00483180"/>
    <w:rsid w:val="004850A9"/>
    <w:rsid w:val="0048628D"/>
    <w:rsid w:val="0048779D"/>
    <w:rsid w:val="00490E70"/>
    <w:rsid w:val="004954E4"/>
    <w:rsid w:val="004A1893"/>
    <w:rsid w:val="004A2D7C"/>
    <w:rsid w:val="004A4013"/>
    <w:rsid w:val="004A465D"/>
    <w:rsid w:val="004A7487"/>
    <w:rsid w:val="004A763F"/>
    <w:rsid w:val="004B1718"/>
    <w:rsid w:val="004B2F7E"/>
    <w:rsid w:val="004B4B18"/>
    <w:rsid w:val="004B5CF3"/>
    <w:rsid w:val="004B6956"/>
    <w:rsid w:val="004B746F"/>
    <w:rsid w:val="004C3AC6"/>
    <w:rsid w:val="004C79F8"/>
    <w:rsid w:val="004D07CA"/>
    <w:rsid w:val="004D4854"/>
    <w:rsid w:val="004D5BDB"/>
    <w:rsid w:val="004E064E"/>
    <w:rsid w:val="004E077B"/>
    <w:rsid w:val="004E2265"/>
    <w:rsid w:val="004E2567"/>
    <w:rsid w:val="004E4A94"/>
    <w:rsid w:val="004E4F72"/>
    <w:rsid w:val="004E5AEA"/>
    <w:rsid w:val="004E5F26"/>
    <w:rsid w:val="004E61B7"/>
    <w:rsid w:val="004E633A"/>
    <w:rsid w:val="004F1CAF"/>
    <w:rsid w:val="004F3499"/>
    <w:rsid w:val="004F43E7"/>
    <w:rsid w:val="004F4403"/>
    <w:rsid w:val="004F4575"/>
    <w:rsid w:val="004F5E89"/>
    <w:rsid w:val="004F7247"/>
    <w:rsid w:val="004F750E"/>
    <w:rsid w:val="004F7A1C"/>
    <w:rsid w:val="00500C4E"/>
    <w:rsid w:val="00501CCB"/>
    <w:rsid w:val="00502711"/>
    <w:rsid w:val="00503E28"/>
    <w:rsid w:val="005046E5"/>
    <w:rsid w:val="00504C47"/>
    <w:rsid w:val="00504D45"/>
    <w:rsid w:val="005077B6"/>
    <w:rsid w:val="005108E9"/>
    <w:rsid w:val="00511727"/>
    <w:rsid w:val="005119F8"/>
    <w:rsid w:val="00512C4F"/>
    <w:rsid w:val="00513D71"/>
    <w:rsid w:val="00515012"/>
    <w:rsid w:val="00515DE3"/>
    <w:rsid w:val="005173CA"/>
    <w:rsid w:val="00520252"/>
    <w:rsid w:val="005222F3"/>
    <w:rsid w:val="00522364"/>
    <w:rsid w:val="00522B05"/>
    <w:rsid w:val="00524F06"/>
    <w:rsid w:val="00533415"/>
    <w:rsid w:val="0053693F"/>
    <w:rsid w:val="00537057"/>
    <w:rsid w:val="0053726E"/>
    <w:rsid w:val="0054055A"/>
    <w:rsid w:val="00541B12"/>
    <w:rsid w:val="00542593"/>
    <w:rsid w:val="00542F33"/>
    <w:rsid w:val="00543166"/>
    <w:rsid w:val="005462D0"/>
    <w:rsid w:val="0054691B"/>
    <w:rsid w:val="00547A8E"/>
    <w:rsid w:val="00550FB9"/>
    <w:rsid w:val="00552574"/>
    <w:rsid w:val="00552822"/>
    <w:rsid w:val="00553782"/>
    <w:rsid w:val="00553CD0"/>
    <w:rsid w:val="00553D0D"/>
    <w:rsid w:val="00554F76"/>
    <w:rsid w:val="00555189"/>
    <w:rsid w:val="0055639E"/>
    <w:rsid w:val="00563F47"/>
    <w:rsid w:val="005653DC"/>
    <w:rsid w:val="00565EAF"/>
    <w:rsid w:val="00571F1C"/>
    <w:rsid w:val="00574085"/>
    <w:rsid w:val="00574BD1"/>
    <w:rsid w:val="00575910"/>
    <w:rsid w:val="00577B0C"/>
    <w:rsid w:val="00580C65"/>
    <w:rsid w:val="00582AB9"/>
    <w:rsid w:val="00584138"/>
    <w:rsid w:val="00584754"/>
    <w:rsid w:val="0058598F"/>
    <w:rsid w:val="00590EFF"/>
    <w:rsid w:val="005957AA"/>
    <w:rsid w:val="00596610"/>
    <w:rsid w:val="005A0B97"/>
    <w:rsid w:val="005A0C30"/>
    <w:rsid w:val="005A0FF6"/>
    <w:rsid w:val="005A3A5E"/>
    <w:rsid w:val="005A4517"/>
    <w:rsid w:val="005A4838"/>
    <w:rsid w:val="005A4D49"/>
    <w:rsid w:val="005A4D90"/>
    <w:rsid w:val="005A6289"/>
    <w:rsid w:val="005A6790"/>
    <w:rsid w:val="005A732B"/>
    <w:rsid w:val="005A73E8"/>
    <w:rsid w:val="005A7658"/>
    <w:rsid w:val="005B00B7"/>
    <w:rsid w:val="005B2668"/>
    <w:rsid w:val="005B451B"/>
    <w:rsid w:val="005B4CE2"/>
    <w:rsid w:val="005B5D28"/>
    <w:rsid w:val="005B78C9"/>
    <w:rsid w:val="005B7F0F"/>
    <w:rsid w:val="005C01FB"/>
    <w:rsid w:val="005C11F7"/>
    <w:rsid w:val="005C1D95"/>
    <w:rsid w:val="005C2384"/>
    <w:rsid w:val="005C2CC7"/>
    <w:rsid w:val="005C69BC"/>
    <w:rsid w:val="005C6C07"/>
    <w:rsid w:val="005C79BD"/>
    <w:rsid w:val="005D18B5"/>
    <w:rsid w:val="005D2F91"/>
    <w:rsid w:val="005D33B7"/>
    <w:rsid w:val="005D3E90"/>
    <w:rsid w:val="005D4731"/>
    <w:rsid w:val="005D4F70"/>
    <w:rsid w:val="005E0075"/>
    <w:rsid w:val="005E0245"/>
    <w:rsid w:val="005E06C3"/>
    <w:rsid w:val="005E2C7B"/>
    <w:rsid w:val="005E7278"/>
    <w:rsid w:val="005E7664"/>
    <w:rsid w:val="005F07EA"/>
    <w:rsid w:val="005F1B80"/>
    <w:rsid w:val="005F27A0"/>
    <w:rsid w:val="005F2E74"/>
    <w:rsid w:val="005F3A95"/>
    <w:rsid w:val="005F4DDE"/>
    <w:rsid w:val="005F5F0B"/>
    <w:rsid w:val="006018A8"/>
    <w:rsid w:val="00604EC1"/>
    <w:rsid w:val="00605731"/>
    <w:rsid w:val="00606CFB"/>
    <w:rsid w:val="0061077B"/>
    <w:rsid w:val="0061222E"/>
    <w:rsid w:val="0061346B"/>
    <w:rsid w:val="00614258"/>
    <w:rsid w:val="00614E72"/>
    <w:rsid w:val="00616749"/>
    <w:rsid w:val="0061731E"/>
    <w:rsid w:val="00617A4E"/>
    <w:rsid w:val="006225DF"/>
    <w:rsid w:val="00623312"/>
    <w:rsid w:val="006233FF"/>
    <w:rsid w:val="00625022"/>
    <w:rsid w:val="00625E45"/>
    <w:rsid w:val="00626193"/>
    <w:rsid w:val="0062762A"/>
    <w:rsid w:val="0063021D"/>
    <w:rsid w:val="00631713"/>
    <w:rsid w:val="00633933"/>
    <w:rsid w:val="006343F7"/>
    <w:rsid w:val="00636FE0"/>
    <w:rsid w:val="00641035"/>
    <w:rsid w:val="006414C8"/>
    <w:rsid w:val="00641767"/>
    <w:rsid w:val="00641A55"/>
    <w:rsid w:val="006432E5"/>
    <w:rsid w:val="00646C78"/>
    <w:rsid w:val="006512C5"/>
    <w:rsid w:val="00651704"/>
    <w:rsid w:val="00652CCA"/>
    <w:rsid w:val="00653F0D"/>
    <w:rsid w:val="006542AD"/>
    <w:rsid w:val="006556D2"/>
    <w:rsid w:val="00655F8F"/>
    <w:rsid w:val="006578CE"/>
    <w:rsid w:val="006605DF"/>
    <w:rsid w:val="00661A4C"/>
    <w:rsid w:val="0066269D"/>
    <w:rsid w:val="00663107"/>
    <w:rsid w:val="00663D0E"/>
    <w:rsid w:val="00664A03"/>
    <w:rsid w:val="00665A75"/>
    <w:rsid w:val="006669CB"/>
    <w:rsid w:val="00666FA6"/>
    <w:rsid w:val="00670E2E"/>
    <w:rsid w:val="00672C50"/>
    <w:rsid w:val="00672F79"/>
    <w:rsid w:val="006734A8"/>
    <w:rsid w:val="00673896"/>
    <w:rsid w:val="00673D7E"/>
    <w:rsid w:val="00673DA1"/>
    <w:rsid w:val="006740C2"/>
    <w:rsid w:val="006762DD"/>
    <w:rsid w:val="0067756D"/>
    <w:rsid w:val="00682B9F"/>
    <w:rsid w:val="006848AF"/>
    <w:rsid w:val="00684D66"/>
    <w:rsid w:val="00684E53"/>
    <w:rsid w:val="00685163"/>
    <w:rsid w:val="00687DBF"/>
    <w:rsid w:val="006913D7"/>
    <w:rsid w:val="00691B79"/>
    <w:rsid w:val="006936B2"/>
    <w:rsid w:val="00694392"/>
    <w:rsid w:val="006944AF"/>
    <w:rsid w:val="00697500"/>
    <w:rsid w:val="00697714"/>
    <w:rsid w:val="00697A6D"/>
    <w:rsid w:val="00697EA3"/>
    <w:rsid w:val="00697F4D"/>
    <w:rsid w:val="006A18F9"/>
    <w:rsid w:val="006A3A38"/>
    <w:rsid w:val="006A5244"/>
    <w:rsid w:val="006A5806"/>
    <w:rsid w:val="006A6E4F"/>
    <w:rsid w:val="006B1A16"/>
    <w:rsid w:val="006B1CBD"/>
    <w:rsid w:val="006B29C0"/>
    <w:rsid w:val="006B2AF3"/>
    <w:rsid w:val="006B366C"/>
    <w:rsid w:val="006B3C56"/>
    <w:rsid w:val="006B50B2"/>
    <w:rsid w:val="006B63C4"/>
    <w:rsid w:val="006C1498"/>
    <w:rsid w:val="006C2B07"/>
    <w:rsid w:val="006C40E9"/>
    <w:rsid w:val="006C4478"/>
    <w:rsid w:val="006C667D"/>
    <w:rsid w:val="006C6ECA"/>
    <w:rsid w:val="006D030B"/>
    <w:rsid w:val="006D1457"/>
    <w:rsid w:val="006D4990"/>
    <w:rsid w:val="006D4B63"/>
    <w:rsid w:val="006D5058"/>
    <w:rsid w:val="006D546E"/>
    <w:rsid w:val="006D6C92"/>
    <w:rsid w:val="006D7791"/>
    <w:rsid w:val="006E05E9"/>
    <w:rsid w:val="006E08F4"/>
    <w:rsid w:val="006E3347"/>
    <w:rsid w:val="006E3878"/>
    <w:rsid w:val="006E41AF"/>
    <w:rsid w:val="006E438B"/>
    <w:rsid w:val="006E532B"/>
    <w:rsid w:val="006E6BCE"/>
    <w:rsid w:val="006E7C56"/>
    <w:rsid w:val="006F22F7"/>
    <w:rsid w:val="006F233C"/>
    <w:rsid w:val="006F3B02"/>
    <w:rsid w:val="006F6BD1"/>
    <w:rsid w:val="006F7416"/>
    <w:rsid w:val="007021F0"/>
    <w:rsid w:val="00702F8F"/>
    <w:rsid w:val="007032A5"/>
    <w:rsid w:val="007033E3"/>
    <w:rsid w:val="00711275"/>
    <w:rsid w:val="00711E21"/>
    <w:rsid w:val="00712811"/>
    <w:rsid w:val="00712A98"/>
    <w:rsid w:val="00712F66"/>
    <w:rsid w:val="00716856"/>
    <w:rsid w:val="0071742E"/>
    <w:rsid w:val="00720312"/>
    <w:rsid w:val="0072047B"/>
    <w:rsid w:val="00722DB9"/>
    <w:rsid w:val="007253EB"/>
    <w:rsid w:val="00726A00"/>
    <w:rsid w:val="00730112"/>
    <w:rsid w:val="00732222"/>
    <w:rsid w:val="007329F0"/>
    <w:rsid w:val="00733F4D"/>
    <w:rsid w:val="007359FD"/>
    <w:rsid w:val="00735D9C"/>
    <w:rsid w:val="00736230"/>
    <w:rsid w:val="00740981"/>
    <w:rsid w:val="00742054"/>
    <w:rsid w:val="00743516"/>
    <w:rsid w:val="007440E8"/>
    <w:rsid w:val="0074494D"/>
    <w:rsid w:val="00744B1A"/>
    <w:rsid w:val="00745308"/>
    <w:rsid w:val="00745D71"/>
    <w:rsid w:val="007505EE"/>
    <w:rsid w:val="00750610"/>
    <w:rsid w:val="00751003"/>
    <w:rsid w:val="00752B3F"/>
    <w:rsid w:val="00753B39"/>
    <w:rsid w:val="00754228"/>
    <w:rsid w:val="0075698C"/>
    <w:rsid w:val="00757A87"/>
    <w:rsid w:val="007609D0"/>
    <w:rsid w:val="007612C1"/>
    <w:rsid w:val="00761AD0"/>
    <w:rsid w:val="007631E6"/>
    <w:rsid w:val="00765B54"/>
    <w:rsid w:val="00770A90"/>
    <w:rsid w:val="00771EE5"/>
    <w:rsid w:val="007720E4"/>
    <w:rsid w:val="00773646"/>
    <w:rsid w:val="007770D0"/>
    <w:rsid w:val="00780EAD"/>
    <w:rsid w:val="00780ED4"/>
    <w:rsid w:val="00781B9E"/>
    <w:rsid w:val="00782187"/>
    <w:rsid w:val="00786E6A"/>
    <w:rsid w:val="00786E8E"/>
    <w:rsid w:val="00787D69"/>
    <w:rsid w:val="00790BB6"/>
    <w:rsid w:val="00792BEF"/>
    <w:rsid w:val="007947CC"/>
    <w:rsid w:val="00794F06"/>
    <w:rsid w:val="007950B5"/>
    <w:rsid w:val="007A2203"/>
    <w:rsid w:val="007A230F"/>
    <w:rsid w:val="007A2A7B"/>
    <w:rsid w:val="007A31FD"/>
    <w:rsid w:val="007A3CB1"/>
    <w:rsid w:val="007A50CF"/>
    <w:rsid w:val="007A6CD8"/>
    <w:rsid w:val="007A6DAB"/>
    <w:rsid w:val="007B07AB"/>
    <w:rsid w:val="007B0F7B"/>
    <w:rsid w:val="007B1A3E"/>
    <w:rsid w:val="007B26BC"/>
    <w:rsid w:val="007B4763"/>
    <w:rsid w:val="007B55C6"/>
    <w:rsid w:val="007B60A0"/>
    <w:rsid w:val="007B632C"/>
    <w:rsid w:val="007B6C4E"/>
    <w:rsid w:val="007B6EEA"/>
    <w:rsid w:val="007B7257"/>
    <w:rsid w:val="007B7C8E"/>
    <w:rsid w:val="007C0B63"/>
    <w:rsid w:val="007C12AE"/>
    <w:rsid w:val="007C1666"/>
    <w:rsid w:val="007C170B"/>
    <w:rsid w:val="007C4E46"/>
    <w:rsid w:val="007C5534"/>
    <w:rsid w:val="007D0C60"/>
    <w:rsid w:val="007D3070"/>
    <w:rsid w:val="007D4B5E"/>
    <w:rsid w:val="007D4B79"/>
    <w:rsid w:val="007D4D19"/>
    <w:rsid w:val="007D6777"/>
    <w:rsid w:val="007E311F"/>
    <w:rsid w:val="007E5282"/>
    <w:rsid w:val="007E52B9"/>
    <w:rsid w:val="007E5774"/>
    <w:rsid w:val="007E58C5"/>
    <w:rsid w:val="007F0554"/>
    <w:rsid w:val="007F13BF"/>
    <w:rsid w:val="007F1A8E"/>
    <w:rsid w:val="007F2AA6"/>
    <w:rsid w:val="007F2ED8"/>
    <w:rsid w:val="007F4430"/>
    <w:rsid w:val="007F47A9"/>
    <w:rsid w:val="007F73F3"/>
    <w:rsid w:val="00801865"/>
    <w:rsid w:val="00801D55"/>
    <w:rsid w:val="00802169"/>
    <w:rsid w:val="008021EC"/>
    <w:rsid w:val="00802EAD"/>
    <w:rsid w:val="0080300A"/>
    <w:rsid w:val="00803C73"/>
    <w:rsid w:val="00805A18"/>
    <w:rsid w:val="008112E9"/>
    <w:rsid w:val="00811A08"/>
    <w:rsid w:val="0081353D"/>
    <w:rsid w:val="008137DE"/>
    <w:rsid w:val="0081389A"/>
    <w:rsid w:val="00814DF0"/>
    <w:rsid w:val="008150BB"/>
    <w:rsid w:val="00816A61"/>
    <w:rsid w:val="00820345"/>
    <w:rsid w:val="0082065C"/>
    <w:rsid w:val="00821045"/>
    <w:rsid w:val="00821639"/>
    <w:rsid w:val="00821D40"/>
    <w:rsid w:val="00822615"/>
    <w:rsid w:val="008233A6"/>
    <w:rsid w:val="008255B2"/>
    <w:rsid w:val="00825AC5"/>
    <w:rsid w:val="008273A0"/>
    <w:rsid w:val="0083142A"/>
    <w:rsid w:val="0083175F"/>
    <w:rsid w:val="008329D6"/>
    <w:rsid w:val="00834274"/>
    <w:rsid w:val="00834446"/>
    <w:rsid w:val="00835A1E"/>
    <w:rsid w:val="00835F6F"/>
    <w:rsid w:val="00835FA8"/>
    <w:rsid w:val="008368D6"/>
    <w:rsid w:val="00837743"/>
    <w:rsid w:val="00837A47"/>
    <w:rsid w:val="00837AC7"/>
    <w:rsid w:val="00837D24"/>
    <w:rsid w:val="00837D3F"/>
    <w:rsid w:val="008406D8"/>
    <w:rsid w:val="00842100"/>
    <w:rsid w:val="00842EE5"/>
    <w:rsid w:val="008438C8"/>
    <w:rsid w:val="00843D7C"/>
    <w:rsid w:val="008447EA"/>
    <w:rsid w:val="00850E42"/>
    <w:rsid w:val="008528D6"/>
    <w:rsid w:val="008542E1"/>
    <w:rsid w:val="008564CB"/>
    <w:rsid w:val="00857CF7"/>
    <w:rsid w:val="0086100D"/>
    <w:rsid w:val="008610B1"/>
    <w:rsid w:val="008619CF"/>
    <w:rsid w:val="008628D7"/>
    <w:rsid w:val="008639F9"/>
    <w:rsid w:val="0086449A"/>
    <w:rsid w:val="00864A9F"/>
    <w:rsid w:val="008654E1"/>
    <w:rsid w:val="008655C2"/>
    <w:rsid w:val="008661C3"/>
    <w:rsid w:val="00866570"/>
    <w:rsid w:val="008672C7"/>
    <w:rsid w:val="00873AF4"/>
    <w:rsid w:val="00875848"/>
    <w:rsid w:val="00876D7D"/>
    <w:rsid w:val="00877015"/>
    <w:rsid w:val="00877B83"/>
    <w:rsid w:val="00881E90"/>
    <w:rsid w:val="00884E6B"/>
    <w:rsid w:val="008855D8"/>
    <w:rsid w:val="00885688"/>
    <w:rsid w:val="0088604D"/>
    <w:rsid w:val="00890E59"/>
    <w:rsid w:val="008910EA"/>
    <w:rsid w:val="00891412"/>
    <w:rsid w:val="008918A0"/>
    <w:rsid w:val="0089196B"/>
    <w:rsid w:val="00891C1A"/>
    <w:rsid w:val="00891E63"/>
    <w:rsid w:val="00891F4A"/>
    <w:rsid w:val="00892005"/>
    <w:rsid w:val="00892E1D"/>
    <w:rsid w:val="008934E3"/>
    <w:rsid w:val="00893815"/>
    <w:rsid w:val="00893B53"/>
    <w:rsid w:val="008951FE"/>
    <w:rsid w:val="00896C56"/>
    <w:rsid w:val="0089715B"/>
    <w:rsid w:val="008A01F4"/>
    <w:rsid w:val="008A1E62"/>
    <w:rsid w:val="008A264B"/>
    <w:rsid w:val="008A2CAE"/>
    <w:rsid w:val="008A4B3D"/>
    <w:rsid w:val="008A54FC"/>
    <w:rsid w:val="008B14AC"/>
    <w:rsid w:val="008B1570"/>
    <w:rsid w:val="008B20AA"/>
    <w:rsid w:val="008B21FC"/>
    <w:rsid w:val="008B4878"/>
    <w:rsid w:val="008B524F"/>
    <w:rsid w:val="008B5481"/>
    <w:rsid w:val="008C074B"/>
    <w:rsid w:val="008C27F9"/>
    <w:rsid w:val="008C4E7C"/>
    <w:rsid w:val="008C7A26"/>
    <w:rsid w:val="008D05F0"/>
    <w:rsid w:val="008D0C3F"/>
    <w:rsid w:val="008D2313"/>
    <w:rsid w:val="008D2CA3"/>
    <w:rsid w:val="008D5076"/>
    <w:rsid w:val="008D6C0C"/>
    <w:rsid w:val="008E1FC4"/>
    <w:rsid w:val="008E26BE"/>
    <w:rsid w:val="008E3047"/>
    <w:rsid w:val="008E33AB"/>
    <w:rsid w:val="008E4BF0"/>
    <w:rsid w:val="008E5C05"/>
    <w:rsid w:val="008E5D8E"/>
    <w:rsid w:val="008E608A"/>
    <w:rsid w:val="008E611A"/>
    <w:rsid w:val="008F1CE6"/>
    <w:rsid w:val="008F2E6D"/>
    <w:rsid w:val="008F3DFD"/>
    <w:rsid w:val="008F5254"/>
    <w:rsid w:val="008F63D0"/>
    <w:rsid w:val="008F7065"/>
    <w:rsid w:val="0090090F"/>
    <w:rsid w:val="00902255"/>
    <w:rsid w:val="0090367E"/>
    <w:rsid w:val="0090415F"/>
    <w:rsid w:val="0090423D"/>
    <w:rsid w:val="00906758"/>
    <w:rsid w:val="00906A8F"/>
    <w:rsid w:val="00906C6D"/>
    <w:rsid w:val="00912C9D"/>
    <w:rsid w:val="00913189"/>
    <w:rsid w:val="009142D2"/>
    <w:rsid w:val="00916BD8"/>
    <w:rsid w:val="00917A20"/>
    <w:rsid w:val="00917DBB"/>
    <w:rsid w:val="00920D1B"/>
    <w:rsid w:val="009232F1"/>
    <w:rsid w:val="00923F17"/>
    <w:rsid w:val="00923FAA"/>
    <w:rsid w:val="00926D45"/>
    <w:rsid w:val="00930022"/>
    <w:rsid w:val="00930D28"/>
    <w:rsid w:val="009312C0"/>
    <w:rsid w:val="0093155A"/>
    <w:rsid w:val="009324AA"/>
    <w:rsid w:val="00933492"/>
    <w:rsid w:val="009336F1"/>
    <w:rsid w:val="00940F4F"/>
    <w:rsid w:val="00941C9E"/>
    <w:rsid w:val="00942121"/>
    <w:rsid w:val="00944413"/>
    <w:rsid w:val="009460B1"/>
    <w:rsid w:val="00946495"/>
    <w:rsid w:val="00947550"/>
    <w:rsid w:val="00947A3D"/>
    <w:rsid w:val="00950FF4"/>
    <w:rsid w:val="00951D99"/>
    <w:rsid w:val="009527D7"/>
    <w:rsid w:val="009547AB"/>
    <w:rsid w:val="00956245"/>
    <w:rsid w:val="00956DC1"/>
    <w:rsid w:val="00957908"/>
    <w:rsid w:val="00960F85"/>
    <w:rsid w:val="00963FE0"/>
    <w:rsid w:val="00964F2D"/>
    <w:rsid w:val="0096562C"/>
    <w:rsid w:val="009668E9"/>
    <w:rsid w:val="009678E4"/>
    <w:rsid w:val="009707B5"/>
    <w:rsid w:val="0097198E"/>
    <w:rsid w:val="00971EEF"/>
    <w:rsid w:val="00971FB3"/>
    <w:rsid w:val="0097557D"/>
    <w:rsid w:val="009762BE"/>
    <w:rsid w:val="00976DBB"/>
    <w:rsid w:val="009771C8"/>
    <w:rsid w:val="009807C2"/>
    <w:rsid w:val="00981650"/>
    <w:rsid w:val="00982944"/>
    <w:rsid w:val="00983104"/>
    <w:rsid w:val="00985A02"/>
    <w:rsid w:val="00985F75"/>
    <w:rsid w:val="009876C6"/>
    <w:rsid w:val="0099027E"/>
    <w:rsid w:val="00990CDD"/>
    <w:rsid w:val="009918F8"/>
    <w:rsid w:val="009921F1"/>
    <w:rsid w:val="00993A75"/>
    <w:rsid w:val="00994763"/>
    <w:rsid w:val="00994C9C"/>
    <w:rsid w:val="00995CE1"/>
    <w:rsid w:val="009A0999"/>
    <w:rsid w:val="009A24B8"/>
    <w:rsid w:val="009A68C5"/>
    <w:rsid w:val="009A69A8"/>
    <w:rsid w:val="009A7C02"/>
    <w:rsid w:val="009A7CE8"/>
    <w:rsid w:val="009B1B4D"/>
    <w:rsid w:val="009B5A6D"/>
    <w:rsid w:val="009B5FFA"/>
    <w:rsid w:val="009B6925"/>
    <w:rsid w:val="009C1259"/>
    <w:rsid w:val="009C230E"/>
    <w:rsid w:val="009C3A0B"/>
    <w:rsid w:val="009C5C6A"/>
    <w:rsid w:val="009C636F"/>
    <w:rsid w:val="009C6DB1"/>
    <w:rsid w:val="009C74A4"/>
    <w:rsid w:val="009C77A6"/>
    <w:rsid w:val="009D0605"/>
    <w:rsid w:val="009D0BB3"/>
    <w:rsid w:val="009D2391"/>
    <w:rsid w:val="009D3F2B"/>
    <w:rsid w:val="009D4BDE"/>
    <w:rsid w:val="009D6398"/>
    <w:rsid w:val="009D733D"/>
    <w:rsid w:val="009D7B14"/>
    <w:rsid w:val="009E04AA"/>
    <w:rsid w:val="009E0548"/>
    <w:rsid w:val="009E0D54"/>
    <w:rsid w:val="009E4B07"/>
    <w:rsid w:val="009E5095"/>
    <w:rsid w:val="009E5AB3"/>
    <w:rsid w:val="009E617F"/>
    <w:rsid w:val="009E669D"/>
    <w:rsid w:val="009E682A"/>
    <w:rsid w:val="009E6935"/>
    <w:rsid w:val="009F148E"/>
    <w:rsid w:val="009F1A96"/>
    <w:rsid w:val="009F20CE"/>
    <w:rsid w:val="009F2BE8"/>
    <w:rsid w:val="009F3D25"/>
    <w:rsid w:val="009F4E12"/>
    <w:rsid w:val="009F6556"/>
    <w:rsid w:val="00A0028D"/>
    <w:rsid w:val="00A01A83"/>
    <w:rsid w:val="00A01EDD"/>
    <w:rsid w:val="00A02720"/>
    <w:rsid w:val="00A02D08"/>
    <w:rsid w:val="00A03594"/>
    <w:rsid w:val="00A04282"/>
    <w:rsid w:val="00A04635"/>
    <w:rsid w:val="00A04FC4"/>
    <w:rsid w:val="00A1013A"/>
    <w:rsid w:val="00A11014"/>
    <w:rsid w:val="00A1370B"/>
    <w:rsid w:val="00A15A18"/>
    <w:rsid w:val="00A16387"/>
    <w:rsid w:val="00A173A1"/>
    <w:rsid w:val="00A178F8"/>
    <w:rsid w:val="00A20E07"/>
    <w:rsid w:val="00A21A23"/>
    <w:rsid w:val="00A2365E"/>
    <w:rsid w:val="00A241C6"/>
    <w:rsid w:val="00A267FA"/>
    <w:rsid w:val="00A3098F"/>
    <w:rsid w:val="00A36658"/>
    <w:rsid w:val="00A3751B"/>
    <w:rsid w:val="00A379B2"/>
    <w:rsid w:val="00A40B19"/>
    <w:rsid w:val="00A41F55"/>
    <w:rsid w:val="00A43DF8"/>
    <w:rsid w:val="00A507F8"/>
    <w:rsid w:val="00A51017"/>
    <w:rsid w:val="00A51302"/>
    <w:rsid w:val="00A51ED1"/>
    <w:rsid w:val="00A52233"/>
    <w:rsid w:val="00A5270A"/>
    <w:rsid w:val="00A52D41"/>
    <w:rsid w:val="00A536A2"/>
    <w:rsid w:val="00A5480C"/>
    <w:rsid w:val="00A548A2"/>
    <w:rsid w:val="00A550B8"/>
    <w:rsid w:val="00A56667"/>
    <w:rsid w:val="00A61AE3"/>
    <w:rsid w:val="00A63187"/>
    <w:rsid w:val="00A63354"/>
    <w:rsid w:val="00A637B5"/>
    <w:rsid w:val="00A665C0"/>
    <w:rsid w:val="00A72738"/>
    <w:rsid w:val="00A72EDD"/>
    <w:rsid w:val="00A7382C"/>
    <w:rsid w:val="00A756C4"/>
    <w:rsid w:val="00A75DAF"/>
    <w:rsid w:val="00A801A1"/>
    <w:rsid w:val="00A809D5"/>
    <w:rsid w:val="00A80FB8"/>
    <w:rsid w:val="00A8124B"/>
    <w:rsid w:val="00A81292"/>
    <w:rsid w:val="00A8322B"/>
    <w:rsid w:val="00A843A7"/>
    <w:rsid w:val="00A854D9"/>
    <w:rsid w:val="00A85925"/>
    <w:rsid w:val="00A8615B"/>
    <w:rsid w:val="00A86162"/>
    <w:rsid w:val="00A87943"/>
    <w:rsid w:val="00A90614"/>
    <w:rsid w:val="00A925E9"/>
    <w:rsid w:val="00A93037"/>
    <w:rsid w:val="00A93577"/>
    <w:rsid w:val="00A95057"/>
    <w:rsid w:val="00A95B1A"/>
    <w:rsid w:val="00AA0AB0"/>
    <w:rsid w:val="00AA1E96"/>
    <w:rsid w:val="00AA3399"/>
    <w:rsid w:val="00AA3BB9"/>
    <w:rsid w:val="00AA456F"/>
    <w:rsid w:val="00AA5901"/>
    <w:rsid w:val="00AA6D41"/>
    <w:rsid w:val="00AA7812"/>
    <w:rsid w:val="00AB0D3C"/>
    <w:rsid w:val="00AB11BA"/>
    <w:rsid w:val="00AB381C"/>
    <w:rsid w:val="00AB64BE"/>
    <w:rsid w:val="00AB6FC3"/>
    <w:rsid w:val="00AB73AD"/>
    <w:rsid w:val="00AC1397"/>
    <w:rsid w:val="00AC2EF4"/>
    <w:rsid w:val="00AC39F2"/>
    <w:rsid w:val="00AC46AE"/>
    <w:rsid w:val="00AC4D57"/>
    <w:rsid w:val="00AC565B"/>
    <w:rsid w:val="00AC583D"/>
    <w:rsid w:val="00AC5AB3"/>
    <w:rsid w:val="00AC5D0B"/>
    <w:rsid w:val="00AC65F9"/>
    <w:rsid w:val="00AC6CD5"/>
    <w:rsid w:val="00AD423B"/>
    <w:rsid w:val="00AD4B77"/>
    <w:rsid w:val="00AD5BDD"/>
    <w:rsid w:val="00AD5CEA"/>
    <w:rsid w:val="00AD6275"/>
    <w:rsid w:val="00AD7615"/>
    <w:rsid w:val="00AE40A1"/>
    <w:rsid w:val="00AF0227"/>
    <w:rsid w:val="00AF057C"/>
    <w:rsid w:val="00AF5368"/>
    <w:rsid w:val="00B00746"/>
    <w:rsid w:val="00B0225C"/>
    <w:rsid w:val="00B025B8"/>
    <w:rsid w:val="00B05B32"/>
    <w:rsid w:val="00B06467"/>
    <w:rsid w:val="00B07361"/>
    <w:rsid w:val="00B10EFD"/>
    <w:rsid w:val="00B113C1"/>
    <w:rsid w:val="00B11B4E"/>
    <w:rsid w:val="00B15CA0"/>
    <w:rsid w:val="00B15D79"/>
    <w:rsid w:val="00B165DD"/>
    <w:rsid w:val="00B2201A"/>
    <w:rsid w:val="00B23018"/>
    <w:rsid w:val="00B2509F"/>
    <w:rsid w:val="00B2767B"/>
    <w:rsid w:val="00B27ED1"/>
    <w:rsid w:val="00B3046D"/>
    <w:rsid w:val="00B31172"/>
    <w:rsid w:val="00B3146D"/>
    <w:rsid w:val="00B31640"/>
    <w:rsid w:val="00B322A8"/>
    <w:rsid w:val="00B34596"/>
    <w:rsid w:val="00B34C68"/>
    <w:rsid w:val="00B35070"/>
    <w:rsid w:val="00B35A37"/>
    <w:rsid w:val="00B37A5C"/>
    <w:rsid w:val="00B417C6"/>
    <w:rsid w:val="00B41860"/>
    <w:rsid w:val="00B41A6C"/>
    <w:rsid w:val="00B41BC4"/>
    <w:rsid w:val="00B4353C"/>
    <w:rsid w:val="00B449F7"/>
    <w:rsid w:val="00B45397"/>
    <w:rsid w:val="00B453FB"/>
    <w:rsid w:val="00B464CC"/>
    <w:rsid w:val="00B474A1"/>
    <w:rsid w:val="00B5007B"/>
    <w:rsid w:val="00B52E50"/>
    <w:rsid w:val="00B52EF7"/>
    <w:rsid w:val="00B53E2F"/>
    <w:rsid w:val="00B54DFF"/>
    <w:rsid w:val="00B54E14"/>
    <w:rsid w:val="00B557DE"/>
    <w:rsid w:val="00B55CAE"/>
    <w:rsid w:val="00B55D5A"/>
    <w:rsid w:val="00B57D38"/>
    <w:rsid w:val="00B60580"/>
    <w:rsid w:val="00B61731"/>
    <w:rsid w:val="00B61B21"/>
    <w:rsid w:val="00B61EC2"/>
    <w:rsid w:val="00B62725"/>
    <w:rsid w:val="00B6628F"/>
    <w:rsid w:val="00B66929"/>
    <w:rsid w:val="00B66F32"/>
    <w:rsid w:val="00B67CEC"/>
    <w:rsid w:val="00B73334"/>
    <w:rsid w:val="00B73D30"/>
    <w:rsid w:val="00B74A2D"/>
    <w:rsid w:val="00B762BB"/>
    <w:rsid w:val="00B77392"/>
    <w:rsid w:val="00B82788"/>
    <w:rsid w:val="00B83337"/>
    <w:rsid w:val="00B855A3"/>
    <w:rsid w:val="00B91028"/>
    <w:rsid w:val="00B9231C"/>
    <w:rsid w:val="00B93AD6"/>
    <w:rsid w:val="00B93BFD"/>
    <w:rsid w:val="00B93E43"/>
    <w:rsid w:val="00B943B9"/>
    <w:rsid w:val="00B962F2"/>
    <w:rsid w:val="00BA026F"/>
    <w:rsid w:val="00BA08E5"/>
    <w:rsid w:val="00BA0B77"/>
    <w:rsid w:val="00BA1877"/>
    <w:rsid w:val="00BA392A"/>
    <w:rsid w:val="00BA5A7F"/>
    <w:rsid w:val="00BA66BC"/>
    <w:rsid w:val="00BA7BF3"/>
    <w:rsid w:val="00BB125E"/>
    <w:rsid w:val="00BB1C1E"/>
    <w:rsid w:val="00BB1CAD"/>
    <w:rsid w:val="00BB4531"/>
    <w:rsid w:val="00BB4893"/>
    <w:rsid w:val="00BB520A"/>
    <w:rsid w:val="00BB5AFC"/>
    <w:rsid w:val="00BB602F"/>
    <w:rsid w:val="00BB7C1C"/>
    <w:rsid w:val="00BB7FA0"/>
    <w:rsid w:val="00BC03F3"/>
    <w:rsid w:val="00BC080E"/>
    <w:rsid w:val="00BC21F7"/>
    <w:rsid w:val="00BC2226"/>
    <w:rsid w:val="00BC2CFE"/>
    <w:rsid w:val="00BC2EC4"/>
    <w:rsid w:val="00BC43D7"/>
    <w:rsid w:val="00BC4806"/>
    <w:rsid w:val="00BC57AB"/>
    <w:rsid w:val="00BC5B23"/>
    <w:rsid w:val="00BC6A95"/>
    <w:rsid w:val="00BD1204"/>
    <w:rsid w:val="00BD21EE"/>
    <w:rsid w:val="00BD3762"/>
    <w:rsid w:val="00BD5A84"/>
    <w:rsid w:val="00BD6B02"/>
    <w:rsid w:val="00BD7ACF"/>
    <w:rsid w:val="00BE1531"/>
    <w:rsid w:val="00BE1820"/>
    <w:rsid w:val="00BE2CBC"/>
    <w:rsid w:val="00BE509C"/>
    <w:rsid w:val="00BE541E"/>
    <w:rsid w:val="00BE55AA"/>
    <w:rsid w:val="00BE7002"/>
    <w:rsid w:val="00BE7352"/>
    <w:rsid w:val="00BF2AE1"/>
    <w:rsid w:val="00BF2F01"/>
    <w:rsid w:val="00BF3114"/>
    <w:rsid w:val="00BF3368"/>
    <w:rsid w:val="00BF3FF2"/>
    <w:rsid w:val="00BF4C8C"/>
    <w:rsid w:val="00BF5224"/>
    <w:rsid w:val="00BF5443"/>
    <w:rsid w:val="00C020AB"/>
    <w:rsid w:val="00C0398E"/>
    <w:rsid w:val="00C05522"/>
    <w:rsid w:val="00C06AE5"/>
    <w:rsid w:val="00C106B7"/>
    <w:rsid w:val="00C12E4D"/>
    <w:rsid w:val="00C13C89"/>
    <w:rsid w:val="00C20352"/>
    <w:rsid w:val="00C23B84"/>
    <w:rsid w:val="00C254E4"/>
    <w:rsid w:val="00C257BC"/>
    <w:rsid w:val="00C26508"/>
    <w:rsid w:val="00C27467"/>
    <w:rsid w:val="00C27D9B"/>
    <w:rsid w:val="00C27EFF"/>
    <w:rsid w:val="00C3138A"/>
    <w:rsid w:val="00C33BE7"/>
    <w:rsid w:val="00C33E2E"/>
    <w:rsid w:val="00C35521"/>
    <w:rsid w:val="00C37D37"/>
    <w:rsid w:val="00C40E5A"/>
    <w:rsid w:val="00C428F0"/>
    <w:rsid w:val="00C446F0"/>
    <w:rsid w:val="00C44A4A"/>
    <w:rsid w:val="00C4634F"/>
    <w:rsid w:val="00C47B9A"/>
    <w:rsid w:val="00C50AC1"/>
    <w:rsid w:val="00C550BA"/>
    <w:rsid w:val="00C568C1"/>
    <w:rsid w:val="00C610A5"/>
    <w:rsid w:val="00C62875"/>
    <w:rsid w:val="00C632BD"/>
    <w:rsid w:val="00C6352D"/>
    <w:rsid w:val="00C660B7"/>
    <w:rsid w:val="00C66CC1"/>
    <w:rsid w:val="00C67135"/>
    <w:rsid w:val="00C672D0"/>
    <w:rsid w:val="00C702C9"/>
    <w:rsid w:val="00C7144B"/>
    <w:rsid w:val="00C72145"/>
    <w:rsid w:val="00C7228D"/>
    <w:rsid w:val="00C73348"/>
    <w:rsid w:val="00C737D2"/>
    <w:rsid w:val="00C73887"/>
    <w:rsid w:val="00C73F37"/>
    <w:rsid w:val="00C73F6B"/>
    <w:rsid w:val="00C7596C"/>
    <w:rsid w:val="00C7657B"/>
    <w:rsid w:val="00C820F3"/>
    <w:rsid w:val="00C825A1"/>
    <w:rsid w:val="00C82AE5"/>
    <w:rsid w:val="00C82BCC"/>
    <w:rsid w:val="00C834BB"/>
    <w:rsid w:val="00C86EB4"/>
    <w:rsid w:val="00C87687"/>
    <w:rsid w:val="00C94045"/>
    <w:rsid w:val="00C974B6"/>
    <w:rsid w:val="00CA03EA"/>
    <w:rsid w:val="00CA2CD3"/>
    <w:rsid w:val="00CA325F"/>
    <w:rsid w:val="00CA4217"/>
    <w:rsid w:val="00CB0690"/>
    <w:rsid w:val="00CB2E4E"/>
    <w:rsid w:val="00CB30CC"/>
    <w:rsid w:val="00CB3D8B"/>
    <w:rsid w:val="00CB6F6D"/>
    <w:rsid w:val="00CB7280"/>
    <w:rsid w:val="00CB7A32"/>
    <w:rsid w:val="00CB7E71"/>
    <w:rsid w:val="00CC1144"/>
    <w:rsid w:val="00CC1733"/>
    <w:rsid w:val="00CC3235"/>
    <w:rsid w:val="00CC559D"/>
    <w:rsid w:val="00CC7F54"/>
    <w:rsid w:val="00CD1731"/>
    <w:rsid w:val="00CD1A14"/>
    <w:rsid w:val="00CD3BDC"/>
    <w:rsid w:val="00CD3D81"/>
    <w:rsid w:val="00CD4B63"/>
    <w:rsid w:val="00CD4DAF"/>
    <w:rsid w:val="00CD5561"/>
    <w:rsid w:val="00CD5A6A"/>
    <w:rsid w:val="00CD6EB9"/>
    <w:rsid w:val="00CD6FF9"/>
    <w:rsid w:val="00CD730C"/>
    <w:rsid w:val="00CE013E"/>
    <w:rsid w:val="00CE2BD9"/>
    <w:rsid w:val="00CE353C"/>
    <w:rsid w:val="00CE5EC9"/>
    <w:rsid w:val="00CE6670"/>
    <w:rsid w:val="00CE7BBE"/>
    <w:rsid w:val="00CF1C50"/>
    <w:rsid w:val="00CF379D"/>
    <w:rsid w:val="00CF7229"/>
    <w:rsid w:val="00D00AE1"/>
    <w:rsid w:val="00D00DE1"/>
    <w:rsid w:val="00D02A99"/>
    <w:rsid w:val="00D03522"/>
    <w:rsid w:val="00D05BF9"/>
    <w:rsid w:val="00D05F6F"/>
    <w:rsid w:val="00D064B2"/>
    <w:rsid w:val="00D0774C"/>
    <w:rsid w:val="00D07B64"/>
    <w:rsid w:val="00D07EEF"/>
    <w:rsid w:val="00D1108D"/>
    <w:rsid w:val="00D1115B"/>
    <w:rsid w:val="00D11AC6"/>
    <w:rsid w:val="00D1281A"/>
    <w:rsid w:val="00D1312D"/>
    <w:rsid w:val="00D134B6"/>
    <w:rsid w:val="00D15500"/>
    <w:rsid w:val="00D1647F"/>
    <w:rsid w:val="00D1650B"/>
    <w:rsid w:val="00D165DA"/>
    <w:rsid w:val="00D168BB"/>
    <w:rsid w:val="00D201CA"/>
    <w:rsid w:val="00D21B25"/>
    <w:rsid w:val="00D21CB3"/>
    <w:rsid w:val="00D2341A"/>
    <w:rsid w:val="00D2436F"/>
    <w:rsid w:val="00D2491B"/>
    <w:rsid w:val="00D24B47"/>
    <w:rsid w:val="00D26250"/>
    <w:rsid w:val="00D273C8"/>
    <w:rsid w:val="00D33E6B"/>
    <w:rsid w:val="00D369EC"/>
    <w:rsid w:val="00D36D3E"/>
    <w:rsid w:val="00D37ECD"/>
    <w:rsid w:val="00D41924"/>
    <w:rsid w:val="00D42C1D"/>
    <w:rsid w:val="00D42CAD"/>
    <w:rsid w:val="00D43C53"/>
    <w:rsid w:val="00D43EB5"/>
    <w:rsid w:val="00D45471"/>
    <w:rsid w:val="00D50519"/>
    <w:rsid w:val="00D513E0"/>
    <w:rsid w:val="00D51B9B"/>
    <w:rsid w:val="00D52F5F"/>
    <w:rsid w:val="00D56650"/>
    <w:rsid w:val="00D567CF"/>
    <w:rsid w:val="00D57832"/>
    <w:rsid w:val="00D64245"/>
    <w:rsid w:val="00D71D47"/>
    <w:rsid w:val="00D7318D"/>
    <w:rsid w:val="00D73807"/>
    <w:rsid w:val="00D758EC"/>
    <w:rsid w:val="00D76AEF"/>
    <w:rsid w:val="00D7717E"/>
    <w:rsid w:val="00D81D06"/>
    <w:rsid w:val="00D829BD"/>
    <w:rsid w:val="00D86C76"/>
    <w:rsid w:val="00D91663"/>
    <w:rsid w:val="00D91E01"/>
    <w:rsid w:val="00D926E3"/>
    <w:rsid w:val="00D92BE8"/>
    <w:rsid w:val="00D93163"/>
    <w:rsid w:val="00D9359E"/>
    <w:rsid w:val="00D936B6"/>
    <w:rsid w:val="00D9540F"/>
    <w:rsid w:val="00DA4227"/>
    <w:rsid w:val="00DA4289"/>
    <w:rsid w:val="00DA5FE1"/>
    <w:rsid w:val="00DB15CA"/>
    <w:rsid w:val="00DB1900"/>
    <w:rsid w:val="00DB1BD3"/>
    <w:rsid w:val="00DB36B8"/>
    <w:rsid w:val="00DB44AF"/>
    <w:rsid w:val="00DB68BF"/>
    <w:rsid w:val="00DB7932"/>
    <w:rsid w:val="00DB7BC3"/>
    <w:rsid w:val="00DB7DF3"/>
    <w:rsid w:val="00DC11B2"/>
    <w:rsid w:val="00DC1817"/>
    <w:rsid w:val="00DC2AF8"/>
    <w:rsid w:val="00DC53F4"/>
    <w:rsid w:val="00DC6B21"/>
    <w:rsid w:val="00DC7AA0"/>
    <w:rsid w:val="00DD05E6"/>
    <w:rsid w:val="00DD146D"/>
    <w:rsid w:val="00DD18E4"/>
    <w:rsid w:val="00DD195E"/>
    <w:rsid w:val="00DD237B"/>
    <w:rsid w:val="00DD4B24"/>
    <w:rsid w:val="00DD5EB0"/>
    <w:rsid w:val="00DD74DD"/>
    <w:rsid w:val="00DE0639"/>
    <w:rsid w:val="00DE1642"/>
    <w:rsid w:val="00DE1E88"/>
    <w:rsid w:val="00DE348E"/>
    <w:rsid w:val="00DE560A"/>
    <w:rsid w:val="00DE59AF"/>
    <w:rsid w:val="00DE65BB"/>
    <w:rsid w:val="00DF1B9D"/>
    <w:rsid w:val="00DF1D77"/>
    <w:rsid w:val="00DF1FCB"/>
    <w:rsid w:val="00DF226A"/>
    <w:rsid w:val="00DF2B75"/>
    <w:rsid w:val="00DF2B7F"/>
    <w:rsid w:val="00DF32E0"/>
    <w:rsid w:val="00DF4924"/>
    <w:rsid w:val="00DF49BF"/>
    <w:rsid w:val="00DF4DA9"/>
    <w:rsid w:val="00DF61AC"/>
    <w:rsid w:val="00DF7E3F"/>
    <w:rsid w:val="00E001D0"/>
    <w:rsid w:val="00E004EC"/>
    <w:rsid w:val="00E0075B"/>
    <w:rsid w:val="00E01D0A"/>
    <w:rsid w:val="00E025A6"/>
    <w:rsid w:val="00E03255"/>
    <w:rsid w:val="00E039CE"/>
    <w:rsid w:val="00E05D46"/>
    <w:rsid w:val="00E07371"/>
    <w:rsid w:val="00E1000B"/>
    <w:rsid w:val="00E110D8"/>
    <w:rsid w:val="00E1358E"/>
    <w:rsid w:val="00E14662"/>
    <w:rsid w:val="00E155D1"/>
    <w:rsid w:val="00E17ADB"/>
    <w:rsid w:val="00E23C6A"/>
    <w:rsid w:val="00E24612"/>
    <w:rsid w:val="00E25290"/>
    <w:rsid w:val="00E261AD"/>
    <w:rsid w:val="00E273F4"/>
    <w:rsid w:val="00E27A4F"/>
    <w:rsid w:val="00E32BAF"/>
    <w:rsid w:val="00E32DC7"/>
    <w:rsid w:val="00E346B2"/>
    <w:rsid w:val="00E34AD5"/>
    <w:rsid w:val="00E3699F"/>
    <w:rsid w:val="00E40CA5"/>
    <w:rsid w:val="00E4335F"/>
    <w:rsid w:val="00E43B7E"/>
    <w:rsid w:val="00E46EBB"/>
    <w:rsid w:val="00E50D37"/>
    <w:rsid w:val="00E552CC"/>
    <w:rsid w:val="00E55E3F"/>
    <w:rsid w:val="00E5718D"/>
    <w:rsid w:val="00E6204A"/>
    <w:rsid w:val="00E62A27"/>
    <w:rsid w:val="00E643F8"/>
    <w:rsid w:val="00E66784"/>
    <w:rsid w:val="00E67800"/>
    <w:rsid w:val="00E70AE9"/>
    <w:rsid w:val="00E7173B"/>
    <w:rsid w:val="00E72CE6"/>
    <w:rsid w:val="00E73187"/>
    <w:rsid w:val="00E7376D"/>
    <w:rsid w:val="00E7381F"/>
    <w:rsid w:val="00E73B6C"/>
    <w:rsid w:val="00E744E1"/>
    <w:rsid w:val="00E7566D"/>
    <w:rsid w:val="00E776FB"/>
    <w:rsid w:val="00E81452"/>
    <w:rsid w:val="00E84F98"/>
    <w:rsid w:val="00E855E5"/>
    <w:rsid w:val="00E8692D"/>
    <w:rsid w:val="00E87EF6"/>
    <w:rsid w:val="00E90C79"/>
    <w:rsid w:val="00E9105C"/>
    <w:rsid w:val="00E95051"/>
    <w:rsid w:val="00E96521"/>
    <w:rsid w:val="00EA06AA"/>
    <w:rsid w:val="00EA2513"/>
    <w:rsid w:val="00EA2E10"/>
    <w:rsid w:val="00EA39A9"/>
    <w:rsid w:val="00EA4C49"/>
    <w:rsid w:val="00EA51B1"/>
    <w:rsid w:val="00EA58B9"/>
    <w:rsid w:val="00EA62F7"/>
    <w:rsid w:val="00EA72E6"/>
    <w:rsid w:val="00EA7AEB"/>
    <w:rsid w:val="00EA7D3B"/>
    <w:rsid w:val="00EB17EB"/>
    <w:rsid w:val="00EB2087"/>
    <w:rsid w:val="00EB5CEA"/>
    <w:rsid w:val="00EB7274"/>
    <w:rsid w:val="00EB7E48"/>
    <w:rsid w:val="00EC1C45"/>
    <w:rsid w:val="00EC2BEA"/>
    <w:rsid w:val="00EC3BD8"/>
    <w:rsid w:val="00EC41D3"/>
    <w:rsid w:val="00EC44BA"/>
    <w:rsid w:val="00EC4611"/>
    <w:rsid w:val="00EC4724"/>
    <w:rsid w:val="00EC4CD2"/>
    <w:rsid w:val="00EC696F"/>
    <w:rsid w:val="00EC73FA"/>
    <w:rsid w:val="00ED0A90"/>
    <w:rsid w:val="00ED1BD7"/>
    <w:rsid w:val="00ED279C"/>
    <w:rsid w:val="00ED4D02"/>
    <w:rsid w:val="00ED4E23"/>
    <w:rsid w:val="00ED7E58"/>
    <w:rsid w:val="00ED7FA2"/>
    <w:rsid w:val="00EE0CF7"/>
    <w:rsid w:val="00EE1CE9"/>
    <w:rsid w:val="00EE34B1"/>
    <w:rsid w:val="00EE3CF9"/>
    <w:rsid w:val="00EE3D62"/>
    <w:rsid w:val="00EE46A0"/>
    <w:rsid w:val="00EE5583"/>
    <w:rsid w:val="00EE677B"/>
    <w:rsid w:val="00EE6DB6"/>
    <w:rsid w:val="00EF1580"/>
    <w:rsid w:val="00EF1C90"/>
    <w:rsid w:val="00EF2243"/>
    <w:rsid w:val="00EF2EF1"/>
    <w:rsid w:val="00EF4E85"/>
    <w:rsid w:val="00EF4EF0"/>
    <w:rsid w:val="00EF543E"/>
    <w:rsid w:val="00EF62F9"/>
    <w:rsid w:val="00F02038"/>
    <w:rsid w:val="00F0327B"/>
    <w:rsid w:val="00F054C2"/>
    <w:rsid w:val="00F05C70"/>
    <w:rsid w:val="00F05FCF"/>
    <w:rsid w:val="00F07E75"/>
    <w:rsid w:val="00F10542"/>
    <w:rsid w:val="00F10784"/>
    <w:rsid w:val="00F10D45"/>
    <w:rsid w:val="00F11B36"/>
    <w:rsid w:val="00F11CED"/>
    <w:rsid w:val="00F11E64"/>
    <w:rsid w:val="00F128C6"/>
    <w:rsid w:val="00F169BA"/>
    <w:rsid w:val="00F1708A"/>
    <w:rsid w:val="00F208A2"/>
    <w:rsid w:val="00F2415B"/>
    <w:rsid w:val="00F25B4B"/>
    <w:rsid w:val="00F25C28"/>
    <w:rsid w:val="00F25F25"/>
    <w:rsid w:val="00F263FC"/>
    <w:rsid w:val="00F26644"/>
    <w:rsid w:val="00F34FDE"/>
    <w:rsid w:val="00F354CE"/>
    <w:rsid w:val="00F36CBB"/>
    <w:rsid w:val="00F37466"/>
    <w:rsid w:val="00F40936"/>
    <w:rsid w:val="00F43781"/>
    <w:rsid w:val="00F44292"/>
    <w:rsid w:val="00F45001"/>
    <w:rsid w:val="00F459D1"/>
    <w:rsid w:val="00F4627E"/>
    <w:rsid w:val="00F46AB4"/>
    <w:rsid w:val="00F50FC8"/>
    <w:rsid w:val="00F51E64"/>
    <w:rsid w:val="00F51FB7"/>
    <w:rsid w:val="00F54209"/>
    <w:rsid w:val="00F5573C"/>
    <w:rsid w:val="00F5644D"/>
    <w:rsid w:val="00F564C1"/>
    <w:rsid w:val="00F601EF"/>
    <w:rsid w:val="00F602B2"/>
    <w:rsid w:val="00F62E26"/>
    <w:rsid w:val="00F6309F"/>
    <w:rsid w:val="00F67400"/>
    <w:rsid w:val="00F70C25"/>
    <w:rsid w:val="00F77A8D"/>
    <w:rsid w:val="00F82038"/>
    <w:rsid w:val="00F82430"/>
    <w:rsid w:val="00F82635"/>
    <w:rsid w:val="00F85598"/>
    <w:rsid w:val="00F86606"/>
    <w:rsid w:val="00F87686"/>
    <w:rsid w:val="00F87CBB"/>
    <w:rsid w:val="00F9059C"/>
    <w:rsid w:val="00F91F05"/>
    <w:rsid w:val="00F91FC3"/>
    <w:rsid w:val="00F92A1E"/>
    <w:rsid w:val="00F92FA1"/>
    <w:rsid w:val="00F95966"/>
    <w:rsid w:val="00F95D02"/>
    <w:rsid w:val="00F96679"/>
    <w:rsid w:val="00F97FC4"/>
    <w:rsid w:val="00FA0EA2"/>
    <w:rsid w:val="00FA13D8"/>
    <w:rsid w:val="00FA2912"/>
    <w:rsid w:val="00FA34C4"/>
    <w:rsid w:val="00FA3C06"/>
    <w:rsid w:val="00FA456E"/>
    <w:rsid w:val="00FA6206"/>
    <w:rsid w:val="00FA7C97"/>
    <w:rsid w:val="00FB36DC"/>
    <w:rsid w:val="00FB3CC6"/>
    <w:rsid w:val="00FB5439"/>
    <w:rsid w:val="00FC0FB7"/>
    <w:rsid w:val="00FC1768"/>
    <w:rsid w:val="00FC4DCF"/>
    <w:rsid w:val="00FC67E7"/>
    <w:rsid w:val="00FD0268"/>
    <w:rsid w:val="00FD0D8F"/>
    <w:rsid w:val="00FD13A1"/>
    <w:rsid w:val="00FD2708"/>
    <w:rsid w:val="00FD38EA"/>
    <w:rsid w:val="00FD64B2"/>
    <w:rsid w:val="00FE18BE"/>
    <w:rsid w:val="00FE3FE7"/>
    <w:rsid w:val="00FE423B"/>
    <w:rsid w:val="00FE54A9"/>
    <w:rsid w:val="00FE6182"/>
    <w:rsid w:val="00FF0C97"/>
    <w:rsid w:val="00FF0C9C"/>
    <w:rsid w:val="00FF0F16"/>
    <w:rsid w:val="00FF1545"/>
    <w:rsid w:val="00FF2192"/>
    <w:rsid w:val="00FF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c8f3ff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D4A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464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85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D33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4C49"/>
    <w:pPr>
      <w:spacing w:before="240" w:after="60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D2E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qFormat/>
    <w:rsid w:val="00EA4C49"/>
    <w:pPr>
      <w:suppressAutoHyphens/>
      <w:spacing w:before="240" w:after="60"/>
      <w:ind w:left="5100" w:hanging="360"/>
      <w:outlineLvl w:val="6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85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ED1"/>
    <w:pPr>
      <w:ind w:left="720"/>
      <w:contextualSpacing/>
    </w:pPr>
  </w:style>
  <w:style w:type="paragraph" w:customStyle="1" w:styleId="Tesis">
    <w:name w:val="_Tesis"/>
    <w:basedOn w:val="Normal"/>
    <w:rsid w:val="001242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  <w:ind w:firstLine="709"/>
      <w:jc w:val="both"/>
    </w:pPr>
    <w:rPr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1D2E7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lockText">
    <w:name w:val="Block Text"/>
    <w:basedOn w:val="Normal"/>
    <w:rsid w:val="00D05BF9"/>
    <w:pPr>
      <w:spacing w:line="480" w:lineRule="auto"/>
      <w:ind w:left="720" w:right="432"/>
    </w:pPr>
    <w:rPr>
      <w:sz w:val="20"/>
      <w:szCs w:val="20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4642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D3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11E6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11E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11E64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A2203"/>
    <w:pPr>
      <w:tabs>
        <w:tab w:val="right" w:pos="8630"/>
      </w:tabs>
      <w:ind w:firstLine="567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7B7C8E"/>
    <w:pPr>
      <w:tabs>
        <w:tab w:val="right" w:pos="8630"/>
      </w:tabs>
      <w:ind w:left="1276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F11E64"/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rsid w:val="00571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F1C"/>
  </w:style>
  <w:style w:type="paragraph" w:styleId="Footer">
    <w:name w:val="footer"/>
    <w:basedOn w:val="Normal"/>
    <w:link w:val="FooterChar"/>
    <w:rsid w:val="00571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F1C"/>
  </w:style>
  <w:style w:type="paragraph" w:styleId="BodyText">
    <w:name w:val="Body Text"/>
    <w:basedOn w:val="Normal"/>
    <w:link w:val="BodyTextChar"/>
    <w:rsid w:val="00B35A37"/>
    <w:pPr>
      <w:jc w:val="center"/>
    </w:pPr>
    <w:rPr>
      <w:b/>
      <w:bCs/>
      <w:color w:val="FF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35A37"/>
    <w:rPr>
      <w:b/>
      <w:bCs/>
      <w:color w:val="FF0000"/>
      <w:lang w:val="es-ES" w:eastAsia="es-ES"/>
    </w:rPr>
  </w:style>
  <w:style w:type="paragraph" w:customStyle="1" w:styleId="Article">
    <w:name w:val="Article"/>
    <w:basedOn w:val="Normal"/>
    <w:rsid w:val="00E776F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004"/>
      </w:tabs>
      <w:spacing w:line="480" w:lineRule="auto"/>
    </w:pPr>
    <w:rPr>
      <w:rFonts w:eastAsia="ヒラギノ角ゴ Pro W3"/>
      <w:color w:val="000000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A4C49"/>
    <w:rPr>
      <w:b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A4C49"/>
    <w:rPr>
      <w:lang w:val="es-ES_tradnl" w:eastAsia="ar-SA"/>
    </w:rPr>
  </w:style>
  <w:style w:type="paragraph" w:styleId="Index1">
    <w:name w:val="index 1"/>
    <w:basedOn w:val="Normal"/>
    <w:next w:val="Normal"/>
    <w:autoRedefine/>
    <w:rsid w:val="00EA4C49"/>
    <w:pPr>
      <w:ind w:left="240" w:hanging="240"/>
    </w:pPr>
    <w:rPr>
      <w:sz w:val="18"/>
      <w:szCs w:val="18"/>
      <w:lang w:val="en-US"/>
    </w:rPr>
  </w:style>
  <w:style w:type="paragraph" w:styleId="Index2">
    <w:name w:val="index 2"/>
    <w:basedOn w:val="Normal"/>
    <w:next w:val="Normal"/>
    <w:autoRedefine/>
    <w:rsid w:val="00EA4C49"/>
    <w:pPr>
      <w:ind w:left="480" w:hanging="240"/>
    </w:pPr>
    <w:rPr>
      <w:sz w:val="18"/>
      <w:szCs w:val="18"/>
      <w:lang w:val="en-US"/>
    </w:rPr>
  </w:style>
  <w:style w:type="paragraph" w:styleId="Index3">
    <w:name w:val="index 3"/>
    <w:basedOn w:val="Normal"/>
    <w:next w:val="Normal"/>
    <w:autoRedefine/>
    <w:rsid w:val="00EA4C49"/>
    <w:pPr>
      <w:ind w:left="720" w:hanging="240"/>
    </w:pPr>
    <w:rPr>
      <w:sz w:val="18"/>
      <w:szCs w:val="18"/>
      <w:lang w:val="en-US"/>
    </w:rPr>
  </w:style>
  <w:style w:type="paragraph" w:styleId="Index4">
    <w:name w:val="index 4"/>
    <w:basedOn w:val="Normal"/>
    <w:next w:val="Normal"/>
    <w:autoRedefine/>
    <w:rsid w:val="00EA4C49"/>
    <w:pPr>
      <w:ind w:left="960" w:hanging="240"/>
    </w:pPr>
    <w:rPr>
      <w:sz w:val="18"/>
      <w:szCs w:val="18"/>
      <w:lang w:val="en-US"/>
    </w:rPr>
  </w:style>
  <w:style w:type="paragraph" w:styleId="Index5">
    <w:name w:val="index 5"/>
    <w:basedOn w:val="Normal"/>
    <w:next w:val="Normal"/>
    <w:autoRedefine/>
    <w:rsid w:val="00EA4C49"/>
    <w:pPr>
      <w:ind w:left="1200" w:hanging="240"/>
    </w:pPr>
    <w:rPr>
      <w:sz w:val="18"/>
      <w:szCs w:val="18"/>
      <w:lang w:val="en-US"/>
    </w:rPr>
  </w:style>
  <w:style w:type="paragraph" w:styleId="Index6">
    <w:name w:val="index 6"/>
    <w:basedOn w:val="Normal"/>
    <w:next w:val="Normal"/>
    <w:autoRedefine/>
    <w:rsid w:val="00EA4C49"/>
    <w:pPr>
      <w:ind w:left="1440" w:hanging="240"/>
    </w:pPr>
    <w:rPr>
      <w:sz w:val="18"/>
      <w:szCs w:val="18"/>
      <w:lang w:val="en-US"/>
    </w:rPr>
  </w:style>
  <w:style w:type="paragraph" w:styleId="Index7">
    <w:name w:val="index 7"/>
    <w:basedOn w:val="Normal"/>
    <w:next w:val="Normal"/>
    <w:autoRedefine/>
    <w:rsid w:val="00EA4C49"/>
    <w:pPr>
      <w:ind w:left="1680" w:hanging="240"/>
    </w:pPr>
    <w:rPr>
      <w:sz w:val="18"/>
      <w:szCs w:val="18"/>
      <w:lang w:val="en-US"/>
    </w:rPr>
  </w:style>
  <w:style w:type="paragraph" w:styleId="Index8">
    <w:name w:val="index 8"/>
    <w:basedOn w:val="Normal"/>
    <w:next w:val="Normal"/>
    <w:autoRedefine/>
    <w:rsid w:val="00EA4C49"/>
    <w:pPr>
      <w:ind w:left="1920" w:hanging="240"/>
    </w:pPr>
    <w:rPr>
      <w:sz w:val="18"/>
      <w:szCs w:val="18"/>
      <w:lang w:val="en-US"/>
    </w:rPr>
  </w:style>
  <w:style w:type="paragraph" w:styleId="Index9">
    <w:name w:val="index 9"/>
    <w:basedOn w:val="Normal"/>
    <w:next w:val="Normal"/>
    <w:autoRedefine/>
    <w:rsid w:val="00EA4C49"/>
    <w:pPr>
      <w:ind w:left="2160" w:hanging="240"/>
    </w:pPr>
    <w:rPr>
      <w:sz w:val="18"/>
      <w:szCs w:val="18"/>
      <w:lang w:val="en-US"/>
    </w:rPr>
  </w:style>
  <w:style w:type="paragraph" w:styleId="IndexHeading">
    <w:name w:val="index heading"/>
    <w:basedOn w:val="Normal"/>
    <w:next w:val="Index1"/>
    <w:rsid w:val="00EA4C49"/>
    <w:pPr>
      <w:spacing w:before="240" w:after="120"/>
      <w:jc w:val="center"/>
    </w:pPr>
    <w:rPr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EA4C49"/>
    <w:pPr>
      <w:spacing w:line="360" w:lineRule="auto"/>
      <w:ind w:firstLine="720"/>
      <w:jc w:val="both"/>
    </w:pPr>
    <w:rPr>
      <w:sz w:val="22"/>
      <w:lang w:val="es-ES" w:eastAsia="es-ES"/>
    </w:rPr>
  </w:style>
  <w:style w:type="character" w:styleId="Hyperlink">
    <w:name w:val="Hyperlink"/>
    <w:rsid w:val="00EA4C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A4C49"/>
    <w:pPr>
      <w:keepNext/>
      <w:widowControl w:val="0"/>
      <w:suppressAutoHyphens/>
      <w:spacing w:before="240" w:after="120"/>
    </w:pPr>
    <w:rPr>
      <w:rFonts w:ascii="Nimbus Sans L" w:eastAsia="HG Mincho Light J" w:hAnsi="Nimbus Sans L"/>
      <w:sz w:val="28"/>
      <w:szCs w:val="28"/>
    </w:rPr>
  </w:style>
  <w:style w:type="paragraph" w:styleId="List">
    <w:name w:val="List"/>
    <w:basedOn w:val="BodyText"/>
    <w:rsid w:val="00EA4C49"/>
    <w:pPr>
      <w:widowControl w:val="0"/>
      <w:suppressAutoHyphens/>
      <w:spacing w:after="120"/>
      <w:jc w:val="left"/>
    </w:pPr>
    <w:rPr>
      <w:rFonts w:ascii="Nimbus Roman No9 L" w:eastAsia="Nimbus Sans L" w:hAnsi="Nimbus Roman No9 L"/>
      <w:b w:val="0"/>
      <w:bCs w:val="0"/>
      <w:color w:val="auto"/>
      <w:lang w:val="es-ES_tradnl"/>
    </w:rPr>
  </w:style>
  <w:style w:type="paragraph" w:styleId="Caption">
    <w:name w:val="caption"/>
    <w:basedOn w:val="Normal"/>
    <w:qFormat/>
    <w:rsid w:val="00EA4C49"/>
    <w:pPr>
      <w:widowControl w:val="0"/>
      <w:suppressLineNumbers/>
      <w:suppressAutoHyphens/>
      <w:spacing w:before="120" w:after="120"/>
    </w:pPr>
    <w:rPr>
      <w:rFonts w:ascii="Nimbus Roman No9 L" w:eastAsia="Nimbus Sans L" w:hAnsi="Nimbus Roman No9 L"/>
      <w:i/>
      <w:iCs/>
    </w:rPr>
  </w:style>
  <w:style w:type="paragraph" w:customStyle="1" w:styleId="Index">
    <w:name w:val="Index"/>
    <w:basedOn w:val="Normal"/>
    <w:rsid w:val="00EA4C49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character" w:styleId="PageNumber">
    <w:name w:val="page number"/>
    <w:basedOn w:val="Fuentedeprrafopredeter2"/>
    <w:rsid w:val="00EA4C49"/>
  </w:style>
  <w:style w:type="character" w:customStyle="1" w:styleId="Fuentedeprrafopredeter2">
    <w:name w:val="Fuente de párrafo predeter.2"/>
    <w:rsid w:val="00EA4C49"/>
  </w:style>
  <w:style w:type="character" w:customStyle="1" w:styleId="Fuentedeprrafopredeter1">
    <w:name w:val="Fuente de párrafo predeter.1"/>
    <w:rsid w:val="00EA4C49"/>
  </w:style>
  <w:style w:type="character" w:styleId="FollowedHyperlink">
    <w:name w:val="FollowedHyperlink"/>
    <w:rsid w:val="00EA4C49"/>
    <w:rPr>
      <w:color w:val="800000"/>
      <w:u w:val="single"/>
    </w:rPr>
  </w:style>
  <w:style w:type="character" w:customStyle="1" w:styleId="WW8Num2z0">
    <w:name w:val="WW8Num2z0"/>
    <w:rsid w:val="00EA4C49"/>
    <w:rPr>
      <w:color w:val="000000"/>
    </w:rPr>
  </w:style>
  <w:style w:type="character" w:customStyle="1" w:styleId="NormalJustificadoCar">
    <w:name w:val="Normal + Justificado Car"/>
    <w:basedOn w:val="Fuentedeprrafopredeter1"/>
    <w:rsid w:val="00EA4C49"/>
    <w:rPr>
      <w:sz w:val="24"/>
      <w:szCs w:val="24"/>
      <w:lang w:val="es-ES_tradnl" w:eastAsia="ar-SA" w:bidi="ar-SA"/>
    </w:rPr>
  </w:style>
  <w:style w:type="character" w:customStyle="1" w:styleId="Ttulo2Car">
    <w:name w:val="Título 2 Car"/>
    <w:basedOn w:val="Fuentedeprrafopredeter2"/>
    <w:rsid w:val="00EA4C49"/>
    <w:rPr>
      <w:rFonts w:ascii="Arial" w:hAnsi="Arial" w:cs="Arial"/>
      <w:b/>
      <w:bCs/>
      <w:i/>
      <w:iCs/>
      <w:sz w:val="28"/>
      <w:szCs w:val="28"/>
      <w:lang w:val="es-ES_tradnl" w:eastAsia="ar-SA" w:bidi="ar-SA"/>
    </w:rPr>
  </w:style>
  <w:style w:type="character" w:customStyle="1" w:styleId="Ttulo1Car">
    <w:name w:val="Título 1 Car"/>
    <w:basedOn w:val="Fuentedeprrafopredeter2"/>
    <w:rsid w:val="00EA4C49"/>
    <w:rPr>
      <w:rFonts w:ascii="Arial" w:hAnsi="Arial" w:cs="Arial"/>
      <w:b/>
      <w:bCs/>
      <w:kern w:val="1"/>
      <w:sz w:val="32"/>
      <w:szCs w:val="32"/>
      <w:lang w:val="es-ES_tradnl" w:eastAsia="ar-SA" w:bidi="ar-SA"/>
    </w:rPr>
  </w:style>
  <w:style w:type="character" w:customStyle="1" w:styleId="Refdecomentario1">
    <w:name w:val="Ref. de comentario1"/>
    <w:basedOn w:val="Fuentedeprrafopredeter2"/>
    <w:rsid w:val="00EA4C49"/>
    <w:rPr>
      <w:sz w:val="16"/>
      <w:szCs w:val="16"/>
    </w:rPr>
  </w:style>
  <w:style w:type="paragraph" w:customStyle="1" w:styleId="TableContents">
    <w:name w:val="Table Contents"/>
    <w:basedOn w:val="Normal"/>
    <w:rsid w:val="00EA4C4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EA4C4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EA4C49"/>
    <w:pPr>
      <w:suppressAutoHyphens/>
      <w:spacing w:after="120"/>
      <w:jc w:val="left"/>
    </w:pPr>
    <w:rPr>
      <w:b w:val="0"/>
      <w:bCs w:val="0"/>
      <w:color w:val="auto"/>
      <w:lang w:val="es-ES_tradnl" w:eastAsia="ar-SA"/>
    </w:rPr>
  </w:style>
  <w:style w:type="paragraph" w:customStyle="1" w:styleId="Contents10">
    <w:name w:val="Contents 10"/>
    <w:basedOn w:val="Index"/>
    <w:rsid w:val="00EA4C49"/>
    <w:pPr>
      <w:widowControl/>
      <w:tabs>
        <w:tab w:val="right" w:leader="dot" w:pos="9972"/>
      </w:tabs>
      <w:ind w:left="2547"/>
    </w:pPr>
    <w:rPr>
      <w:rFonts w:ascii="Times New Roman" w:eastAsia="Times New Roman" w:hAnsi="Times New Roman" w:cs="Tahoma"/>
      <w:lang w:eastAsia="ar-SA"/>
    </w:rPr>
  </w:style>
  <w:style w:type="paragraph" w:customStyle="1" w:styleId="NormalJustificado">
    <w:name w:val="Normal + Justificado"/>
    <w:basedOn w:val="Normal"/>
    <w:rsid w:val="00EA4C49"/>
    <w:pPr>
      <w:suppressAutoHyphens/>
      <w:spacing w:line="360" w:lineRule="auto"/>
      <w:jc w:val="both"/>
    </w:pPr>
    <w:rPr>
      <w:lang w:eastAsia="ar-SA"/>
    </w:rPr>
  </w:style>
  <w:style w:type="paragraph" w:customStyle="1" w:styleId="WW-heading11">
    <w:name w:val="WW-heading 11"/>
    <w:basedOn w:val="Heading"/>
    <w:next w:val="BodyText"/>
    <w:rsid w:val="00EA4C49"/>
    <w:pPr>
      <w:keepNext w:val="0"/>
      <w:suppressAutoHyphens w:val="0"/>
      <w:autoSpaceDE w:val="0"/>
      <w:spacing w:after="117"/>
    </w:pPr>
    <w:rPr>
      <w:rFonts w:eastAsia="Times New Roman"/>
      <w:b/>
      <w:bCs/>
      <w:sz w:val="32"/>
      <w:szCs w:val="32"/>
      <w:lang w:val="en-CA" w:eastAsia="ar-SA"/>
    </w:rPr>
  </w:style>
  <w:style w:type="paragraph" w:styleId="BalloonText">
    <w:name w:val="Balloon Text"/>
    <w:basedOn w:val="Normal"/>
    <w:link w:val="BalloonTextChar"/>
    <w:uiPriority w:val="99"/>
    <w:rsid w:val="00EA4C4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49"/>
    <w:rPr>
      <w:rFonts w:ascii="Tahoma" w:hAnsi="Tahoma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rsid w:val="00EA4C49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rsid w:val="00EA4C49"/>
  </w:style>
  <w:style w:type="character" w:customStyle="1" w:styleId="CommentTextChar">
    <w:name w:val="Comment Text Char"/>
    <w:basedOn w:val="DefaultParagraphFont"/>
    <w:link w:val="CommentText"/>
    <w:rsid w:val="00EA4C49"/>
    <w:rPr>
      <w:lang w:val="es-ES_tradnl"/>
    </w:rPr>
  </w:style>
  <w:style w:type="paragraph" w:styleId="CommentSubject">
    <w:name w:val="annotation subject"/>
    <w:basedOn w:val="Textocomentario1"/>
    <w:next w:val="Textocomentario1"/>
    <w:link w:val="CommentSubjectChar"/>
    <w:rsid w:val="00EA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49"/>
    <w:rPr>
      <w:b/>
      <w:bCs/>
      <w:sz w:val="20"/>
      <w:szCs w:val="20"/>
      <w:lang w:val="es-ES_tradnl" w:eastAsia="ar-SA"/>
    </w:rPr>
  </w:style>
  <w:style w:type="paragraph" w:customStyle="1" w:styleId="xl26">
    <w:name w:val="xl26"/>
    <w:basedOn w:val="Normal"/>
    <w:rsid w:val="00EA4C4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7">
    <w:name w:val="xl27"/>
    <w:basedOn w:val="Normal"/>
    <w:rsid w:val="00EA4C4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8">
    <w:name w:val="xl28"/>
    <w:basedOn w:val="Normal"/>
    <w:rsid w:val="00EA4C4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29">
    <w:name w:val="xl29"/>
    <w:basedOn w:val="Normal"/>
    <w:rsid w:val="00EA4C49"/>
    <w:pPr>
      <w:spacing w:before="280" w:after="280"/>
    </w:pPr>
    <w:rPr>
      <w:lang w:eastAsia="ar-SA"/>
    </w:rPr>
  </w:style>
  <w:style w:type="paragraph" w:customStyle="1" w:styleId="xl30">
    <w:name w:val="xl3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1">
    <w:name w:val="xl31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2">
    <w:name w:val="xl32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33">
    <w:name w:val="xl33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4">
    <w:name w:val="xl34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5">
    <w:name w:val="xl35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6">
    <w:name w:val="xl36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37">
    <w:name w:val="xl37"/>
    <w:basedOn w:val="Normal"/>
    <w:rsid w:val="00EA4C4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38">
    <w:name w:val="xl38"/>
    <w:basedOn w:val="Normal"/>
    <w:rsid w:val="00EA4C4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39">
    <w:name w:val="xl39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0">
    <w:name w:val="xl40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41">
    <w:name w:val="xl41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2">
    <w:name w:val="xl42"/>
    <w:basedOn w:val="Normal"/>
    <w:rsid w:val="00EA4C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3">
    <w:name w:val="xl43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44">
    <w:name w:val="xl44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5">
    <w:name w:val="xl45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6">
    <w:name w:val="xl46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7">
    <w:name w:val="xl47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48">
    <w:name w:val="xl48"/>
    <w:basedOn w:val="Normal"/>
    <w:rsid w:val="00EA4C49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49">
    <w:name w:val="xl49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0">
    <w:name w:val="xl50"/>
    <w:basedOn w:val="Normal"/>
    <w:rsid w:val="00EA4C4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1">
    <w:name w:val="xl51"/>
    <w:basedOn w:val="Normal"/>
    <w:rsid w:val="00EA4C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2">
    <w:name w:val="xl52"/>
    <w:basedOn w:val="Normal"/>
    <w:rsid w:val="00EA4C4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3">
    <w:name w:val="xl53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54">
    <w:name w:val="xl54"/>
    <w:basedOn w:val="Normal"/>
    <w:rsid w:val="00EA4C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55">
    <w:name w:val="xl55"/>
    <w:basedOn w:val="Normal"/>
    <w:rsid w:val="00EA4C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</w:pPr>
    <w:rPr>
      <w:lang w:eastAsia="ar-SA"/>
    </w:rPr>
  </w:style>
  <w:style w:type="paragraph" w:customStyle="1" w:styleId="xl56">
    <w:name w:val="xl56"/>
    <w:basedOn w:val="Normal"/>
    <w:rsid w:val="00EA4C49"/>
    <w:pPr>
      <w:pBdr>
        <w:left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57">
    <w:name w:val="xl5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8">
    <w:name w:val="xl58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59">
    <w:name w:val="xl5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0">
    <w:name w:val="xl6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1">
    <w:name w:val="xl61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2">
    <w:name w:val="xl62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3">
    <w:name w:val="xl6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4">
    <w:name w:val="xl64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5">
    <w:name w:val="xl65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eastAsia="ar-SA"/>
    </w:rPr>
  </w:style>
  <w:style w:type="paragraph" w:customStyle="1" w:styleId="xl66">
    <w:name w:val="xl66"/>
    <w:basedOn w:val="Normal"/>
    <w:rsid w:val="00EA4C4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lang w:eastAsia="ar-SA"/>
    </w:rPr>
  </w:style>
  <w:style w:type="paragraph" w:customStyle="1" w:styleId="xl67">
    <w:name w:val="xl67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lang w:eastAsia="ar-SA"/>
    </w:rPr>
  </w:style>
  <w:style w:type="paragraph" w:customStyle="1" w:styleId="xl68">
    <w:name w:val="xl68"/>
    <w:basedOn w:val="Normal"/>
    <w:rsid w:val="00EA4C4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69">
    <w:name w:val="xl69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0">
    <w:name w:val="xl70"/>
    <w:basedOn w:val="Normal"/>
    <w:rsid w:val="00EA4C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1">
    <w:name w:val="xl71"/>
    <w:basedOn w:val="Normal"/>
    <w:rsid w:val="00EA4C4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2">
    <w:name w:val="xl72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</w:pPr>
    <w:rPr>
      <w:lang w:eastAsia="ar-SA"/>
    </w:rPr>
  </w:style>
  <w:style w:type="paragraph" w:customStyle="1" w:styleId="xl73">
    <w:name w:val="xl73"/>
    <w:basedOn w:val="Normal"/>
    <w:rsid w:val="00EA4C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eastAsia="ar-SA"/>
    </w:rPr>
  </w:style>
  <w:style w:type="paragraph" w:customStyle="1" w:styleId="xl74">
    <w:name w:val="xl74"/>
    <w:basedOn w:val="Normal"/>
    <w:rsid w:val="00EA4C49"/>
    <w:pPr>
      <w:shd w:val="clear" w:color="auto" w:fill="969696"/>
      <w:spacing w:before="280" w:after="280"/>
    </w:pPr>
    <w:rPr>
      <w:lang w:eastAsia="ar-SA"/>
    </w:rPr>
  </w:style>
  <w:style w:type="paragraph" w:customStyle="1" w:styleId="xl75">
    <w:name w:val="xl75"/>
    <w:basedOn w:val="Normal"/>
    <w:rsid w:val="00EA4C49"/>
    <w:pPr>
      <w:shd w:val="clear" w:color="auto" w:fill="C0C0C0"/>
      <w:spacing w:before="280" w:after="280"/>
    </w:pPr>
    <w:rPr>
      <w:lang w:eastAsia="ar-SA"/>
    </w:rPr>
  </w:style>
  <w:style w:type="paragraph" w:customStyle="1" w:styleId="LibroPuerto">
    <w:name w:val="Libro Puerto"/>
    <w:basedOn w:val="Normal"/>
    <w:rsid w:val="00EA4C4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20"/>
      <w:jc w:val="both"/>
    </w:pPr>
    <w:rPr>
      <w:szCs w:val="20"/>
    </w:rPr>
  </w:style>
  <w:style w:type="paragraph" w:customStyle="1" w:styleId="Tabla">
    <w:name w:val="Tabla"/>
    <w:basedOn w:val="Normal"/>
    <w:qFormat/>
    <w:rsid w:val="00EA4C49"/>
    <w:pPr>
      <w:ind w:left="720" w:right="900"/>
      <w:jc w:val="center"/>
    </w:pPr>
    <w:rPr>
      <w:sz w:val="22"/>
      <w:lang w:val="en-US"/>
    </w:rPr>
  </w:style>
  <w:style w:type="paragraph" w:customStyle="1" w:styleId="Subtitulos">
    <w:name w:val="Subtitulos"/>
    <w:basedOn w:val="Heading2"/>
    <w:qFormat/>
    <w:rsid w:val="00EA4C49"/>
    <w:pPr>
      <w:keepLines w:val="0"/>
      <w:spacing w:before="240" w:after="60"/>
    </w:pPr>
    <w:rPr>
      <w:rFonts w:ascii="Times New Roman" w:eastAsia="Times New Roman" w:hAnsi="Times New Roman" w:cs="Times New Roman"/>
      <w:bCs w:val="0"/>
      <w:i/>
      <w:color w:val="auto"/>
      <w:sz w:val="28"/>
      <w:szCs w:val="28"/>
    </w:rPr>
  </w:style>
  <w:style w:type="paragraph" w:customStyle="1" w:styleId="Subtitulo2">
    <w:name w:val="Subtitulo2"/>
    <w:basedOn w:val="Subtitulos"/>
    <w:qFormat/>
    <w:rsid w:val="00EA4C49"/>
    <w:rPr>
      <w:i w:val="0"/>
      <w:sz w:val="24"/>
    </w:rPr>
  </w:style>
  <w:style w:type="character" w:styleId="Emphasis">
    <w:name w:val="Emphasis"/>
    <w:basedOn w:val="DefaultParagraphFont"/>
    <w:rsid w:val="00716856"/>
    <w:rPr>
      <w:i/>
      <w:iCs/>
    </w:rPr>
  </w:style>
  <w:style w:type="character" w:styleId="CommentReference">
    <w:name w:val="annotation reference"/>
    <w:basedOn w:val="DefaultParagraphFont"/>
    <w:rsid w:val="00AB11BA"/>
    <w:rPr>
      <w:sz w:val="16"/>
      <w:szCs w:val="16"/>
    </w:rPr>
  </w:style>
  <w:style w:type="paragraph" w:styleId="DocumentMap">
    <w:name w:val="Document Map"/>
    <w:basedOn w:val="Normal"/>
    <w:link w:val="DocumentMapChar"/>
    <w:rsid w:val="00C825A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C825A1"/>
    <w:rPr>
      <w:rFonts w:ascii="Lucida Grande" w:hAnsi="Lucida Grand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4710-C324-478D-AF3A-EB40F5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Navarrete</dc:creator>
  <cp:lastModifiedBy>xisco</cp:lastModifiedBy>
  <cp:revision>22</cp:revision>
  <cp:lastPrinted>2009-02-09T17:38:00Z</cp:lastPrinted>
  <dcterms:created xsi:type="dcterms:W3CDTF">2009-02-09T11:58:00Z</dcterms:created>
  <dcterms:modified xsi:type="dcterms:W3CDTF">2020-06-18T11:49:00Z</dcterms:modified>
</cp:coreProperties>
</file>