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ADA613" w14:textId="1BBABA5B" w:rsidR="008030EF" w:rsidRPr="008030EF" w:rsidRDefault="008030EF" w:rsidP="008030EF">
      <w:pPr>
        <w:pStyle w:val="Di"/>
        <w:numPr>
          <w:ilvl w:val="0"/>
          <w:numId w:val="0"/>
        </w:numPr>
        <w:rPr>
          <w:lang w:val="nl-NL"/>
        </w:rPr>
      </w:pPr>
    </w:p>
    <w:p w14:paraId="400FAFAE" w14:textId="77777777" w:rsidR="00CA0ACB" w:rsidRDefault="00F24CB1">
      <w:pPr>
        <w:pStyle w:val="Title"/>
        <w:spacing w:before="240" w:after="240"/>
      </w:pPr>
      <w:r>
        <w:t>Title of the doc</w:t>
      </w:r>
    </w:p>
    <w:p w14:paraId="34D3805A" w14:textId="0CC7E1EF" w:rsidR="00CA0ACB" w:rsidRDefault="000F1D67">
      <w:pPr>
        <w:pStyle w:val="SchH1"/>
        <w:spacing w:before="240" w:after="240" w:line="240" w:lineRule="auto"/>
      </w:pPr>
      <w:r>
        <w:t>H</w:t>
      </w:r>
      <w:r w:rsidR="00F24CB1">
        <w:t>eading level 1</w:t>
      </w:r>
    </w:p>
    <w:p w14:paraId="30EFC3E1" w14:textId="784767DB" w:rsidR="00CA0ACB" w:rsidRDefault="000F1D67">
      <w:pPr>
        <w:pStyle w:val="SchH2"/>
        <w:spacing w:before="240" w:after="240" w:line="240" w:lineRule="auto"/>
      </w:pPr>
      <w:r>
        <w:t>H</w:t>
      </w:r>
      <w:r w:rsidR="00F24CB1">
        <w:t>eading level 2</w:t>
      </w:r>
    </w:p>
    <w:p w14:paraId="793A57A4" w14:textId="1FF75255" w:rsidR="00CA0ACB" w:rsidRDefault="000F1D67">
      <w:pPr>
        <w:pStyle w:val="SchH3"/>
        <w:spacing w:before="240" w:after="240" w:line="240" w:lineRule="auto"/>
      </w:pPr>
      <w:r>
        <w:t>H</w:t>
      </w:r>
      <w:r w:rsidR="00F24CB1">
        <w:t>eading level 3</w:t>
      </w:r>
    </w:p>
    <w:p w14:paraId="4E4124AA" w14:textId="4018785C" w:rsidR="00CA0ACB" w:rsidRDefault="000F1D67">
      <w:pPr>
        <w:pStyle w:val="SchH4"/>
        <w:spacing w:before="240" w:after="240" w:line="240" w:lineRule="auto"/>
      </w:pPr>
      <w:r>
        <w:t>H</w:t>
      </w:r>
      <w:r w:rsidR="00F24CB1">
        <w:t>eading level 4</w:t>
      </w:r>
    </w:p>
    <w:p w14:paraId="342871CA" w14:textId="77777777" w:rsidR="00CA0ACB" w:rsidRDefault="00F24CB1">
      <w:pPr>
        <w:spacing w:before="240" w:after="240"/>
      </w:pPr>
      <w:r>
        <w:t> </w:t>
      </w:r>
    </w:p>
    <w:sectPr w:rsidR="00CA0ACB" w:rsidSect="001A69F6">
      <w:footerReference w:type="default" r:id="rId7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5485E3" w14:textId="77777777" w:rsidR="00F24CB1" w:rsidRDefault="00F24CB1">
      <w:r>
        <w:separator/>
      </w:r>
    </w:p>
  </w:endnote>
  <w:endnote w:type="continuationSeparator" w:id="0">
    <w:p w14:paraId="4928887B" w14:textId="77777777" w:rsidR="00F24CB1" w:rsidRDefault="00F24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PHPDOCX"/>
      <w:tblOverlap w:val="never"/>
      <w:tblW w:w="5000" w:type="pct"/>
      <w:tblBorders>
        <w:top w:val="nil"/>
        <w:left w:val="nil"/>
        <w:bottom w:val="nil"/>
        <w:right w:val="nil"/>
        <w:insideH w:val="nil"/>
        <w:insideV w:val="nil"/>
      </w:tblBorders>
      <w:tblLook w:val="04A0" w:firstRow="1" w:lastRow="0" w:firstColumn="1" w:lastColumn="0" w:noHBand="0" w:noVBand="1"/>
    </w:tblPr>
    <w:tblGrid>
      <w:gridCol w:w="1161"/>
      <w:gridCol w:w="7859"/>
    </w:tblGrid>
    <w:tr w:rsidR="00CA0ACB" w14:paraId="39655370" w14:textId="77777777">
      <w:tc>
        <w:tcPr>
          <w:tcW w:w="0" w:type="auto"/>
        </w:tcPr>
        <w:p w14:paraId="7BDB7B3A" w14:textId="77777777" w:rsidR="00CA0ACB" w:rsidRDefault="00CA0ACB"/>
      </w:tc>
      <w:tc>
        <w:tcPr>
          <w:tcW w:w="0" w:type="auto"/>
        </w:tcPr>
        <w:sdt>
          <w:sdtPr>
            <w:id w:val="768119856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id w:val="773308050"/>
                <w:docPartObj>
                  <w:docPartGallery w:val="Page Numbers (Top of Page)"/>
                  <w:docPartUnique/>
                </w:docPartObj>
              </w:sdtPr>
              <w:sdtEndPr/>
              <w:sdtContent>
                <w:p w14:paraId="2E13670E" w14:textId="77777777" w:rsidR="00AB222B" w:rsidRDefault="00F24CB1">
                  <w:pPr>
                    <w:jc w:val="right"/>
                  </w:pPr>
                  <w:r>
                    <w:t xml:space="preserve">Pagina </w:t>
                  </w:r>
                  <w:r>
                    <w:fldChar w:fldCharType="begin"/>
                  </w:r>
                  <w:r>
                    <w:instrText xml:space="preserve">PAGE </w:instrText>
                  </w:r>
                  <w:r>
                    <w:fldChar w:fldCharType="separate"/>
                  </w:r>
                  <w:r>
                    <w:t>1</w:t>
                  </w:r>
                  <w:r>
                    <w:fldChar w:fldCharType="end"/>
                  </w:r>
                  <w:r>
                    <w:t xml:space="preserve"> van </w:t>
                  </w:r>
                  <w:r>
                    <w:fldChar w:fldCharType="begin"/>
                  </w:r>
                  <w:r>
                    <w:instrText xml:space="preserve">NUMPAGES  </w:instrText>
                  </w:r>
                  <w:r>
                    <w:fldChar w:fldCharType="separate"/>
                  </w:r>
                  <w:r>
                    <w:t>1</w:t>
                  </w:r>
                  <w:r>
                    <w:fldChar w:fldCharType="end"/>
                  </w:r>
                </w:p>
              </w:sdtContent>
            </w:sdt>
          </w:sdtContent>
        </w:sdt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5DC3FC" w14:textId="77777777" w:rsidR="00F24CB1" w:rsidRDefault="00F24CB1">
      <w:r>
        <w:separator/>
      </w:r>
    </w:p>
  </w:footnote>
  <w:footnote w:type="continuationSeparator" w:id="0">
    <w:p w14:paraId="62DA2F2F" w14:textId="77777777" w:rsidR="00F24CB1" w:rsidRDefault="00F24C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2A6F32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C444C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A0105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CBE98D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6AA6C6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E5E317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E300F0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086B24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9C418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3AC08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B"/>
    <w:multiLevelType w:val="multilevel"/>
    <w:tmpl w:val="AEE4D3C4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5">
      <w:start w:val="1"/>
      <w:numFmt w:val="upperLetter"/>
      <w:lvlText w:val="(%6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6">
      <w:start w:val="1"/>
      <w:numFmt w:val="upperRoman"/>
      <w:lvlText w:val="%7"/>
      <w:lvlJc w:val="left"/>
      <w:pPr>
        <w:tabs>
          <w:tab w:val="num" w:pos="3544"/>
        </w:tabs>
        <w:ind w:left="3544" w:hanging="709"/>
      </w:pPr>
      <w:rPr>
        <w:rFonts w:hint="default"/>
      </w:rPr>
    </w:lvl>
    <w:lvl w:ilvl="7">
      <w:start w:val="1"/>
      <w:numFmt w:val="lowerLetter"/>
      <w:pStyle w:val="Heading8"/>
      <w:lvlText w:val="%8"/>
      <w:lvlJc w:val="left"/>
      <w:pPr>
        <w:tabs>
          <w:tab w:val="num" w:pos="4253"/>
        </w:tabs>
        <w:ind w:left="4253" w:hanging="709"/>
      </w:pPr>
      <w:rPr>
        <w:rFonts w:hint="default"/>
      </w:rPr>
    </w:lvl>
    <w:lvl w:ilvl="8">
      <w:start w:val="1"/>
      <w:numFmt w:val="upperLetter"/>
      <w:pStyle w:val="Heading9"/>
      <w:lvlText w:val="%9"/>
      <w:lvlJc w:val="left"/>
      <w:pPr>
        <w:tabs>
          <w:tab w:val="num" w:pos="4961"/>
        </w:tabs>
        <w:ind w:left="4961" w:hanging="708"/>
      </w:pPr>
      <w:rPr>
        <w:rFonts w:hint="default"/>
      </w:rPr>
    </w:lvl>
  </w:abstractNum>
  <w:abstractNum w:abstractNumId="11" w15:restartNumberingAfterBreak="0">
    <w:nsid w:val="21BE28D7"/>
    <w:multiLevelType w:val="hybridMultilevel"/>
    <w:tmpl w:val="1CCE6D78"/>
    <w:lvl w:ilvl="0" w:tplc="A540F282">
      <w:start w:val="1"/>
      <w:numFmt w:val="upperLetter"/>
      <w:pStyle w:val="Recit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23A0E06"/>
    <w:multiLevelType w:val="hybridMultilevel"/>
    <w:tmpl w:val="409AD406"/>
    <w:lvl w:ilvl="0" w:tplc="11868709">
      <w:start w:val="1"/>
      <w:numFmt w:val="decimal"/>
      <w:lvlText w:val="%1."/>
      <w:lvlJc w:val="left"/>
      <w:pPr>
        <w:ind w:left="720" w:hanging="360"/>
      </w:pPr>
    </w:lvl>
    <w:lvl w:ilvl="1" w:tplc="11868709" w:tentative="1">
      <w:start w:val="1"/>
      <w:numFmt w:val="lowerLetter"/>
      <w:lvlText w:val="%2."/>
      <w:lvlJc w:val="left"/>
      <w:pPr>
        <w:ind w:left="1440" w:hanging="360"/>
      </w:pPr>
    </w:lvl>
    <w:lvl w:ilvl="2" w:tplc="11868709" w:tentative="1">
      <w:start w:val="1"/>
      <w:numFmt w:val="lowerRoman"/>
      <w:lvlText w:val="%3."/>
      <w:lvlJc w:val="right"/>
      <w:pPr>
        <w:ind w:left="2160" w:hanging="180"/>
      </w:pPr>
    </w:lvl>
    <w:lvl w:ilvl="3" w:tplc="11868709" w:tentative="1">
      <w:start w:val="1"/>
      <w:numFmt w:val="decimal"/>
      <w:lvlText w:val="%4."/>
      <w:lvlJc w:val="left"/>
      <w:pPr>
        <w:ind w:left="2880" w:hanging="360"/>
      </w:pPr>
    </w:lvl>
    <w:lvl w:ilvl="4" w:tplc="11868709" w:tentative="1">
      <w:start w:val="1"/>
      <w:numFmt w:val="lowerLetter"/>
      <w:lvlText w:val="%5."/>
      <w:lvlJc w:val="left"/>
      <w:pPr>
        <w:ind w:left="3600" w:hanging="360"/>
      </w:pPr>
    </w:lvl>
    <w:lvl w:ilvl="5" w:tplc="11868709" w:tentative="1">
      <w:start w:val="1"/>
      <w:numFmt w:val="lowerRoman"/>
      <w:lvlText w:val="%6."/>
      <w:lvlJc w:val="right"/>
      <w:pPr>
        <w:ind w:left="4320" w:hanging="180"/>
      </w:pPr>
    </w:lvl>
    <w:lvl w:ilvl="6" w:tplc="11868709" w:tentative="1">
      <w:start w:val="1"/>
      <w:numFmt w:val="decimal"/>
      <w:lvlText w:val="%7."/>
      <w:lvlJc w:val="left"/>
      <w:pPr>
        <w:ind w:left="5040" w:hanging="360"/>
      </w:pPr>
    </w:lvl>
    <w:lvl w:ilvl="7" w:tplc="11868709" w:tentative="1">
      <w:start w:val="1"/>
      <w:numFmt w:val="lowerLetter"/>
      <w:lvlText w:val="%8."/>
      <w:lvlJc w:val="left"/>
      <w:pPr>
        <w:ind w:left="5760" w:hanging="360"/>
      </w:pPr>
    </w:lvl>
    <w:lvl w:ilvl="8" w:tplc="1186870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AF4206"/>
    <w:multiLevelType w:val="multilevel"/>
    <w:tmpl w:val="CB9EE9E4"/>
    <w:lvl w:ilvl="0">
      <w:start w:val="1"/>
      <w:numFmt w:val="none"/>
      <w:lvlRestart w:val="0"/>
      <w:pStyle w:val="SchH1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SchH2"/>
      <w:lvlText w:val="%1%2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pStyle w:val="SchH3"/>
      <w:lvlText w:val="%2.%3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lowerLetter"/>
      <w:pStyle w:val="SchH4"/>
      <w:lvlText w:val="(%4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4">
      <w:start w:val="1"/>
      <w:numFmt w:val="lowerRoman"/>
      <w:pStyle w:val="SchH5"/>
      <w:lvlText w:val="(%5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5">
      <w:start w:val="1"/>
      <w:numFmt w:val="upperLetter"/>
      <w:pStyle w:val="SchH6"/>
      <w:lvlText w:val="(%6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6">
      <w:start w:val="1"/>
      <w:numFmt w:val="decimal"/>
      <w:pStyle w:val="SchH7"/>
      <w:lvlText w:val="(%7)"/>
      <w:lvlJc w:val="left"/>
      <w:pPr>
        <w:tabs>
          <w:tab w:val="num" w:pos="3544"/>
        </w:tabs>
        <w:ind w:left="3544" w:hanging="709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40622118"/>
    <w:multiLevelType w:val="multilevel"/>
    <w:tmpl w:val="CF3A7E68"/>
    <w:lvl w:ilvl="0">
      <w:start w:val="1"/>
      <w:numFmt w:val="decimal"/>
      <w:pStyle w:val="ListNumber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lowerLetter"/>
      <w:lvlRestart w:val="0"/>
      <w:pStyle w:val="ListNumber2"/>
      <w:lvlText w:val="(%2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2">
      <w:start w:val="1"/>
      <w:numFmt w:val="lowerRoman"/>
      <w:lvlRestart w:val="0"/>
      <w:pStyle w:val="ListNumber3"/>
      <w:lvlText w:val="(%3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3">
      <w:start w:val="1"/>
      <w:numFmt w:val="upperLetter"/>
      <w:lvlRestart w:val="0"/>
      <w:pStyle w:val="ListNumber4"/>
      <w:lvlText w:val="(%4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48FC3910"/>
    <w:multiLevelType w:val="multilevel"/>
    <w:tmpl w:val="176AC3A0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lvlText w:val="%2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pStyle w:val="Heading3"/>
      <w:lvlText w:val="%2.%3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lowerLetter"/>
      <w:pStyle w:val="Heading4"/>
      <w:lvlText w:val="(%4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4">
      <w:start w:val="1"/>
      <w:numFmt w:val="lowerRoman"/>
      <w:pStyle w:val="Heading5"/>
      <w:lvlText w:val="(%5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5">
      <w:start w:val="1"/>
      <w:numFmt w:val="upperLetter"/>
      <w:pStyle w:val="Heading6"/>
      <w:lvlText w:val="(%6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6">
      <w:start w:val="1"/>
      <w:numFmt w:val="decimal"/>
      <w:pStyle w:val="Heading7"/>
      <w:lvlText w:val="(%7)"/>
      <w:lvlJc w:val="left"/>
      <w:pPr>
        <w:tabs>
          <w:tab w:val="num" w:pos="2835"/>
        </w:tabs>
        <w:ind w:left="3544" w:hanging="709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49741FC0"/>
    <w:multiLevelType w:val="multilevel"/>
    <w:tmpl w:val="F81835CC"/>
    <w:lvl w:ilvl="0">
      <w:start w:val="1"/>
      <w:numFmt w:val="none"/>
      <w:suff w:val="nothing"/>
      <w:lvlText w:val=""/>
      <w:lvlJc w:val="left"/>
      <w:pPr>
        <w:ind w:left="709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.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517C537A"/>
    <w:multiLevelType w:val="multilevel"/>
    <w:tmpl w:val="F81835CC"/>
    <w:lvl w:ilvl="0">
      <w:start w:val="1"/>
      <w:numFmt w:val="none"/>
      <w:pStyle w:val="DefinitionParagraph"/>
      <w:suff w:val="nothing"/>
      <w:lvlText w:val=""/>
      <w:lvlJc w:val="left"/>
      <w:pPr>
        <w:ind w:left="709" w:firstLine="0"/>
      </w:pPr>
      <w:rPr>
        <w:rFonts w:hint="default"/>
      </w:rPr>
    </w:lvl>
    <w:lvl w:ilvl="1">
      <w:start w:val="1"/>
      <w:numFmt w:val="lowerLetter"/>
      <w:pStyle w:val="Da"/>
      <w:lvlText w:val="(%2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2">
      <w:start w:val="1"/>
      <w:numFmt w:val="lowerRoman"/>
      <w:pStyle w:val="Di"/>
      <w:lvlText w:val="(%3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.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5A193CDB"/>
    <w:multiLevelType w:val="hybridMultilevel"/>
    <w:tmpl w:val="986E54C8"/>
    <w:lvl w:ilvl="0" w:tplc="56011485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5"/>
    <w:lvlOverride w:ilvl="0">
      <w:lvl w:ilvl="0">
        <w:start w:val="1"/>
        <w:numFmt w:val="none"/>
        <w:pStyle w:val="Heading1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2"/>
        <w:lvlText w:val="%2."/>
        <w:lvlJc w:val="left"/>
        <w:pPr>
          <w:tabs>
            <w:tab w:val="num" w:pos="709"/>
          </w:tabs>
          <w:ind w:left="709" w:hanging="709"/>
        </w:pPr>
        <w:rPr>
          <w:rFonts w:hint="default"/>
        </w:rPr>
      </w:lvl>
    </w:lvlOverride>
    <w:lvlOverride w:ilvl="2">
      <w:lvl w:ilvl="2">
        <w:start w:val="1"/>
        <w:numFmt w:val="decimal"/>
        <w:pStyle w:val="Heading3"/>
        <w:lvlText w:val="%2.%3"/>
        <w:lvlJc w:val="left"/>
        <w:pPr>
          <w:tabs>
            <w:tab w:val="num" w:pos="709"/>
          </w:tabs>
          <w:ind w:left="709" w:hanging="709"/>
        </w:pPr>
        <w:rPr>
          <w:rFonts w:hint="default"/>
          <w:b w:val="0"/>
        </w:rPr>
      </w:lvl>
    </w:lvlOverride>
    <w:lvlOverride w:ilvl="3">
      <w:lvl w:ilvl="3">
        <w:start w:val="1"/>
        <w:numFmt w:val="lowerLetter"/>
        <w:pStyle w:val="Heading4"/>
        <w:lvlText w:val="(%4)"/>
        <w:lvlJc w:val="left"/>
        <w:pPr>
          <w:tabs>
            <w:tab w:val="num" w:pos="1418"/>
          </w:tabs>
          <w:ind w:left="1418" w:hanging="709"/>
        </w:pPr>
        <w:rPr>
          <w:rFonts w:hint="default"/>
          <w:b w:val="0"/>
        </w:rPr>
      </w:lvl>
    </w:lvlOverride>
    <w:lvlOverride w:ilvl="4">
      <w:lvl w:ilvl="4">
        <w:start w:val="1"/>
        <w:numFmt w:val="lowerRoman"/>
        <w:pStyle w:val="Heading5"/>
        <w:lvlText w:val="(%5)"/>
        <w:lvlJc w:val="left"/>
        <w:pPr>
          <w:tabs>
            <w:tab w:val="num" w:pos="2126"/>
          </w:tabs>
          <w:ind w:left="2126" w:hanging="708"/>
        </w:pPr>
        <w:rPr>
          <w:rFonts w:hint="default"/>
        </w:rPr>
      </w:lvl>
    </w:lvlOverride>
    <w:lvlOverride w:ilvl="5">
      <w:lvl w:ilvl="5">
        <w:start w:val="1"/>
        <w:numFmt w:val="upperLetter"/>
        <w:pStyle w:val="Heading6"/>
        <w:lvlText w:val="(%6)"/>
        <w:lvlJc w:val="left"/>
        <w:pPr>
          <w:tabs>
            <w:tab w:val="num" w:pos="2835"/>
          </w:tabs>
          <w:ind w:left="2835" w:hanging="709"/>
        </w:pPr>
        <w:rPr>
          <w:rFonts w:hint="default"/>
        </w:rPr>
      </w:lvl>
    </w:lvlOverride>
    <w:lvlOverride w:ilvl="6">
      <w:lvl w:ilvl="6">
        <w:start w:val="1"/>
        <w:numFmt w:val="decimal"/>
        <w:pStyle w:val="Heading7"/>
        <w:lvlText w:val="(%7)"/>
        <w:lvlJc w:val="left"/>
        <w:pPr>
          <w:tabs>
            <w:tab w:val="num" w:pos="2835"/>
          </w:tabs>
          <w:ind w:left="3544" w:hanging="709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</w:num>
  <w:num w:numId="3">
    <w:abstractNumId w:val="15"/>
    <w:lvlOverride w:ilvl="0">
      <w:lvl w:ilvl="0">
        <w:start w:val="1"/>
        <w:numFmt w:val="none"/>
        <w:pStyle w:val="Heading1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2"/>
        <w:lvlText w:val="%2."/>
        <w:lvlJc w:val="left"/>
        <w:pPr>
          <w:tabs>
            <w:tab w:val="num" w:pos="709"/>
          </w:tabs>
          <w:ind w:left="709" w:hanging="709"/>
        </w:pPr>
        <w:rPr>
          <w:rFonts w:hint="default"/>
        </w:rPr>
      </w:lvl>
    </w:lvlOverride>
    <w:lvlOverride w:ilvl="2">
      <w:lvl w:ilvl="2">
        <w:start w:val="1"/>
        <w:numFmt w:val="decimal"/>
        <w:pStyle w:val="Heading3"/>
        <w:lvlText w:val="%2.%3"/>
        <w:lvlJc w:val="left"/>
        <w:pPr>
          <w:tabs>
            <w:tab w:val="num" w:pos="709"/>
          </w:tabs>
          <w:ind w:left="709" w:hanging="709"/>
        </w:pPr>
        <w:rPr>
          <w:rFonts w:hint="default"/>
          <w:b w:val="0"/>
        </w:rPr>
      </w:lvl>
    </w:lvlOverride>
    <w:lvlOverride w:ilvl="3">
      <w:lvl w:ilvl="3">
        <w:start w:val="1"/>
        <w:numFmt w:val="lowerLetter"/>
        <w:pStyle w:val="Heading4"/>
        <w:lvlText w:val="(%4)"/>
        <w:lvlJc w:val="left"/>
        <w:pPr>
          <w:tabs>
            <w:tab w:val="num" w:pos="1418"/>
          </w:tabs>
          <w:ind w:left="1418" w:hanging="709"/>
        </w:pPr>
        <w:rPr>
          <w:rFonts w:hint="default"/>
          <w:b w:val="0"/>
        </w:rPr>
      </w:lvl>
    </w:lvlOverride>
    <w:lvlOverride w:ilvl="4">
      <w:lvl w:ilvl="4">
        <w:start w:val="1"/>
        <w:numFmt w:val="lowerRoman"/>
        <w:pStyle w:val="Heading5"/>
        <w:lvlText w:val="(%5)"/>
        <w:lvlJc w:val="left"/>
        <w:pPr>
          <w:tabs>
            <w:tab w:val="num" w:pos="2126"/>
          </w:tabs>
          <w:ind w:left="2126" w:hanging="708"/>
        </w:pPr>
        <w:rPr>
          <w:rFonts w:hint="default"/>
        </w:rPr>
      </w:lvl>
    </w:lvlOverride>
    <w:lvlOverride w:ilvl="5">
      <w:lvl w:ilvl="5">
        <w:start w:val="1"/>
        <w:numFmt w:val="upperLetter"/>
        <w:pStyle w:val="Heading6"/>
        <w:lvlText w:val="(%6)"/>
        <w:lvlJc w:val="left"/>
        <w:pPr>
          <w:tabs>
            <w:tab w:val="num" w:pos="2835"/>
          </w:tabs>
          <w:ind w:left="2835" w:hanging="709"/>
        </w:pPr>
        <w:rPr>
          <w:rFonts w:hint="default"/>
        </w:rPr>
      </w:lvl>
    </w:lvlOverride>
    <w:lvlOverride w:ilvl="6">
      <w:lvl w:ilvl="6">
        <w:start w:val="1"/>
        <w:numFmt w:val="decimal"/>
        <w:pStyle w:val="Heading7"/>
        <w:lvlText w:val="(%7)"/>
        <w:lvlJc w:val="left"/>
        <w:pPr>
          <w:tabs>
            <w:tab w:val="num" w:pos="2835"/>
          </w:tabs>
          <w:ind w:left="3544" w:hanging="709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</w:num>
  <w:num w:numId="4">
    <w:abstractNumId w:val="15"/>
    <w:lvlOverride w:ilvl="0">
      <w:lvl w:ilvl="0">
        <w:start w:val="1"/>
        <w:numFmt w:val="none"/>
        <w:pStyle w:val="Heading1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2"/>
        <w:lvlText w:val="%2."/>
        <w:lvlJc w:val="left"/>
        <w:pPr>
          <w:tabs>
            <w:tab w:val="num" w:pos="709"/>
          </w:tabs>
          <w:ind w:left="709" w:hanging="709"/>
        </w:pPr>
        <w:rPr>
          <w:rFonts w:hint="default"/>
        </w:rPr>
      </w:lvl>
    </w:lvlOverride>
    <w:lvlOverride w:ilvl="2">
      <w:lvl w:ilvl="2">
        <w:start w:val="1"/>
        <w:numFmt w:val="decimal"/>
        <w:pStyle w:val="Heading3"/>
        <w:lvlText w:val="%2.%3"/>
        <w:lvlJc w:val="left"/>
        <w:pPr>
          <w:tabs>
            <w:tab w:val="num" w:pos="709"/>
          </w:tabs>
          <w:ind w:left="709" w:hanging="709"/>
        </w:pPr>
        <w:rPr>
          <w:rFonts w:hint="default"/>
          <w:b w:val="0"/>
        </w:rPr>
      </w:lvl>
    </w:lvlOverride>
    <w:lvlOverride w:ilvl="3">
      <w:lvl w:ilvl="3">
        <w:start w:val="1"/>
        <w:numFmt w:val="lowerLetter"/>
        <w:pStyle w:val="Heading4"/>
        <w:lvlText w:val="(%4)"/>
        <w:lvlJc w:val="left"/>
        <w:pPr>
          <w:tabs>
            <w:tab w:val="num" w:pos="1418"/>
          </w:tabs>
          <w:ind w:left="1418" w:hanging="709"/>
        </w:pPr>
        <w:rPr>
          <w:rFonts w:hint="default"/>
          <w:b w:val="0"/>
        </w:rPr>
      </w:lvl>
    </w:lvlOverride>
    <w:lvlOverride w:ilvl="4">
      <w:lvl w:ilvl="4">
        <w:start w:val="1"/>
        <w:numFmt w:val="lowerRoman"/>
        <w:pStyle w:val="Heading5"/>
        <w:lvlText w:val="(%5)"/>
        <w:lvlJc w:val="left"/>
        <w:pPr>
          <w:tabs>
            <w:tab w:val="num" w:pos="2126"/>
          </w:tabs>
          <w:ind w:left="2126" w:hanging="708"/>
        </w:pPr>
        <w:rPr>
          <w:rFonts w:hint="default"/>
        </w:rPr>
      </w:lvl>
    </w:lvlOverride>
    <w:lvlOverride w:ilvl="5">
      <w:lvl w:ilvl="5">
        <w:start w:val="1"/>
        <w:numFmt w:val="upperLetter"/>
        <w:pStyle w:val="Heading6"/>
        <w:lvlText w:val="(%6)"/>
        <w:lvlJc w:val="left"/>
        <w:pPr>
          <w:tabs>
            <w:tab w:val="num" w:pos="2835"/>
          </w:tabs>
          <w:ind w:left="2835" w:hanging="709"/>
        </w:pPr>
        <w:rPr>
          <w:rFonts w:hint="default"/>
        </w:rPr>
      </w:lvl>
    </w:lvlOverride>
    <w:lvlOverride w:ilvl="6">
      <w:lvl w:ilvl="6">
        <w:start w:val="1"/>
        <w:numFmt w:val="decimal"/>
        <w:pStyle w:val="Heading7"/>
        <w:lvlText w:val="(%7)"/>
        <w:lvlJc w:val="left"/>
        <w:pPr>
          <w:tabs>
            <w:tab w:val="num" w:pos="2835"/>
          </w:tabs>
          <w:ind w:left="3544" w:hanging="709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</w:num>
  <w:num w:numId="5">
    <w:abstractNumId w:val="15"/>
    <w:lvlOverride w:ilvl="0">
      <w:lvl w:ilvl="0">
        <w:start w:val="1"/>
        <w:numFmt w:val="none"/>
        <w:pStyle w:val="Heading1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2"/>
        <w:lvlText w:val="%2."/>
        <w:lvlJc w:val="left"/>
        <w:pPr>
          <w:tabs>
            <w:tab w:val="num" w:pos="709"/>
          </w:tabs>
          <w:ind w:left="709" w:hanging="709"/>
        </w:pPr>
        <w:rPr>
          <w:rFonts w:hint="default"/>
        </w:rPr>
      </w:lvl>
    </w:lvlOverride>
    <w:lvlOverride w:ilvl="2">
      <w:lvl w:ilvl="2">
        <w:start w:val="1"/>
        <w:numFmt w:val="decimal"/>
        <w:pStyle w:val="Heading3"/>
        <w:lvlText w:val="%2.%3"/>
        <w:lvlJc w:val="left"/>
        <w:pPr>
          <w:tabs>
            <w:tab w:val="num" w:pos="709"/>
          </w:tabs>
          <w:ind w:left="709" w:hanging="709"/>
        </w:pPr>
        <w:rPr>
          <w:rFonts w:hint="default"/>
          <w:b w:val="0"/>
        </w:rPr>
      </w:lvl>
    </w:lvlOverride>
    <w:lvlOverride w:ilvl="3">
      <w:lvl w:ilvl="3">
        <w:start w:val="1"/>
        <w:numFmt w:val="lowerLetter"/>
        <w:pStyle w:val="Heading4"/>
        <w:lvlText w:val="(%4)"/>
        <w:lvlJc w:val="left"/>
        <w:pPr>
          <w:tabs>
            <w:tab w:val="num" w:pos="1418"/>
          </w:tabs>
          <w:ind w:left="1418" w:hanging="709"/>
        </w:pPr>
        <w:rPr>
          <w:rFonts w:hint="default"/>
          <w:b w:val="0"/>
        </w:rPr>
      </w:lvl>
    </w:lvlOverride>
    <w:lvlOverride w:ilvl="4">
      <w:lvl w:ilvl="4">
        <w:start w:val="1"/>
        <w:numFmt w:val="lowerRoman"/>
        <w:pStyle w:val="Heading5"/>
        <w:lvlText w:val="(%5)"/>
        <w:lvlJc w:val="left"/>
        <w:pPr>
          <w:tabs>
            <w:tab w:val="num" w:pos="2126"/>
          </w:tabs>
          <w:ind w:left="2126" w:hanging="708"/>
        </w:pPr>
        <w:rPr>
          <w:rFonts w:hint="default"/>
        </w:rPr>
      </w:lvl>
    </w:lvlOverride>
    <w:lvlOverride w:ilvl="5">
      <w:lvl w:ilvl="5">
        <w:start w:val="1"/>
        <w:numFmt w:val="upperLetter"/>
        <w:pStyle w:val="Heading6"/>
        <w:lvlText w:val="(%6)"/>
        <w:lvlJc w:val="left"/>
        <w:pPr>
          <w:tabs>
            <w:tab w:val="num" w:pos="2835"/>
          </w:tabs>
          <w:ind w:left="2835" w:hanging="709"/>
        </w:pPr>
        <w:rPr>
          <w:rFonts w:hint="default"/>
        </w:rPr>
      </w:lvl>
    </w:lvlOverride>
    <w:lvlOverride w:ilvl="6">
      <w:lvl w:ilvl="6">
        <w:start w:val="1"/>
        <w:numFmt w:val="decimal"/>
        <w:pStyle w:val="Heading7"/>
        <w:lvlText w:val="(%7)"/>
        <w:lvlJc w:val="left"/>
        <w:pPr>
          <w:tabs>
            <w:tab w:val="num" w:pos="2835"/>
          </w:tabs>
          <w:ind w:left="3544" w:hanging="709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</w:num>
  <w:num w:numId="6">
    <w:abstractNumId w:val="15"/>
    <w:lvlOverride w:ilvl="0">
      <w:lvl w:ilvl="0">
        <w:start w:val="1"/>
        <w:numFmt w:val="none"/>
        <w:pStyle w:val="Heading1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2"/>
        <w:lvlText w:val="%2."/>
        <w:lvlJc w:val="left"/>
        <w:pPr>
          <w:tabs>
            <w:tab w:val="num" w:pos="709"/>
          </w:tabs>
          <w:ind w:left="709" w:hanging="709"/>
        </w:pPr>
        <w:rPr>
          <w:rFonts w:hint="default"/>
        </w:rPr>
      </w:lvl>
    </w:lvlOverride>
    <w:lvlOverride w:ilvl="2">
      <w:lvl w:ilvl="2">
        <w:start w:val="1"/>
        <w:numFmt w:val="decimal"/>
        <w:pStyle w:val="Heading3"/>
        <w:lvlText w:val="%2.%3"/>
        <w:lvlJc w:val="left"/>
        <w:pPr>
          <w:tabs>
            <w:tab w:val="num" w:pos="709"/>
          </w:tabs>
          <w:ind w:left="709" w:hanging="709"/>
        </w:pPr>
        <w:rPr>
          <w:rFonts w:hint="default"/>
          <w:b w:val="0"/>
        </w:rPr>
      </w:lvl>
    </w:lvlOverride>
    <w:lvlOverride w:ilvl="3">
      <w:lvl w:ilvl="3">
        <w:start w:val="1"/>
        <w:numFmt w:val="lowerLetter"/>
        <w:pStyle w:val="Heading4"/>
        <w:lvlText w:val="(%4)"/>
        <w:lvlJc w:val="left"/>
        <w:pPr>
          <w:tabs>
            <w:tab w:val="num" w:pos="1418"/>
          </w:tabs>
          <w:ind w:left="1418" w:hanging="709"/>
        </w:pPr>
        <w:rPr>
          <w:rFonts w:hint="default"/>
          <w:b w:val="0"/>
        </w:rPr>
      </w:lvl>
    </w:lvlOverride>
    <w:lvlOverride w:ilvl="4">
      <w:lvl w:ilvl="4">
        <w:start w:val="1"/>
        <w:numFmt w:val="lowerRoman"/>
        <w:pStyle w:val="Heading5"/>
        <w:lvlText w:val="(%5)"/>
        <w:lvlJc w:val="left"/>
        <w:pPr>
          <w:tabs>
            <w:tab w:val="num" w:pos="2126"/>
          </w:tabs>
          <w:ind w:left="2126" w:hanging="708"/>
        </w:pPr>
        <w:rPr>
          <w:rFonts w:hint="default"/>
        </w:rPr>
      </w:lvl>
    </w:lvlOverride>
    <w:lvlOverride w:ilvl="5">
      <w:lvl w:ilvl="5">
        <w:start w:val="1"/>
        <w:numFmt w:val="upperLetter"/>
        <w:pStyle w:val="Heading6"/>
        <w:lvlText w:val="(%6)"/>
        <w:lvlJc w:val="left"/>
        <w:pPr>
          <w:tabs>
            <w:tab w:val="num" w:pos="2835"/>
          </w:tabs>
          <w:ind w:left="2835" w:hanging="709"/>
        </w:pPr>
        <w:rPr>
          <w:rFonts w:hint="default"/>
        </w:rPr>
      </w:lvl>
    </w:lvlOverride>
    <w:lvlOverride w:ilvl="6">
      <w:lvl w:ilvl="6">
        <w:start w:val="1"/>
        <w:numFmt w:val="decimal"/>
        <w:pStyle w:val="Heading7"/>
        <w:lvlText w:val="(%7)"/>
        <w:lvlJc w:val="left"/>
        <w:pPr>
          <w:tabs>
            <w:tab w:val="num" w:pos="2835"/>
          </w:tabs>
          <w:ind w:left="3544" w:hanging="709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</w:num>
  <w:num w:numId="7">
    <w:abstractNumId w:val="15"/>
    <w:lvlOverride w:ilvl="0">
      <w:lvl w:ilvl="0">
        <w:start w:val="1"/>
        <w:numFmt w:val="none"/>
        <w:pStyle w:val="Heading1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2"/>
        <w:lvlText w:val="%2."/>
        <w:lvlJc w:val="left"/>
        <w:pPr>
          <w:tabs>
            <w:tab w:val="num" w:pos="709"/>
          </w:tabs>
          <w:ind w:left="709" w:hanging="709"/>
        </w:pPr>
        <w:rPr>
          <w:rFonts w:hint="default"/>
        </w:rPr>
      </w:lvl>
    </w:lvlOverride>
    <w:lvlOverride w:ilvl="2">
      <w:lvl w:ilvl="2">
        <w:start w:val="1"/>
        <w:numFmt w:val="decimal"/>
        <w:pStyle w:val="Heading3"/>
        <w:lvlText w:val="%2.%3"/>
        <w:lvlJc w:val="left"/>
        <w:pPr>
          <w:tabs>
            <w:tab w:val="num" w:pos="709"/>
          </w:tabs>
          <w:ind w:left="709" w:hanging="709"/>
        </w:pPr>
        <w:rPr>
          <w:rFonts w:hint="default"/>
          <w:b w:val="0"/>
        </w:rPr>
      </w:lvl>
    </w:lvlOverride>
    <w:lvlOverride w:ilvl="3">
      <w:lvl w:ilvl="3">
        <w:start w:val="1"/>
        <w:numFmt w:val="lowerLetter"/>
        <w:pStyle w:val="Heading4"/>
        <w:lvlText w:val="(%4)"/>
        <w:lvlJc w:val="left"/>
        <w:pPr>
          <w:tabs>
            <w:tab w:val="num" w:pos="1418"/>
          </w:tabs>
          <w:ind w:left="1418" w:hanging="709"/>
        </w:pPr>
        <w:rPr>
          <w:rFonts w:hint="default"/>
          <w:b w:val="0"/>
        </w:rPr>
      </w:lvl>
    </w:lvlOverride>
    <w:lvlOverride w:ilvl="4">
      <w:lvl w:ilvl="4">
        <w:start w:val="1"/>
        <w:numFmt w:val="lowerRoman"/>
        <w:pStyle w:val="Heading5"/>
        <w:lvlText w:val="(%5)"/>
        <w:lvlJc w:val="left"/>
        <w:pPr>
          <w:tabs>
            <w:tab w:val="num" w:pos="2126"/>
          </w:tabs>
          <w:ind w:left="2126" w:hanging="708"/>
        </w:pPr>
        <w:rPr>
          <w:rFonts w:hint="default"/>
        </w:rPr>
      </w:lvl>
    </w:lvlOverride>
    <w:lvlOverride w:ilvl="5">
      <w:lvl w:ilvl="5">
        <w:start w:val="1"/>
        <w:numFmt w:val="upperLetter"/>
        <w:pStyle w:val="Heading6"/>
        <w:lvlText w:val="(%6)"/>
        <w:lvlJc w:val="left"/>
        <w:pPr>
          <w:tabs>
            <w:tab w:val="num" w:pos="2835"/>
          </w:tabs>
          <w:ind w:left="2835" w:hanging="709"/>
        </w:pPr>
        <w:rPr>
          <w:rFonts w:hint="default"/>
        </w:rPr>
      </w:lvl>
    </w:lvlOverride>
    <w:lvlOverride w:ilvl="6">
      <w:lvl w:ilvl="6">
        <w:start w:val="1"/>
        <w:numFmt w:val="decimal"/>
        <w:pStyle w:val="Heading7"/>
        <w:lvlText w:val="(%7)"/>
        <w:lvlJc w:val="left"/>
        <w:pPr>
          <w:tabs>
            <w:tab w:val="num" w:pos="2835"/>
          </w:tabs>
          <w:ind w:left="3544" w:hanging="709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</w:num>
  <w:num w:numId="8">
    <w:abstractNumId w:val="15"/>
    <w:lvlOverride w:ilvl="0">
      <w:lvl w:ilvl="0">
        <w:start w:val="1"/>
        <w:numFmt w:val="none"/>
        <w:pStyle w:val="Heading1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2"/>
        <w:lvlText w:val="%2."/>
        <w:lvlJc w:val="left"/>
        <w:pPr>
          <w:tabs>
            <w:tab w:val="num" w:pos="709"/>
          </w:tabs>
          <w:ind w:left="709" w:hanging="709"/>
        </w:pPr>
        <w:rPr>
          <w:rFonts w:hint="default"/>
        </w:rPr>
      </w:lvl>
    </w:lvlOverride>
    <w:lvlOverride w:ilvl="2">
      <w:lvl w:ilvl="2">
        <w:start w:val="1"/>
        <w:numFmt w:val="decimal"/>
        <w:pStyle w:val="Heading3"/>
        <w:lvlText w:val="%2.%3"/>
        <w:lvlJc w:val="left"/>
        <w:pPr>
          <w:tabs>
            <w:tab w:val="num" w:pos="709"/>
          </w:tabs>
          <w:ind w:left="709" w:hanging="709"/>
        </w:pPr>
        <w:rPr>
          <w:rFonts w:hint="default"/>
          <w:b w:val="0"/>
        </w:rPr>
      </w:lvl>
    </w:lvlOverride>
    <w:lvlOverride w:ilvl="3">
      <w:lvl w:ilvl="3">
        <w:start w:val="1"/>
        <w:numFmt w:val="lowerLetter"/>
        <w:pStyle w:val="Heading4"/>
        <w:lvlText w:val="(%4)"/>
        <w:lvlJc w:val="left"/>
        <w:pPr>
          <w:tabs>
            <w:tab w:val="num" w:pos="1418"/>
          </w:tabs>
          <w:ind w:left="1418" w:hanging="709"/>
        </w:pPr>
        <w:rPr>
          <w:rFonts w:hint="default"/>
          <w:b w:val="0"/>
        </w:rPr>
      </w:lvl>
    </w:lvlOverride>
    <w:lvlOverride w:ilvl="4">
      <w:lvl w:ilvl="4">
        <w:start w:val="1"/>
        <w:numFmt w:val="lowerRoman"/>
        <w:pStyle w:val="Heading5"/>
        <w:lvlText w:val="(%5)"/>
        <w:lvlJc w:val="left"/>
        <w:pPr>
          <w:tabs>
            <w:tab w:val="num" w:pos="2126"/>
          </w:tabs>
          <w:ind w:left="2126" w:hanging="708"/>
        </w:pPr>
        <w:rPr>
          <w:rFonts w:hint="default"/>
        </w:rPr>
      </w:lvl>
    </w:lvlOverride>
    <w:lvlOverride w:ilvl="5">
      <w:lvl w:ilvl="5">
        <w:start w:val="1"/>
        <w:numFmt w:val="upperLetter"/>
        <w:pStyle w:val="Heading6"/>
        <w:lvlText w:val="(%6)"/>
        <w:lvlJc w:val="left"/>
        <w:pPr>
          <w:tabs>
            <w:tab w:val="num" w:pos="2835"/>
          </w:tabs>
          <w:ind w:left="2835" w:hanging="709"/>
        </w:pPr>
        <w:rPr>
          <w:rFonts w:hint="default"/>
        </w:rPr>
      </w:lvl>
    </w:lvlOverride>
    <w:lvlOverride w:ilvl="6">
      <w:lvl w:ilvl="6">
        <w:start w:val="1"/>
        <w:numFmt w:val="decimal"/>
        <w:pStyle w:val="Heading7"/>
        <w:lvlText w:val="(%7)"/>
        <w:lvlJc w:val="left"/>
        <w:pPr>
          <w:tabs>
            <w:tab w:val="num" w:pos="2835"/>
          </w:tabs>
          <w:ind w:left="3544" w:hanging="709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</w:num>
  <w:num w:numId="9">
    <w:abstractNumId w:val="10"/>
  </w:num>
  <w:num w:numId="10">
    <w:abstractNumId w:val="10"/>
  </w:num>
  <w:num w:numId="11">
    <w:abstractNumId w:val="9"/>
  </w:num>
  <w:num w:numId="12">
    <w:abstractNumId w:val="9"/>
  </w:num>
  <w:num w:numId="13">
    <w:abstractNumId w:val="7"/>
  </w:num>
  <w:num w:numId="14">
    <w:abstractNumId w:val="7"/>
  </w:num>
  <w:num w:numId="15">
    <w:abstractNumId w:val="6"/>
  </w:num>
  <w:num w:numId="16">
    <w:abstractNumId w:val="6"/>
  </w:num>
  <w:num w:numId="17">
    <w:abstractNumId w:val="5"/>
  </w:num>
  <w:num w:numId="18">
    <w:abstractNumId w:val="5"/>
  </w:num>
  <w:num w:numId="19">
    <w:abstractNumId w:val="4"/>
  </w:num>
  <w:num w:numId="20">
    <w:abstractNumId w:val="4"/>
  </w:num>
  <w:num w:numId="21">
    <w:abstractNumId w:val="8"/>
  </w:num>
  <w:num w:numId="22">
    <w:abstractNumId w:val="14"/>
  </w:num>
  <w:num w:numId="23">
    <w:abstractNumId w:val="3"/>
  </w:num>
  <w:num w:numId="24">
    <w:abstractNumId w:val="14"/>
  </w:num>
  <w:num w:numId="25">
    <w:abstractNumId w:val="2"/>
  </w:num>
  <w:num w:numId="26">
    <w:abstractNumId w:val="14"/>
  </w:num>
  <w:num w:numId="27">
    <w:abstractNumId w:val="1"/>
  </w:num>
  <w:num w:numId="28">
    <w:abstractNumId w:val="14"/>
  </w:num>
  <w:num w:numId="29">
    <w:abstractNumId w:val="0"/>
  </w:num>
  <w:num w:numId="30">
    <w:abstractNumId w:val="0"/>
  </w:num>
  <w:num w:numId="31">
    <w:abstractNumId w:val="11"/>
  </w:num>
  <w:num w:numId="32">
    <w:abstractNumId w:val="13"/>
    <w:lvlOverride w:ilvl="2">
      <w:lvl w:ilvl="2">
        <w:start w:val="1"/>
        <w:numFmt w:val="decimal"/>
        <w:pStyle w:val="SchH3"/>
        <w:lvlText w:val="%2.%3"/>
        <w:lvlJc w:val="left"/>
        <w:pPr>
          <w:tabs>
            <w:tab w:val="num" w:pos="709"/>
          </w:tabs>
          <w:ind w:left="709" w:hanging="709"/>
        </w:pPr>
        <w:rPr>
          <w:rFonts w:hint="default"/>
          <w:b w:val="0"/>
        </w:rPr>
      </w:lvl>
    </w:lvlOverride>
  </w:num>
  <w:num w:numId="33">
    <w:abstractNumId w:val="13"/>
    <w:lvlOverride w:ilvl="2">
      <w:lvl w:ilvl="2">
        <w:start w:val="1"/>
        <w:numFmt w:val="decimal"/>
        <w:pStyle w:val="SchH3"/>
        <w:lvlText w:val="%2.%3"/>
        <w:lvlJc w:val="left"/>
        <w:pPr>
          <w:tabs>
            <w:tab w:val="num" w:pos="709"/>
          </w:tabs>
          <w:ind w:left="709" w:hanging="709"/>
        </w:pPr>
        <w:rPr>
          <w:rFonts w:hint="default"/>
          <w:b w:val="0"/>
        </w:rPr>
      </w:lvl>
    </w:lvlOverride>
  </w:num>
  <w:num w:numId="34">
    <w:abstractNumId w:val="13"/>
    <w:lvlOverride w:ilvl="2">
      <w:lvl w:ilvl="2">
        <w:start w:val="1"/>
        <w:numFmt w:val="decimal"/>
        <w:pStyle w:val="SchH3"/>
        <w:lvlText w:val="%2.%3"/>
        <w:lvlJc w:val="left"/>
        <w:pPr>
          <w:tabs>
            <w:tab w:val="num" w:pos="709"/>
          </w:tabs>
          <w:ind w:left="709" w:hanging="709"/>
        </w:pPr>
        <w:rPr>
          <w:rFonts w:hint="default"/>
          <w:b w:val="0"/>
        </w:rPr>
      </w:lvl>
    </w:lvlOverride>
  </w:num>
  <w:num w:numId="35">
    <w:abstractNumId w:val="13"/>
    <w:lvlOverride w:ilvl="2">
      <w:lvl w:ilvl="2">
        <w:start w:val="1"/>
        <w:numFmt w:val="decimal"/>
        <w:pStyle w:val="SchH3"/>
        <w:lvlText w:val="%2.%3"/>
        <w:lvlJc w:val="left"/>
        <w:pPr>
          <w:tabs>
            <w:tab w:val="num" w:pos="709"/>
          </w:tabs>
          <w:ind w:left="709" w:hanging="709"/>
        </w:pPr>
        <w:rPr>
          <w:rFonts w:hint="default"/>
          <w:b w:val="0"/>
        </w:rPr>
      </w:lvl>
    </w:lvlOverride>
  </w:num>
  <w:num w:numId="36">
    <w:abstractNumId w:val="13"/>
    <w:lvlOverride w:ilvl="2">
      <w:lvl w:ilvl="2">
        <w:start w:val="1"/>
        <w:numFmt w:val="decimal"/>
        <w:pStyle w:val="SchH3"/>
        <w:lvlText w:val="%2.%3"/>
        <w:lvlJc w:val="left"/>
        <w:pPr>
          <w:tabs>
            <w:tab w:val="num" w:pos="709"/>
          </w:tabs>
          <w:ind w:left="709" w:hanging="709"/>
        </w:pPr>
        <w:rPr>
          <w:rFonts w:hint="default"/>
          <w:b w:val="0"/>
        </w:rPr>
      </w:lvl>
    </w:lvlOverride>
  </w:num>
  <w:num w:numId="37">
    <w:abstractNumId w:val="13"/>
    <w:lvlOverride w:ilvl="2">
      <w:lvl w:ilvl="2">
        <w:start w:val="1"/>
        <w:numFmt w:val="decimal"/>
        <w:pStyle w:val="SchH3"/>
        <w:lvlText w:val="%2.%3"/>
        <w:lvlJc w:val="left"/>
        <w:pPr>
          <w:tabs>
            <w:tab w:val="num" w:pos="709"/>
          </w:tabs>
          <w:ind w:left="709" w:hanging="709"/>
        </w:pPr>
        <w:rPr>
          <w:rFonts w:hint="default"/>
          <w:b w:val="0"/>
        </w:rPr>
      </w:lvl>
    </w:lvlOverride>
  </w:num>
  <w:num w:numId="38">
    <w:abstractNumId w:val="13"/>
    <w:lvlOverride w:ilvl="2">
      <w:lvl w:ilvl="2">
        <w:start w:val="1"/>
        <w:numFmt w:val="decimal"/>
        <w:pStyle w:val="SchH3"/>
        <w:lvlText w:val="%2.%3"/>
        <w:lvlJc w:val="left"/>
        <w:pPr>
          <w:tabs>
            <w:tab w:val="num" w:pos="709"/>
          </w:tabs>
          <w:ind w:left="709" w:hanging="709"/>
        </w:pPr>
        <w:rPr>
          <w:rFonts w:hint="default"/>
          <w:b w:val="0"/>
        </w:rPr>
      </w:lvl>
    </w:lvlOverride>
  </w:num>
  <w:num w:numId="39">
    <w:abstractNumId w:val="17"/>
  </w:num>
  <w:num w:numId="40">
    <w:abstractNumId w:val="17"/>
  </w:num>
  <w:num w:numId="41">
    <w:abstractNumId w:val="17"/>
  </w:num>
  <w:num w:numId="42">
    <w:abstractNumId w:val="16"/>
  </w:num>
  <w:num w:numId="43">
    <w:abstractNumId w:val="18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B45"/>
    <w:rsid w:val="00065827"/>
    <w:rsid w:val="000F1D67"/>
    <w:rsid w:val="00101DFB"/>
    <w:rsid w:val="001A69F6"/>
    <w:rsid w:val="001D2E5A"/>
    <w:rsid w:val="002471FF"/>
    <w:rsid w:val="002B365D"/>
    <w:rsid w:val="002E1E62"/>
    <w:rsid w:val="00370181"/>
    <w:rsid w:val="003D2314"/>
    <w:rsid w:val="0059292C"/>
    <w:rsid w:val="00600E16"/>
    <w:rsid w:val="008030EF"/>
    <w:rsid w:val="00813B45"/>
    <w:rsid w:val="00941950"/>
    <w:rsid w:val="00B209B1"/>
    <w:rsid w:val="00C40D4F"/>
    <w:rsid w:val="00C63AB5"/>
    <w:rsid w:val="00C71863"/>
    <w:rsid w:val="00C8132A"/>
    <w:rsid w:val="00CA0ACB"/>
    <w:rsid w:val="00CC7CDF"/>
    <w:rsid w:val="00CE3468"/>
    <w:rsid w:val="00D02B6E"/>
    <w:rsid w:val="00D26C9F"/>
    <w:rsid w:val="00D52B0E"/>
    <w:rsid w:val="00F24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15FD7129"/>
  <w15:chartTrackingRefBased/>
  <w15:docId w15:val="{64C38E04-E3DC-AC4A-A17E-E46DAD657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8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 w:qFormat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 w:qFormat="1"/>
    <w:lsdException w:name="List Number 3" w:semiHidden="1" w:uiPriority="0" w:unhideWhenUsed="1" w:qFormat="1"/>
    <w:lsdException w:name="List Number 4" w:semiHidden="1" w:uiPriority="0" w:unhideWhenUsed="1" w:qFormat="1"/>
    <w:lsdException w:name="List Number 5" w:semiHidden="1" w:uiPriority="0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 w:qFormat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8"/>
    <w:qFormat/>
    <w:rsid w:val="00101DFB"/>
    <w:rPr>
      <w:rFonts w:eastAsiaTheme="minorEastAsia" w:cs="Times New Roman"/>
      <w:sz w:val="22"/>
      <w:szCs w:val="28"/>
      <w:lang w:val="en-GB" w:eastAsia="zh-CN"/>
    </w:rPr>
  </w:style>
  <w:style w:type="paragraph" w:styleId="Heading1">
    <w:name w:val="heading 1"/>
    <w:basedOn w:val="Normal"/>
    <w:next w:val="BodyText"/>
    <w:link w:val="Heading1Char"/>
    <w:qFormat/>
    <w:rsid w:val="00370181"/>
    <w:pPr>
      <w:keepNext/>
      <w:numPr>
        <w:numId w:val="8"/>
      </w:numPr>
      <w:spacing w:after="180" w:line="260" w:lineRule="atLeast"/>
      <w:outlineLvl w:val="0"/>
    </w:pPr>
    <w:rPr>
      <w:rFonts w:eastAsiaTheme="majorEastAsia" w:cstheme="majorHAnsi"/>
      <w:b/>
      <w:bCs/>
    </w:rPr>
  </w:style>
  <w:style w:type="paragraph" w:styleId="Heading2">
    <w:name w:val="heading 2"/>
    <w:basedOn w:val="Normal"/>
    <w:next w:val="BodyTextIndent"/>
    <w:link w:val="Heading2Char"/>
    <w:qFormat/>
    <w:rsid w:val="00370181"/>
    <w:pPr>
      <w:keepNext/>
      <w:numPr>
        <w:ilvl w:val="1"/>
        <w:numId w:val="8"/>
      </w:numPr>
      <w:spacing w:after="180" w:line="260" w:lineRule="atLeast"/>
      <w:outlineLvl w:val="1"/>
    </w:pPr>
    <w:rPr>
      <w:rFonts w:eastAsiaTheme="majorEastAsia" w:cstheme="majorHAnsi"/>
      <w:b/>
      <w:bCs/>
    </w:rPr>
  </w:style>
  <w:style w:type="paragraph" w:styleId="Heading3">
    <w:name w:val="heading 3"/>
    <w:basedOn w:val="Normal"/>
    <w:next w:val="BodyTextIndent"/>
    <w:link w:val="Heading3Char"/>
    <w:qFormat/>
    <w:rsid w:val="002E1E62"/>
    <w:pPr>
      <w:keepNext/>
      <w:numPr>
        <w:ilvl w:val="2"/>
        <w:numId w:val="8"/>
      </w:numPr>
      <w:spacing w:after="180" w:line="260" w:lineRule="atLeast"/>
      <w:outlineLvl w:val="2"/>
    </w:pPr>
    <w:rPr>
      <w:rFonts w:cstheme="minorHAnsi"/>
    </w:rPr>
  </w:style>
  <w:style w:type="paragraph" w:styleId="Heading4">
    <w:name w:val="heading 4"/>
    <w:basedOn w:val="Normal"/>
    <w:link w:val="Heading4Char"/>
    <w:qFormat/>
    <w:rsid w:val="00370181"/>
    <w:pPr>
      <w:numPr>
        <w:ilvl w:val="3"/>
        <w:numId w:val="8"/>
      </w:numPr>
      <w:spacing w:after="180" w:line="260" w:lineRule="atLeast"/>
      <w:outlineLvl w:val="3"/>
    </w:pPr>
    <w:rPr>
      <w:rFonts w:cstheme="minorHAnsi"/>
    </w:rPr>
  </w:style>
  <w:style w:type="paragraph" w:styleId="Heading5">
    <w:name w:val="heading 5"/>
    <w:basedOn w:val="Normal"/>
    <w:link w:val="Heading5Char"/>
    <w:qFormat/>
    <w:rsid w:val="00370181"/>
    <w:pPr>
      <w:numPr>
        <w:ilvl w:val="4"/>
        <w:numId w:val="8"/>
      </w:numPr>
      <w:spacing w:after="180" w:line="260" w:lineRule="atLeast"/>
      <w:outlineLvl w:val="4"/>
    </w:pPr>
    <w:rPr>
      <w:rFonts w:cstheme="minorHAnsi"/>
    </w:rPr>
  </w:style>
  <w:style w:type="paragraph" w:styleId="Heading6">
    <w:name w:val="heading 6"/>
    <w:basedOn w:val="Normal"/>
    <w:link w:val="Heading6Char"/>
    <w:qFormat/>
    <w:rsid w:val="00370181"/>
    <w:pPr>
      <w:numPr>
        <w:ilvl w:val="5"/>
        <w:numId w:val="8"/>
      </w:numPr>
      <w:spacing w:after="180" w:line="260" w:lineRule="atLeast"/>
      <w:outlineLvl w:val="5"/>
    </w:pPr>
    <w:rPr>
      <w:rFonts w:cstheme="minorHAnsi"/>
    </w:rPr>
  </w:style>
  <w:style w:type="paragraph" w:styleId="Heading7">
    <w:name w:val="heading 7"/>
    <w:basedOn w:val="Normal"/>
    <w:link w:val="Heading7Char"/>
    <w:qFormat/>
    <w:rsid w:val="00370181"/>
    <w:pPr>
      <w:numPr>
        <w:ilvl w:val="6"/>
        <w:numId w:val="8"/>
      </w:numPr>
      <w:spacing w:after="180" w:line="260" w:lineRule="atLeast"/>
      <w:outlineLvl w:val="6"/>
    </w:pPr>
    <w:rPr>
      <w:rFonts w:eastAsiaTheme="majorEastAsia" w:cstheme="minorHAnsi"/>
    </w:rPr>
  </w:style>
  <w:style w:type="paragraph" w:styleId="Heading8">
    <w:name w:val="heading 8"/>
    <w:basedOn w:val="Normal"/>
    <w:link w:val="Heading8Char"/>
    <w:semiHidden/>
    <w:qFormat/>
    <w:rsid w:val="00370181"/>
    <w:pPr>
      <w:numPr>
        <w:ilvl w:val="7"/>
        <w:numId w:val="10"/>
      </w:numPr>
      <w:tabs>
        <w:tab w:val="left" w:pos="3544"/>
      </w:tabs>
      <w:spacing w:after="180" w:line="260" w:lineRule="atLeast"/>
      <w:outlineLvl w:val="7"/>
    </w:pPr>
  </w:style>
  <w:style w:type="paragraph" w:styleId="Heading9">
    <w:name w:val="heading 9"/>
    <w:basedOn w:val="Normal"/>
    <w:link w:val="Heading9Char"/>
    <w:semiHidden/>
    <w:qFormat/>
    <w:rsid w:val="00370181"/>
    <w:pPr>
      <w:numPr>
        <w:ilvl w:val="8"/>
        <w:numId w:val="10"/>
      </w:numPr>
      <w:tabs>
        <w:tab w:val="left" w:pos="3544"/>
        <w:tab w:val="left" w:pos="4253"/>
      </w:tabs>
      <w:spacing w:after="180" w:line="260" w:lineRule="atLeast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370181"/>
    <w:pPr>
      <w:spacing w:after="180" w:line="260" w:lineRule="atLeast"/>
    </w:pPr>
  </w:style>
  <w:style w:type="character" w:customStyle="1" w:styleId="BodyTextChar">
    <w:name w:val="Body Text Char"/>
    <w:basedOn w:val="DefaultParagraphFont"/>
    <w:link w:val="BodyText"/>
    <w:rsid w:val="00370181"/>
    <w:rPr>
      <w:rFonts w:eastAsiaTheme="minorEastAsia" w:cs="Times New Roman"/>
      <w:sz w:val="22"/>
      <w:szCs w:val="28"/>
      <w:lang w:val="en-GB" w:eastAsia="zh-CN"/>
    </w:rPr>
  </w:style>
  <w:style w:type="paragraph" w:styleId="BodyText2">
    <w:name w:val="Body Text 2"/>
    <w:basedOn w:val="Normal"/>
    <w:link w:val="BodyText2Char"/>
    <w:semiHidden/>
    <w:unhideWhenUsed/>
    <w:rsid w:val="0037018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370181"/>
    <w:rPr>
      <w:rFonts w:eastAsiaTheme="minorEastAsia" w:cs="Times New Roman"/>
      <w:sz w:val="22"/>
      <w:szCs w:val="28"/>
      <w:lang w:val="en-GB" w:eastAsia="zh-CN"/>
    </w:rPr>
  </w:style>
  <w:style w:type="paragraph" w:styleId="BodyText3">
    <w:name w:val="Body Text 3"/>
    <w:basedOn w:val="Normal"/>
    <w:link w:val="BodyText3Char"/>
    <w:semiHidden/>
    <w:unhideWhenUsed/>
    <w:rsid w:val="0037018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370181"/>
    <w:rPr>
      <w:rFonts w:eastAsiaTheme="minorEastAsia" w:cs="Times New Roman"/>
      <w:sz w:val="16"/>
      <w:szCs w:val="16"/>
      <w:lang w:val="en-GB" w:eastAsia="zh-CN"/>
    </w:rPr>
  </w:style>
  <w:style w:type="paragraph" w:styleId="BodyTextFirstIndent">
    <w:name w:val="Body Text First Indent"/>
    <w:basedOn w:val="BodyText"/>
    <w:link w:val="BodyTextFirstIndentChar"/>
    <w:semiHidden/>
    <w:rsid w:val="00370181"/>
    <w:pPr>
      <w:spacing w:after="0" w:line="240" w:lineRule="auto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370181"/>
    <w:rPr>
      <w:rFonts w:eastAsiaTheme="minorEastAsia" w:cs="Times New Roman"/>
      <w:sz w:val="22"/>
      <w:szCs w:val="28"/>
      <w:lang w:val="en-GB" w:eastAsia="zh-CN"/>
    </w:rPr>
  </w:style>
  <w:style w:type="paragraph" w:styleId="BodyTextIndent">
    <w:name w:val="Body Text Indent"/>
    <w:basedOn w:val="Normal"/>
    <w:link w:val="BodyTextIndentChar"/>
    <w:qFormat/>
    <w:rsid w:val="00370181"/>
    <w:pPr>
      <w:spacing w:after="180" w:line="260" w:lineRule="atLeast"/>
      <w:ind w:left="709"/>
    </w:pPr>
  </w:style>
  <w:style w:type="character" w:customStyle="1" w:styleId="BodyTextIndentChar">
    <w:name w:val="Body Text Indent Char"/>
    <w:basedOn w:val="DefaultParagraphFont"/>
    <w:link w:val="BodyTextIndent"/>
    <w:rsid w:val="00370181"/>
    <w:rPr>
      <w:rFonts w:eastAsiaTheme="minorEastAsia" w:cs="Times New Roman"/>
      <w:sz w:val="22"/>
      <w:szCs w:val="28"/>
      <w:lang w:val="en-GB" w:eastAsia="zh-CN"/>
    </w:rPr>
  </w:style>
  <w:style w:type="paragraph" w:styleId="BodyTextFirstIndent2">
    <w:name w:val="Body Text First Indent 2"/>
    <w:basedOn w:val="BodyTextIndent"/>
    <w:link w:val="BodyTextFirstIndent2Char"/>
    <w:semiHidden/>
    <w:unhideWhenUsed/>
    <w:rsid w:val="00370181"/>
    <w:pPr>
      <w:spacing w:after="0" w:line="240" w:lineRule="auto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370181"/>
    <w:rPr>
      <w:rFonts w:eastAsiaTheme="minorEastAsia" w:cs="Times New Roman"/>
      <w:sz w:val="22"/>
      <w:szCs w:val="28"/>
      <w:lang w:val="en-GB" w:eastAsia="zh-CN"/>
    </w:rPr>
  </w:style>
  <w:style w:type="paragraph" w:styleId="BodyTextIndent2">
    <w:name w:val="Body Text Indent 2"/>
    <w:basedOn w:val="Normal"/>
    <w:link w:val="BodyTextIndent2Char"/>
    <w:semiHidden/>
    <w:unhideWhenUsed/>
    <w:rsid w:val="0037018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370181"/>
    <w:rPr>
      <w:rFonts w:eastAsiaTheme="minorEastAsia" w:cs="Times New Roman"/>
      <w:sz w:val="22"/>
      <w:szCs w:val="28"/>
      <w:lang w:val="en-GB" w:eastAsia="zh-CN"/>
    </w:rPr>
  </w:style>
  <w:style w:type="paragraph" w:styleId="BodyTextIndent3">
    <w:name w:val="Body Text Indent 3"/>
    <w:basedOn w:val="Normal"/>
    <w:link w:val="BodyTextIndent3Char"/>
    <w:semiHidden/>
    <w:unhideWhenUsed/>
    <w:rsid w:val="00370181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370181"/>
    <w:rPr>
      <w:rFonts w:eastAsiaTheme="minorEastAsia" w:cs="Times New Roman"/>
      <w:sz w:val="16"/>
      <w:szCs w:val="16"/>
      <w:lang w:val="en-GB" w:eastAsia="zh-CN"/>
    </w:rPr>
  </w:style>
  <w:style w:type="paragraph" w:customStyle="1" w:styleId="BodyTextIndent4">
    <w:name w:val="Body Text Indent 4"/>
    <w:basedOn w:val="BodyTextIndent"/>
    <w:qFormat/>
    <w:rsid w:val="00370181"/>
    <w:pPr>
      <w:numPr>
        <w:ilvl w:val="2"/>
      </w:numPr>
      <w:ind w:left="1418"/>
    </w:pPr>
  </w:style>
  <w:style w:type="paragraph" w:customStyle="1" w:styleId="BodyTextIndent5">
    <w:name w:val="Body Text Indent 5"/>
    <w:basedOn w:val="BodyTextIndent4"/>
    <w:qFormat/>
    <w:rsid w:val="00370181"/>
    <w:pPr>
      <w:numPr>
        <w:ilvl w:val="3"/>
      </w:numPr>
      <w:ind w:left="2126"/>
    </w:pPr>
  </w:style>
  <w:style w:type="paragraph" w:customStyle="1" w:styleId="BodyTextIndent6">
    <w:name w:val="Body Text Indent 6"/>
    <w:basedOn w:val="BodyTextIndent5"/>
    <w:qFormat/>
    <w:rsid w:val="00370181"/>
    <w:pPr>
      <w:numPr>
        <w:ilvl w:val="4"/>
      </w:numPr>
      <w:ind w:left="2835"/>
    </w:pPr>
  </w:style>
  <w:style w:type="character" w:customStyle="1" w:styleId="Definition">
    <w:name w:val="Definition"/>
    <w:basedOn w:val="DefaultParagraphFont"/>
    <w:rsid w:val="00370181"/>
    <w:rPr>
      <w:b/>
      <w:bCs/>
      <w:i w:val="0"/>
      <w:sz w:val="22"/>
      <w:szCs w:val="28"/>
    </w:rPr>
  </w:style>
  <w:style w:type="paragraph" w:customStyle="1" w:styleId="DefinitionParagraph">
    <w:name w:val="Definition Paragraph"/>
    <w:basedOn w:val="Normal"/>
    <w:rsid w:val="00370181"/>
    <w:pPr>
      <w:numPr>
        <w:numId w:val="41"/>
      </w:numPr>
      <w:spacing w:after="180" w:line="260" w:lineRule="atLeast"/>
    </w:pPr>
  </w:style>
  <w:style w:type="character" w:customStyle="1" w:styleId="Heading1Char">
    <w:name w:val="Heading 1 Char"/>
    <w:basedOn w:val="DefaultParagraphFont"/>
    <w:link w:val="Heading1"/>
    <w:rsid w:val="00370181"/>
    <w:rPr>
      <w:rFonts w:eastAsiaTheme="majorEastAsia" w:cstheme="majorHAnsi"/>
      <w:b/>
      <w:bCs/>
      <w:sz w:val="22"/>
      <w:szCs w:val="28"/>
      <w:lang w:val="en-GB" w:eastAsia="zh-CN"/>
    </w:rPr>
  </w:style>
  <w:style w:type="character" w:customStyle="1" w:styleId="Heading2Char">
    <w:name w:val="Heading 2 Char"/>
    <w:basedOn w:val="DefaultParagraphFont"/>
    <w:link w:val="Heading2"/>
    <w:rsid w:val="00370181"/>
    <w:rPr>
      <w:rFonts w:eastAsiaTheme="majorEastAsia" w:cstheme="majorHAnsi"/>
      <w:b/>
      <w:bCs/>
      <w:sz w:val="22"/>
      <w:szCs w:val="28"/>
      <w:lang w:val="en-GB" w:eastAsia="zh-CN"/>
    </w:rPr>
  </w:style>
  <w:style w:type="character" w:customStyle="1" w:styleId="Heading3Char">
    <w:name w:val="Heading 3 Char"/>
    <w:basedOn w:val="DefaultParagraphFont"/>
    <w:link w:val="Heading3"/>
    <w:rsid w:val="002E1E62"/>
    <w:rPr>
      <w:rFonts w:ascii="Times New Roman" w:eastAsiaTheme="minorEastAsia" w:hAnsi="Times New Roman" w:cstheme="minorHAnsi"/>
      <w:sz w:val="22"/>
      <w:szCs w:val="28"/>
      <w:lang w:val="en-GB" w:eastAsia="zh-CN"/>
    </w:rPr>
  </w:style>
  <w:style w:type="character" w:customStyle="1" w:styleId="Heading4Char">
    <w:name w:val="Heading 4 Char"/>
    <w:basedOn w:val="DefaultParagraphFont"/>
    <w:link w:val="Heading4"/>
    <w:rsid w:val="00370181"/>
    <w:rPr>
      <w:rFonts w:eastAsiaTheme="minorEastAsia" w:cstheme="minorHAnsi"/>
      <w:sz w:val="22"/>
      <w:szCs w:val="28"/>
      <w:lang w:val="en-GB" w:eastAsia="zh-CN"/>
    </w:rPr>
  </w:style>
  <w:style w:type="character" w:customStyle="1" w:styleId="Heading5Char">
    <w:name w:val="Heading 5 Char"/>
    <w:basedOn w:val="DefaultParagraphFont"/>
    <w:link w:val="Heading5"/>
    <w:rsid w:val="00370181"/>
    <w:rPr>
      <w:rFonts w:eastAsiaTheme="minorEastAsia" w:cstheme="minorHAnsi"/>
      <w:sz w:val="22"/>
      <w:szCs w:val="28"/>
      <w:lang w:val="en-GB" w:eastAsia="zh-CN"/>
    </w:rPr>
  </w:style>
  <w:style w:type="character" w:customStyle="1" w:styleId="Heading6Char">
    <w:name w:val="Heading 6 Char"/>
    <w:basedOn w:val="DefaultParagraphFont"/>
    <w:link w:val="Heading6"/>
    <w:rsid w:val="00370181"/>
    <w:rPr>
      <w:rFonts w:eastAsiaTheme="minorEastAsia" w:cstheme="minorHAnsi"/>
      <w:sz w:val="22"/>
      <w:szCs w:val="28"/>
      <w:lang w:val="en-GB" w:eastAsia="zh-CN"/>
    </w:rPr>
  </w:style>
  <w:style w:type="character" w:customStyle="1" w:styleId="Heading7Char">
    <w:name w:val="Heading 7 Char"/>
    <w:basedOn w:val="DefaultParagraphFont"/>
    <w:link w:val="Heading7"/>
    <w:rsid w:val="00370181"/>
    <w:rPr>
      <w:rFonts w:eastAsiaTheme="majorEastAsia" w:cstheme="minorHAnsi"/>
      <w:sz w:val="22"/>
      <w:szCs w:val="28"/>
      <w:lang w:val="en-GB" w:eastAsia="zh-CN"/>
    </w:rPr>
  </w:style>
  <w:style w:type="character" w:customStyle="1" w:styleId="Heading8Char">
    <w:name w:val="Heading 8 Char"/>
    <w:basedOn w:val="DefaultParagraphFont"/>
    <w:link w:val="Heading8"/>
    <w:semiHidden/>
    <w:rsid w:val="00370181"/>
    <w:rPr>
      <w:rFonts w:eastAsiaTheme="minorEastAsia" w:cs="Times New Roman"/>
      <w:sz w:val="22"/>
      <w:szCs w:val="28"/>
      <w:lang w:val="en-GB" w:eastAsia="zh-CN"/>
    </w:rPr>
  </w:style>
  <w:style w:type="character" w:customStyle="1" w:styleId="Heading9Char">
    <w:name w:val="Heading 9 Char"/>
    <w:basedOn w:val="DefaultParagraphFont"/>
    <w:link w:val="Heading9"/>
    <w:semiHidden/>
    <w:rsid w:val="00370181"/>
    <w:rPr>
      <w:rFonts w:eastAsiaTheme="minorEastAsia" w:cs="Times New Roman"/>
      <w:sz w:val="22"/>
      <w:szCs w:val="28"/>
      <w:lang w:val="en-GB" w:eastAsia="zh-CN"/>
    </w:rPr>
  </w:style>
  <w:style w:type="character" w:styleId="Hyperlink">
    <w:name w:val="Hyperlink"/>
    <w:basedOn w:val="DefaultParagraphFont"/>
    <w:uiPriority w:val="99"/>
    <w:unhideWhenUsed/>
    <w:rsid w:val="00370181"/>
    <w:rPr>
      <w:color w:val="0563C1" w:themeColor="hyperlink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70181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70181"/>
    <w:rPr>
      <w:rFonts w:eastAsiaTheme="minorEastAsia" w:cs="Times New Roman"/>
      <w:b/>
      <w:bCs/>
      <w:i/>
      <w:iCs/>
      <w:color w:val="4472C4" w:themeColor="accent1"/>
      <w:sz w:val="22"/>
      <w:szCs w:val="28"/>
      <w:lang w:val="en-GB" w:eastAsia="zh-CN"/>
    </w:rPr>
  </w:style>
  <w:style w:type="paragraph" w:styleId="List">
    <w:name w:val="List"/>
    <w:basedOn w:val="Normal"/>
    <w:semiHidden/>
    <w:unhideWhenUsed/>
    <w:rsid w:val="00370181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370181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370181"/>
    <w:pPr>
      <w:ind w:left="1080" w:hanging="360"/>
      <w:contextualSpacing/>
    </w:pPr>
  </w:style>
  <w:style w:type="paragraph" w:styleId="List4">
    <w:name w:val="List 4"/>
    <w:basedOn w:val="Normal"/>
    <w:semiHidden/>
    <w:rsid w:val="00370181"/>
    <w:pPr>
      <w:ind w:left="1440" w:hanging="360"/>
      <w:contextualSpacing/>
    </w:pPr>
  </w:style>
  <w:style w:type="paragraph" w:styleId="List5">
    <w:name w:val="List 5"/>
    <w:basedOn w:val="Normal"/>
    <w:semiHidden/>
    <w:rsid w:val="00370181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370181"/>
    <w:pPr>
      <w:numPr>
        <w:numId w:val="12"/>
      </w:numPr>
      <w:contextualSpacing/>
    </w:pPr>
  </w:style>
  <w:style w:type="paragraph" w:styleId="ListBullet2">
    <w:name w:val="List Bullet 2"/>
    <w:basedOn w:val="Normal"/>
    <w:semiHidden/>
    <w:unhideWhenUsed/>
    <w:rsid w:val="00370181"/>
    <w:pPr>
      <w:numPr>
        <w:numId w:val="14"/>
      </w:numPr>
      <w:contextualSpacing/>
    </w:pPr>
  </w:style>
  <w:style w:type="paragraph" w:styleId="ListBullet3">
    <w:name w:val="List Bullet 3"/>
    <w:basedOn w:val="Normal"/>
    <w:semiHidden/>
    <w:unhideWhenUsed/>
    <w:rsid w:val="00370181"/>
    <w:pPr>
      <w:numPr>
        <w:numId w:val="16"/>
      </w:numPr>
      <w:contextualSpacing/>
    </w:pPr>
  </w:style>
  <w:style w:type="paragraph" w:styleId="ListBullet4">
    <w:name w:val="List Bullet 4"/>
    <w:basedOn w:val="Normal"/>
    <w:semiHidden/>
    <w:unhideWhenUsed/>
    <w:rsid w:val="00370181"/>
    <w:pPr>
      <w:numPr>
        <w:numId w:val="18"/>
      </w:numPr>
      <w:contextualSpacing/>
    </w:pPr>
  </w:style>
  <w:style w:type="paragraph" w:styleId="ListBullet5">
    <w:name w:val="List Bullet 5"/>
    <w:basedOn w:val="Normal"/>
    <w:semiHidden/>
    <w:unhideWhenUsed/>
    <w:rsid w:val="00370181"/>
    <w:pPr>
      <w:numPr>
        <w:numId w:val="20"/>
      </w:numPr>
      <w:contextualSpacing/>
    </w:pPr>
  </w:style>
  <w:style w:type="paragraph" w:styleId="ListContinue">
    <w:name w:val="List Continue"/>
    <w:basedOn w:val="Normal"/>
    <w:semiHidden/>
    <w:unhideWhenUsed/>
    <w:rsid w:val="00370181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370181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370181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370181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370181"/>
    <w:pPr>
      <w:spacing w:after="120"/>
      <w:ind w:left="1800"/>
      <w:contextualSpacing/>
    </w:pPr>
  </w:style>
  <w:style w:type="paragraph" w:styleId="ListNumber">
    <w:name w:val="List Number"/>
    <w:basedOn w:val="Normal"/>
    <w:qFormat/>
    <w:rsid w:val="00370181"/>
    <w:pPr>
      <w:numPr>
        <w:numId w:val="28"/>
      </w:numPr>
      <w:spacing w:after="180" w:line="260" w:lineRule="atLeast"/>
    </w:pPr>
  </w:style>
  <w:style w:type="paragraph" w:styleId="ListNumber2">
    <w:name w:val="List Number 2"/>
    <w:basedOn w:val="Normal"/>
    <w:qFormat/>
    <w:rsid w:val="00370181"/>
    <w:pPr>
      <w:numPr>
        <w:ilvl w:val="1"/>
        <w:numId w:val="28"/>
      </w:numPr>
      <w:spacing w:after="180" w:line="260" w:lineRule="atLeast"/>
    </w:pPr>
  </w:style>
  <w:style w:type="paragraph" w:styleId="ListNumber3">
    <w:name w:val="List Number 3"/>
    <w:basedOn w:val="Normal"/>
    <w:qFormat/>
    <w:rsid w:val="00370181"/>
    <w:pPr>
      <w:numPr>
        <w:ilvl w:val="2"/>
        <w:numId w:val="28"/>
      </w:numPr>
      <w:spacing w:after="180" w:line="260" w:lineRule="atLeast"/>
    </w:pPr>
  </w:style>
  <w:style w:type="paragraph" w:styleId="ListNumber4">
    <w:name w:val="List Number 4"/>
    <w:basedOn w:val="Normal"/>
    <w:qFormat/>
    <w:rsid w:val="00370181"/>
    <w:pPr>
      <w:numPr>
        <w:ilvl w:val="3"/>
        <w:numId w:val="28"/>
      </w:numPr>
      <w:spacing w:after="180" w:line="260" w:lineRule="atLeast"/>
    </w:pPr>
  </w:style>
  <w:style w:type="paragraph" w:styleId="ListNumber5">
    <w:name w:val="List Number 5"/>
    <w:basedOn w:val="Normal"/>
    <w:semiHidden/>
    <w:unhideWhenUsed/>
    <w:rsid w:val="00370181"/>
    <w:pPr>
      <w:numPr>
        <w:numId w:val="30"/>
      </w:numPr>
      <w:contextualSpacing/>
    </w:pPr>
  </w:style>
  <w:style w:type="paragraph" w:styleId="ListParagraph">
    <w:name w:val="List Paragraph"/>
    <w:basedOn w:val="Normal"/>
    <w:uiPriority w:val="34"/>
    <w:qFormat/>
    <w:rsid w:val="00370181"/>
    <w:pPr>
      <w:ind w:left="720"/>
      <w:contextualSpacing/>
    </w:pPr>
  </w:style>
  <w:style w:type="paragraph" w:styleId="NoSpacing">
    <w:name w:val="No Spacing"/>
    <w:uiPriority w:val="1"/>
    <w:qFormat/>
    <w:rsid w:val="00370181"/>
    <w:rPr>
      <w:rFonts w:eastAsiaTheme="minorEastAsia" w:cs="Times New Roman"/>
      <w:sz w:val="22"/>
      <w:szCs w:val="28"/>
      <w:lang w:val="en-GB" w:eastAsia="zh-CN"/>
    </w:rPr>
  </w:style>
  <w:style w:type="paragraph" w:styleId="PlainText">
    <w:name w:val="Plain Text"/>
    <w:basedOn w:val="Normal"/>
    <w:link w:val="PlainTextChar"/>
    <w:semiHidden/>
    <w:unhideWhenUsed/>
    <w:rsid w:val="00370181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370181"/>
    <w:rPr>
      <w:rFonts w:ascii="Consolas" w:eastAsiaTheme="minorEastAsia" w:hAnsi="Consolas" w:cs="Consolas"/>
      <w:sz w:val="21"/>
      <w:szCs w:val="21"/>
      <w:lang w:val="en-GB" w:eastAsia="zh-CN"/>
    </w:rPr>
  </w:style>
  <w:style w:type="paragraph" w:styleId="Quote">
    <w:name w:val="Quote"/>
    <w:basedOn w:val="Normal"/>
    <w:next w:val="Normal"/>
    <w:link w:val="QuoteChar"/>
    <w:uiPriority w:val="29"/>
    <w:qFormat/>
    <w:rsid w:val="0037018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370181"/>
    <w:rPr>
      <w:rFonts w:eastAsiaTheme="minorEastAsia" w:cs="Times New Roman"/>
      <w:i/>
      <w:iCs/>
      <w:color w:val="000000" w:themeColor="text1"/>
      <w:sz w:val="22"/>
      <w:szCs w:val="28"/>
      <w:lang w:val="en-GB" w:eastAsia="zh-CN"/>
    </w:rPr>
  </w:style>
  <w:style w:type="paragraph" w:customStyle="1" w:styleId="Recital">
    <w:name w:val="Recital"/>
    <w:basedOn w:val="Normal"/>
    <w:uiPriority w:val="7"/>
    <w:rsid w:val="00370181"/>
    <w:pPr>
      <w:numPr>
        <w:numId w:val="31"/>
      </w:numPr>
      <w:spacing w:after="180" w:line="260" w:lineRule="atLeast"/>
    </w:pPr>
  </w:style>
  <w:style w:type="paragraph" w:styleId="Title">
    <w:name w:val="Title"/>
    <w:basedOn w:val="Normal"/>
    <w:next w:val="Normal"/>
    <w:link w:val="TitleChar"/>
    <w:qFormat/>
    <w:rsid w:val="00370181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370181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GB" w:eastAsia="zh-CN"/>
    </w:rPr>
  </w:style>
  <w:style w:type="paragraph" w:customStyle="1" w:styleId="SchH1">
    <w:name w:val="SchH1"/>
    <w:basedOn w:val="Normal"/>
    <w:next w:val="BodyText"/>
    <w:qFormat/>
    <w:rsid w:val="00065827"/>
    <w:pPr>
      <w:keepNext/>
      <w:numPr>
        <w:numId w:val="38"/>
      </w:numPr>
      <w:spacing w:after="180" w:line="260" w:lineRule="atLeast"/>
      <w:outlineLvl w:val="0"/>
    </w:pPr>
    <w:rPr>
      <w:rFonts w:eastAsiaTheme="majorEastAsia"/>
      <w:b/>
      <w:bCs/>
    </w:rPr>
  </w:style>
  <w:style w:type="paragraph" w:customStyle="1" w:styleId="SchH2">
    <w:name w:val="SchH2"/>
    <w:basedOn w:val="Normal"/>
    <w:next w:val="BodyTextIndent"/>
    <w:qFormat/>
    <w:rsid w:val="00065827"/>
    <w:pPr>
      <w:keepNext/>
      <w:numPr>
        <w:ilvl w:val="1"/>
        <w:numId w:val="38"/>
      </w:numPr>
      <w:spacing w:after="180" w:line="260" w:lineRule="atLeast"/>
      <w:outlineLvl w:val="1"/>
    </w:pPr>
    <w:rPr>
      <w:rFonts w:eastAsiaTheme="majorEastAsia"/>
      <w:b/>
      <w:bCs/>
    </w:rPr>
  </w:style>
  <w:style w:type="paragraph" w:customStyle="1" w:styleId="SchH3">
    <w:name w:val="SchH3"/>
    <w:basedOn w:val="Normal"/>
    <w:next w:val="BodyTextIndent"/>
    <w:qFormat/>
    <w:rsid w:val="00065827"/>
    <w:pPr>
      <w:numPr>
        <w:ilvl w:val="2"/>
        <w:numId w:val="38"/>
      </w:numPr>
      <w:spacing w:after="180" w:line="260" w:lineRule="atLeast"/>
      <w:outlineLvl w:val="2"/>
    </w:pPr>
    <w:rPr>
      <w:bCs/>
    </w:rPr>
  </w:style>
  <w:style w:type="paragraph" w:customStyle="1" w:styleId="SchH4">
    <w:name w:val="SchH4"/>
    <w:basedOn w:val="Normal"/>
    <w:qFormat/>
    <w:rsid w:val="00065827"/>
    <w:pPr>
      <w:numPr>
        <w:ilvl w:val="3"/>
        <w:numId w:val="38"/>
      </w:numPr>
      <w:spacing w:after="180" w:line="260" w:lineRule="atLeast"/>
      <w:outlineLvl w:val="3"/>
    </w:pPr>
  </w:style>
  <w:style w:type="paragraph" w:customStyle="1" w:styleId="SchH5">
    <w:name w:val="SchH5"/>
    <w:basedOn w:val="Normal"/>
    <w:qFormat/>
    <w:rsid w:val="00065827"/>
    <w:pPr>
      <w:numPr>
        <w:ilvl w:val="4"/>
        <w:numId w:val="38"/>
      </w:numPr>
      <w:spacing w:after="180" w:line="260" w:lineRule="atLeast"/>
      <w:outlineLvl w:val="4"/>
    </w:pPr>
  </w:style>
  <w:style w:type="paragraph" w:customStyle="1" w:styleId="SchH6">
    <w:name w:val="SchH6"/>
    <w:basedOn w:val="Normal"/>
    <w:rsid w:val="00065827"/>
    <w:pPr>
      <w:numPr>
        <w:ilvl w:val="5"/>
        <w:numId w:val="38"/>
      </w:numPr>
      <w:spacing w:after="180" w:line="260" w:lineRule="atLeast"/>
      <w:outlineLvl w:val="5"/>
    </w:pPr>
  </w:style>
  <w:style w:type="paragraph" w:customStyle="1" w:styleId="SchH7">
    <w:name w:val="SchH7"/>
    <w:basedOn w:val="Normal"/>
    <w:qFormat/>
    <w:rsid w:val="00065827"/>
    <w:pPr>
      <w:numPr>
        <w:ilvl w:val="6"/>
        <w:numId w:val="38"/>
      </w:numPr>
      <w:spacing w:after="180" w:line="260" w:lineRule="atLeast"/>
    </w:pPr>
  </w:style>
  <w:style w:type="paragraph" w:customStyle="1" w:styleId="Da">
    <w:name w:val="D_a"/>
    <w:basedOn w:val="Normal"/>
    <w:rsid w:val="00600E16"/>
    <w:pPr>
      <w:numPr>
        <w:ilvl w:val="1"/>
        <w:numId w:val="41"/>
      </w:numPr>
      <w:spacing w:after="180" w:line="260" w:lineRule="atLeast"/>
    </w:pPr>
  </w:style>
  <w:style w:type="paragraph" w:customStyle="1" w:styleId="Di">
    <w:name w:val="D_i"/>
    <w:basedOn w:val="Normal"/>
    <w:rsid w:val="00600E16"/>
    <w:pPr>
      <w:numPr>
        <w:ilvl w:val="2"/>
        <w:numId w:val="41"/>
      </w:numPr>
      <w:spacing w:after="180" w:line="260" w:lineRule="atLeast"/>
    </w:pPr>
  </w:style>
  <w:style w:type="paragraph" w:styleId="TOC1">
    <w:name w:val="toc 1"/>
    <w:basedOn w:val="Normal"/>
    <w:next w:val="Normal"/>
    <w:autoRedefine/>
    <w:uiPriority w:val="39"/>
    <w:rsid w:val="008030EF"/>
    <w:pPr>
      <w:tabs>
        <w:tab w:val="right" w:leader="dot" w:pos="9027"/>
      </w:tabs>
      <w:spacing w:before="180" w:line="260" w:lineRule="atLeast"/>
      <w:ind w:left="720" w:right="288" w:hanging="720"/>
    </w:pPr>
    <w:rPr>
      <w:rFonts w:ascii="Calibri" w:hAnsi="Calibri" w:cs="Arial"/>
    </w:rPr>
  </w:style>
  <w:style w:type="paragraph" w:styleId="TOC2">
    <w:name w:val="toc 2"/>
    <w:basedOn w:val="Normal"/>
    <w:next w:val="Normal"/>
    <w:autoRedefine/>
    <w:uiPriority w:val="39"/>
    <w:rsid w:val="00600E16"/>
    <w:pPr>
      <w:tabs>
        <w:tab w:val="right" w:leader="dot" w:pos="9027"/>
      </w:tabs>
      <w:spacing w:before="180" w:line="260" w:lineRule="atLeast"/>
      <w:ind w:left="1440" w:right="288" w:hanging="720"/>
    </w:pPr>
  </w:style>
  <w:style w:type="paragraph" w:styleId="TOC3">
    <w:name w:val="toc 3"/>
    <w:basedOn w:val="Normal"/>
    <w:next w:val="Normal"/>
    <w:autoRedefine/>
    <w:uiPriority w:val="39"/>
    <w:rsid w:val="00600E16"/>
    <w:pPr>
      <w:tabs>
        <w:tab w:val="right" w:leader="dot" w:pos="9027"/>
      </w:tabs>
      <w:spacing w:before="180" w:line="260" w:lineRule="atLeast"/>
      <w:ind w:right="288"/>
    </w:pPr>
    <w:rPr>
      <w:b/>
    </w:rPr>
  </w:style>
  <w:style w:type="paragraph" w:styleId="TOC4">
    <w:name w:val="toc 4"/>
    <w:basedOn w:val="Normal"/>
    <w:next w:val="Normal"/>
    <w:autoRedefine/>
    <w:uiPriority w:val="39"/>
    <w:rsid w:val="00600E16"/>
    <w:pPr>
      <w:tabs>
        <w:tab w:val="right" w:leader="dot" w:pos="9027"/>
      </w:tabs>
      <w:spacing w:line="260" w:lineRule="atLeast"/>
    </w:pPr>
  </w:style>
  <w:style w:type="paragraph" w:styleId="TOC5">
    <w:name w:val="toc 5"/>
    <w:basedOn w:val="Normal"/>
    <w:next w:val="Normal"/>
    <w:autoRedefine/>
    <w:uiPriority w:val="39"/>
    <w:unhideWhenUsed/>
    <w:rsid w:val="00600E16"/>
    <w:pPr>
      <w:spacing w:after="100" w:line="276" w:lineRule="auto"/>
      <w:ind w:left="880"/>
    </w:pPr>
    <w:rPr>
      <w:rFonts w:cstheme="minorBidi"/>
      <w:szCs w:val="22"/>
      <w:lang w:val="en-US" w:eastAsia="en-US"/>
    </w:rPr>
  </w:style>
  <w:style w:type="paragraph" w:styleId="TOC6">
    <w:name w:val="toc 6"/>
    <w:basedOn w:val="Normal"/>
    <w:next w:val="Normal"/>
    <w:autoRedefine/>
    <w:uiPriority w:val="39"/>
    <w:unhideWhenUsed/>
    <w:rsid w:val="00600E16"/>
    <w:pPr>
      <w:spacing w:after="100" w:line="276" w:lineRule="auto"/>
      <w:ind w:left="1100"/>
    </w:pPr>
    <w:rPr>
      <w:rFonts w:cstheme="minorBidi"/>
      <w:szCs w:val="22"/>
      <w:lang w:val="en-US" w:eastAsia="en-US"/>
    </w:rPr>
  </w:style>
  <w:style w:type="paragraph" w:styleId="TOC7">
    <w:name w:val="toc 7"/>
    <w:basedOn w:val="Normal"/>
    <w:next w:val="Normal"/>
    <w:autoRedefine/>
    <w:uiPriority w:val="39"/>
    <w:unhideWhenUsed/>
    <w:rsid w:val="00600E16"/>
    <w:pPr>
      <w:spacing w:after="100" w:line="276" w:lineRule="auto"/>
      <w:ind w:left="1320"/>
    </w:pPr>
    <w:rPr>
      <w:rFonts w:cstheme="minorBidi"/>
      <w:szCs w:val="22"/>
      <w:lang w:val="en-US" w:eastAsia="en-US"/>
    </w:rPr>
  </w:style>
  <w:style w:type="paragraph" w:styleId="TOC8">
    <w:name w:val="toc 8"/>
    <w:basedOn w:val="Normal"/>
    <w:next w:val="Normal"/>
    <w:autoRedefine/>
    <w:uiPriority w:val="39"/>
    <w:unhideWhenUsed/>
    <w:rsid w:val="00600E16"/>
    <w:pPr>
      <w:spacing w:after="100" w:line="276" w:lineRule="auto"/>
      <w:ind w:left="1540"/>
    </w:pPr>
    <w:rPr>
      <w:rFonts w:cstheme="minorBidi"/>
      <w:szCs w:val="22"/>
      <w:lang w:val="en-US" w:eastAsia="en-US"/>
    </w:rPr>
  </w:style>
  <w:style w:type="paragraph" w:styleId="TOC9">
    <w:name w:val="toc 9"/>
    <w:basedOn w:val="Normal"/>
    <w:next w:val="Normal"/>
    <w:autoRedefine/>
    <w:uiPriority w:val="39"/>
    <w:unhideWhenUsed/>
    <w:rsid w:val="00600E16"/>
    <w:pPr>
      <w:spacing w:after="100" w:line="276" w:lineRule="auto"/>
      <w:ind w:left="1760"/>
    </w:pPr>
    <w:rPr>
      <w:rFonts w:cstheme="minorBidi"/>
      <w:szCs w:val="22"/>
      <w:lang w:val="en-US" w:eastAsia="en-US"/>
    </w:rPr>
  </w:style>
  <w:style w:type="paragraph" w:styleId="TOCHeading">
    <w:name w:val="TOC Heading"/>
    <w:basedOn w:val="Heading1"/>
    <w:next w:val="Normal"/>
    <w:uiPriority w:val="39"/>
    <w:semiHidden/>
    <w:qFormat/>
    <w:rsid w:val="00600E16"/>
    <w:pPr>
      <w:keepLines/>
      <w:numPr>
        <w:numId w:val="0"/>
      </w:numPr>
      <w:spacing w:before="480" w:after="0" w:line="240" w:lineRule="auto"/>
      <w:outlineLvl w:val="9"/>
    </w:pPr>
    <w:rPr>
      <w:rFonts w:cstheme="majorBidi"/>
      <w:bCs w:val="0"/>
      <w:color w:val="2F5496" w:themeColor="accent1" w:themeShade="BF"/>
      <w:sz w:val="28"/>
    </w:rPr>
  </w:style>
  <w:style w:type="paragraph" w:customStyle="1" w:styleId="TOCHeading0">
    <w:name w:val="TOCHeading"/>
    <w:basedOn w:val="Normal"/>
    <w:next w:val="BodyText"/>
    <w:uiPriority w:val="11"/>
    <w:semiHidden/>
    <w:rsid w:val="00600E16"/>
    <w:pPr>
      <w:spacing w:after="180" w:line="260" w:lineRule="exact"/>
    </w:pPr>
    <w:rPr>
      <w:rFonts w:eastAsiaTheme="majorEastAsia" w:cstheme="majorHAnsi"/>
      <w:b/>
      <w:bCs/>
      <w:sz w:val="24"/>
    </w:r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basedOn w:val="Normal"/>
    <w:link w:val="CommentTextCharPHPDOCX"/>
    <w:uiPriority w:val="99"/>
    <w:semiHidden/>
    <w:unhideWhenUsed/>
    <w:rsid w:val="00E139EA"/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basedOn w:val="Normal"/>
    <w:link w:val="BalloonTextChar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basedOn w:val="Normal"/>
    <w:link w:val="footnoteTextCarPHPDOCX"/>
    <w:uiPriority w:val="99"/>
    <w:semiHidden/>
    <w:unhideWhenUsed/>
    <w:rsid w:val="006E0FDA"/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al"/>
    <w:link w:val="endnoteTextCarPHPDOCX"/>
    <w:uiPriority w:val="99"/>
    <w:semiHidden/>
    <w:unhideWhenUsed/>
    <w:rsid w:val="006E0FDA"/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 specter styles</dc:title>
  <dc:subject/>
  <dc:creator>Marco Caspers</dc:creator>
  <cp:keywords/>
  <dc:description/>
  <cp:lastModifiedBy>Marco Caspers</cp:lastModifiedBy>
  <cp:revision>3</cp:revision>
  <dcterms:created xsi:type="dcterms:W3CDTF">2020-06-02T14:35:00Z</dcterms:created>
  <dcterms:modified xsi:type="dcterms:W3CDTF">2020-06-02T14:35:00Z</dcterms:modified>
</cp:coreProperties>
</file>