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C498C9" w14:textId="7F821F2A" w:rsidR="009E2B3E" w:rsidRDefault="00F6794F" w:rsidP="009E2B3E">
      <w:pPr>
        <w:pStyle w:val="Outline1"/>
        <w:ind w:left="0" w:firstLine="0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94274AB" wp14:editId="7C107E0E">
                <wp:simplePos x="0" y="0"/>
                <wp:positionH relativeFrom="column">
                  <wp:posOffset>1140778</wp:posOffset>
                </wp:positionH>
                <wp:positionV relativeFrom="paragraph">
                  <wp:posOffset>98742</wp:posOffset>
                </wp:positionV>
                <wp:extent cx="4024800" cy="3772800"/>
                <wp:effectExtent l="0" t="0" r="33020" b="18415"/>
                <wp:wrapNone/>
                <wp:docPr id="3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4800" cy="3772800"/>
                          <a:chOff x="4032" y="4656"/>
                          <a:chExt cx="6336" cy="5939"/>
                        </a:xfrm>
                      </wpg:grpSpPr>
                      <wps:wsp>
                        <wps:cNvPr id="40" name="Line 56"/>
                        <wps:cNvCnPr/>
                        <wps:spPr bwMode="auto">
                          <a:xfrm>
                            <a:off x="4032" y="4656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7"/>
                        <wps:cNvCnPr/>
                        <wps:spPr bwMode="auto">
                          <a:xfrm>
                            <a:off x="4032" y="6944"/>
                            <a:ext cx="25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8"/>
                        <wps:cNvCnPr/>
                        <wps:spPr bwMode="auto">
                          <a:xfrm>
                            <a:off x="7632" y="4656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9"/>
                        <wps:cNvCnPr/>
                        <wps:spPr bwMode="auto">
                          <a:xfrm>
                            <a:off x="7632" y="6944"/>
                            <a:ext cx="25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0"/>
                        <wps:cNvCnPr/>
                        <wps:spPr bwMode="auto">
                          <a:xfrm>
                            <a:off x="4032" y="4936"/>
                            <a:ext cx="2016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1"/>
                        <wps:cNvCnPr/>
                        <wps:spPr bwMode="auto">
                          <a:xfrm>
                            <a:off x="7632" y="5360"/>
                            <a:ext cx="1296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2"/>
                        <wps:cNvCnPr/>
                        <wps:spPr bwMode="auto">
                          <a:xfrm>
                            <a:off x="7632" y="4800"/>
                            <a:ext cx="1872" cy="20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3"/>
                        <wps:cNvCnPr/>
                        <wps:spPr bwMode="auto">
                          <a:xfrm flipV="1">
                            <a:off x="7632" y="5216"/>
                            <a:ext cx="2448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4"/>
                        <wps:cNvCnPr/>
                        <wps:spPr bwMode="auto">
                          <a:xfrm flipV="1">
                            <a:off x="4032" y="5080"/>
                            <a:ext cx="2592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5"/>
                        <wps:cNvCnPr/>
                        <wps:spPr bwMode="auto">
                          <a:xfrm flipV="1">
                            <a:off x="4032" y="4656"/>
                            <a:ext cx="2448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6"/>
                        <wps:cNvCnPr/>
                        <wps:spPr bwMode="auto">
                          <a:xfrm flipV="1">
                            <a:off x="5616" y="521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7"/>
                        <wps:cNvCnPr/>
                        <wps:spPr bwMode="auto">
                          <a:xfrm>
                            <a:off x="8352" y="564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8"/>
                        <wps:cNvCnPr/>
                        <wps:spPr bwMode="auto">
                          <a:xfrm>
                            <a:off x="4032" y="8147"/>
                            <a:ext cx="0" cy="2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9"/>
                        <wps:cNvCnPr/>
                        <wps:spPr bwMode="auto">
                          <a:xfrm>
                            <a:off x="7632" y="8291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0"/>
                        <wps:cNvCnPr/>
                        <wps:spPr bwMode="auto">
                          <a:xfrm>
                            <a:off x="4032" y="10595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71"/>
                        <wps:cNvCnPr/>
                        <wps:spPr bwMode="auto">
                          <a:xfrm>
                            <a:off x="7632" y="10595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2"/>
                        <wps:cNvCnPr/>
                        <wps:spPr bwMode="auto">
                          <a:xfrm flipV="1">
                            <a:off x="4032" y="8435"/>
                            <a:ext cx="2304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3"/>
                        <wps:cNvCnPr/>
                        <wps:spPr bwMode="auto">
                          <a:xfrm flipV="1">
                            <a:off x="7632" y="9011"/>
                            <a:ext cx="2304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4"/>
                        <wps:cNvCnPr/>
                        <wps:spPr bwMode="auto">
                          <a:xfrm flipV="1">
                            <a:off x="7632" y="8435"/>
                            <a:ext cx="2304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5"/>
                        <wps:cNvCnPr/>
                        <wps:spPr bwMode="auto">
                          <a:xfrm>
                            <a:off x="4032" y="8723"/>
                            <a:ext cx="2016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6"/>
                        <wps:cNvCnPr/>
                        <wps:spPr bwMode="auto">
                          <a:xfrm>
                            <a:off x="4032" y="8291"/>
                            <a:ext cx="2304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7"/>
                        <wps:cNvCnPr/>
                        <wps:spPr bwMode="auto">
                          <a:xfrm>
                            <a:off x="7632" y="8579"/>
                            <a:ext cx="2448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8"/>
                        <wps:cNvCnPr/>
                        <wps:spPr bwMode="auto">
                          <a:xfrm flipV="1">
                            <a:off x="5472" y="958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9"/>
                        <wps:cNvCnPr/>
                        <wps:spPr bwMode="auto">
                          <a:xfrm>
                            <a:off x="9216" y="8867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690D1" id="Group 93" o:spid="_x0000_s1026" style="position:absolute;margin-left:89.85pt;margin-top:7.75pt;width:316.9pt;height:297.05pt;z-index:251659264" coordorigin="4032,4656" coordsize="6336,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" o:allowincell="f">
                <v:line id="Line 56" o:spid="_x0000_s1027" style="position:absolute;visibility:visible;mso-wrap-style:square" from="4032,4656" to="4032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57" o:spid="_x0000_s1028" style="position:absolute;visibility:visible;mso-wrap-style:square" from="4032,6944" to="6624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58" o:spid="_x0000_s1029" style="position:absolute;visibility:visible;mso-wrap-style:square" from="7632,4656" to="7632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59" o:spid="_x0000_s1030" style="position:absolute;visibility:visible;mso-wrap-style:square" from="7632,6944" to="10224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60" o:spid="_x0000_s1031" style="position:absolute;visibility:visible;mso-wrap-style:square" from="4032,4936" to="6048,6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61" o:spid="_x0000_s1032" style="position:absolute;visibility:visible;mso-wrap-style:square" from="7632,5360" to="8928,6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62" o:spid="_x0000_s1033" style="position:absolute;visibility:visible;mso-wrap-style:square" from="7632,4800" to="9504,6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63" o:spid="_x0000_s1034" style="position:absolute;flip:y;visibility:visible;mso-wrap-style:square" from="7632,5216" to="10080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<v:line id="Line 64" o:spid="_x0000_s1035" style="position:absolute;flip:y;visibility:visible;mso-wrap-style:square" from="4032,5080" to="6624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<v:line id="Line 65" o:spid="_x0000_s1036" style="position:absolute;flip:y;visibility:visible;mso-wrap-style:square" from="4032,4656" to="6480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<v:line id="Line 66" o:spid="_x0000_s1037" style="position:absolute;flip:y;visibility:visible;mso-wrap-style:square" from="5616,5216" to="5616,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">
                  <v:stroke endarrow="block"/>
                </v:line>
                <v:line id="Line 67" o:spid="_x0000_s1038" style="position:absolute;visibility:visible;mso-wrap-style:square" from="8352,5640" to="8352,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RnxAAAANsAAAAPAAAAZHJzL2Rvd25yZXYueG1sRI9BawIx&#10;FITvBf9DeEJvNbuC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MufFGfEAAAA2wAAAA8A&#10;AAAAAAAAAAAAAAAABwIAAGRycy9kb3ducmV2LnhtbFBLBQYAAAAAAwADALcAAAD4AgAAAAA=&#10;">
                  <v:stroke endarrow="block"/>
                </v:line>
                <v:line id="Line 68" o:spid="_x0000_s1039" style="position:absolute;visibility:visible;mso-wrap-style:square" from="4032,8147" to="4032,10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69" o:spid="_x0000_s1040" style="position:absolute;visibility:visible;mso-wrap-style:square" from="7632,8291" to="7632,10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70" o:spid="_x0000_s1041" style="position:absolute;visibility:visible;mso-wrap-style:square" from="4032,10595" to="6768,10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71" o:spid="_x0000_s1042" style="position:absolute;visibility:visible;mso-wrap-style:square" from="7632,10595" to="10368,10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72" o:spid="_x0000_s1043" style="position:absolute;flip:y;visibility:visible;mso-wrap-style:square" from="4032,8435" to="6336,10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ZM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"/>
                <v:line id="Line 73" o:spid="_x0000_s1044" style="position:absolute;flip:y;visibility:visible;mso-wrap-style:square" from="7632,9011" to="9936,10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PX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ruHuDvS/oBsvwFAAD//wMAUEsBAi0AFAAGAAgAAAAhANvh9svuAAAAhQEAABMAAAAAAAAA&#10;AAAAAAAAAAAAAFtDb250ZW50X1R5cGVzXS54bWxQSwECLQAUAAYACAAAACEAWvQsW78AAAAVAQAA&#10;CwAAAAAAAAAAAAAAAAAfAQAAX3JlbHMvLnJlbHNQSwECLQAUAAYACAAAACEA7sAD18YAAADbAAAA&#10;DwAAAAAAAAAAAAAAAAAHAgAAZHJzL2Rvd25yZXYueG1sUEsFBgAAAAADAAMAtwAAAPoCAAAAAA==&#10;"/>
                <v:line id="Line 74" o:spid="_x0000_s1045" style="position:absolute;flip:y;visibility:visible;mso-wrap-style:square" from="7632,8435" to="9936,9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5el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Gpu+pB8g53cAAAD//wMAUEsBAi0AFAAGAAgAAAAhANvh9svuAAAAhQEAABMAAAAAAAAAAAAA&#10;AAAAAAAAAFtDb250ZW50X1R5cGVzXS54bWxQSwECLQAUAAYACAAAACEAWvQsW78AAAAVAQAACwAA&#10;AAAAAAAAAAAAAAAfAQAAX3JlbHMvLnJlbHNQSwECLQAUAAYACAAAACEAn1+XpcMAAADbAAAADwAA&#10;AAAAAAAAAAAAAAAHAgAAZHJzL2Rvd25yZXYueG1sUEsFBgAAAAADAAMAtwAAAPcCAAAAAA==&#10;"/>
                <v:line id="Line 75" o:spid="_x0000_s1046" style="position:absolute;visibility:visible;mso-wrap-style:square" from="4032,8723" to="6048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76" o:spid="_x0000_s1047" style="position:absolute;visibility:visible;mso-wrap-style:square" from="4032,8291" to="6336,10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77" o:spid="_x0000_s1048" style="position:absolute;visibility:visible;mso-wrap-style:square" from="7632,8579" to="10080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78" o:spid="_x0000_s1049" style="position:absolute;flip:y;visibility:visible;mso-wrap-style:square" from="5472,9587" to="5472,9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8Dj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DmH/y0RADr/AwAA//8DAFBLAQItABQABgAIAAAAIQDb4fbL7gAAAIUBAAATAAAAAAAAAAAA&#10;AAAAAAAAAABbQ29udGVudF9UeXBlc10ueG1sUEsBAi0AFAAGAAgAAAAhAFr0LFu/AAAAFQEAAAsA&#10;AAAAAAAAAAAAAAAAHwEAAF9yZWxzLy5yZWxzUEsBAi0AFAAGAAgAAAAhAHiHwOPEAAAA2wAAAA8A&#10;AAAAAAAAAAAAAAAABwIAAGRycy9kb3ducmV2LnhtbFBLBQYAAAAAAwADALcAAAD4AgAAAAA=&#10;">
                  <v:stroke endarrow="block"/>
                </v:line>
                <v:line id="Line 79" o:spid="_x0000_s1050" style="position:absolute;visibility:visible;mso-wrap-style:square" from="9216,8867" to="9216,9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U2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CabeU2xQAAANs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  <w:r w:rsidR="009E2B3E">
        <w:rPr>
          <w:szCs w:val="22"/>
        </w:rPr>
        <w:t>Default, 0 rotation:</w:t>
      </w:r>
    </w:p>
    <w:p w14:paraId="477906FE" w14:textId="77777777" w:rsidR="009E2B3E" w:rsidRDefault="009E2B3E">
      <w:pPr>
        <w:suppressAutoHyphens w:val="0"/>
      </w:pPr>
      <w:r>
        <w:br w:type="page"/>
      </w:r>
    </w:p>
    <w:p w14:paraId="3894B5EF" w14:textId="16ACE5E7" w:rsidR="009E2B3E" w:rsidRDefault="009E2B3E">
      <w:pPr>
        <w:suppressAutoHyphens w:val="0"/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7499F225" wp14:editId="23CF864D">
                <wp:simplePos x="0" y="0"/>
                <wp:positionH relativeFrom="margin">
                  <wp:align>center</wp:align>
                </wp:positionH>
                <wp:positionV relativeFrom="paragraph">
                  <wp:posOffset>558483</wp:posOffset>
                </wp:positionV>
                <wp:extent cx="4023360" cy="3771265"/>
                <wp:effectExtent l="0" t="7303" r="26988" b="26987"/>
                <wp:wrapNone/>
                <wp:docPr id="2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023360" cy="3771265"/>
                          <a:chOff x="4032" y="4656"/>
                          <a:chExt cx="6336" cy="5939"/>
                        </a:xfrm>
                      </wpg:grpSpPr>
                      <wps:wsp>
                        <wps:cNvPr id="27" name="Line 56"/>
                        <wps:cNvCnPr/>
                        <wps:spPr bwMode="auto">
                          <a:xfrm>
                            <a:off x="4032" y="4656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7"/>
                        <wps:cNvCnPr/>
                        <wps:spPr bwMode="auto">
                          <a:xfrm>
                            <a:off x="4032" y="6944"/>
                            <a:ext cx="25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8"/>
                        <wps:cNvCnPr/>
                        <wps:spPr bwMode="auto">
                          <a:xfrm>
                            <a:off x="7632" y="4656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9"/>
                        <wps:cNvCnPr/>
                        <wps:spPr bwMode="auto">
                          <a:xfrm>
                            <a:off x="7632" y="6944"/>
                            <a:ext cx="25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0"/>
                        <wps:cNvCnPr/>
                        <wps:spPr bwMode="auto">
                          <a:xfrm>
                            <a:off x="4032" y="4936"/>
                            <a:ext cx="2016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1"/>
                        <wps:cNvCnPr/>
                        <wps:spPr bwMode="auto">
                          <a:xfrm>
                            <a:off x="7632" y="5360"/>
                            <a:ext cx="1296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2"/>
                        <wps:cNvCnPr/>
                        <wps:spPr bwMode="auto">
                          <a:xfrm>
                            <a:off x="7632" y="4800"/>
                            <a:ext cx="1872" cy="20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3"/>
                        <wps:cNvCnPr/>
                        <wps:spPr bwMode="auto">
                          <a:xfrm flipV="1">
                            <a:off x="7632" y="5216"/>
                            <a:ext cx="2448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4"/>
                        <wps:cNvCnPr/>
                        <wps:spPr bwMode="auto">
                          <a:xfrm flipV="1">
                            <a:off x="4032" y="5080"/>
                            <a:ext cx="2592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5"/>
                        <wps:cNvCnPr/>
                        <wps:spPr bwMode="auto">
                          <a:xfrm flipV="1">
                            <a:off x="4032" y="4656"/>
                            <a:ext cx="2448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6"/>
                        <wps:cNvCnPr/>
                        <wps:spPr bwMode="auto">
                          <a:xfrm flipV="1">
                            <a:off x="5616" y="521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7"/>
                        <wps:cNvCnPr/>
                        <wps:spPr bwMode="auto">
                          <a:xfrm>
                            <a:off x="8352" y="564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8"/>
                        <wps:cNvCnPr/>
                        <wps:spPr bwMode="auto">
                          <a:xfrm>
                            <a:off x="4032" y="8147"/>
                            <a:ext cx="0" cy="2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9"/>
                        <wps:cNvCnPr/>
                        <wps:spPr bwMode="auto">
                          <a:xfrm>
                            <a:off x="7632" y="8291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0"/>
                        <wps:cNvCnPr/>
                        <wps:spPr bwMode="auto">
                          <a:xfrm>
                            <a:off x="4032" y="10595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1"/>
                        <wps:cNvCnPr/>
                        <wps:spPr bwMode="auto">
                          <a:xfrm>
                            <a:off x="7632" y="10595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2"/>
                        <wps:cNvCnPr/>
                        <wps:spPr bwMode="auto">
                          <a:xfrm flipV="1">
                            <a:off x="4032" y="8435"/>
                            <a:ext cx="2304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3"/>
                        <wps:cNvCnPr/>
                        <wps:spPr bwMode="auto">
                          <a:xfrm flipV="1">
                            <a:off x="7632" y="9011"/>
                            <a:ext cx="2304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4"/>
                        <wps:cNvCnPr/>
                        <wps:spPr bwMode="auto">
                          <a:xfrm flipV="1">
                            <a:off x="7632" y="8435"/>
                            <a:ext cx="2304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5"/>
                        <wps:cNvCnPr/>
                        <wps:spPr bwMode="auto">
                          <a:xfrm>
                            <a:off x="4032" y="8723"/>
                            <a:ext cx="2016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6"/>
                        <wps:cNvCnPr/>
                        <wps:spPr bwMode="auto">
                          <a:xfrm>
                            <a:off x="4032" y="8291"/>
                            <a:ext cx="2304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7"/>
                        <wps:cNvCnPr/>
                        <wps:spPr bwMode="auto">
                          <a:xfrm>
                            <a:off x="7632" y="8579"/>
                            <a:ext cx="2448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8"/>
                        <wps:cNvCnPr/>
                        <wps:spPr bwMode="auto">
                          <a:xfrm flipV="1">
                            <a:off x="5472" y="958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9"/>
                        <wps:cNvCnPr/>
                        <wps:spPr bwMode="auto">
                          <a:xfrm>
                            <a:off x="9216" y="8867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4BD67" id="Group 93" o:spid="_x0000_s1026" style="position:absolute;margin-left:0;margin-top:44pt;width:316.8pt;height:296.95pt;rotation:90;z-index:251663360;mso-position-horizontal:center;mso-position-horizontal-relative:margin" coordorigin="4032,4656" coordsize="6336,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" o:allowincell="f">
                <v:line id="Line 56" o:spid="_x0000_s1027" style="position:absolute;visibility:visible;mso-wrap-style:square" from="4032,4656" to="4032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57" o:spid="_x0000_s1028" style="position:absolute;visibility:visible;mso-wrap-style:square" from="4032,6944" to="6624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58" o:spid="_x0000_s1029" style="position:absolute;visibility:visible;mso-wrap-style:square" from="7632,4656" to="7632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59" o:spid="_x0000_s1030" style="position:absolute;visibility:visible;mso-wrap-style:square" from="7632,6944" to="10224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60" o:spid="_x0000_s1031" style="position:absolute;visibility:visible;mso-wrap-style:square" from="4032,4936" to="6048,6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61" o:spid="_x0000_s1032" style="position:absolute;visibility:visible;mso-wrap-style:square" from="7632,5360" to="8928,6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62" o:spid="_x0000_s1033" style="position:absolute;visibility:visible;mso-wrap-style:square" from="7632,4800" to="9504,6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63" o:spid="_x0000_s1034" style="position:absolute;flip:y;visibility:visible;mso-wrap-style:square" from="7632,5216" to="10080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v:line id="Line 64" o:spid="_x0000_s1035" style="position:absolute;flip:y;visibility:visible;mso-wrap-style:square" from="4032,5080" to="6624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<v:line id="Line 65" o:spid="_x0000_s1036" style="position:absolute;flip:y;visibility:visible;mso-wrap-style:square" from="4032,4656" to="6480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<v:line id="Line 66" o:spid="_x0000_s1037" style="position:absolute;flip:y;visibility:visible;mso-wrap-style:square" from="5616,5216" to="5616,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">
                  <v:stroke endarrow="block"/>
                </v:line>
                <v:line id="Line 67" o:spid="_x0000_s1038" style="position:absolute;visibility:visible;mso-wrap-style:square" from="8352,5640" to="8352,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<v:stroke endarrow="block"/>
                </v:line>
                <v:line id="Line 68" o:spid="_x0000_s1039" style="position:absolute;visibility:visible;mso-wrap-style:square" from="4032,8147" to="4032,10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Line 69" o:spid="_x0000_s1040" style="position:absolute;visibility:visible;mso-wrap-style:square" from="7632,8291" to="7632,10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70" o:spid="_x0000_s1041" style="position:absolute;visibility:visible;mso-wrap-style:square" from="4032,10595" to="6768,10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line id="Line 71" o:spid="_x0000_s1042" style="position:absolute;visibility:visible;mso-wrap-style:square" from="7632,10595" to="10368,10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line id="Line 72" o:spid="_x0000_s1043" style="position:absolute;flip:y;visibility:visible;mso-wrap-style:square" from="4032,8435" to="6336,10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10Y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jU1f0g+QxS8AAAD//wMAUEsBAi0AFAAGAAgAAAAhANvh9svuAAAAhQEAABMAAAAAAAAAAAAA&#10;AAAAAAAAAFtDb250ZW50X1R5cGVzXS54bWxQSwECLQAUAAYACAAAACEAWvQsW78AAAAVAQAACwAA&#10;AAAAAAAAAAAAAAAfAQAAX3JlbHMvLnJlbHNQSwECLQAUAAYACAAAACEAUTNdGMMAAADbAAAADwAA&#10;AAAAAAAAAAAAAAAHAgAAZHJzL2Rvd25yZXYueG1sUEsFBgAAAAADAAMAtwAAAPcCAAAAAA==&#10;"/>
                <v:line id="Line 73" o:spid="_x0000_s1044" style="position:absolute;flip:y;visibility:visible;mso-wrap-style:square" from="7632,9011" to="9936,10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"/>
                <v:line id="Line 74" o:spid="_x0000_s1045" style="position:absolute;flip:y;visibility:visible;mso-wrap-style:square" from="7632,8435" to="9936,9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fD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Wp++pB8g53cAAAD//wMAUEsBAi0AFAAGAAgAAAAhANvh9svuAAAAhQEAABMAAAAAAAAAAAAA&#10;AAAAAAAAAFtDb250ZW50X1R5cGVzXS54bWxQSwECLQAUAAYACAAAACEAWvQsW78AAAAVAQAACwAA&#10;AAAAAAAAAAAAAAAfAQAAX3JlbHMvLnJlbHNQSwECLQAUAAYACAAAACEAKpzHw8MAAADbAAAADwAA&#10;AAAAAAAAAAAAAAAHAgAAZHJzL2Rvd25yZXYueG1sUEsFBgAAAAADAAMAtwAAAPcCAAAAAA==&#10;"/>
                <v:line id="Line 75" o:spid="_x0000_s1046" style="position:absolute;visibility:visible;mso-wrap-style:square" from="4032,8723" to="6048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Line 76" o:spid="_x0000_s1047" style="position:absolute;visibility:visible;mso-wrap-style:square" from="4032,8291" to="6336,10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v:line id="Line 77" o:spid="_x0000_s1048" style="position:absolute;visibility:visible;mso-wrap-style:square" from="7632,8579" to="10080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<v:line id="Line 78" o:spid="_x0000_s1049" style="position:absolute;flip:y;visibility:visible;mso-wrap-style:square" from="5472,9587" to="5472,9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">
                  <v:stroke endarrow="block"/>
                </v:line>
                <v:line id="Line 79" o:spid="_x0000_s1050" style="position:absolute;visibility:visible;mso-wrap-style:square" from="9216,8867" to="9216,9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U4ExAAAANsAAAAPAAAAZHJzL2Rvd25yZXYueG1sRI9BawIx&#10;FITvgv8hPKE3zVpo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P8RTgTEAAAA2wAAAA8A&#10;AAAAAAAAAAAAAAAABwIAAGRycy9kb3ducmV2LnhtbFBLBQYAAAAAAwADALcAAAD4AgAAAAA=&#10;">
                  <v:stroke endarrow="block"/>
                </v:line>
                <w10:wrap anchorx="margin"/>
              </v:group>
            </w:pict>
          </mc:Fallback>
        </mc:AlternateContent>
      </w:r>
      <w:r>
        <w:t>90 degrees rotation:</w:t>
      </w:r>
      <w:r>
        <w:br w:type="page"/>
      </w:r>
    </w:p>
    <w:p w14:paraId="4F4C38B4" w14:textId="5F42B6CE" w:rsidR="009E2B3E" w:rsidRDefault="009E2B3E" w:rsidP="00DC1531"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130EA266" wp14:editId="1D2DC934">
                <wp:simplePos x="0" y="0"/>
                <wp:positionH relativeFrom="margin">
                  <wp:align>center</wp:align>
                </wp:positionH>
                <wp:positionV relativeFrom="paragraph">
                  <wp:posOffset>404178</wp:posOffset>
                </wp:positionV>
                <wp:extent cx="4023360" cy="3771265"/>
                <wp:effectExtent l="0" t="7303" r="26988" b="26987"/>
                <wp:wrapNone/>
                <wp:docPr id="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4023360" cy="3771265"/>
                          <a:chOff x="4032" y="4656"/>
                          <a:chExt cx="6336" cy="5939"/>
                        </a:xfrm>
                      </wpg:grpSpPr>
                      <wps:wsp>
                        <wps:cNvPr id="2" name="Line 56"/>
                        <wps:cNvCnPr/>
                        <wps:spPr bwMode="auto">
                          <a:xfrm>
                            <a:off x="4032" y="4656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7"/>
                        <wps:cNvCnPr/>
                        <wps:spPr bwMode="auto">
                          <a:xfrm>
                            <a:off x="4032" y="6944"/>
                            <a:ext cx="25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8"/>
                        <wps:cNvCnPr/>
                        <wps:spPr bwMode="auto">
                          <a:xfrm>
                            <a:off x="7632" y="4656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9"/>
                        <wps:cNvCnPr/>
                        <wps:spPr bwMode="auto">
                          <a:xfrm>
                            <a:off x="7632" y="6944"/>
                            <a:ext cx="25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0"/>
                        <wps:cNvCnPr/>
                        <wps:spPr bwMode="auto">
                          <a:xfrm>
                            <a:off x="4032" y="4936"/>
                            <a:ext cx="2016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1"/>
                        <wps:cNvCnPr/>
                        <wps:spPr bwMode="auto">
                          <a:xfrm>
                            <a:off x="7632" y="5360"/>
                            <a:ext cx="1296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2"/>
                        <wps:cNvCnPr/>
                        <wps:spPr bwMode="auto">
                          <a:xfrm>
                            <a:off x="7632" y="4800"/>
                            <a:ext cx="1872" cy="20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3"/>
                        <wps:cNvCnPr/>
                        <wps:spPr bwMode="auto">
                          <a:xfrm flipV="1">
                            <a:off x="7632" y="5216"/>
                            <a:ext cx="2448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4"/>
                        <wps:cNvCnPr/>
                        <wps:spPr bwMode="auto">
                          <a:xfrm flipV="1">
                            <a:off x="4032" y="5080"/>
                            <a:ext cx="2592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5"/>
                        <wps:cNvCnPr/>
                        <wps:spPr bwMode="auto">
                          <a:xfrm flipV="1">
                            <a:off x="4032" y="4656"/>
                            <a:ext cx="2448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6"/>
                        <wps:cNvCnPr/>
                        <wps:spPr bwMode="auto">
                          <a:xfrm flipV="1">
                            <a:off x="5616" y="521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7"/>
                        <wps:cNvCnPr/>
                        <wps:spPr bwMode="auto">
                          <a:xfrm>
                            <a:off x="8352" y="564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8"/>
                        <wps:cNvCnPr/>
                        <wps:spPr bwMode="auto">
                          <a:xfrm>
                            <a:off x="4032" y="8147"/>
                            <a:ext cx="0" cy="2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9"/>
                        <wps:cNvCnPr/>
                        <wps:spPr bwMode="auto">
                          <a:xfrm>
                            <a:off x="7632" y="8291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0"/>
                        <wps:cNvCnPr/>
                        <wps:spPr bwMode="auto">
                          <a:xfrm>
                            <a:off x="4032" y="10595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1"/>
                        <wps:cNvCnPr/>
                        <wps:spPr bwMode="auto">
                          <a:xfrm>
                            <a:off x="7632" y="10595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2"/>
                        <wps:cNvCnPr/>
                        <wps:spPr bwMode="auto">
                          <a:xfrm flipV="1">
                            <a:off x="4032" y="8435"/>
                            <a:ext cx="2304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3"/>
                        <wps:cNvCnPr/>
                        <wps:spPr bwMode="auto">
                          <a:xfrm flipV="1">
                            <a:off x="7632" y="9011"/>
                            <a:ext cx="2304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4"/>
                        <wps:cNvCnPr/>
                        <wps:spPr bwMode="auto">
                          <a:xfrm flipV="1">
                            <a:off x="7632" y="8435"/>
                            <a:ext cx="2304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5"/>
                        <wps:cNvCnPr/>
                        <wps:spPr bwMode="auto">
                          <a:xfrm>
                            <a:off x="4032" y="8723"/>
                            <a:ext cx="2016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6"/>
                        <wps:cNvCnPr/>
                        <wps:spPr bwMode="auto">
                          <a:xfrm>
                            <a:off x="4032" y="8291"/>
                            <a:ext cx="2304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7"/>
                        <wps:cNvCnPr/>
                        <wps:spPr bwMode="auto">
                          <a:xfrm>
                            <a:off x="7632" y="8579"/>
                            <a:ext cx="2448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8"/>
                        <wps:cNvCnPr/>
                        <wps:spPr bwMode="auto">
                          <a:xfrm flipV="1">
                            <a:off x="5472" y="958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9"/>
                        <wps:cNvCnPr/>
                        <wps:spPr bwMode="auto">
                          <a:xfrm>
                            <a:off x="9216" y="8867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C4F95" id="Group 93" o:spid="_x0000_s1026" style="position:absolute;margin-left:0;margin-top:31.85pt;width:316.8pt;height:296.95pt;rotation:-90;z-index:251661312;mso-position-horizontal:center;mso-position-horizontal-relative:margin" coordorigin="4032,4656" coordsize="6336,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" o:allowincell="f">
                <v:line id="Line 56" o:spid="_x0000_s1027" style="position:absolute;visibility:visible;mso-wrap-style:square" from="4032,4656" to="4032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57" o:spid="_x0000_s1028" style="position:absolute;visibility:visible;mso-wrap-style:square" from="4032,6944" to="6624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58" o:spid="_x0000_s1029" style="position:absolute;visibility:visible;mso-wrap-style:square" from="7632,4656" to="7632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59" o:spid="_x0000_s1030" style="position:absolute;visibility:visible;mso-wrap-style:square" from="7632,6944" to="10224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60" o:spid="_x0000_s1031" style="position:absolute;visibility:visible;mso-wrap-style:square" from="4032,4936" to="6048,6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61" o:spid="_x0000_s1032" style="position:absolute;visibility:visible;mso-wrap-style:square" from="7632,5360" to="8928,6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62" o:spid="_x0000_s1033" style="position:absolute;visibility:visible;mso-wrap-style:square" from="7632,4800" to="9504,6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63" o:spid="_x0000_s1034" style="position:absolute;flip:y;visibility:visible;mso-wrap-style:square" from="7632,5216" to="10080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line id="Line 64" o:spid="_x0000_s1035" style="position:absolute;flip:y;visibility:visible;mso-wrap-style:square" from="4032,5080" to="6624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v:line id="Line 65" o:spid="_x0000_s1036" style="position:absolute;flip:y;visibility:visible;mso-wrap-style:square" from="4032,4656" to="6480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line id="Line 66" o:spid="_x0000_s1037" style="position:absolute;flip:y;visibility:visible;mso-wrap-style:square" from="5616,5216" to="5616,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v:line id="Line 67" o:spid="_x0000_s1038" style="position:absolute;visibility:visible;mso-wrap-style:square" from="8352,5640" to="8352,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68" o:spid="_x0000_s1039" style="position:absolute;visibility:visible;mso-wrap-style:square" from="4032,8147" to="4032,10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69" o:spid="_x0000_s1040" style="position:absolute;visibility:visible;mso-wrap-style:square" from="7632,8291" to="7632,10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70" o:spid="_x0000_s1041" style="position:absolute;visibility:visible;mso-wrap-style:square" from="4032,10595" to="6768,10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71" o:spid="_x0000_s1042" style="position:absolute;visibility:visible;mso-wrap-style:square" from="7632,10595" to="10368,10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72" o:spid="_x0000_s1043" style="position:absolute;flip:y;visibility:visible;mso-wrap-style:square" from="4032,8435" to="6336,10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73" o:spid="_x0000_s1044" style="position:absolute;flip:y;visibility:visible;mso-wrap-style:square" from="7632,9011" to="9936,10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74" o:spid="_x0000_s1045" style="position:absolute;flip:y;visibility:visible;mso-wrap-style:square" from="7632,8435" to="9936,9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75" o:spid="_x0000_s1046" style="position:absolute;visibility:visible;mso-wrap-style:square" from="4032,8723" to="6048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76" o:spid="_x0000_s1047" style="position:absolute;visibility:visible;mso-wrap-style:square" from="4032,8291" to="6336,10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77" o:spid="_x0000_s1048" style="position:absolute;visibility:visible;mso-wrap-style:square" from="7632,8579" to="10080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78" o:spid="_x0000_s1049" style="position:absolute;flip:y;visibility:visible;mso-wrap-style:square" from="5472,9587" to="5472,9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79" o:spid="_x0000_s1050" style="position:absolute;visibility:visible;mso-wrap-style:square" from="9216,8867" to="9216,9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w10:wrap anchorx="margin"/>
              </v:group>
            </w:pict>
          </mc:Fallback>
        </mc:AlternateContent>
      </w:r>
      <w:r>
        <w:t>270 degrees rotation:</w:t>
      </w:r>
    </w:p>
    <w:p w14:paraId="1D6BE045" w14:textId="77777777" w:rsidR="009E2B3E" w:rsidRDefault="009E2B3E">
      <w:pPr>
        <w:suppressAutoHyphens w:val="0"/>
      </w:pPr>
      <w:r>
        <w:br w:type="page"/>
      </w:r>
    </w:p>
    <w:p w14:paraId="1F38C0A2" w14:textId="1ACD3EF4" w:rsidR="00323E73" w:rsidRDefault="009E2B3E" w:rsidP="00DC1531">
      <w:r>
        <w:lastRenderedPageBreak/>
        <w:t>180 degrees</w:t>
      </w:r>
      <w:bookmarkStart w:id="0" w:name="_GoBack"/>
      <w:bookmarkEnd w:id="0"/>
      <w:r>
        <w:t xml:space="preserve"> rotation:</w:t>
      </w:r>
    </w:p>
    <w:p w14:paraId="4EF4D56F" w14:textId="21ACD60C" w:rsidR="009E2B3E" w:rsidRDefault="009E2B3E" w:rsidP="00DC1531"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 wp14:anchorId="7E9C5236" wp14:editId="2CEEEA9C">
                <wp:simplePos x="0" y="0"/>
                <wp:positionH relativeFrom="margin">
                  <wp:posOffset>946468</wp:posOffset>
                </wp:positionH>
                <wp:positionV relativeFrom="paragraph">
                  <wp:posOffset>359092</wp:posOffset>
                </wp:positionV>
                <wp:extent cx="4024800" cy="3772800"/>
                <wp:effectExtent l="0" t="0" r="33020" b="37465"/>
                <wp:wrapNone/>
                <wp:docPr id="7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024800" cy="3772800"/>
                          <a:chOff x="4032" y="4656"/>
                          <a:chExt cx="6336" cy="5939"/>
                        </a:xfrm>
                      </wpg:grpSpPr>
                      <wps:wsp>
                        <wps:cNvPr id="77" name="Line 56"/>
                        <wps:cNvCnPr/>
                        <wps:spPr bwMode="auto">
                          <a:xfrm>
                            <a:off x="4032" y="4656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7"/>
                        <wps:cNvCnPr/>
                        <wps:spPr bwMode="auto">
                          <a:xfrm>
                            <a:off x="4032" y="6944"/>
                            <a:ext cx="25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8"/>
                        <wps:cNvCnPr/>
                        <wps:spPr bwMode="auto">
                          <a:xfrm>
                            <a:off x="7632" y="4656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9"/>
                        <wps:cNvCnPr/>
                        <wps:spPr bwMode="auto">
                          <a:xfrm>
                            <a:off x="7632" y="6944"/>
                            <a:ext cx="25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0"/>
                        <wps:cNvCnPr/>
                        <wps:spPr bwMode="auto">
                          <a:xfrm>
                            <a:off x="4032" y="4936"/>
                            <a:ext cx="2016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1"/>
                        <wps:cNvCnPr/>
                        <wps:spPr bwMode="auto">
                          <a:xfrm>
                            <a:off x="7632" y="5360"/>
                            <a:ext cx="1296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2"/>
                        <wps:cNvCnPr/>
                        <wps:spPr bwMode="auto">
                          <a:xfrm>
                            <a:off x="7632" y="4800"/>
                            <a:ext cx="1872" cy="20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3"/>
                        <wps:cNvCnPr/>
                        <wps:spPr bwMode="auto">
                          <a:xfrm flipV="1">
                            <a:off x="7632" y="5216"/>
                            <a:ext cx="2448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4"/>
                        <wps:cNvCnPr/>
                        <wps:spPr bwMode="auto">
                          <a:xfrm flipV="1">
                            <a:off x="4032" y="5080"/>
                            <a:ext cx="2592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5"/>
                        <wps:cNvCnPr/>
                        <wps:spPr bwMode="auto">
                          <a:xfrm flipV="1">
                            <a:off x="4032" y="4656"/>
                            <a:ext cx="2448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6"/>
                        <wps:cNvCnPr/>
                        <wps:spPr bwMode="auto">
                          <a:xfrm flipV="1">
                            <a:off x="5616" y="521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7"/>
                        <wps:cNvCnPr/>
                        <wps:spPr bwMode="auto">
                          <a:xfrm>
                            <a:off x="8352" y="564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68"/>
                        <wps:cNvCnPr/>
                        <wps:spPr bwMode="auto">
                          <a:xfrm>
                            <a:off x="4032" y="8147"/>
                            <a:ext cx="0" cy="2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69"/>
                        <wps:cNvCnPr/>
                        <wps:spPr bwMode="auto">
                          <a:xfrm>
                            <a:off x="7632" y="8291"/>
                            <a:ext cx="0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70"/>
                        <wps:cNvCnPr/>
                        <wps:spPr bwMode="auto">
                          <a:xfrm>
                            <a:off x="4032" y="10595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1"/>
                        <wps:cNvCnPr/>
                        <wps:spPr bwMode="auto">
                          <a:xfrm>
                            <a:off x="7632" y="10595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72"/>
                        <wps:cNvCnPr/>
                        <wps:spPr bwMode="auto">
                          <a:xfrm flipV="1">
                            <a:off x="4032" y="8435"/>
                            <a:ext cx="2304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3"/>
                        <wps:cNvCnPr/>
                        <wps:spPr bwMode="auto">
                          <a:xfrm flipV="1">
                            <a:off x="7632" y="9011"/>
                            <a:ext cx="2304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4"/>
                        <wps:cNvCnPr/>
                        <wps:spPr bwMode="auto">
                          <a:xfrm flipV="1">
                            <a:off x="7632" y="8435"/>
                            <a:ext cx="2304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75"/>
                        <wps:cNvCnPr/>
                        <wps:spPr bwMode="auto">
                          <a:xfrm>
                            <a:off x="4032" y="8723"/>
                            <a:ext cx="2016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76"/>
                        <wps:cNvCnPr/>
                        <wps:spPr bwMode="auto">
                          <a:xfrm>
                            <a:off x="4032" y="8291"/>
                            <a:ext cx="2304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77"/>
                        <wps:cNvCnPr/>
                        <wps:spPr bwMode="auto">
                          <a:xfrm>
                            <a:off x="7632" y="8579"/>
                            <a:ext cx="2448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78"/>
                        <wps:cNvCnPr/>
                        <wps:spPr bwMode="auto">
                          <a:xfrm flipV="1">
                            <a:off x="5472" y="958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79"/>
                        <wps:cNvCnPr/>
                        <wps:spPr bwMode="auto">
                          <a:xfrm>
                            <a:off x="9216" y="8867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1DA98" id="Group 93" o:spid="_x0000_s1026" style="position:absolute;margin-left:74.55pt;margin-top:28.25pt;width:316.9pt;height:297.05pt;rotation:180;z-index:251665408;mso-position-horizontal-relative:margin" coordorigin="4032,4656" coordsize="6336,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" o:allowincell="f">
                <v:line id="Line 56" o:spid="_x0000_s1027" style="position:absolute;visibility:visible;mso-wrap-style:square" from="4032,4656" to="4032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<v:line id="Line 57" o:spid="_x0000_s1028" style="position:absolute;visibility:visible;mso-wrap-style:square" from="4032,6944" to="6624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<v:line id="Line 58" o:spid="_x0000_s1029" style="position:absolute;visibility:visible;mso-wrap-style:square" from="7632,4656" to="7632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<v:line id="Line 59" o:spid="_x0000_s1030" style="position:absolute;visibility:visible;mso-wrap-style:square" from="7632,6944" to="10224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<v:line id="Line 60" o:spid="_x0000_s1031" style="position:absolute;visibility:visible;mso-wrap-style:square" from="4032,4936" to="6048,6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<v:line id="Line 61" o:spid="_x0000_s1032" style="position:absolute;visibility:visible;mso-wrap-style:square" from="7632,5360" to="8928,6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line id="Line 62" o:spid="_x0000_s1033" style="position:absolute;visibility:visible;mso-wrap-style:square" from="7632,4800" to="9504,6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line id="Line 63" o:spid="_x0000_s1034" style="position:absolute;flip:y;visibility:visible;mso-wrap-style:square" from="7632,5216" to="10080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"/>
                <v:line id="Line 64" o:spid="_x0000_s1035" style="position:absolute;flip:y;visibility:visible;mso-wrap-style:square" from="4032,5080" to="6624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"/>
                <v:line id="Line 65" o:spid="_x0000_s1036" style="position:absolute;flip:y;visibility:visible;mso-wrap-style:square" from="4032,4656" to="6480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"/>
                <v:line id="Line 66" o:spid="_x0000_s1037" style="position:absolute;flip:y;visibility:visible;mso-wrap-style:square" from="5616,5216" to="5616,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">
                  <v:stroke endarrow="block"/>
                </v:line>
                <v:line id="Line 67" o:spid="_x0000_s1038" style="position:absolute;visibility:visible;mso-wrap-style:square" from="8352,5640" to="8352,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G9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camL+kHyM0vAAAA//8DAFBLAQItABQABgAIAAAAIQDb4fbL7gAAAIUBAAATAAAAAAAAAAAAAAAA&#10;AAAAAABbQ29udGVudF9UeXBlc10ueG1sUEsBAi0AFAAGAAgAAAAhAFr0LFu/AAAAFQEAAAsAAAAA&#10;AAAAAAAAAAAAHwEAAF9yZWxzLy5yZWxzUEsBAi0AFAAGAAgAAAAhACTFkb3BAAAA2wAAAA8AAAAA&#10;AAAAAAAAAAAABwIAAGRycy9kb3ducmV2LnhtbFBLBQYAAAAAAwADALcAAAD1AgAAAAA=&#10;">
                  <v:stroke endarrow="block"/>
                </v:line>
                <v:line id="Line 68" o:spid="_x0000_s1039" style="position:absolute;visibility:visible;mso-wrap-style:square" from="4032,8147" to="4032,10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  <v:line id="Line 69" o:spid="_x0000_s1040" style="position:absolute;visibility:visible;mso-wrap-style:square" from="7632,8291" to="7632,10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<v:line id="Line 70" o:spid="_x0000_s1041" style="position:absolute;visibility:visible;mso-wrap-style:square" from="4032,10595" to="6768,10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<v:line id="Line 71" o:spid="_x0000_s1042" style="position:absolute;visibility:visible;mso-wrap-style:square" from="7632,10595" to="10368,10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<v:line id="Line 72" o:spid="_x0000_s1043" style="position:absolute;flip:y;visibility:visible;mso-wrap-style:square" from="4032,8435" to="6336,10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r9O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zZ/j7kn6AXN4AAAD//wMAUEsBAi0AFAAGAAgAAAAhANvh9svuAAAAhQEAABMAAAAAAAAA&#10;AAAAAAAAAAAAAFtDb250ZW50X1R5cGVzXS54bWxQSwECLQAUAAYACAAAACEAWvQsW78AAAAVAQAA&#10;CwAAAAAAAAAAAAAAAAAfAQAAX3JlbHMvLnJlbHNQSwECLQAUAAYACAAAACEAakK/TsYAAADbAAAA&#10;DwAAAAAAAAAAAAAAAAAHAgAAZHJzL2Rvd25yZXYueG1sUEsFBgAAAAADAAMAtwAAAPoCAAAAAA==&#10;"/>
                <v:line id="Line 73" o:spid="_x0000_s1044" style="position:absolute;flip:y;visibility:visible;mso-wrap-style:square" from="7632,9011" to="9936,10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c6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"/>
                <v:line id="Line 74" o:spid="_x0000_s1045" style="position:absolute;flip:y;visibility:visible;mso-wrap-style:square" from="7632,8435" to="9936,9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4Kh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XzF/j7kn6AXN4AAAD//wMAUEsBAi0AFAAGAAgAAAAhANvh9svuAAAAhQEAABMAAAAAAAAA&#10;AAAAAAAAAAAAAFtDb250ZW50X1R5cGVzXS54bWxQSwECLQAUAAYACAAAACEAWvQsW78AAAAVAQAA&#10;CwAAAAAAAAAAAAAAAAAfAQAAX3JlbHMvLnJlbHNQSwECLQAUAAYACAAAACEAiueCocYAAADbAAAA&#10;DwAAAAAAAAAAAAAAAAAHAgAAZHJzL2Rvd25yZXYueG1sUEsFBgAAAAADAAMAtwAAAPoCAAAAAA==&#10;"/>
                <v:line id="Line 75" o:spid="_x0000_s1046" style="position:absolute;visibility:visible;mso-wrap-style:square" from="4032,8723" to="6048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<v:line id="Line 76" o:spid="_x0000_s1047" style="position:absolute;visibility:visible;mso-wrap-style:square" from="4032,8291" to="6336,10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<v:line id="Line 77" o:spid="_x0000_s1048" style="position:absolute;visibility:visible;mso-wrap-style:square" from="7632,8579" to="10080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<v:line id="Line 78" o:spid="_x0000_s1049" style="position:absolute;flip:y;visibility:visible;mso-wrap-style:square" from="5472,9587" to="5472,9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">
                  <v:stroke endarrow="block"/>
                </v:line>
                <v:line id="Line 79" o:spid="_x0000_s1050" style="position:absolute;visibility:visible;mso-wrap-style:square" from="9216,8867" to="9216,9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dBKxQAAANw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">
                  <v:stroke endarrow="block"/>
                </v:line>
                <w10:wrap anchorx="margin"/>
              </v:group>
            </w:pict>
          </mc:Fallback>
        </mc:AlternateContent>
      </w:r>
    </w:p>
    <w:sectPr w:rsidR="009E2B3E">
      <w:pgSz w:w="12240" w:h="15840"/>
      <w:pgMar w:top="1954" w:right="1440" w:bottom="1440" w:left="1440" w:header="1440" w:footer="720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11CC6" w14:textId="77777777" w:rsidR="005C12F8" w:rsidRDefault="005C12F8">
      <w:r>
        <w:separator/>
      </w:r>
    </w:p>
  </w:endnote>
  <w:endnote w:type="continuationSeparator" w:id="0">
    <w:p w14:paraId="072A39A4" w14:textId="77777777" w:rsidR="005C12F8" w:rsidRDefault="005C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E2FE1" w14:textId="77777777" w:rsidR="005C12F8" w:rsidRDefault="005C12F8">
      <w:r>
        <w:separator/>
      </w:r>
    </w:p>
  </w:footnote>
  <w:footnote w:type="continuationSeparator" w:id="0">
    <w:p w14:paraId="5E3F0CB6" w14:textId="77777777" w:rsidR="005C12F8" w:rsidRDefault="005C1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6035AEF"/>
    <w:multiLevelType w:val="singleLevel"/>
    <w:tmpl w:val="B292252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1651420"/>
    <w:multiLevelType w:val="hybridMultilevel"/>
    <w:tmpl w:val="585ACA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C11C3"/>
    <w:multiLevelType w:val="singleLevel"/>
    <w:tmpl w:val="35A2D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373A22"/>
    <w:multiLevelType w:val="hybridMultilevel"/>
    <w:tmpl w:val="8E446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903CB"/>
    <w:multiLevelType w:val="singleLevel"/>
    <w:tmpl w:val="572E0668"/>
    <w:lvl w:ilvl="0">
      <w:start w:val="3"/>
      <w:numFmt w:val="upperLetter"/>
      <w:lvlText w:val="(%1)"/>
      <w:lvlJc w:val="left"/>
      <w:pPr>
        <w:tabs>
          <w:tab w:val="num" w:pos="6660"/>
        </w:tabs>
        <w:ind w:left="6660" w:hanging="35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AD"/>
    <w:rsid w:val="00030ADE"/>
    <w:rsid w:val="000832DB"/>
    <w:rsid w:val="000F3E74"/>
    <w:rsid w:val="00123DF3"/>
    <w:rsid w:val="0015394A"/>
    <w:rsid w:val="00200212"/>
    <w:rsid w:val="002115E7"/>
    <w:rsid w:val="002E3EFA"/>
    <w:rsid w:val="00323E73"/>
    <w:rsid w:val="003C74D2"/>
    <w:rsid w:val="003F7ED6"/>
    <w:rsid w:val="0058358A"/>
    <w:rsid w:val="005C12F8"/>
    <w:rsid w:val="005C3850"/>
    <w:rsid w:val="005E3365"/>
    <w:rsid w:val="005F09A1"/>
    <w:rsid w:val="00605530"/>
    <w:rsid w:val="0061506F"/>
    <w:rsid w:val="00633EB4"/>
    <w:rsid w:val="006347EA"/>
    <w:rsid w:val="0069651D"/>
    <w:rsid w:val="006B264B"/>
    <w:rsid w:val="006E727F"/>
    <w:rsid w:val="00777A8E"/>
    <w:rsid w:val="007B524E"/>
    <w:rsid w:val="007C22E2"/>
    <w:rsid w:val="00804830"/>
    <w:rsid w:val="00881F25"/>
    <w:rsid w:val="00967B66"/>
    <w:rsid w:val="009E2B3E"/>
    <w:rsid w:val="009E3E69"/>
    <w:rsid w:val="00A066E6"/>
    <w:rsid w:val="00AF15FE"/>
    <w:rsid w:val="00BD3B59"/>
    <w:rsid w:val="00C05C58"/>
    <w:rsid w:val="00C151FB"/>
    <w:rsid w:val="00D2328E"/>
    <w:rsid w:val="00DB5B82"/>
    <w:rsid w:val="00DC1531"/>
    <w:rsid w:val="00E21649"/>
    <w:rsid w:val="00E31DB4"/>
    <w:rsid w:val="00E9194C"/>
    <w:rsid w:val="00E92C6A"/>
    <w:rsid w:val="00F6794F"/>
    <w:rsid w:val="00FB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1026BF3"/>
  <w15:chartTrackingRefBased/>
  <w15:docId w15:val="{B45B556E-F84F-4B91-AAC6-F4FEA94E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"/>
    <w:pPr>
      <w:suppressLineNumbers/>
    </w:pPr>
    <w:rPr>
      <w:rFonts w:cs="Arial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pPr>
      <w:ind w:left="720"/>
    </w:pPr>
  </w:style>
  <w:style w:type="paragraph" w:customStyle="1" w:styleId="CommentText1">
    <w:name w:val="Comment Text1"/>
    <w:basedOn w:val="Norml"/>
  </w:style>
  <w:style w:type="paragraph" w:customStyle="1" w:styleId="CommentSubject1">
    <w:name w:val="Comment Subject1"/>
    <w:basedOn w:val="CommentText1"/>
    <w:rPr>
      <w:b/>
      <w:bCs/>
    </w:rPr>
  </w:style>
  <w:style w:type="paragraph" w:styleId="lfej">
    <w:name w:val="header"/>
    <w:basedOn w:val="Norml"/>
    <w:pPr>
      <w:suppressLineNumbers/>
      <w:tabs>
        <w:tab w:val="center" w:pos="4680"/>
        <w:tab w:val="right" w:pos="9360"/>
      </w:tabs>
    </w:pPr>
  </w:style>
  <w:style w:type="character" w:styleId="Jegyzethivatkozs">
    <w:name w:val="annotation reference"/>
    <w:uiPriority w:val="99"/>
    <w:semiHidden/>
    <w:unhideWhenUsed/>
    <w:rsid w:val="00FB31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31AD"/>
  </w:style>
  <w:style w:type="character" w:customStyle="1" w:styleId="JegyzetszvegChar">
    <w:name w:val="Jegyzetszöveg Char"/>
    <w:link w:val="Jegyzetszveg"/>
    <w:uiPriority w:val="99"/>
    <w:semiHidden/>
    <w:rsid w:val="00FB31AD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31A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B31AD"/>
    <w:rPr>
      <w:b/>
      <w:bCs/>
      <w:lang w:eastAsia="ar-SA"/>
    </w:rPr>
  </w:style>
  <w:style w:type="paragraph" w:customStyle="1" w:styleId="Outline1">
    <w:name w:val="Outline 1"/>
    <w:basedOn w:val="Norml"/>
    <w:rsid w:val="00DC1531"/>
    <w:pPr>
      <w:tabs>
        <w:tab w:val="left" w:pos="0"/>
      </w:tabs>
      <w:suppressAutoHyphens w:val="0"/>
      <w:spacing w:before="60"/>
      <w:ind w:left="950" w:hanging="230"/>
    </w:pPr>
    <w:rPr>
      <w:sz w:val="22"/>
      <w:lang w:eastAsia="en-US"/>
    </w:rPr>
  </w:style>
  <w:style w:type="paragraph" w:customStyle="1" w:styleId="BodyText1">
    <w:name w:val="Body Text1"/>
    <w:basedOn w:val="Norml"/>
    <w:rsid w:val="00A066E6"/>
    <w:pPr>
      <w:tabs>
        <w:tab w:val="left" w:pos="0"/>
      </w:tabs>
      <w:suppressAutoHyphens w:val="0"/>
      <w:ind w:left="720" w:firstLine="360"/>
    </w:pPr>
    <w:rPr>
      <w:sz w:val="22"/>
      <w:lang w:eastAsia="en-US"/>
    </w:rPr>
  </w:style>
  <w:style w:type="paragraph" w:customStyle="1" w:styleId="Outline2">
    <w:name w:val="Outline 2"/>
    <w:basedOn w:val="Norml"/>
    <w:rsid w:val="00A066E6"/>
    <w:pPr>
      <w:tabs>
        <w:tab w:val="left" w:pos="0"/>
      </w:tabs>
      <w:suppressAutoHyphens w:val="0"/>
      <w:ind w:left="1685" w:hanging="245"/>
    </w:pPr>
    <w:rPr>
      <w:sz w:val="22"/>
      <w:lang w:eastAsia="en-US"/>
    </w:rPr>
  </w:style>
  <w:style w:type="paragraph" w:customStyle="1" w:styleId="MCdouble">
    <w:name w:val="MCdouble"/>
    <w:basedOn w:val="Norml"/>
    <w:rsid w:val="00A066E6"/>
    <w:pPr>
      <w:tabs>
        <w:tab w:val="left" w:pos="0"/>
      </w:tabs>
      <w:suppressAutoHyphens w:val="0"/>
      <w:spacing w:before="60"/>
      <w:ind w:left="994" w:hanging="360"/>
    </w:pPr>
    <w:rPr>
      <w:sz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67B66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967B6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Midwestern State University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Owen</dc:creator>
  <cp:keywords/>
  <cp:lastModifiedBy>Kelemen Gábor 2</cp:lastModifiedBy>
  <cp:revision>5</cp:revision>
  <cp:lastPrinted>1900-01-01T06:00:00Z</cp:lastPrinted>
  <dcterms:created xsi:type="dcterms:W3CDTF">2020-09-24T08:45:00Z</dcterms:created>
  <dcterms:modified xsi:type="dcterms:W3CDTF">2020-09-24T09:58:00Z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Midwestern State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