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783D34" w14:textId="77777777" w:rsidR="00A066E6" w:rsidRDefault="00A066E6" w:rsidP="00A066E6">
      <w:pPr>
        <w:pStyle w:val="Outline2"/>
      </w:pPr>
    </w:p>
    <w:p w14:paraId="04D0AFD6" w14:textId="77777777" w:rsidR="00A066E6" w:rsidRDefault="00A066E6" w:rsidP="00A066E6">
      <w:pPr>
        <w:pStyle w:val="Outline2"/>
      </w:pPr>
      <w:r>
        <w:t xml:space="preserve">                            (A)                                                                (B)</w:t>
      </w:r>
    </w:p>
    <w:p w14:paraId="54F66435" w14:textId="77777777" w:rsidR="00A066E6" w:rsidRDefault="00A066E6" w:rsidP="00A066E6">
      <w:pPr>
        <w:pStyle w:val="Outline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94274AB" wp14:editId="0582C946">
                <wp:simplePos x="0" y="0"/>
                <wp:positionH relativeFrom="column">
                  <wp:posOffset>1417320</wp:posOffset>
                </wp:positionH>
                <wp:positionV relativeFrom="paragraph">
                  <wp:posOffset>30480</wp:posOffset>
                </wp:positionV>
                <wp:extent cx="4023360" cy="3771265"/>
                <wp:effectExtent l="0" t="0" r="0" b="0"/>
                <wp:wrapNone/>
                <wp:docPr id="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3771265"/>
                          <a:chOff x="4032" y="4656"/>
                          <a:chExt cx="6336" cy="5939"/>
                        </a:xfrm>
                      </wpg:grpSpPr>
                      <wps:wsp>
                        <wps:cNvPr id="40" name="Line 56"/>
                        <wps:cNvCnPr/>
                        <wps:spPr bwMode="auto">
                          <a:xfrm>
                            <a:off x="40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7"/>
                        <wps:cNvCnPr/>
                        <wps:spPr bwMode="auto">
                          <a:xfrm>
                            <a:off x="40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/>
                        <wps:spPr bwMode="auto">
                          <a:xfrm>
                            <a:off x="76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/>
                        <wps:spPr bwMode="auto">
                          <a:xfrm>
                            <a:off x="76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4032" y="4936"/>
                            <a:ext cx="2016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/>
                        <wps:spPr bwMode="auto">
                          <a:xfrm>
                            <a:off x="7632" y="5360"/>
                            <a:ext cx="129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7632" y="4800"/>
                            <a:ext cx="187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 flipV="1">
                            <a:off x="7632" y="5216"/>
                            <a:ext cx="244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 flipV="1">
                            <a:off x="4032" y="5080"/>
                            <a:ext cx="2592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"/>
                        <wps:cNvCnPr/>
                        <wps:spPr bwMode="auto">
                          <a:xfrm flipV="1">
                            <a:off x="4032" y="4656"/>
                            <a:ext cx="244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/>
                        <wps:spPr bwMode="auto">
                          <a:xfrm flipV="1">
                            <a:off x="5616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7"/>
                        <wps:cNvCnPr/>
                        <wps:spPr bwMode="auto">
                          <a:xfrm>
                            <a:off x="8352" y="56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8"/>
                        <wps:cNvCnPr/>
                        <wps:spPr bwMode="auto">
                          <a:xfrm>
                            <a:off x="4032" y="814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9"/>
                        <wps:cNvCnPr/>
                        <wps:spPr bwMode="auto">
                          <a:xfrm>
                            <a:off x="7632" y="829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0"/>
                        <wps:cNvCnPr/>
                        <wps:spPr bwMode="auto">
                          <a:xfrm>
                            <a:off x="40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1"/>
                        <wps:cNvCnPr/>
                        <wps:spPr bwMode="auto">
                          <a:xfrm>
                            <a:off x="76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2"/>
                        <wps:cNvCnPr/>
                        <wps:spPr bwMode="auto">
                          <a:xfrm flipV="1">
                            <a:off x="4032" y="8435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3"/>
                        <wps:cNvCnPr/>
                        <wps:spPr bwMode="auto">
                          <a:xfrm flipV="1">
                            <a:off x="7632" y="9011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4"/>
                        <wps:cNvCnPr/>
                        <wps:spPr bwMode="auto">
                          <a:xfrm flipV="1">
                            <a:off x="7632" y="8435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5"/>
                        <wps:cNvCnPr/>
                        <wps:spPr bwMode="auto">
                          <a:xfrm>
                            <a:off x="4032" y="8723"/>
                            <a:ext cx="20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4032" y="8291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7"/>
                        <wps:cNvCnPr/>
                        <wps:spPr bwMode="auto">
                          <a:xfrm>
                            <a:off x="7632" y="8579"/>
                            <a:ext cx="2448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/>
                        <wps:spPr bwMode="auto">
                          <a:xfrm flipV="1">
                            <a:off x="5472" y="95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9"/>
                        <wps:cNvCnPr/>
                        <wps:spPr bwMode="auto">
                          <a:xfrm>
                            <a:off x="9216" y="8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AD61" id="Group 93" o:spid="_x0000_s1026" style="position:absolute;margin-left:111.6pt;margin-top:2.4pt;width:316.8pt;height:296.95pt;z-index:251659264" coordorigin="4032,4656" coordsize="6336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" o:allowincell="f">
                <v:line id="Line 56" o:spid="_x0000_s1027" style="position:absolute;visibility:visible;mso-wrap-style:square" from="4032,4656" to="40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28" style="position:absolute;visibility:visible;mso-wrap-style:square" from="4032,6944" to="66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58" o:spid="_x0000_s1029" style="position:absolute;visibility:visible;mso-wrap-style:square" from="7632,4656" to="76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59" o:spid="_x0000_s1030" style="position:absolute;visibility:visible;mso-wrap-style:square" from="7632,6944" to="102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0" o:spid="_x0000_s1031" style="position:absolute;visibility:visible;mso-wrap-style:square" from="4032,4936" to="6048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61" o:spid="_x0000_s1032" style="position:absolute;visibility:visible;mso-wrap-style:square" from="7632,5360" to="892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2" o:spid="_x0000_s1033" style="position:absolute;visibility:visible;mso-wrap-style:square" from="7632,4800" to="9504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3" o:spid="_x0000_s1034" style="position:absolute;flip:y;visibility:visible;mso-wrap-style:square" from="7632,5216" to="10080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64" o:spid="_x0000_s1035" style="position:absolute;flip:y;visibility:visible;mso-wrap-style:square" from="4032,5080" to="662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65" o:spid="_x0000_s1036" style="position:absolute;flip:y;visibility:visible;mso-wrap-style:square" from="4032,4656" to="648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66" o:spid="_x0000_s1037" style="position:absolute;flip:y;visibility:visible;mso-wrap-style:square" from="5616,5216" to="5616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67" o:spid="_x0000_s1038" style="position:absolute;visibility:visible;mso-wrap-style:square" from="8352,5640" to="8352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8" o:spid="_x0000_s1039" style="position:absolute;visibility:visible;mso-wrap-style:square" from="4032,8147" to="40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69" o:spid="_x0000_s1040" style="position:absolute;visibility:visible;mso-wrap-style:square" from="7632,8291" to="76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70" o:spid="_x0000_s1041" style="position:absolute;visibility:visible;mso-wrap-style:square" from="4032,10595" to="67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71" o:spid="_x0000_s1042" style="position:absolute;visibility:visible;mso-wrap-style:square" from="7632,10595" to="103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72" o:spid="_x0000_s1043" style="position:absolute;flip:y;visibility:visible;mso-wrap-style:square" from="4032,8435" to="633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73" o:spid="_x0000_s1044" style="position:absolute;flip:y;visibility:visible;mso-wrap-style:square" from="7632,9011" to="99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74" o:spid="_x0000_s1045" style="position:absolute;flip:y;visibility:visible;mso-wrap-style:square" from="7632,8435" to="993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75" o:spid="_x0000_s1046" style="position:absolute;visibility:visible;mso-wrap-style:square" from="4032,8723" to="6048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76" o:spid="_x0000_s1047" style="position:absolute;visibility:visible;mso-wrap-style:square" from="4032,8291" to="63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77" o:spid="_x0000_s1048" style="position:absolute;visibility:visible;mso-wrap-style:square" from="7632,8579" to="1008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78" o:spid="_x0000_s1049" style="position:absolute;flip:y;visibility:visible;mso-wrap-style:square" from="5472,9587" to="5472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79" o:spid="_x0000_s1050" style="position:absolute;visibility:visible;mso-wrap-style:square" from="9216,8867" to="9216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t xml:space="preserve">   Price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</w:t>
      </w:r>
      <w:proofErr w:type="spellStart"/>
      <w:r>
        <w:t>Price</w:t>
      </w:r>
      <w:proofErr w:type="spellEnd"/>
    </w:p>
    <w:p w14:paraId="0B6F1954" w14:textId="77777777" w:rsidR="00A066E6" w:rsidRDefault="00A066E6" w:rsidP="00A066E6">
      <w:pPr>
        <w:pStyle w:val="Outline2"/>
      </w:pPr>
      <w:r>
        <w:tab/>
      </w:r>
      <w:r>
        <w:tab/>
      </w:r>
      <w:r>
        <w:tab/>
      </w:r>
      <w:r>
        <w:tab/>
      </w:r>
      <w:r>
        <w:tab/>
        <w:t>S’</w:t>
      </w:r>
    </w:p>
    <w:p w14:paraId="402B5759" w14:textId="77777777" w:rsidR="00A066E6" w:rsidRDefault="00A066E6" w:rsidP="00A066E6">
      <w:pPr>
        <w:pStyle w:val="Outlin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2D523" w14:textId="77777777" w:rsidR="00A066E6" w:rsidRDefault="00A066E6" w:rsidP="00A066E6">
      <w:pPr>
        <w:pStyle w:val="Outline2"/>
      </w:pPr>
      <w:r>
        <w:tab/>
      </w:r>
      <w:r>
        <w:tab/>
      </w:r>
      <w:r>
        <w:tab/>
      </w:r>
      <w:r>
        <w:tab/>
      </w:r>
      <w:r>
        <w:tab/>
        <w:t>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S</w:t>
      </w:r>
      <w:proofErr w:type="spellEnd"/>
    </w:p>
    <w:p w14:paraId="22777775" w14:textId="77777777" w:rsidR="00A066E6" w:rsidRDefault="00A066E6" w:rsidP="00A066E6">
      <w:pPr>
        <w:pStyle w:val="Outline2"/>
      </w:pPr>
    </w:p>
    <w:p w14:paraId="5C2E91E1" w14:textId="77777777" w:rsidR="00A066E6" w:rsidRDefault="00A066E6" w:rsidP="00A066E6">
      <w:pPr>
        <w:pStyle w:val="Outline2"/>
      </w:pPr>
    </w:p>
    <w:p w14:paraId="019F3E6E" w14:textId="77777777" w:rsidR="00A066E6" w:rsidRDefault="00A066E6" w:rsidP="00A066E6">
      <w:pPr>
        <w:pStyle w:val="Outline2"/>
      </w:pPr>
    </w:p>
    <w:p w14:paraId="552AC5B2" w14:textId="77777777" w:rsidR="00A066E6" w:rsidRDefault="00A066E6" w:rsidP="00A066E6">
      <w:pPr>
        <w:pStyle w:val="Outline2"/>
      </w:pP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  <w:t xml:space="preserve">         </w:t>
      </w:r>
      <w:proofErr w:type="spellStart"/>
      <w:r>
        <w:t>D</w:t>
      </w:r>
      <w:proofErr w:type="spellEnd"/>
      <w:r>
        <w:t>’      D</w:t>
      </w:r>
    </w:p>
    <w:p w14:paraId="64EF1F4B" w14:textId="77777777" w:rsidR="00A066E6" w:rsidRDefault="00A066E6" w:rsidP="00A066E6">
      <w:pPr>
        <w:pStyle w:val="Outline2"/>
      </w:pPr>
    </w:p>
    <w:p w14:paraId="44907F8D" w14:textId="77777777" w:rsidR="00A066E6" w:rsidRDefault="00A066E6" w:rsidP="00A066E6">
      <w:pPr>
        <w:pStyle w:val="Outline2"/>
      </w:pPr>
      <w:r>
        <w:tab/>
      </w:r>
      <w:r>
        <w:tab/>
      </w:r>
      <w:r>
        <w:tab/>
      </w:r>
      <w:r>
        <w:tab/>
      </w:r>
      <w:r>
        <w:tab/>
        <w:t>Quantity</w:t>
      </w:r>
      <w:r>
        <w:tab/>
      </w:r>
      <w:r>
        <w:tab/>
      </w:r>
      <w:r>
        <w:tab/>
        <w:t xml:space="preserve">   </w:t>
      </w:r>
      <w:proofErr w:type="spellStart"/>
      <w:r>
        <w:t>Quantity</w:t>
      </w:r>
      <w:proofErr w:type="spellEnd"/>
    </w:p>
    <w:p w14:paraId="767A0F00" w14:textId="77777777" w:rsidR="00A066E6" w:rsidRDefault="00A066E6" w:rsidP="00A066E6"/>
    <w:p w14:paraId="439E577B" w14:textId="77777777" w:rsidR="00A066E6" w:rsidRDefault="00A066E6" w:rsidP="00A066E6"/>
    <w:p w14:paraId="2C8ED37D" w14:textId="77777777" w:rsidR="00A066E6" w:rsidRDefault="00A066E6" w:rsidP="00A066E6">
      <w:pPr>
        <w:numPr>
          <w:ilvl w:val="0"/>
          <w:numId w:val="6"/>
        </w:numPr>
        <w:suppressAutoHyphens w:val="0"/>
      </w:pPr>
      <w:r>
        <w:t>(D)</w:t>
      </w:r>
    </w:p>
    <w:p w14:paraId="7E543906" w14:textId="77777777" w:rsidR="00A066E6" w:rsidRDefault="00A066E6" w:rsidP="00A066E6">
      <w:pPr>
        <w:ind w:left="1440"/>
      </w:pPr>
      <w:r>
        <w:t xml:space="preserve">   Price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Price</w:t>
      </w:r>
      <w:proofErr w:type="spellEnd"/>
    </w:p>
    <w:p w14:paraId="001C9A7D" w14:textId="77777777" w:rsidR="00A066E6" w:rsidRDefault="00A066E6" w:rsidP="00A066E6"/>
    <w:p w14:paraId="645F51E6" w14:textId="77777777" w:rsidR="00A066E6" w:rsidRDefault="00A066E6" w:rsidP="00A066E6">
      <w:pPr>
        <w:pStyle w:val="MCdoubl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S</w:t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S</w:t>
      </w:r>
      <w:proofErr w:type="spellEnd"/>
    </w:p>
    <w:p w14:paraId="37D5D001" w14:textId="77777777" w:rsidR="00A066E6" w:rsidRDefault="00A066E6" w:rsidP="00A066E6">
      <w:pPr>
        <w:pStyle w:val="MCdouble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S’</w:t>
      </w:r>
    </w:p>
    <w:p w14:paraId="20998A5C" w14:textId="77777777" w:rsidR="00A066E6" w:rsidRDefault="00A066E6" w:rsidP="00A066E6">
      <w:pPr>
        <w:pStyle w:val="MCdoubl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DB6A6" w14:textId="77777777" w:rsidR="00A066E6" w:rsidRDefault="00A066E6" w:rsidP="00A066E6">
      <w:pPr>
        <w:pStyle w:val="MCdouble"/>
      </w:pPr>
    </w:p>
    <w:p w14:paraId="4F34E63B" w14:textId="77777777" w:rsidR="00A066E6" w:rsidRDefault="00A066E6" w:rsidP="00A066E6">
      <w:pPr>
        <w:pStyle w:val="MCdouble"/>
      </w:pPr>
    </w:p>
    <w:p w14:paraId="3B713CCD" w14:textId="77777777" w:rsidR="00A066E6" w:rsidRDefault="00A066E6" w:rsidP="00A066E6">
      <w:pPr>
        <w:pStyle w:val="MCdouble"/>
      </w:pPr>
      <w:r>
        <w:tab/>
      </w:r>
      <w:r>
        <w:tab/>
      </w:r>
      <w:r>
        <w:tab/>
      </w:r>
      <w:r>
        <w:tab/>
      </w:r>
      <w:r>
        <w:tab/>
        <w:t xml:space="preserve">         D      </w:t>
      </w:r>
      <w:proofErr w:type="spellStart"/>
      <w:r>
        <w:t>D</w:t>
      </w:r>
      <w:proofErr w:type="spellEnd"/>
      <w:r>
        <w:t>’                                                              D</w:t>
      </w:r>
    </w:p>
    <w:p w14:paraId="02365660" w14:textId="77777777" w:rsidR="00A066E6" w:rsidRDefault="00A066E6" w:rsidP="00A066E6">
      <w:r>
        <w:tab/>
      </w:r>
      <w:r>
        <w:tab/>
      </w:r>
      <w:r>
        <w:tab/>
      </w:r>
    </w:p>
    <w:p w14:paraId="799C4271" w14:textId="77777777" w:rsidR="00A066E6" w:rsidRDefault="00A066E6" w:rsidP="00A066E6">
      <w:pPr>
        <w:ind w:left="1080" w:hanging="360"/>
      </w:pPr>
      <w:r>
        <w:t xml:space="preserve">                                                              Quantity</w:t>
      </w:r>
      <w:r>
        <w:tab/>
      </w:r>
      <w:r>
        <w:tab/>
      </w:r>
      <w:r>
        <w:tab/>
        <w:t xml:space="preserve">         </w:t>
      </w:r>
      <w:proofErr w:type="spellStart"/>
      <w:r>
        <w:t>Quantity</w:t>
      </w:r>
      <w:proofErr w:type="spellEnd"/>
    </w:p>
    <w:p w14:paraId="7AADD146" w14:textId="77777777" w:rsidR="00A066E6" w:rsidRDefault="00A066E6" w:rsidP="00A066E6">
      <w:pPr>
        <w:ind w:left="1080" w:hanging="360"/>
      </w:pPr>
    </w:p>
    <w:p w14:paraId="2F1BDCAF" w14:textId="05702D5E" w:rsidR="00A066E6" w:rsidRDefault="00A066E6" w:rsidP="00A066E6">
      <w:pPr>
        <w:pStyle w:val="Outline1"/>
        <w:ind w:left="0" w:firstLine="0"/>
        <w:rPr>
          <w:szCs w:val="22"/>
        </w:rPr>
      </w:pPr>
    </w:p>
    <w:p w14:paraId="16567EE7" w14:textId="29A8C874" w:rsidR="00A066E6" w:rsidRPr="0061506F" w:rsidRDefault="00A066E6" w:rsidP="0061506F">
      <w:pPr>
        <w:suppressAutoHyphens w:val="0"/>
        <w:rPr>
          <w:sz w:val="22"/>
          <w:lang w:eastAsia="en-US"/>
        </w:rPr>
      </w:pPr>
      <w:bookmarkStart w:id="0" w:name="_GoBack"/>
      <w:bookmarkEnd w:id="0"/>
    </w:p>
    <w:p w14:paraId="4F4C38B4" w14:textId="49D93B7C" w:rsidR="00323E73" w:rsidRDefault="00323E73" w:rsidP="00DC1531"/>
    <w:sectPr w:rsidR="00323E73">
      <w:headerReference w:type="default" r:id="rId7"/>
      <w:footerReference w:type="default" r:id="rId8"/>
      <w:pgSz w:w="12240" w:h="15840"/>
      <w:pgMar w:top="1954" w:right="1440" w:bottom="1440" w:left="1440" w:header="144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45F2" w14:textId="77777777" w:rsidR="006E727F" w:rsidRDefault="006E727F">
      <w:r>
        <w:separator/>
      </w:r>
    </w:p>
  </w:endnote>
  <w:endnote w:type="continuationSeparator" w:id="0">
    <w:p w14:paraId="4348F768" w14:textId="77777777" w:rsidR="006E727F" w:rsidRDefault="006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763906"/>
      <w:docPartObj>
        <w:docPartGallery w:val="Page Numbers (Bottom of Page)"/>
        <w:docPartUnique/>
      </w:docPartObj>
    </w:sdtPr>
    <w:sdtEndPr/>
    <w:sdtContent>
      <w:p w14:paraId="6042AEF2" w14:textId="01BFA3E8" w:rsidR="00967B66" w:rsidRDefault="00967B66">
        <w:pPr>
          <w:pStyle w:val="Footer"/>
        </w:pP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3C3637C" wp14:editId="7C03C153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7" name="Group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C8177" w14:textId="77777777" w:rsidR="00967B66" w:rsidRDefault="00967B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1E5ADE" w14:textId="21DFA58A" w:rsidR="00967B66" w:rsidRDefault="00967B66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C22E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C3637C" id="Group 27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>
                    <v:textbox>
                      <w:txbxContent>
                        <w:p w14:paraId="09CC8177" w14:textId="77777777" w:rsidR="00967B66" w:rsidRDefault="00967B6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" filled="f" fillcolor="#5c83b4" strokecolor="#5c83b4">
                    <v:textbox inset=",0,,0">
                      <w:txbxContent>
                        <w:p w14:paraId="671E5ADE" w14:textId="21DFA58A" w:rsidR="00967B66" w:rsidRDefault="00967B66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22E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C675" w14:textId="77777777" w:rsidR="006E727F" w:rsidRDefault="006E727F">
      <w:r>
        <w:separator/>
      </w:r>
    </w:p>
  </w:footnote>
  <w:footnote w:type="continuationSeparator" w:id="0">
    <w:p w14:paraId="59313F29" w14:textId="77777777" w:rsidR="006E727F" w:rsidRDefault="006E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19B0" w14:textId="15E44C0E" w:rsidR="00200212" w:rsidRDefault="00323E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035AEF"/>
    <w:multiLevelType w:val="singleLevel"/>
    <w:tmpl w:val="B29225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1651420"/>
    <w:multiLevelType w:val="hybridMultilevel"/>
    <w:tmpl w:val="585ACA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11C3"/>
    <w:multiLevelType w:val="singleLevel"/>
    <w:tmpl w:val="35A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73A22"/>
    <w:multiLevelType w:val="hybridMultilevel"/>
    <w:tmpl w:val="8E4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03CB"/>
    <w:multiLevelType w:val="singleLevel"/>
    <w:tmpl w:val="572E0668"/>
    <w:lvl w:ilvl="0">
      <w:start w:val="3"/>
      <w:numFmt w:val="upperLetter"/>
      <w:lvlText w:val="(%1)"/>
      <w:lvlJc w:val="left"/>
      <w:pPr>
        <w:tabs>
          <w:tab w:val="num" w:pos="6660"/>
        </w:tabs>
        <w:ind w:left="6660" w:hanging="3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AD"/>
    <w:rsid w:val="00030ADE"/>
    <w:rsid w:val="000F3E74"/>
    <w:rsid w:val="00123DF3"/>
    <w:rsid w:val="0015394A"/>
    <w:rsid w:val="00200212"/>
    <w:rsid w:val="002115E7"/>
    <w:rsid w:val="002E3EFA"/>
    <w:rsid w:val="00323E73"/>
    <w:rsid w:val="003C74D2"/>
    <w:rsid w:val="003F7ED6"/>
    <w:rsid w:val="0058358A"/>
    <w:rsid w:val="005C3850"/>
    <w:rsid w:val="005E3365"/>
    <w:rsid w:val="00605530"/>
    <w:rsid w:val="0061506F"/>
    <w:rsid w:val="00633EB4"/>
    <w:rsid w:val="006347EA"/>
    <w:rsid w:val="0069651D"/>
    <w:rsid w:val="006B264B"/>
    <w:rsid w:val="006E727F"/>
    <w:rsid w:val="00777A8E"/>
    <w:rsid w:val="007B524E"/>
    <w:rsid w:val="007C22E2"/>
    <w:rsid w:val="00804830"/>
    <w:rsid w:val="00881F25"/>
    <w:rsid w:val="00967B66"/>
    <w:rsid w:val="009E3E69"/>
    <w:rsid w:val="00A066E6"/>
    <w:rsid w:val="00AF15FE"/>
    <w:rsid w:val="00BD3B59"/>
    <w:rsid w:val="00C05C58"/>
    <w:rsid w:val="00C151FB"/>
    <w:rsid w:val="00D2328E"/>
    <w:rsid w:val="00DB5B82"/>
    <w:rsid w:val="00DC1531"/>
    <w:rsid w:val="00E21649"/>
    <w:rsid w:val="00E31DB4"/>
    <w:rsid w:val="00E9194C"/>
    <w:rsid w:val="00E92C6A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26BF3"/>
  <w15:chartTrackingRefBased/>
  <w15:docId w15:val="{B45B556E-F84F-4B91-AAC6-F4FEA94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character" w:styleId="CommentReference">
    <w:name w:val="annotation reference"/>
    <w:uiPriority w:val="99"/>
    <w:semiHidden/>
    <w:unhideWhenUsed/>
    <w:rsid w:val="00FB31A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B31AD"/>
  </w:style>
  <w:style w:type="character" w:customStyle="1" w:styleId="CommentTextChar1">
    <w:name w:val="Comment Text Char1"/>
    <w:link w:val="CommentText"/>
    <w:uiPriority w:val="99"/>
    <w:semiHidden/>
    <w:rsid w:val="00FB31A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31A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B31AD"/>
    <w:rPr>
      <w:b/>
      <w:bCs/>
      <w:lang w:eastAsia="ar-SA"/>
    </w:rPr>
  </w:style>
  <w:style w:type="paragraph" w:customStyle="1" w:styleId="Outline1">
    <w:name w:val="Outline 1"/>
    <w:basedOn w:val="Normal"/>
    <w:rsid w:val="00DC1531"/>
    <w:pPr>
      <w:tabs>
        <w:tab w:val="left" w:pos="0"/>
      </w:tabs>
      <w:suppressAutoHyphens w:val="0"/>
      <w:spacing w:before="60"/>
      <w:ind w:left="950" w:hanging="230"/>
    </w:pPr>
    <w:rPr>
      <w:sz w:val="22"/>
      <w:lang w:eastAsia="en-US"/>
    </w:rPr>
  </w:style>
  <w:style w:type="paragraph" w:customStyle="1" w:styleId="BodyText1">
    <w:name w:val="Body Text1"/>
    <w:basedOn w:val="Normal"/>
    <w:rsid w:val="00A066E6"/>
    <w:pPr>
      <w:tabs>
        <w:tab w:val="left" w:pos="0"/>
      </w:tabs>
      <w:suppressAutoHyphens w:val="0"/>
      <w:ind w:left="720" w:firstLine="360"/>
    </w:pPr>
    <w:rPr>
      <w:sz w:val="22"/>
      <w:lang w:eastAsia="en-US"/>
    </w:rPr>
  </w:style>
  <w:style w:type="paragraph" w:customStyle="1" w:styleId="Outline2">
    <w:name w:val="Outline 2"/>
    <w:basedOn w:val="Normal"/>
    <w:rsid w:val="00A066E6"/>
    <w:pPr>
      <w:tabs>
        <w:tab w:val="left" w:pos="0"/>
      </w:tabs>
      <w:suppressAutoHyphens w:val="0"/>
      <w:ind w:left="1685" w:hanging="245"/>
    </w:pPr>
    <w:rPr>
      <w:sz w:val="22"/>
      <w:lang w:eastAsia="en-US"/>
    </w:rPr>
  </w:style>
  <w:style w:type="paragraph" w:customStyle="1" w:styleId="MCdouble">
    <w:name w:val="MCdouble"/>
    <w:basedOn w:val="Normal"/>
    <w:rsid w:val="00A066E6"/>
    <w:pPr>
      <w:tabs>
        <w:tab w:val="left" w:pos="0"/>
      </w:tabs>
      <w:suppressAutoHyphens w:val="0"/>
      <w:spacing w:before="60"/>
      <w:ind w:left="994" w:hanging="360"/>
    </w:pPr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7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6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Owen</dc:creator>
  <cp:keywords/>
  <cp:lastModifiedBy>Rhys</cp:lastModifiedBy>
  <cp:revision>25</cp:revision>
  <cp:lastPrinted>1900-01-01T06:00:00Z</cp:lastPrinted>
  <dcterms:created xsi:type="dcterms:W3CDTF">2019-09-20T15:07:00Z</dcterms:created>
  <dcterms:modified xsi:type="dcterms:W3CDTF">2020-04-28T19:31:00Z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Midwestern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