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DDB064" w14:textId="22522E84" w:rsidR="00406AB8" w:rsidRDefault="003533CA">
      <w:pPr>
        <w:pStyle w:val="NoSpacing"/>
        <w:spacing w:line="360" w:lineRule="auto"/>
        <w:jc w:val="center"/>
      </w:pPr>
      <w:r>
        <w:rPr>
          <w:noProof/>
        </w:rPr>
        <w:drawing>
          <wp:inline distT="0" distB="0" distL="0" distR="0" wp14:anchorId="64872A9D" wp14:editId="7FB37310">
            <wp:extent cx="3238500" cy="10096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79" r="-2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C2F2" w14:textId="77777777" w:rsidR="00406AB8" w:rsidRDefault="00406AB8">
      <w:pPr>
        <w:tabs>
          <w:tab w:val="left" w:pos="5190"/>
        </w:tabs>
        <w:spacing w:before="1701"/>
        <w:jc w:val="center"/>
      </w:pPr>
      <w:r>
        <w:rPr>
          <w:rFonts w:eastAsia="Batang"/>
          <w:b/>
          <w:sz w:val="56"/>
          <w:szCs w:val="56"/>
        </w:rPr>
        <w:fldChar w:fldCharType="begin"/>
      </w:r>
      <w:r>
        <w:rPr>
          <w:rFonts w:eastAsia="Batang"/>
          <w:b/>
          <w:sz w:val="56"/>
          <w:szCs w:val="56"/>
        </w:rPr>
        <w:instrText xml:space="preserve"> DOCPROPERTY "2BusArea"</w:instrText>
      </w:r>
      <w:r>
        <w:rPr>
          <w:rFonts w:eastAsia="Batang"/>
          <w:b/>
          <w:sz w:val="56"/>
          <w:szCs w:val="56"/>
        </w:rPr>
        <w:fldChar w:fldCharType="separate"/>
      </w:r>
      <w:r>
        <w:rPr>
          <w:rFonts w:eastAsia="Batang"/>
          <w:b/>
          <w:sz w:val="56"/>
          <w:szCs w:val="56"/>
        </w:rPr>
        <w:t>Programme Office</w:t>
      </w:r>
      <w:r>
        <w:rPr>
          <w:rFonts w:eastAsia="Batang"/>
          <w:b/>
          <w:sz w:val="56"/>
          <w:szCs w:val="56"/>
        </w:rPr>
        <w:fldChar w:fldCharType="end"/>
      </w:r>
    </w:p>
    <w:p w14:paraId="267796DB" w14:textId="77777777" w:rsidR="00406AB8" w:rsidRDefault="00406AB8">
      <w:pPr>
        <w:tabs>
          <w:tab w:val="left" w:pos="5190"/>
        </w:tabs>
        <w:spacing w:before="0"/>
        <w:jc w:val="center"/>
        <w:rPr>
          <w:rFonts w:eastAsia="Batang"/>
          <w:b/>
          <w:sz w:val="36"/>
          <w:szCs w:val="36"/>
        </w:rPr>
      </w:pPr>
      <w:r>
        <w:rPr>
          <w:rFonts w:eastAsia="Batang"/>
          <w:bCs/>
          <w:sz w:val="52"/>
          <w:szCs w:val="52"/>
        </w:rPr>
        <w:fldChar w:fldCharType="begin"/>
      </w:r>
      <w:r>
        <w:rPr>
          <w:rFonts w:eastAsia="Batang"/>
          <w:bCs/>
          <w:sz w:val="52"/>
          <w:szCs w:val="52"/>
        </w:rPr>
        <w:instrText xml:space="preserve"> DOCPROPERTY "2DocType"</w:instrText>
      </w:r>
      <w:r>
        <w:rPr>
          <w:rFonts w:eastAsia="Batang"/>
          <w:bCs/>
          <w:sz w:val="52"/>
          <w:szCs w:val="52"/>
        </w:rPr>
        <w:fldChar w:fldCharType="separate"/>
      </w:r>
      <w:r>
        <w:rPr>
          <w:rFonts w:eastAsia="Batang"/>
          <w:bCs/>
          <w:sz w:val="52"/>
          <w:szCs w:val="52"/>
        </w:rPr>
        <w:t>End Project Report</w:t>
      </w:r>
      <w:r>
        <w:rPr>
          <w:rFonts w:eastAsia="Batang"/>
          <w:bCs/>
          <w:sz w:val="52"/>
          <w:szCs w:val="52"/>
        </w:rPr>
        <w:fldChar w:fldCharType="end"/>
      </w:r>
    </w:p>
    <w:p w14:paraId="54E31A56" w14:textId="77777777" w:rsidR="00454479" w:rsidRDefault="00454479">
      <w:pPr>
        <w:tabs>
          <w:tab w:val="left" w:pos="5190"/>
        </w:tabs>
        <w:spacing w:before="850"/>
        <w:rPr>
          <w:rFonts w:eastAsia="Batang"/>
          <w:b/>
          <w:sz w:val="36"/>
          <w:szCs w:val="36"/>
        </w:rPr>
      </w:pPr>
    </w:p>
    <w:p w14:paraId="277639B9" w14:textId="77777777" w:rsidR="00406AB8" w:rsidRDefault="00406AB8">
      <w:pPr>
        <w:tabs>
          <w:tab w:val="left" w:pos="5190"/>
        </w:tabs>
        <w:spacing w:before="850"/>
        <w:rPr>
          <w:b/>
          <w:bCs/>
          <w:sz w:val="30"/>
          <w:szCs w:val="24"/>
        </w:rPr>
      </w:pPr>
      <w:r>
        <w:rPr>
          <w:rFonts w:eastAsia="Batang"/>
          <w:b/>
          <w:sz w:val="36"/>
          <w:szCs w:val="36"/>
        </w:rPr>
        <w:t xml:space="preserve">Project: </w:t>
      </w:r>
      <w:r>
        <w:rPr>
          <w:rFonts w:eastAsia="Batang"/>
          <w:sz w:val="36"/>
          <w:szCs w:val="36"/>
        </w:rPr>
        <w:t xml:space="preserve"> </w:t>
      </w:r>
      <w:r>
        <w:rPr>
          <w:rFonts w:eastAsia="Batang"/>
          <w:sz w:val="36"/>
          <w:szCs w:val="36"/>
        </w:rPr>
        <w:fldChar w:fldCharType="begin"/>
      </w:r>
      <w:r>
        <w:rPr>
          <w:rFonts w:eastAsia="Batang"/>
          <w:sz w:val="36"/>
          <w:szCs w:val="36"/>
        </w:rPr>
        <w:instrText xml:space="preserve"> DOCPROPERTY "2ProjectName"</w:instrText>
      </w:r>
      <w:r>
        <w:rPr>
          <w:rFonts w:eastAsia="Batang"/>
          <w:sz w:val="36"/>
          <w:szCs w:val="36"/>
        </w:rPr>
        <w:fldChar w:fldCharType="separate"/>
      </w:r>
      <w:proofErr w:type="spellStart"/>
      <w:r>
        <w:rPr>
          <w:rFonts w:eastAsia="Batang"/>
          <w:sz w:val="36"/>
          <w:szCs w:val="36"/>
        </w:rPr>
        <w:t>Motswedi</w:t>
      </w:r>
      <w:proofErr w:type="spellEnd"/>
      <w:r>
        <w:rPr>
          <w:rFonts w:eastAsia="Batang"/>
          <w:sz w:val="36"/>
          <w:szCs w:val="36"/>
        </w:rPr>
        <w:fldChar w:fldCharType="end"/>
      </w:r>
    </w:p>
    <w:p w14:paraId="7D9137EF" w14:textId="77777777" w:rsidR="00406AB8" w:rsidRDefault="00406AB8">
      <w:pPr>
        <w:spacing w:before="0"/>
        <w:rPr>
          <w:b/>
          <w:bCs/>
          <w:sz w:val="30"/>
          <w:szCs w:val="24"/>
        </w:rPr>
      </w:pPr>
      <w:r>
        <w:rPr>
          <w:b/>
          <w:bCs/>
          <w:sz w:val="30"/>
          <w:szCs w:val="24"/>
        </w:rPr>
        <w:t xml:space="preserve">Document Type: </w:t>
      </w:r>
      <w:r>
        <w:rPr>
          <w:b/>
          <w:bCs/>
          <w:sz w:val="30"/>
          <w:szCs w:val="24"/>
        </w:rPr>
        <w:fldChar w:fldCharType="begin"/>
      </w:r>
      <w:r>
        <w:rPr>
          <w:b/>
          <w:bCs/>
          <w:sz w:val="30"/>
          <w:szCs w:val="24"/>
        </w:rPr>
        <w:instrText xml:space="preserve"> DOCPROPERTY "2DocType"</w:instrText>
      </w:r>
      <w:r>
        <w:rPr>
          <w:b/>
          <w:bCs/>
          <w:sz w:val="30"/>
          <w:szCs w:val="24"/>
        </w:rPr>
        <w:fldChar w:fldCharType="separate"/>
      </w:r>
      <w:r>
        <w:rPr>
          <w:b/>
          <w:bCs/>
          <w:sz w:val="30"/>
          <w:szCs w:val="24"/>
        </w:rPr>
        <w:t>End Project Report</w:t>
      </w:r>
      <w:r>
        <w:rPr>
          <w:b/>
          <w:bCs/>
          <w:sz w:val="30"/>
          <w:szCs w:val="24"/>
        </w:rPr>
        <w:fldChar w:fldCharType="end"/>
      </w:r>
    </w:p>
    <w:p w14:paraId="471BC1D6" w14:textId="77777777" w:rsidR="00406AB8" w:rsidRDefault="00406AB8">
      <w:pPr>
        <w:spacing w:before="0"/>
        <w:rPr>
          <w:rFonts w:eastAsia="Batang"/>
          <w:b/>
          <w:sz w:val="28"/>
          <w:szCs w:val="36"/>
        </w:rPr>
      </w:pPr>
      <w:r>
        <w:rPr>
          <w:b/>
          <w:bCs/>
          <w:sz w:val="30"/>
          <w:szCs w:val="24"/>
        </w:rPr>
        <w:t>Document Name:</w:t>
      </w:r>
      <w:r>
        <w:rPr>
          <w:sz w:val="30"/>
          <w:szCs w:val="24"/>
        </w:rPr>
        <w:t xml:space="preserve"> </w:t>
      </w:r>
      <w:r>
        <w:rPr>
          <w:sz w:val="30"/>
          <w:szCs w:val="24"/>
        </w:rPr>
        <w:fldChar w:fldCharType="begin"/>
      </w:r>
      <w:r>
        <w:rPr>
          <w:sz w:val="30"/>
          <w:szCs w:val="24"/>
        </w:rPr>
        <w:instrText xml:space="preserve"> DOCPROPERTY "0DocName"</w:instrText>
      </w:r>
      <w:r>
        <w:rPr>
          <w:sz w:val="30"/>
          <w:szCs w:val="24"/>
        </w:rPr>
        <w:fldChar w:fldCharType="separate"/>
      </w:r>
      <w:proofErr w:type="spellStart"/>
      <w:r>
        <w:rPr>
          <w:sz w:val="30"/>
          <w:szCs w:val="24"/>
        </w:rPr>
        <w:t>Motswedi</w:t>
      </w:r>
      <w:proofErr w:type="spellEnd"/>
      <w:r>
        <w:rPr>
          <w:sz w:val="30"/>
          <w:szCs w:val="24"/>
        </w:rPr>
        <w:t xml:space="preserve"> Project Close Out</w:t>
      </w:r>
      <w:r>
        <w:rPr>
          <w:sz w:val="30"/>
          <w:szCs w:val="24"/>
        </w:rPr>
        <w:fldChar w:fldCharType="end"/>
      </w:r>
    </w:p>
    <w:p w14:paraId="0EE80BE2" w14:textId="5A7E725D" w:rsidR="00406AB8" w:rsidRPr="00437412" w:rsidRDefault="00406AB8">
      <w:pPr>
        <w:spacing w:before="0"/>
        <w:rPr>
          <w:rFonts w:eastAsia="Batang"/>
          <w:b/>
          <w:sz w:val="28"/>
          <w:szCs w:val="36"/>
        </w:rPr>
      </w:pPr>
      <w:r w:rsidRPr="00437412">
        <w:rPr>
          <w:rFonts w:eastAsia="Batang"/>
          <w:b/>
          <w:sz w:val="28"/>
          <w:szCs w:val="36"/>
        </w:rPr>
        <w:t xml:space="preserve">Version: </w:t>
      </w:r>
      <w:r w:rsidRPr="00437412">
        <w:rPr>
          <w:rFonts w:eastAsia="Batang"/>
          <w:sz w:val="28"/>
          <w:szCs w:val="36"/>
        </w:rPr>
        <w:fldChar w:fldCharType="begin"/>
      </w:r>
      <w:r w:rsidRPr="00437412">
        <w:rPr>
          <w:rFonts w:eastAsia="Batang"/>
          <w:sz w:val="28"/>
          <w:szCs w:val="36"/>
        </w:rPr>
        <w:instrText xml:space="preserve"> DOCPROPERTY "0Version"</w:instrText>
      </w:r>
      <w:r w:rsidRPr="00437412">
        <w:rPr>
          <w:rFonts w:eastAsia="Batang"/>
          <w:sz w:val="28"/>
          <w:szCs w:val="36"/>
        </w:rPr>
        <w:fldChar w:fldCharType="separate"/>
      </w:r>
      <w:r w:rsidR="00437412" w:rsidRPr="00437412">
        <w:rPr>
          <w:rFonts w:eastAsia="Batang"/>
          <w:sz w:val="28"/>
          <w:szCs w:val="36"/>
        </w:rPr>
        <w:t>1</w:t>
      </w:r>
      <w:r w:rsidRPr="00437412">
        <w:rPr>
          <w:rFonts w:eastAsia="Batang"/>
          <w:sz w:val="28"/>
          <w:szCs w:val="36"/>
        </w:rPr>
        <w:t>.0</w:t>
      </w:r>
      <w:r w:rsidRPr="00437412">
        <w:rPr>
          <w:rFonts w:eastAsia="Batang"/>
          <w:sz w:val="28"/>
          <w:szCs w:val="36"/>
        </w:rPr>
        <w:fldChar w:fldCharType="end"/>
      </w:r>
    </w:p>
    <w:p w14:paraId="771C881B" w14:textId="3FF63FD6" w:rsidR="00406AB8" w:rsidRDefault="00406AB8">
      <w:pPr>
        <w:spacing w:before="0"/>
        <w:rPr>
          <w:b/>
          <w:szCs w:val="24"/>
          <w:lang w:val="en-ZA"/>
        </w:rPr>
      </w:pPr>
      <w:r w:rsidRPr="00437412">
        <w:rPr>
          <w:rFonts w:eastAsia="Batang"/>
          <w:b/>
          <w:sz w:val="28"/>
          <w:szCs w:val="36"/>
        </w:rPr>
        <w:t>Date:</w:t>
      </w:r>
      <w:r w:rsidRPr="00437412">
        <w:rPr>
          <w:rFonts w:eastAsia="Batang"/>
          <w:sz w:val="28"/>
          <w:szCs w:val="36"/>
        </w:rPr>
        <w:t xml:space="preserve"> </w:t>
      </w:r>
      <w:r w:rsidR="00437412" w:rsidRPr="00437412">
        <w:rPr>
          <w:rFonts w:eastAsia="Batang"/>
          <w:sz w:val="28"/>
          <w:szCs w:val="36"/>
        </w:rPr>
        <w:t>26 February 2020</w:t>
      </w:r>
    </w:p>
    <w:p w14:paraId="1C9E7E0E" w14:textId="77777777" w:rsidR="00406AB8" w:rsidRDefault="00406AB8">
      <w:pPr>
        <w:pStyle w:val="NoSpacing"/>
        <w:tabs>
          <w:tab w:val="left" w:pos="3090"/>
        </w:tabs>
        <w:spacing w:line="360" w:lineRule="auto"/>
        <w:jc w:val="both"/>
        <w:rPr>
          <w:b/>
          <w:sz w:val="24"/>
          <w:szCs w:val="24"/>
          <w:lang w:val="en-ZA"/>
        </w:rPr>
      </w:pPr>
    </w:p>
    <w:p w14:paraId="07569783" w14:textId="77777777" w:rsidR="00406AB8" w:rsidRDefault="00406AB8">
      <w:pPr>
        <w:pageBreakBefore/>
        <w:spacing w:before="0"/>
      </w:pPr>
      <w:r>
        <w:rPr>
          <w:b/>
          <w:szCs w:val="24"/>
        </w:rPr>
        <w:lastRenderedPageBreak/>
        <w:t>Report History</w:t>
      </w:r>
    </w:p>
    <w:p w14:paraId="1FFF2773" w14:textId="77777777" w:rsidR="00406AB8" w:rsidRDefault="00406AB8">
      <w:pPr>
        <w:pStyle w:val="BodyText"/>
      </w:pPr>
    </w:p>
    <w:p w14:paraId="1A993CB9" w14:textId="77777777" w:rsidR="00406AB8" w:rsidRDefault="00406AB8">
      <w:pPr>
        <w:spacing w:before="0"/>
      </w:pPr>
      <w:r>
        <w:rPr>
          <w:b/>
          <w:szCs w:val="24"/>
        </w:rPr>
        <w:t>Document Location</w:t>
      </w:r>
    </w:p>
    <w:p w14:paraId="03BB45CD" w14:textId="77777777" w:rsidR="00406AB8" w:rsidRDefault="00406AB8">
      <w:pPr>
        <w:rPr>
          <w:szCs w:val="24"/>
        </w:rPr>
      </w:pPr>
    </w:p>
    <w:p w14:paraId="42716C9D" w14:textId="77777777" w:rsidR="00406AB8" w:rsidRDefault="00406AB8">
      <w:pPr>
        <w:spacing w:before="0"/>
      </w:pPr>
      <w:r>
        <w:rPr>
          <w:szCs w:val="24"/>
        </w:rPr>
        <w:t>This document is only valid on the day it was printed.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3"/>
        <w:gridCol w:w="7533"/>
      </w:tblGrid>
      <w:tr w:rsidR="00406AB8" w14:paraId="5D4F3824" w14:textId="77777777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460A425" w14:textId="77777777" w:rsidR="00406AB8" w:rsidRDefault="00406AB8">
            <w:pPr>
              <w:spacing w:before="0"/>
            </w:pPr>
            <w:r>
              <w:rPr>
                <w:szCs w:val="24"/>
                <w:lang w:val="en-US" w:eastAsia="en-GB"/>
              </w:rPr>
              <w:t>Owner: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E280" w14:textId="77777777" w:rsidR="00406AB8" w:rsidRDefault="00406AB8">
            <w:pPr>
              <w:spacing w:before="0"/>
              <w:rPr>
                <w:szCs w:val="24"/>
                <w:lang w:val="en-US" w:eastAsia="en-GB"/>
              </w:rPr>
            </w:pPr>
            <w:r>
              <w:rPr>
                <w:rFonts w:ascii="Houschka Rounded Alt Medium" w:hAnsi="Houschka Rounded Alt Medium" w:cs="Houschka Rounded Alt Medium"/>
                <w:b/>
                <w:bCs/>
                <w:szCs w:val="24"/>
                <w:lang w:val="en-US" w:eastAsia="en-GB"/>
              </w:rPr>
              <w:fldChar w:fldCharType="begin"/>
            </w:r>
            <w:r>
              <w:rPr>
                <w:rFonts w:ascii="Houschka Rounded Alt Medium" w:hAnsi="Houschka Rounded Alt Medium" w:cs="Houschka Rounded Alt Medium"/>
                <w:b/>
                <w:bCs/>
                <w:szCs w:val="24"/>
                <w:lang w:val="en-US" w:eastAsia="en-GB"/>
              </w:rPr>
              <w:instrText xml:space="preserve"> DOCPROPERTY "2Owner"</w:instrText>
            </w:r>
            <w:r>
              <w:rPr>
                <w:rFonts w:ascii="Houschka Rounded Alt Medium" w:hAnsi="Houschka Rounded Alt Medium" w:cs="Houschka Rounded Alt Medium"/>
                <w:b/>
                <w:bCs/>
                <w:szCs w:val="24"/>
                <w:lang w:val="en-US" w:eastAsia="en-GB"/>
              </w:rPr>
              <w:fldChar w:fldCharType="separate"/>
            </w:r>
            <w:r>
              <w:rPr>
                <w:rFonts w:ascii="Houschka Rounded Alt Medium" w:hAnsi="Houschka Rounded Alt Medium" w:cs="Houschka Rounded Alt Medium"/>
                <w:b/>
                <w:bCs/>
                <w:szCs w:val="24"/>
                <w:lang w:val="en-US" w:eastAsia="en-GB"/>
              </w:rPr>
              <w:t xml:space="preserve">Elmar Roberg / Gabriel </w:t>
            </w:r>
            <w:proofErr w:type="spellStart"/>
            <w:r>
              <w:rPr>
                <w:rFonts w:ascii="Houschka Rounded Alt Medium" w:hAnsi="Houschka Rounded Alt Medium" w:cs="Houschka Rounded Alt Medium"/>
                <w:b/>
                <w:bCs/>
                <w:szCs w:val="24"/>
                <w:lang w:val="en-US" w:eastAsia="en-GB"/>
              </w:rPr>
              <w:t>Makasu</w:t>
            </w:r>
            <w:proofErr w:type="spellEnd"/>
            <w:r>
              <w:rPr>
                <w:rFonts w:ascii="Houschka Rounded Alt Medium" w:hAnsi="Houschka Rounded Alt Medium" w:cs="Houschka Rounded Alt Medium"/>
                <w:b/>
                <w:bCs/>
                <w:szCs w:val="24"/>
                <w:lang w:val="en-US" w:eastAsia="en-GB"/>
              </w:rPr>
              <w:fldChar w:fldCharType="end"/>
            </w:r>
          </w:p>
        </w:tc>
      </w:tr>
      <w:tr w:rsidR="00406AB8" w14:paraId="1D010A4F" w14:textId="77777777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329AFA5" w14:textId="77777777" w:rsidR="00406AB8" w:rsidRDefault="00406AB8">
            <w:pPr>
              <w:spacing w:before="0"/>
            </w:pPr>
            <w:r>
              <w:rPr>
                <w:szCs w:val="24"/>
                <w:lang w:val="en-US" w:eastAsia="en-GB"/>
              </w:rPr>
              <w:t>Location: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1C5E" w14:textId="77777777" w:rsidR="00406AB8" w:rsidRDefault="00406AB8">
            <w:pPr>
              <w:spacing w:before="0"/>
              <w:rPr>
                <w:szCs w:val="24"/>
                <w:lang w:val="en-US" w:eastAsia="en-GB"/>
              </w:rPr>
            </w:pP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fldChar w:fldCharType="begin"/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instrText xml:space="preserve"> DOCPROPERTY "2Location"</w:instrText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fldChar w:fldCharType="separate"/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t>Server link</w:t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fldChar w:fldCharType="end"/>
            </w:r>
          </w:p>
        </w:tc>
      </w:tr>
      <w:tr w:rsidR="00406AB8" w14:paraId="283D7FB1" w14:textId="77777777">
        <w:trPr>
          <w:trHeight w:val="7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BF5291A" w14:textId="77777777" w:rsidR="00406AB8" w:rsidRDefault="00406AB8">
            <w:pPr>
              <w:spacing w:before="0"/>
            </w:pPr>
            <w:r>
              <w:rPr>
                <w:szCs w:val="24"/>
                <w:lang w:val="en-US" w:eastAsia="en-GB"/>
              </w:rPr>
              <w:t>Status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B153" w14:textId="77777777" w:rsidR="00406AB8" w:rsidRDefault="00406AB8">
            <w:pPr>
              <w:spacing w:before="0"/>
              <w:rPr>
                <w:b/>
                <w:szCs w:val="24"/>
              </w:rPr>
            </w:pP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fldChar w:fldCharType="begin"/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instrText xml:space="preserve"> DOCPROPERTY "0Status"</w:instrText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fldChar w:fldCharType="separate"/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t>Draft</w:t>
            </w:r>
            <w:r>
              <w:rPr>
                <w:rFonts w:ascii="Houschka Rounded Alt Medium" w:hAnsi="Houschka Rounded Alt Medium" w:cs="Houschka Rounded Alt Medium"/>
                <w:szCs w:val="24"/>
                <w:lang w:val="en-US" w:eastAsia="en-GB"/>
              </w:rPr>
              <w:fldChar w:fldCharType="end"/>
            </w:r>
          </w:p>
        </w:tc>
      </w:tr>
    </w:tbl>
    <w:p w14:paraId="5A58682A" w14:textId="77777777" w:rsidR="00406AB8" w:rsidRDefault="00406AB8">
      <w:pPr>
        <w:spacing w:before="0"/>
        <w:rPr>
          <w:b/>
          <w:szCs w:val="24"/>
        </w:rPr>
      </w:pPr>
    </w:p>
    <w:p w14:paraId="0CA0FC50" w14:textId="77777777" w:rsidR="00406AB8" w:rsidRDefault="00406AB8">
      <w:pPr>
        <w:spacing w:before="0"/>
      </w:pPr>
      <w:r>
        <w:rPr>
          <w:b/>
          <w:szCs w:val="24"/>
        </w:rPr>
        <w:t>Revision</w:t>
      </w:r>
    </w:p>
    <w:tbl>
      <w:tblPr>
        <w:tblW w:w="0" w:type="auto"/>
        <w:tblInd w:w="6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08"/>
        <w:gridCol w:w="1841"/>
        <w:gridCol w:w="851"/>
        <w:gridCol w:w="4866"/>
      </w:tblGrid>
      <w:tr w:rsidR="00406AB8" w14:paraId="258ADF29" w14:textId="77777777">
        <w:trPr>
          <w:trHeight w:val="42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16FC2F81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Revision Date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63B7224E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03ABFE41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7845B703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Summary of Changes</w:t>
            </w:r>
          </w:p>
        </w:tc>
      </w:tr>
      <w:tr w:rsidR="00406AB8" w14:paraId="0DE3B0B6" w14:textId="77777777">
        <w:trPr>
          <w:trHeight w:val="42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9FDF1E" w14:textId="77777777" w:rsidR="00406AB8" w:rsidRPr="0094603E" w:rsidRDefault="00406AB8">
            <w:pPr>
              <w:pStyle w:val="Default"/>
              <w:jc w:val="center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2020-02-22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3F56B8" w14:textId="77777777" w:rsidR="00406AB8" w:rsidRPr="0094603E" w:rsidRDefault="00406AB8">
            <w:pPr>
              <w:pStyle w:val="Default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E Roberg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EE9BFF" w14:textId="77777777" w:rsidR="00406AB8" w:rsidRPr="0094603E" w:rsidRDefault="00406AB8">
            <w:pPr>
              <w:pStyle w:val="Default"/>
              <w:jc w:val="center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1.0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36697" w14:textId="77777777" w:rsidR="00406AB8" w:rsidRPr="0094603E" w:rsidRDefault="00406AB8">
            <w:pPr>
              <w:pStyle w:val="Default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 xml:space="preserve">Draft </w:t>
            </w:r>
            <w:r w:rsidR="0094603E" w:rsidRPr="0094603E">
              <w:rPr>
                <w:rFonts w:cs="Arial"/>
                <w:szCs w:val="20"/>
              </w:rPr>
              <w:t>1</w:t>
            </w:r>
          </w:p>
        </w:tc>
      </w:tr>
      <w:tr w:rsidR="00406AB8" w14:paraId="7850A133" w14:textId="77777777">
        <w:trPr>
          <w:trHeight w:val="42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EE159" w14:textId="77777777" w:rsidR="00406AB8" w:rsidRPr="0094603E" w:rsidRDefault="00406AB8">
            <w:pPr>
              <w:pStyle w:val="Default"/>
              <w:jc w:val="center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2020-02-23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180C1E" w14:textId="77777777" w:rsidR="00406AB8" w:rsidRPr="0094603E" w:rsidRDefault="00406AB8">
            <w:pPr>
              <w:pStyle w:val="Default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E Roberg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95AD3F" w14:textId="77777777" w:rsidR="00406AB8" w:rsidRPr="0094603E" w:rsidRDefault="00406AB8">
            <w:pPr>
              <w:pStyle w:val="Default"/>
              <w:jc w:val="center"/>
              <w:rPr>
                <w:rFonts w:cs="Arial"/>
                <w:szCs w:val="20"/>
              </w:rPr>
            </w:pPr>
            <w:r w:rsidRPr="005369E5">
              <w:t>2.0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41543" w14:textId="77777777" w:rsidR="00406AB8" w:rsidRPr="0094603E" w:rsidRDefault="00406AB8">
            <w:pPr>
              <w:pStyle w:val="Default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Draft</w:t>
            </w:r>
            <w:r w:rsidR="0094603E" w:rsidRPr="0094603E">
              <w:rPr>
                <w:rFonts w:cs="Arial"/>
                <w:szCs w:val="20"/>
              </w:rPr>
              <w:t xml:space="preserve"> 2</w:t>
            </w:r>
          </w:p>
        </w:tc>
      </w:tr>
      <w:tr w:rsidR="00406AB8" w14:paraId="644BEF2B" w14:textId="77777777">
        <w:trPr>
          <w:trHeight w:val="425"/>
        </w:trPr>
        <w:tc>
          <w:tcPr>
            <w:tcW w:w="1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451717" w14:textId="70D9C80D" w:rsidR="00406AB8" w:rsidRPr="0094603E" w:rsidRDefault="00406AB8">
            <w:pPr>
              <w:pStyle w:val="Default"/>
              <w:jc w:val="center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2020-02-2</w:t>
            </w:r>
            <w:r w:rsidR="00D513B0">
              <w:rPr>
                <w:rFonts w:cs="Arial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93A70C" w14:textId="702F7AEB" w:rsidR="00406AB8" w:rsidRPr="0094603E" w:rsidRDefault="00D513B0">
            <w:pPr>
              <w:pStyle w:val="Defaul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 Smith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7C3B18" w14:textId="77777777" w:rsidR="00406AB8" w:rsidRPr="0094603E" w:rsidRDefault="00406AB8">
            <w:pPr>
              <w:pStyle w:val="Default"/>
              <w:jc w:val="center"/>
              <w:rPr>
                <w:rFonts w:cs="Arial"/>
                <w:szCs w:val="20"/>
              </w:rPr>
            </w:pPr>
            <w:r w:rsidRPr="005369E5">
              <w:t>3.0</w:t>
            </w:r>
          </w:p>
        </w:tc>
        <w:tc>
          <w:tcPr>
            <w:tcW w:w="4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3E959" w14:textId="77777777" w:rsidR="00406AB8" w:rsidRPr="0094603E" w:rsidRDefault="00406AB8">
            <w:pPr>
              <w:pStyle w:val="Default"/>
              <w:rPr>
                <w:rFonts w:cs="Arial"/>
                <w:szCs w:val="20"/>
              </w:rPr>
            </w:pPr>
            <w:r w:rsidRPr="0094603E">
              <w:rPr>
                <w:rFonts w:cs="Arial"/>
                <w:szCs w:val="20"/>
              </w:rPr>
              <w:t>Final</w:t>
            </w:r>
          </w:p>
        </w:tc>
      </w:tr>
    </w:tbl>
    <w:p w14:paraId="50233DEE" w14:textId="77777777" w:rsidR="00406AB8" w:rsidRDefault="00406AB8">
      <w:pPr>
        <w:spacing w:before="0"/>
      </w:pPr>
      <w:r>
        <w:rPr>
          <w:b/>
          <w:szCs w:val="24"/>
          <w:lang w:val="en-US"/>
        </w:rPr>
        <w:tab/>
      </w:r>
    </w:p>
    <w:p w14:paraId="730BB038" w14:textId="77777777" w:rsidR="00406AB8" w:rsidRDefault="00406AB8">
      <w:pPr>
        <w:spacing w:before="0"/>
      </w:pPr>
      <w:r>
        <w:rPr>
          <w:b/>
          <w:szCs w:val="24"/>
        </w:rPr>
        <w:t>Approvals</w:t>
      </w:r>
    </w:p>
    <w:p w14:paraId="22744F9A" w14:textId="77777777" w:rsidR="00406AB8" w:rsidRDefault="00406AB8">
      <w:pPr>
        <w:spacing w:before="0"/>
      </w:pPr>
      <w:r>
        <w:rPr>
          <w:szCs w:val="24"/>
          <w:lang w:val="en-US"/>
        </w:rPr>
        <w:t>This document requires the following approvals to be signed off and released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16"/>
        <w:gridCol w:w="1962"/>
        <w:gridCol w:w="1799"/>
        <w:gridCol w:w="1514"/>
        <w:gridCol w:w="1625"/>
      </w:tblGrid>
      <w:tr w:rsidR="00406AB8" w14:paraId="17A9C2A2" w14:textId="77777777">
        <w:trPr>
          <w:trHeight w:val="42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631E9924" w14:textId="77777777" w:rsidR="00406AB8" w:rsidRDefault="00406AB8">
            <w:pPr>
              <w:spacing w:before="0" w:line="276" w:lineRule="auto"/>
              <w:jc w:val="center"/>
            </w:pPr>
            <w:r>
              <w:rPr>
                <w:b/>
                <w:sz w:val="20"/>
                <w:szCs w:val="20"/>
              </w:rPr>
              <w:t>Approver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27E5DDE2" w14:textId="77777777" w:rsidR="00406AB8" w:rsidRDefault="00406AB8">
            <w:pPr>
              <w:spacing w:before="0" w:line="276" w:lineRule="auto"/>
              <w:jc w:val="center"/>
            </w:pPr>
            <w:r>
              <w:rPr>
                <w:b/>
                <w:sz w:val="20"/>
                <w:szCs w:val="20"/>
              </w:rPr>
              <w:t>Approver’s Title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387DFED8" w14:textId="77777777" w:rsidR="00406AB8" w:rsidRDefault="00406AB8">
            <w:pPr>
              <w:spacing w:before="0" w:line="276" w:lineRule="auto"/>
              <w:jc w:val="center"/>
            </w:pPr>
            <w:r>
              <w:rPr>
                <w:b/>
                <w:sz w:val="20"/>
                <w:szCs w:val="20"/>
              </w:rPr>
              <w:t>Date of Approval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54A672D8" w14:textId="77777777" w:rsidR="00406AB8" w:rsidRDefault="00406AB8">
            <w:pPr>
              <w:spacing w:before="0" w:line="276" w:lineRule="auto"/>
              <w:jc w:val="center"/>
            </w:pPr>
            <w:r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1090A229" w14:textId="77777777" w:rsidR="00406AB8" w:rsidRDefault="00406AB8">
            <w:pPr>
              <w:spacing w:before="0" w:line="276" w:lineRule="auto"/>
              <w:jc w:val="center"/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406AB8" w14:paraId="1044850B" w14:textId="77777777">
        <w:trPr>
          <w:trHeight w:val="42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C7C1E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527EBD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D4EB75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59B654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491A7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</w:tr>
      <w:tr w:rsidR="00406AB8" w14:paraId="3DE5683B" w14:textId="77777777">
        <w:trPr>
          <w:trHeight w:val="42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0B483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09E44D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882839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7C1323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6E613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</w:tr>
      <w:tr w:rsidR="00406AB8" w14:paraId="770AD202" w14:textId="77777777">
        <w:trPr>
          <w:trHeight w:val="42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DC66B1" w14:textId="77777777" w:rsidR="00406AB8" w:rsidRDefault="00406AB8">
            <w:pPr>
              <w:snapToGrid w:val="0"/>
              <w:spacing w:before="0" w:line="276" w:lineRule="auto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C642D" w14:textId="77777777" w:rsidR="00406AB8" w:rsidRDefault="00406AB8">
            <w:pPr>
              <w:snapToGrid w:val="0"/>
              <w:spacing w:before="0" w:line="276" w:lineRule="auto"/>
              <w:rPr>
                <w:color w:val="FF0000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7BDDF4" w14:textId="77777777" w:rsidR="00406AB8" w:rsidRDefault="00406AB8">
            <w:pPr>
              <w:snapToGrid w:val="0"/>
              <w:spacing w:before="0" w:line="276" w:lineRule="auto"/>
              <w:rPr>
                <w:color w:val="FF0000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FE97AE" w14:textId="77777777" w:rsidR="00406AB8" w:rsidRDefault="00406AB8">
            <w:pPr>
              <w:snapToGrid w:val="0"/>
              <w:spacing w:before="0" w:line="276" w:lineRule="auto"/>
              <w:rPr>
                <w:color w:val="FF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DD755" w14:textId="77777777" w:rsidR="00406AB8" w:rsidRDefault="00406AB8">
            <w:pPr>
              <w:snapToGrid w:val="0"/>
              <w:spacing w:before="0" w:line="276" w:lineRule="auto"/>
              <w:rPr>
                <w:color w:val="FF0000"/>
                <w:szCs w:val="24"/>
              </w:rPr>
            </w:pPr>
          </w:p>
        </w:tc>
      </w:tr>
    </w:tbl>
    <w:p w14:paraId="752799C6" w14:textId="77777777" w:rsidR="00406AB8" w:rsidRDefault="00406AB8"/>
    <w:p w14:paraId="0B43354C" w14:textId="77777777" w:rsidR="00406AB8" w:rsidRDefault="00406AB8">
      <w:pPr>
        <w:spacing w:before="0"/>
      </w:pPr>
      <w:r>
        <w:rPr>
          <w:b/>
          <w:szCs w:val="24"/>
        </w:rPr>
        <w:t>Distribution</w:t>
      </w:r>
    </w:p>
    <w:p w14:paraId="2C605B89" w14:textId="77777777" w:rsidR="00406AB8" w:rsidRDefault="00406AB8">
      <w:pPr>
        <w:spacing w:before="0"/>
      </w:pPr>
      <w:r>
        <w:rPr>
          <w:szCs w:val="24"/>
        </w:rPr>
        <w:t>This document has additionally been distributed to:</w:t>
      </w:r>
    </w:p>
    <w:tbl>
      <w:tblPr>
        <w:tblW w:w="0" w:type="auto"/>
        <w:tblInd w:w="6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17"/>
        <w:gridCol w:w="3402"/>
        <w:gridCol w:w="1725"/>
        <w:gridCol w:w="1773"/>
      </w:tblGrid>
      <w:tr w:rsidR="00406AB8" w14:paraId="2A91AF12" w14:textId="77777777">
        <w:trPr>
          <w:trHeight w:val="425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07A44FB8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4592FB1E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32B88D5C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Date of Issue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</w:tcPr>
          <w:p w14:paraId="6D13C5A1" w14:textId="77777777" w:rsidR="00406AB8" w:rsidRDefault="00406AB8">
            <w:pPr>
              <w:spacing w:before="0"/>
              <w:jc w:val="center"/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406AB8" w14:paraId="160E4C25" w14:textId="77777777">
        <w:trPr>
          <w:trHeight w:val="425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60980" w14:textId="77777777" w:rsidR="00406AB8" w:rsidRDefault="00406AB8">
            <w:pPr>
              <w:snapToGrid w:val="0"/>
              <w:spacing w:before="0"/>
            </w:pPr>
            <w:r>
              <w:rPr>
                <w:szCs w:val="24"/>
              </w:rPr>
              <w:t>Programme Board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743AC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C04F6" w14:textId="77777777" w:rsidR="00406AB8" w:rsidRDefault="00406AB8">
            <w:pPr>
              <w:snapToGrid w:val="0"/>
              <w:spacing w:before="0"/>
              <w:jc w:val="center"/>
            </w:pPr>
            <w:r>
              <w:rPr>
                <w:szCs w:val="24"/>
              </w:rPr>
              <w:t>2020-02-26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7254A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</w:tr>
      <w:tr w:rsidR="00406AB8" w14:paraId="4A230439" w14:textId="77777777">
        <w:trPr>
          <w:trHeight w:val="425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8BED20" w14:textId="77777777" w:rsidR="00406AB8" w:rsidRDefault="00406AB8">
            <w:pPr>
              <w:snapToGrid w:val="0"/>
              <w:spacing w:before="0"/>
            </w:pPr>
            <w:r>
              <w:rPr>
                <w:szCs w:val="24"/>
              </w:rPr>
              <w:t>Sponsoring Group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14BB9E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E71D2" w14:textId="77777777" w:rsidR="00406AB8" w:rsidRDefault="00406AB8">
            <w:pPr>
              <w:snapToGrid w:val="0"/>
              <w:spacing w:before="0"/>
              <w:jc w:val="center"/>
            </w:pPr>
            <w:r>
              <w:rPr>
                <w:szCs w:val="24"/>
              </w:rPr>
              <w:t>2020-02-26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13B76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</w:tr>
      <w:tr w:rsidR="00406AB8" w14:paraId="2D421F3B" w14:textId="77777777">
        <w:trPr>
          <w:trHeight w:val="425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5CDD5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963707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9C86F" w14:textId="77777777" w:rsidR="00406AB8" w:rsidRDefault="00406AB8">
            <w:pPr>
              <w:snapToGrid w:val="0"/>
              <w:spacing w:before="0"/>
              <w:jc w:val="center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B0957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</w:tr>
      <w:tr w:rsidR="00406AB8" w14:paraId="7FA8F90D" w14:textId="77777777">
        <w:trPr>
          <w:trHeight w:val="425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B4DEFE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DB97D5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5C8CE4" w14:textId="77777777" w:rsidR="00406AB8" w:rsidRDefault="00406AB8">
            <w:pPr>
              <w:snapToGrid w:val="0"/>
              <w:spacing w:before="0"/>
              <w:jc w:val="center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5B761" w14:textId="77777777" w:rsidR="00406AB8" w:rsidRDefault="00406AB8">
            <w:pPr>
              <w:snapToGrid w:val="0"/>
              <w:spacing w:before="0"/>
              <w:rPr>
                <w:szCs w:val="24"/>
              </w:rPr>
            </w:pPr>
          </w:p>
        </w:tc>
      </w:tr>
    </w:tbl>
    <w:p w14:paraId="106756D8" w14:textId="77777777" w:rsidR="00406AB8" w:rsidRDefault="00406AB8"/>
    <w:p w14:paraId="677B5E54" w14:textId="77777777" w:rsidR="00406AB8" w:rsidRPr="005369E5" w:rsidRDefault="00437412" w:rsidP="005369E5">
      <w:pPr>
        <w:rPr>
          <w:sz w:val="32"/>
        </w:rPr>
      </w:pPr>
      <w:r>
        <w:br w:type="column"/>
      </w:r>
      <w:r w:rsidR="00406AB8" w:rsidRPr="005369E5">
        <w:rPr>
          <w:b/>
          <w:sz w:val="32"/>
        </w:rPr>
        <w:lastRenderedPageBreak/>
        <w:t>Table of Contents</w:t>
      </w:r>
    </w:p>
    <w:p w14:paraId="02DEAFC2" w14:textId="77777777" w:rsidR="00454479" w:rsidRPr="00454479" w:rsidRDefault="00454479" w:rsidP="00454479">
      <w:pPr>
        <w:rPr>
          <w:lang w:val="en-US"/>
        </w:rPr>
      </w:pPr>
    </w:p>
    <w:p w14:paraId="340966E4" w14:textId="483415C4" w:rsidR="00B57927" w:rsidRPr="00DA7262" w:rsidRDefault="00406AB8">
      <w:pPr>
        <w:pStyle w:val="TOC1"/>
        <w:tabs>
          <w:tab w:val="left" w:pos="44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r>
        <w:fldChar w:fldCharType="begin"/>
      </w:r>
      <w:r>
        <w:instrText xml:space="preserve"> TOC \o "1-3" \h</w:instrText>
      </w:r>
      <w:r>
        <w:fldChar w:fldCharType="separate"/>
      </w:r>
      <w:hyperlink w:anchor="_Toc33594274" w:history="1">
        <w:r w:rsidR="00B57927" w:rsidRPr="009666B8">
          <w:rPr>
            <w:rStyle w:val="Hyperlink"/>
            <w:noProof/>
          </w:rPr>
          <w:t>1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Introduction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_Toc33594274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4</w:t>
        </w:r>
        <w:r w:rsidR="00B57927">
          <w:rPr>
            <w:noProof/>
          </w:rPr>
          <w:fldChar w:fldCharType="end"/>
        </w:r>
      </w:hyperlink>
    </w:p>
    <w:p w14:paraId="67BD0242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75" w:history="1">
        <w:r w:rsidR="00B57927" w:rsidRPr="009666B8">
          <w:rPr>
            <w:rStyle w:val="Hyperlink"/>
            <w:noProof/>
          </w:rPr>
          <w:t>1.1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Purpose of this Report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_Toc33594275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4</w:t>
        </w:r>
        <w:r w:rsidR="00B57927">
          <w:rPr>
            <w:noProof/>
          </w:rPr>
          <w:fldChar w:fldCharType="end"/>
        </w:r>
      </w:hyperlink>
    </w:p>
    <w:p w14:paraId="590C8F1E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76" w:history="1">
        <w:r w:rsidR="00B57927" w:rsidRPr="009666B8">
          <w:rPr>
            <w:rStyle w:val="Hyperlink"/>
            <w:noProof/>
          </w:rPr>
          <w:t>1.2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Background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_Toc33594276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4</w:t>
        </w:r>
        <w:r w:rsidR="00B57927">
          <w:rPr>
            <w:noProof/>
          </w:rPr>
          <w:fldChar w:fldCharType="end"/>
        </w:r>
      </w:hyperlink>
    </w:p>
    <w:p w14:paraId="51DB5660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77" w:history="1">
        <w:r w:rsidR="00B57927" w:rsidRPr="009666B8">
          <w:rPr>
            <w:rStyle w:val="Hyperlink"/>
            <w:noProof/>
          </w:rPr>
          <w:t>1.3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Objectives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_Toc33594277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4</w:t>
        </w:r>
        <w:r w:rsidR="00B57927">
          <w:rPr>
            <w:noProof/>
          </w:rPr>
          <w:fldChar w:fldCharType="end"/>
        </w:r>
      </w:hyperlink>
    </w:p>
    <w:p w14:paraId="668D90F7" w14:textId="77777777" w:rsidR="00B57927" w:rsidRPr="00DA7262" w:rsidRDefault="00C072A7">
      <w:pPr>
        <w:pStyle w:val="TOC1"/>
        <w:tabs>
          <w:tab w:val="left" w:pos="44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78" w:history="1">
        <w:r w:rsidR="00B57927" w:rsidRPr="009666B8">
          <w:rPr>
            <w:rStyle w:val="Hyperlink"/>
            <w:noProof/>
          </w:rPr>
          <w:t>2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Project Baseline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_Toc33594278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6</w:t>
        </w:r>
        <w:r w:rsidR="00B57927">
          <w:rPr>
            <w:noProof/>
          </w:rPr>
          <w:fldChar w:fldCharType="end"/>
        </w:r>
      </w:hyperlink>
    </w:p>
    <w:p w14:paraId="5FFF49BE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79" w:history="1">
        <w:r w:rsidR="00B57927" w:rsidRPr="009666B8">
          <w:rPr>
            <w:rStyle w:val="Hyperlink"/>
            <w:noProof/>
          </w:rPr>
          <w:t>2.1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Project Management Structure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_Toc33594279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6</w:t>
        </w:r>
        <w:r w:rsidR="00B57927">
          <w:rPr>
            <w:noProof/>
          </w:rPr>
          <w:fldChar w:fldCharType="end"/>
        </w:r>
      </w:hyperlink>
    </w:p>
    <w:p w14:paraId="5FBCDB15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0" w:history="1">
        <w:r w:rsidR="00B57927" w:rsidRPr="009666B8">
          <w:rPr>
            <w:rStyle w:val="Hyperlink"/>
            <w:noProof/>
          </w:rPr>
          <w:t>2.2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Project Scope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_Toc33594280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7</w:t>
        </w:r>
        <w:r w:rsidR="00B57927">
          <w:rPr>
            <w:noProof/>
          </w:rPr>
          <w:fldChar w:fldCharType="end"/>
        </w:r>
      </w:hyperlink>
    </w:p>
    <w:p w14:paraId="6B2DA565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1" w:history="1">
        <w:r w:rsidR="00B57927" w:rsidRPr="009666B8">
          <w:rPr>
            <w:rStyle w:val="Hyperlink"/>
            <w:noProof/>
          </w:rPr>
          <w:t>2.3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Product Scope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_Toc33594281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8</w:t>
        </w:r>
        <w:r w:rsidR="00B57927">
          <w:rPr>
            <w:noProof/>
          </w:rPr>
          <w:fldChar w:fldCharType="end"/>
        </w:r>
      </w:hyperlink>
    </w:p>
    <w:p w14:paraId="512EFBB1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2" w:history="1">
        <w:r w:rsidR="00B57927" w:rsidRPr="009666B8">
          <w:rPr>
            <w:rStyle w:val="Hyperlink"/>
            <w:noProof/>
          </w:rPr>
          <w:t>2.4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Project Schedule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_Toc33594282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8</w:t>
        </w:r>
        <w:r w:rsidR="00B57927">
          <w:rPr>
            <w:noProof/>
          </w:rPr>
          <w:fldChar w:fldCharType="end"/>
        </w:r>
      </w:hyperlink>
    </w:p>
    <w:p w14:paraId="127A93A3" w14:textId="77777777" w:rsidR="00B57927" w:rsidRPr="00DA7262" w:rsidRDefault="00C072A7">
      <w:pPr>
        <w:pStyle w:val="TOC1"/>
        <w:tabs>
          <w:tab w:val="left" w:pos="44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3" w:history="1">
        <w:r w:rsidR="00B57927" w:rsidRPr="009666B8">
          <w:rPr>
            <w:rStyle w:val="Hyperlink"/>
            <w:noProof/>
          </w:rPr>
          <w:t>3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Project Execution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_Toc33594283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9</w:t>
        </w:r>
        <w:r w:rsidR="00B57927">
          <w:rPr>
            <w:noProof/>
          </w:rPr>
          <w:fldChar w:fldCharType="end"/>
        </w:r>
      </w:hyperlink>
    </w:p>
    <w:p w14:paraId="037EA1FF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4" w:history="1">
        <w:r w:rsidR="00B57927" w:rsidRPr="009666B8">
          <w:rPr>
            <w:rStyle w:val="Hyperlink"/>
            <w:noProof/>
          </w:rPr>
          <w:t>3.1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Scope Changes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_Toc33594284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9</w:t>
        </w:r>
        <w:r w:rsidR="00B57927">
          <w:rPr>
            <w:noProof/>
          </w:rPr>
          <w:fldChar w:fldCharType="end"/>
        </w:r>
      </w:hyperlink>
    </w:p>
    <w:p w14:paraId="2C195595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5" w:history="1">
        <w:r w:rsidR="00B57927" w:rsidRPr="009666B8">
          <w:rPr>
            <w:rStyle w:val="Hyperlink"/>
            <w:noProof/>
          </w:rPr>
          <w:t>3.2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Schedule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_Toc33594285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9</w:t>
        </w:r>
        <w:r w:rsidR="00B57927">
          <w:rPr>
            <w:noProof/>
          </w:rPr>
          <w:fldChar w:fldCharType="end"/>
        </w:r>
      </w:hyperlink>
    </w:p>
    <w:p w14:paraId="62F4F378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6" w:history="1">
        <w:r w:rsidR="00B57927" w:rsidRPr="009666B8">
          <w:rPr>
            <w:rStyle w:val="Hyperlink"/>
            <w:noProof/>
          </w:rPr>
          <w:t>3.3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Budget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_Toc33594286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9</w:t>
        </w:r>
        <w:r w:rsidR="00B57927">
          <w:rPr>
            <w:noProof/>
          </w:rPr>
          <w:fldChar w:fldCharType="end"/>
        </w:r>
      </w:hyperlink>
    </w:p>
    <w:p w14:paraId="6A2D213A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7" w:history="1">
        <w:r w:rsidR="00B57927" w:rsidRPr="009666B8">
          <w:rPr>
            <w:rStyle w:val="Hyperlink"/>
            <w:noProof/>
          </w:rPr>
          <w:t>3.4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Issues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_Toc33594287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10</w:t>
        </w:r>
        <w:r w:rsidR="00B57927">
          <w:rPr>
            <w:noProof/>
          </w:rPr>
          <w:fldChar w:fldCharType="end"/>
        </w:r>
      </w:hyperlink>
    </w:p>
    <w:p w14:paraId="606097B8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8" w:history="1">
        <w:r w:rsidR="00B57927" w:rsidRPr="009666B8">
          <w:rPr>
            <w:rStyle w:val="Hyperlink"/>
            <w:noProof/>
          </w:rPr>
          <w:t>3.5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Risks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_Toc33594288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10</w:t>
        </w:r>
        <w:r w:rsidR="00B57927">
          <w:rPr>
            <w:noProof/>
          </w:rPr>
          <w:fldChar w:fldCharType="end"/>
        </w:r>
      </w:hyperlink>
    </w:p>
    <w:p w14:paraId="74A94C07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89" w:history="1">
        <w:r w:rsidR="00B57927" w:rsidRPr="009666B8">
          <w:rPr>
            <w:rStyle w:val="Hyperlink"/>
            <w:noProof/>
          </w:rPr>
          <w:t>3.6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Business Case Review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_Toc33594289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12</w:t>
        </w:r>
        <w:r w:rsidR="00B57927">
          <w:rPr>
            <w:noProof/>
          </w:rPr>
          <w:fldChar w:fldCharType="end"/>
        </w:r>
      </w:hyperlink>
    </w:p>
    <w:p w14:paraId="1DD68EBF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90" w:history="1">
        <w:r w:rsidR="00B57927" w:rsidRPr="009666B8">
          <w:rPr>
            <w:rStyle w:val="Hyperlink"/>
            <w:noProof/>
          </w:rPr>
          <w:t>3.7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Team Performance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_Toc33594290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12</w:t>
        </w:r>
        <w:r w:rsidR="00B57927">
          <w:rPr>
            <w:noProof/>
          </w:rPr>
          <w:fldChar w:fldCharType="end"/>
        </w:r>
      </w:hyperlink>
    </w:p>
    <w:p w14:paraId="4B2F05EF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91" w:history="1">
        <w:r w:rsidR="00B57927" w:rsidRPr="009666B8">
          <w:rPr>
            <w:rStyle w:val="Hyperlink"/>
            <w:noProof/>
          </w:rPr>
          <w:t>3.8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Follow-on Action Recommendations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_Toc33594291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13</w:t>
        </w:r>
        <w:r w:rsidR="00B57927">
          <w:rPr>
            <w:noProof/>
          </w:rPr>
          <w:fldChar w:fldCharType="end"/>
        </w:r>
      </w:hyperlink>
    </w:p>
    <w:p w14:paraId="660385C7" w14:textId="77777777" w:rsidR="00B57927" w:rsidRPr="00DA7262" w:rsidRDefault="00C072A7">
      <w:pPr>
        <w:pStyle w:val="TOC2"/>
        <w:tabs>
          <w:tab w:val="left" w:pos="88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92" w:history="1">
        <w:r w:rsidR="00B57927" w:rsidRPr="009666B8">
          <w:rPr>
            <w:rStyle w:val="Hyperlink"/>
            <w:noProof/>
          </w:rPr>
          <w:t>3.9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Lessons Learned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_Toc33594292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13</w:t>
        </w:r>
        <w:r w:rsidR="00B57927">
          <w:rPr>
            <w:noProof/>
          </w:rPr>
          <w:fldChar w:fldCharType="end"/>
        </w:r>
      </w:hyperlink>
    </w:p>
    <w:p w14:paraId="303008F9" w14:textId="77777777" w:rsidR="00B57927" w:rsidRPr="00DA7262" w:rsidRDefault="00C072A7">
      <w:pPr>
        <w:pStyle w:val="TOC2"/>
        <w:tabs>
          <w:tab w:val="left" w:pos="110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93" w:history="1">
        <w:r w:rsidR="00B57927" w:rsidRPr="009666B8">
          <w:rPr>
            <w:rStyle w:val="Hyperlink"/>
            <w:noProof/>
          </w:rPr>
          <w:t>3.10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Project Document Repository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_Toc33594293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14</w:t>
        </w:r>
        <w:r w:rsidR="00B57927">
          <w:rPr>
            <w:noProof/>
          </w:rPr>
          <w:fldChar w:fldCharType="end"/>
        </w:r>
      </w:hyperlink>
    </w:p>
    <w:p w14:paraId="3DD4FE97" w14:textId="77777777" w:rsidR="00B57927" w:rsidRPr="00DA7262" w:rsidRDefault="00C072A7">
      <w:pPr>
        <w:pStyle w:val="TOC1"/>
        <w:tabs>
          <w:tab w:val="left" w:pos="44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94" w:history="1">
        <w:r w:rsidR="00B57927" w:rsidRPr="009666B8">
          <w:rPr>
            <w:rStyle w:val="Hyperlink"/>
            <w:noProof/>
          </w:rPr>
          <w:t>4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Conclusion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_Toc33594294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15</w:t>
        </w:r>
        <w:r w:rsidR="00B57927">
          <w:rPr>
            <w:noProof/>
          </w:rPr>
          <w:fldChar w:fldCharType="end"/>
        </w:r>
      </w:hyperlink>
    </w:p>
    <w:p w14:paraId="2F37C14C" w14:textId="77777777" w:rsidR="00B57927" w:rsidRPr="00DA7262" w:rsidRDefault="00C072A7">
      <w:pPr>
        <w:pStyle w:val="TOC1"/>
        <w:tabs>
          <w:tab w:val="left" w:pos="440"/>
          <w:tab w:val="right" w:leader="dot" w:pos="9016"/>
        </w:tabs>
        <w:rPr>
          <w:rFonts w:ascii="Calibri" w:eastAsia="Times New Roman" w:hAnsi="Calibri" w:cs="Times New Roman"/>
          <w:noProof/>
          <w:szCs w:val="24"/>
          <w:lang w:val="en-ZA" w:eastAsia="en-GB"/>
        </w:rPr>
      </w:pPr>
      <w:hyperlink w:anchor="_Toc33594295" w:history="1">
        <w:r w:rsidR="00B57927" w:rsidRPr="009666B8">
          <w:rPr>
            <w:rStyle w:val="Hyperlink"/>
            <w:noProof/>
          </w:rPr>
          <w:t>5</w:t>
        </w:r>
        <w:r w:rsidR="00B57927" w:rsidRPr="00DA7262">
          <w:rPr>
            <w:rFonts w:ascii="Calibri" w:eastAsia="Times New Roman" w:hAnsi="Calibri" w:cs="Times New Roman"/>
            <w:noProof/>
            <w:szCs w:val="24"/>
            <w:lang w:val="en-ZA" w:eastAsia="en-GB"/>
          </w:rPr>
          <w:tab/>
        </w:r>
        <w:r w:rsidR="00B57927" w:rsidRPr="009666B8">
          <w:rPr>
            <w:rStyle w:val="Hyperlink"/>
            <w:noProof/>
          </w:rPr>
          <w:t>Attachments</w:t>
        </w:r>
        <w:r w:rsidR="00B57927">
          <w:rPr>
            <w:noProof/>
          </w:rPr>
          <w:tab/>
        </w:r>
        <w:r w:rsidR="00B57927">
          <w:rPr>
            <w:noProof/>
          </w:rPr>
          <w:fldChar w:fldCharType="begin"/>
        </w:r>
        <w:r w:rsidR="00B57927">
          <w:rPr>
            <w:noProof/>
          </w:rPr>
          <w:instrText xml:space="preserve"> PAGEREF _Toc33594295 \h </w:instrText>
        </w:r>
        <w:r w:rsidR="00B57927">
          <w:rPr>
            <w:noProof/>
          </w:rPr>
        </w:r>
        <w:r w:rsidR="00B57927">
          <w:rPr>
            <w:noProof/>
          </w:rPr>
          <w:fldChar w:fldCharType="separate"/>
        </w:r>
        <w:r w:rsidR="00B57927">
          <w:rPr>
            <w:noProof/>
          </w:rPr>
          <w:t>16</w:t>
        </w:r>
        <w:r w:rsidR="00B57927">
          <w:rPr>
            <w:noProof/>
          </w:rPr>
          <w:fldChar w:fldCharType="end"/>
        </w:r>
      </w:hyperlink>
    </w:p>
    <w:p w14:paraId="08FF3D4E" w14:textId="77777777" w:rsidR="00406AB8" w:rsidRDefault="00406AB8">
      <w:pPr>
        <w:spacing w:before="0" w:after="160" w:line="360" w:lineRule="auto"/>
        <w:jc w:val="both"/>
      </w:pPr>
      <w:r>
        <w:fldChar w:fldCharType="end"/>
      </w:r>
    </w:p>
    <w:p w14:paraId="42DF91C2" w14:textId="77777777" w:rsidR="00406AB8" w:rsidRDefault="00406AB8">
      <w:pPr>
        <w:pStyle w:val="Heading1"/>
      </w:pPr>
      <w:bookmarkStart w:id="0" w:name="__RefHeading___Toc1043_3655146781"/>
      <w:bookmarkStart w:id="1" w:name="_Toc33594274"/>
      <w:bookmarkEnd w:id="0"/>
      <w:r>
        <w:lastRenderedPageBreak/>
        <w:t>Introduction</w:t>
      </w:r>
      <w:bookmarkEnd w:id="1"/>
    </w:p>
    <w:p w14:paraId="15E790B4" w14:textId="77777777" w:rsidR="00406AB8" w:rsidRDefault="00406AB8">
      <w:pPr>
        <w:pStyle w:val="Heading2"/>
      </w:pPr>
      <w:bookmarkStart w:id="2" w:name="__RefHeading___Toc1045_3655146781"/>
      <w:bookmarkStart w:id="3" w:name="_Toc33594275"/>
      <w:bookmarkEnd w:id="2"/>
      <w:r>
        <w:t>Purpose of this Report</w:t>
      </w:r>
      <w:bookmarkEnd w:id="3"/>
    </w:p>
    <w:p w14:paraId="6FA6F8F8" w14:textId="77777777" w:rsidR="00406AB8" w:rsidRDefault="00406AB8">
      <w:pPr>
        <w:pStyle w:val="BodyText"/>
      </w:pPr>
      <w:r>
        <w:t xml:space="preserve">The purpose of this End Project Report is the last deliverable and concludes the consultancy services, for provision of project management services for the </w:t>
      </w:r>
      <w:proofErr w:type="spellStart"/>
      <w:r>
        <w:t>Bomaid</w:t>
      </w:r>
      <w:proofErr w:type="spellEnd"/>
      <w:r>
        <w:t xml:space="preserve"> </w:t>
      </w:r>
      <w:proofErr w:type="spellStart"/>
      <w:r>
        <w:t>Motswedi</w:t>
      </w:r>
      <w:proofErr w:type="spellEnd"/>
      <w:r>
        <w:t xml:space="preserve"> Project.</w:t>
      </w:r>
    </w:p>
    <w:p w14:paraId="73AA290B" w14:textId="77777777" w:rsidR="00406AB8" w:rsidRDefault="00406AB8">
      <w:pPr>
        <w:pStyle w:val="Heading2"/>
      </w:pPr>
      <w:bookmarkStart w:id="4" w:name="__RefHeading___Toc1047_3655146781"/>
      <w:bookmarkStart w:id="5" w:name="_Toc33594276"/>
      <w:bookmarkEnd w:id="4"/>
      <w:r>
        <w:t>Background</w:t>
      </w:r>
      <w:bookmarkEnd w:id="5"/>
    </w:p>
    <w:p w14:paraId="61F57B03" w14:textId="77777777" w:rsidR="00406AB8" w:rsidRDefault="00406AB8">
      <w:pPr>
        <w:pStyle w:val="BodyText"/>
      </w:pPr>
      <w:proofErr w:type="spellStart"/>
      <w:r>
        <w:t>Bomaid</w:t>
      </w:r>
      <w:proofErr w:type="spellEnd"/>
      <w:r>
        <w:t xml:space="preserve"> is the largest medical aid serving the general public in Botswana. </w:t>
      </w:r>
    </w:p>
    <w:p w14:paraId="217D1136" w14:textId="1B5EB98E" w:rsidR="00C072A7" w:rsidRDefault="00406AB8" w:rsidP="00C072A7">
      <w:pPr>
        <w:pStyle w:val="BodyText"/>
      </w:pPr>
      <w:r>
        <w:t xml:space="preserve">The claims processing system, EZ-CAP was about 20 years old, and had not been </w:t>
      </w:r>
    </w:p>
    <w:p w14:paraId="2260D7F8" w14:textId="5E9E0251" w:rsidR="00406AB8" w:rsidRDefault="00406AB8">
      <w:pPr>
        <w:pStyle w:val="BodyText"/>
        <w:numPr>
          <w:ilvl w:val="0"/>
          <w:numId w:val="10"/>
        </w:numPr>
      </w:pPr>
    </w:p>
    <w:p w14:paraId="784A0D3F" w14:textId="77777777" w:rsidR="00406AB8" w:rsidRDefault="00406AB8">
      <w:pPr>
        <w:pStyle w:val="Heading2"/>
      </w:pPr>
      <w:bookmarkStart w:id="6" w:name="_Toc33594293"/>
      <w:r>
        <w:t>Project Document Repository</w:t>
      </w:r>
      <w:bookmarkEnd w:id="6"/>
    </w:p>
    <w:p w14:paraId="4BEB2704" w14:textId="77777777" w:rsidR="00406AB8" w:rsidRDefault="00406AB8">
      <w:r>
        <w:t xml:space="preserve">All final project documents have been stored on the </w:t>
      </w:r>
      <w:proofErr w:type="spellStart"/>
      <w:r>
        <w:t>Bomaid</w:t>
      </w:r>
      <w:proofErr w:type="spellEnd"/>
      <w:r>
        <w:t xml:space="preserve"> </w:t>
      </w:r>
      <w:proofErr w:type="spellStart"/>
      <w:r>
        <w:t>Sharepoint</w:t>
      </w:r>
      <w:proofErr w:type="spellEnd"/>
      <w:r>
        <w:t xml:space="preserve"> server. This may be accessed in the following places (subject to appropriate credentials):</w:t>
      </w:r>
    </w:p>
    <w:p w14:paraId="1744AB7B" w14:textId="77777777" w:rsidR="00406AB8" w:rsidRDefault="00C072A7">
      <w:hyperlink r:id="rId8" w:history="1">
        <w:r w:rsidR="00406AB8">
          <w:rPr>
            <w:rStyle w:val="Hyperlink"/>
          </w:rPr>
          <w:t>https://southviewbw.sharepoint.com/sites/BomaidFASProgramme</w:t>
        </w:r>
      </w:hyperlink>
    </w:p>
    <w:p w14:paraId="40735E28" w14:textId="77777777" w:rsidR="00406AB8" w:rsidRDefault="00406AB8"/>
    <w:p w14:paraId="24F00185" w14:textId="77777777" w:rsidR="00406AB8" w:rsidRDefault="00406AB8">
      <w:pPr>
        <w:pStyle w:val="Heading1"/>
      </w:pPr>
      <w:bookmarkStart w:id="7" w:name="__RefHeading___Toc1081_3655146781"/>
      <w:bookmarkStart w:id="8" w:name="_Toc33594294"/>
      <w:bookmarkEnd w:id="7"/>
      <w:r>
        <w:lastRenderedPageBreak/>
        <w:t>Conclusion</w:t>
      </w:r>
      <w:bookmarkEnd w:id="8"/>
    </w:p>
    <w:p w14:paraId="26770EC1" w14:textId="1030BC52" w:rsidR="00C072A7" w:rsidRDefault="00522259" w:rsidP="00C072A7">
      <w:pPr>
        <w:pStyle w:val="BodyText"/>
      </w:pPr>
      <w:r>
        <w:t xml:space="preserve">The </w:t>
      </w:r>
    </w:p>
    <w:p w14:paraId="407DC7DF" w14:textId="1C01390E" w:rsidR="00522259" w:rsidRDefault="00406AB8">
      <w:pPr>
        <w:pStyle w:val="BodyText"/>
      </w:pPr>
      <w:r>
        <w:t xml:space="preserve">staff </w:t>
      </w:r>
      <w:r w:rsidR="00522259">
        <w:t>for their support and effort in assisting with the project success.</w:t>
      </w:r>
    </w:p>
    <w:p w14:paraId="346993F9" w14:textId="38B54452" w:rsidR="00406AB8" w:rsidRDefault="00522259">
      <w:pPr>
        <w:pStyle w:val="BodyText"/>
      </w:pPr>
      <w:r>
        <w:t>This</w:t>
      </w:r>
      <w:bookmarkStart w:id="9" w:name="_GoBack"/>
      <w:bookmarkEnd w:id="9"/>
      <w:r w:rsidR="00406AB8">
        <w:t>.</w:t>
      </w:r>
    </w:p>
    <w:p w14:paraId="515E88C1" w14:textId="77777777" w:rsidR="00406AB8" w:rsidRDefault="00406AB8">
      <w:pPr>
        <w:pStyle w:val="Heading1"/>
      </w:pPr>
      <w:bookmarkStart w:id="10" w:name="_Toc33594295"/>
      <w:r>
        <w:lastRenderedPageBreak/>
        <w:t>Attachments</w:t>
      </w:r>
      <w:bookmarkEnd w:id="10"/>
    </w:p>
    <w:p w14:paraId="32B13107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A?: Gap Analysis (including review of status of compliance)</w:t>
      </w:r>
    </w:p>
    <w:p w14:paraId="52B29602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B?: Programme Roadmap (Schedule)</w:t>
      </w:r>
    </w:p>
    <w:p w14:paraId="2831BAF9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C?: Project Budget</w:t>
      </w:r>
    </w:p>
    <w:p w14:paraId="16DE99AF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D?: Issue Register</w:t>
      </w:r>
    </w:p>
    <w:p w14:paraId="74BA7D07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E?: Risk Register</w:t>
      </w:r>
    </w:p>
    <w:p w14:paraId="315B6710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F?: Lessons</w:t>
      </w:r>
    </w:p>
    <w:p w14:paraId="1A8D8B7C" w14:textId="77777777" w:rsidR="00406AB8" w:rsidRPr="005369E5" w:rsidRDefault="00406AB8">
      <w:pPr>
        <w:rPr>
          <w:highlight w:val="yellow"/>
        </w:rPr>
      </w:pPr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G?: Benefits Register</w:t>
      </w:r>
    </w:p>
    <w:p w14:paraId="432CD024" w14:textId="77777777" w:rsidR="00406AB8" w:rsidRDefault="00406AB8">
      <w:proofErr w:type="gramStart"/>
      <w:r w:rsidRPr="005369E5">
        <w:rPr>
          <w:highlight w:val="yellow"/>
        </w:rPr>
        <w:t>Attachment ?</w:t>
      </w:r>
      <w:proofErr w:type="gramEnd"/>
      <w:r w:rsidRPr="005369E5">
        <w:rPr>
          <w:highlight w:val="yellow"/>
        </w:rPr>
        <w:t>H?:</w:t>
      </w:r>
      <w:r>
        <w:t xml:space="preserve"> </w:t>
      </w:r>
    </w:p>
    <w:sectPr w:rsidR="00406AB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1B07" w14:textId="77777777" w:rsidR="0035747F" w:rsidRDefault="0035747F">
      <w:pPr>
        <w:spacing w:before="0"/>
      </w:pPr>
      <w:r>
        <w:separator/>
      </w:r>
    </w:p>
  </w:endnote>
  <w:endnote w:type="continuationSeparator" w:id="0">
    <w:p w14:paraId="426F33DD" w14:textId="77777777" w:rsidR="0035747F" w:rsidRDefault="0035747F">
      <w:pPr>
        <w:spacing w:before="0"/>
      </w:pPr>
      <w:r>
        <w:continuationSeparator/>
      </w:r>
    </w:p>
  </w:endnote>
  <w:endnote w:type="continuationNotice" w:id="1">
    <w:p w14:paraId="2815DEBA" w14:textId="77777777" w:rsidR="0035747F" w:rsidRDefault="003574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ouschka Rounded Alt Medium">
    <w:altName w:val="Calibri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Arial Bold">
    <w:panose1 w:val="020B0704020202020204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E7A8" w14:textId="77777777" w:rsidR="00406AB8" w:rsidRDefault="00406AB8">
    <w:pPr>
      <w:pStyle w:val="Footer"/>
      <w:pBdr>
        <w:top w:val="single" w:sz="4" w:space="1" w:color="D9D9D9"/>
        <w:left w:val="none" w:sz="0" w:space="0" w:color="000000"/>
        <w:bottom w:val="single" w:sz="12" w:space="1" w:color="000000"/>
        <w:right w:val="none" w:sz="0" w:space="0" w:color="000000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rPr>
        <w:rFonts w:eastAsia="Arial" w:cs="Arial"/>
      </w:rPr>
      <w:t xml:space="preserve"> </w:t>
    </w:r>
    <w:r>
      <w:t xml:space="preserve">| </w:t>
    </w:r>
    <w:r>
      <w:rPr>
        <w:color w:val="7F7F7F"/>
        <w:spacing w:val="60"/>
      </w:rPr>
      <w:t>Page</w:t>
    </w:r>
  </w:p>
  <w:p w14:paraId="47E7FF82" w14:textId="77777777" w:rsidR="0094603E" w:rsidRDefault="0094603E">
    <w:pPr>
      <w:pStyle w:val="Footer"/>
      <w:rPr>
        <w:i/>
        <w:iCs/>
      </w:rPr>
    </w:pPr>
  </w:p>
  <w:p w14:paraId="2A41F226" w14:textId="77777777" w:rsidR="00406AB8" w:rsidRDefault="00406AB8">
    <w:pPr>
      <w:pStyle w:val="Footer"/>
    </w:pPr>
    <w:r>
      <w:rPr>
        <w:i/>
        <w:iCs/>
      </w:rPr>
      <w:t xml:space="preserve">Project </w:t>
    </w:r>
    <w:r>
      <w:rPr>
        <w:i/>
        <w:iCs/>
      </w:rPr>
      <w:fldChar w:fldCharType="begin"/>
    </w:r>
    <w:r>
      <w:rPr>
        <w:i/>
        <w:iCs/>
      </w:rPr>
      <w:instrText xml:space="preserve"> DOCPROPERTY "2ProjectName"</w:instrText>
    </w:r>
    <w:r>
      <w:rPr>
        <w:i/>
        <w:iCs/>
      </w:rPr>
      <w:fldChar w:fldCharType="separate"/>
    </w:r>
    <w:proofErr w:type="spellStart"/>
    <w:r>
      <w:rPr>
        <w:i/>
        <w:iCs/>
      </w:rPr>
      <w:t>Motswedi</w:t>
    </w:r>
    <w:proofErr w:type="spellEnd"/>
    <w:r>
      <w:rPr>
        <w:i/>
        <w:iCs/>
      </w:rPr>
      <w:fldChar w:fldCharType="end"/>
    </w:r>
    <w:r w:rsidR="00437412">
      <w:rPr>
        <w:i/>
        <w:iCs/>
      </w:rPr>
      <w:t xml:space="preserve"> </w:t>
    </w:r>
    <w:r w:rsidR="0094603E">
      <w:rPr>
        <w:i/>
        <w:iCs/>
      </w:rPr>
      <w:t>End Project Report</w:t>
    </w:r>
    <w:r>
      <w:rPr>
        <w:i/>
        <w:iCs/>
      </w:rPr>
      <w:tab/>
    </w:r>
    <w:r>
      <w:rPr>
        <w:i/>
        <w:iCs/>
      </w:rPr>
      <w:tab/>
    </w:r>
    <w:proofErr w:type="spellStart"/>
    <w:r>
      <w:rPr>
        <w:i/>
        <w:iCs/>
      </w:rPr>
      <w:t>Bomaid</w:t>
    </w:r>
    <w:proofErr w:type="spellEnd"/>
  </w:p>
  <w:p w14:paraId="3EF36011" w14:textId="77777777" w:rsidR="00406AB8" w:rsidRDefault="00406A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7323" w14:textId="77777777" w:rsidR="00406AB8" w:rsidRDefault="00406AB8">
    <w:pPr>
      <w:pStyle w:val="Footer"/>
      <w:pBdr>
        <w:top w:val="single" w:sz="4" w:space="1" w:color="D9D9D9"/>
        <w:left w:val="none" w:sz="0" w:space="0" w:color="000000"/>
        <w:bottom w:val="single" w:sz="12" w:space="1" w:color="000000"/>
        <w:right w:val="none" w:sz="0" w:space="0" w:color="000000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Arial" w:cs="Arial"/>
      </w:rPr>
      <w:t xml:space="preserve"> </w:t>
    </w:r>
    <w:r>
      <w:t xml:space="preserve">| </w:t>
    </w:r>
    <w:r>
      <w:rPr>
        <w:color w:val="7F7F7F"/>
        <w:spacing w:val="60"/>
      </w:rPr>
      <w:t>Page</w:t>
    </w:r>
  </w:p>
  <w:p w14:paraId="573FC5B4" w14:textId="77777777" w:rsidR="0094603E" w:rsidRDefault="0094603E" w:rsidP="0094603E">
    <w:pPr>
      <w:pStyle w:val="Footer"/>
      <w:rPr>
        <w:i/>
        <w:iCs/>
      </w:rPr>
    </w:pPr>
  </w:p>
  <w:p w14:paraId="449068E0" w14:textId="45B6DEEF" w:rsidR="00406AB8" w:rsidRDefault="0094603E" w:rsidP="0094603E">
    <w:pPr>
      <w:pStyle w:val="Footer"/>
    </w:pPr>
    <w:r>
      <w:rPr>
        <w:i/>
        <w:iCs/>
      </w:rPr>
      <w:t xml:space="preserve">Project </w:t>
    </w:r>
    <w:r>
      <w:rPr>
        <w:i/>
        <w:iCs/>
      </w:rPr>
      <w:fldChar w:fldCharType="begin"/>
    </w:r>
    <w:r>
      <w:rPr>
        <w:i/>
        <w:iCs/>
      </w:rPr>
      <w:instrText xml:space="preserve"> DOCPROPERTY "2ProjectName"</w:instrText>
    </w:r>
    <w:r>
      <w:rPr>
        <w:i/>
        <w:iCs/>
      </w:rPr>
      <w:fldChar w:fldCharType="separate"/>
    </w:r>
    <w:proofErr w:type="spellStart"/>
    <w:r>
      <w:rPr>
        <w:i/>
        <w:iCs/>
      </w:rPr>
      <w:t>Motswedi</w:t>
    </w:r>
    <w:proofErr w:type="spellEnd"/>
    <w:r>
      <w:rPr>
        <w:i/>
        <w:iCs/>
      </w:rPr>
      <w:fldChar w:fldCharType="end"/>
    </w:r>
    <w:r>
      <w:rPr>
        <w:i/>
        <w:iCs/>
      </w:rPr>
      <w:t xml:space="preserve"> End Project Report</w:t>
    </w:r>
    <w:r>
      <w:rPr>
        <w:i/>
        <w:iCs/>
      </w:rPr>
      <w:tab/>
    </w:r>
    <w:r>
      <w:rPr>
        <w:i/>
        <w:iCs/>
      </w:rPr>
      <w:tab/>
    </w:r>
    <w:proofErr w:type="spellStart"/>
    <w:r>
      <w:rPr>
        <w:i/>
        <w:iCs/>
      </w:rPr>
      <w:t>Bomaid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19B1" w14:textId="77777777" w:rsidR="0035747F" w:rsidRDefault="0035747F">
      <w:pPr>
        <w:spacing w:before="0"/>
      </w:pPr>
      <w:r>
        <w:separator/>
      </w:r>
    </w:p>
  </w:footnote>
  <w:footnote w:type="continuationSeparator" w:id="0">
    <w:p w14:paraId="7EE041C3" w14:textId="77777777" w:rsidR="0035747F" w:rsidRDefault="0035747F">
      <w:pPr>
        <w:spacing w:before="0"/>
      </w:pPr>
      <w:r>
        <w:continuationSeparator/>
      </w:r>
    </w:p>
  </w:footnote>
  <w:footnote w:type="continuationNotice" w:id="1">
    <w:p w14:paraId="7E38CE08" w14:textId="77777777" w:rsidR="0035747F" w:rsidRDefault="0035747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4E94" w14:textId="77777777" w:rsidR="00582534" w:rsidRDefault="0058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AB8A" w14:textId="1855F999" w:rsidR="00406AB8" w:rsidRDefault="003533CA">
    <w:pPr>
      <w:pStyle w:val="Header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left" w:pos="2880"/>
      </w:tabs>
      <w:rPr>
        <w:i/>
        <w:iCs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2869B567" wp14:editId="571694C4">
          <wp:simplePos x="0" y="0"/>
          <wp:positionH relativeFrom="page">
            <wp:posOffset>4979035</wp:posOffset>
          </wp:positionH>
          <wp:positionV relativeFrom="page">
            <wp:posOffset>399415</wp:posOffset>
          </wp:positionV>
          <wp:extent cx="1673860" cy="445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4" t="37021" r="17014" b="37552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BAC97" w14:textId="77777777" w:rsidR="00406AB8" w:rsidRDefault="00406AB8">
    <w:pPr>
      <w:pStyle w:val="Header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left" w:pos="2880"/>
      </w:tabs>
    </w:pPr>
    <w:r>
      <w:rPr>
        <w:i/>
        <w:iCs/>
      </w:rPr>
      <w:fldChar w:fldCharType="begin"/>
    </w:r>
    <w:r>
      <w:rPr>
        <w:i/>
        <w:iCs/>
      </w:rPr>
      <w:instrText xml:space="preserve"> DOCPROPERTY "2DocType"</w:instrText>
    </w:r>
    <w:r>
      <w:rPr>
        <w:i/>
        <w:iCs/>
      </w:rPr>
      <w:fldChar w:fldCharType="separate"/>
    </w:r>
    <w:r>
      <w:rPr>
        <w:i/>
        <w:iCs/>
      </w:rPr>
      <w:t>End Project Report</w:t>
    </w:r>
    <w:r>
      <w:rPr>
        <w:i/>
        <w:iCs/>
      </w:rPr>
      <w:fldChar w:fldCharType="end"/>
    </w:r>
  </w:p>
  <w:p w14:paraId="1CD9066F" w14:textId="77777777" w:rsidR="00406AB8" w:rsidRDefault="00406AB8">
    <w:pPr>
      <w:pStyle w:val="Header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left" w:pos="2880"/>
      </w:tabs>
    </w:pPr>
    <w:r>
      <w:rPr>
        <w:i/>
        <w:iCs/>
      </w:rPr>
      <w:fldChar w:fldCharType="begin"/>
    </w:r>
    <w:r>
      <w:rPr>
        <w:i/>
        <w:iCs/>
      </w:rPr>
      <w:instrText xml:space="preserve"> DOCPROPERTY "0DocName"</w:instrText>
    </w:r>
    <w:r>
      <w:rPr>
        <w:i/>
        <w:iCs/>
      </w:rPr>
      <w:fldChar w:fldCharType="separate"/>
    </w:r>
    <w:proofErr w:type="spellStart"/>
    <w:r>
      <w:rPr>
        <w:i/>
        <w:iCs/>
      </w:rPr>
      <w:t>Motswedi</w:t>
    </w:r>
    <w:proofErr w:type="spellEnd"/>
    <w:r>
      <w:rPr>
        <w:i/>
        <w:iCs/>
      </w:rPr>
      <w:t xml:space="preserve"> Project Close Out</w:t>
    </w:r>
    <w:r>
      <w:rPr>
        <w:i/>
        <w:iCs/>
      </w:rPr>
      <w:fldChar w:fldCharType="end"/>
    </w:r>
    <w:r>
      <w:rPr>
        <w:rFonts w:eastAsia="Arial" w:cs="Arial"/>
        <w:i/>
        <w:iCs/>
      </w:rPr>
      <w:t xml:space="preserve">                   </w:t>
    </w:r>
    <w:r>
      <w:rPr>
        <w:i/>
        <w:iCs/>
      </w:rPr>
      <w:tab/>
      <w:t xml:space="preserve">            </w:t>
    </w:r>
    <w:r>
      <w:rPr>
        <w:i/>
        <w:iCs/>
      </w:rPr>
      <w:tab/>
    </w:r>
  </w:p>
  <w:p w14:paraId="4CD8812D" w14:textId="77777777" w:rsidR="00406AB8" w:rsidRDefault="00406AB8">
    <w:pPr>
      <w:pStyle w:val="Header"/>
      <w:tabs>
        <w:tab w:val="left" w:pos="2880"/>
      </w:tabs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9BE9" w14:textId="77777777" w:rsidR="00406AB8" w:rsidRDefault="00406A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pStyle w:val="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34"/>
    <w:rsid w:val="000B2C64"/>
    <w:rsid w:val="00160258"/>
    <w:rsid w:val="00180F0E"/>
    <w:rsid w:val="001C2F5C"/>
    <w:rsid w:val="00261B97"/>
    <w:rsid w:val="0027389B"/>
    <w:rsid w:val="003533CA"/>
    <w:rsid w:val="0035747F"/>
    <w:rsid w:val="00406AB8"/>
    <w:rsid w:val="00437412"/>
    <w:rsid w:val="00454479"/>
    <w:rsid w:val="00522259"/>
    <w:rsid w:val="005369E5"/>
    <w:rsid w:val="00582534"/>
    <w:rsid w:val="00736A40"/>
    <w:rsid w:val="007E78D6"/>
    <w:rsid w:val="00896EC2"/>
    <w:rsid w:val="0094603E"/>
    <w:rsid w:val="00B250C7"/>
    <w:rsid w:val="00B57927"/>
    <w:rsid w:val="00BF7298"/>
    <w:rsid w:val="00C072A7"/>
    <w:rsid w:val="00CA7079"/>
    <w:rsid w:val="00CF7404"/>
    <w:rsid w:val="00D513B0"/>
    <w:rsid w:val="00DA7262"/>
    <w:rsid w:val="00E84C5F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95B743E"/>
  <w15:chartTrackingRefBased/>
  <w15:docId w15:val="{C401288B-67BE-4EFE-8D1C-026AB60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35747F"/>
    <w:pPr>
      <w:suppressAutoHyphens/>
      <w:spacing w:before="142"/>
    </w:pPr>
    <w:rPr>
      <w:rFonts w:ascii="Arial" w:eastAsia="Tw Cen MT" w:hAnsi="Arial" w:cs="Tw Cen MT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1"/>
      </w:numPr>
      <w:spacing w:before="238"/>
      <w:outlineLvl w:val="0"/>
    </w:pPr>
    <w:rPr>
      <w:rFonts w:cs="Arial"/>
      <w:b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12"/>
      <w:outlineLvl w:val="1"/>
    </w:pPr>
    <w:rPr>
      <w:rFonts w:cs="Arial"/>
      <w:b/>
      <w:sz w:val="30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4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40"/>
      <w:outlineLvl w:val="3"/>
    </w:pPr>
    <w:rPr>
      <w:b/>
    </w:rPr>
  </w:style>
  <w:style w:type="paragraph" w:styleId="Heading5">
    <w:name w:val="heading 5"/>
    <w:basedOn w:val="Heading1"/>
    <w:next w:val="Normal"/>
    <w:qFormat/>
    <w:pPr>
      <w:keepLines w:val="0"/>
      <w:numPr>
        <w:ilvl w:val="4"/>
      </w:numPr>
      <w:spacing w:before="0"/>
      <w:outlineLvl w:val="4"/>
    </w:pPr>
    <w:rPr>
      <w:rFonts w:eastAsia="Times New Roman"/>
      <w:i/>
      <w:iCs/>
      <w:color w:val="008080"/>
      <w:sz w:val="20"/>
      <w:szCs w:val="20"/>
    </w:rPr>
  </w:style>
  <w:style w:type="paragraph" w:styleId="Heading6">
    <w:name w:val="heading 6"/>
    <w:basedOn w:val="Heading1"/>
    <w:next w:val="Normal"/>
    <w:qFormat/>
    <w:pPr>
      <w:keepLines w:val="0"/>
      <w:numPr>
        <w:ilvl w:val="5"/>
      </w:numPr>
      <w:spacing w:before="0"/>
      <w:outlineLvl w:val="5"/>
    </w:pPr>
    <w:rPr>
      <w:rFonts w:eastAsia="Times New Roman"/>
      <w:color w:val="000000"/>
      <w:sz w:val="20"/>
      <w:szCs w:val="20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rFonts w:ascii="Tahoma" w:hAnsi="Tahoma" w:cs="Tahoma"/>
    </w:r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6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Tw Cen MT Condensed" w:eastAsia="Tw Cen MT" w:hAnsi="Tw Cen MT Condensed" w:cs="Arial"/>
      <w:color w:val="0B5294"/>
      <w:sz w:val="32"/>
      <w:szCs w:val="32"/>
    </w:rPr>
  </w:style>
  <w:style w:type="character" w:customStyle="1" w:styleId="Heading2Char">
    <w:name w:val="Heading 2 Char"/>
    <w:rPr>
      <w:rFonts w:ascii="Tw Cen MT Condensed" w:eastAsia="Tw Cen MT" w:hAnsi="Tw Cen MT Condensed" w:cs="Arial"/>
      <w:color w:val="0B5294"/>
      <w:sz w:val="26"/>
      <w:szCs w:val="26"/>
    </w:rPr>
  </w:style>
  <w:style w:type="character" w:customStyle="1" w:styleId="Heading3Char">
    <w:name w:val="Heading 3 Char"/>
    <w:rPr>
      <w:rFonts w:ascii="Tw Cen MT Condensed" w:eastAsia="Tw Cen MT" w:hAnsi="Tw Cen MT Condensed" w:cs="Arial"/>
      <w:color w:val="073662"/>
      <w:sz w:val="24"/>
      <w:szCs w:val="24"/>
    </w:rPr>
  </w:style>
  <w:style w:type="character" w:customStyle="1" w:styleId="Heading4Char">
    <w:name w:val="Heading 4 Char"/>
    <w:rPr>
      <w:rFonts w:ascii="Tw Cen MT Condensed" w:eastAsia="Tw Cen MT" w:hAnsi="Tw Cen MT Condensed" w:cs="Arial"/>
      <w:i/>
      <w:iCs/>
      <w:color w:val="0B5294"/>
    </w:rPr>
  </w:style>
  <w:style w:type="character" w:customStyle="1" w:styleId="Heading5Char">
    <w:name w:val="Heading 5 Char"/>
    <w:rPr>
      <w:rFonts w:ascii="Arial" w:eastAsia="Times New Roman" w:hAnsi="Arial" w:cs="Arial"/>
      <w:i/>
      <w:iCs/>
      <w:color w:val="008080"/>
      <w:sz w:val="20"/>
      <w:szCs w:val="20"/>
      <w:lang w:val="en-GB"/>
    </w:rPr>
  </w:style>
  <w:style w:type="character" w:customStyle="1" w:styleId="Heading6Char">
    <w:name w:val="Heading 6 Char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Heading7Char">
    <w:name w:val="Heading 7 Char"/>
    <w:rPr>
      <w:rFonts w:ascii="Tahoma" w:eastAsia="Times New Roman" w:hAnsi="Tahoma" w:cs="Arial"/>
      <w:color w:val="000000"/>
      <w:sz w:val="20"/>
      <w:szCs w:val="20"/>
      <w:lang w:val="en-GB"/>
    </w:rPr>
  </w:style>
  <w:style w:type="character" w:customStyle="1" w:styleId="Heading8Char">
    <w:name w:val="Heading 8 Char"/>
    <w:rPr>
      <w:rFonts w:ascii="Arial" w:eastAsia="Times New Roman" w:hAnsi="Arial" w:cs="Arial"/>
      <w:iCs/>
      <w:color w:val="000000"/>
      <w:sz w:val="20"/>
      <w:szCs w:val="20"/>
      <w:lang w:val="en-GB"/>
    </w:rPr>
  </w:style>
  <w:style w:type="character" w:customStyle="1" w:styleId="Heading9Char">
    <w:name w:val="Heading 9 Char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WW-DefaultParagraphFont"/>
  </w:style>
  <w:style w:type="character" w:customStyle="1" w:styleId="NoSpacingChar">
    <w:name w:val="No Spacing Char"/>
    <w:rPr>
      <w:rFonts w:eastAsia="Tw Cen MT"/>
      <w:lang w:val="en-US"/>
    </w:rPr>
  </w:style>
  <w:style w:type="character" w:styleId="Hyperlink">
    <w:name w:val="Hyperlink"/>
    <w:rPr>
      <w:color w:val="F49100"/>
      <w:u w:val="single"/>
    </w:rPr>
  </w:style>
  <w:style w:type="character" w:customStyle="1" w:styleId="CommentSubjectChar">
    <w:name w:val="Comment Subject Char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BodyTextChar">
    <w:name w:val="Body Text Char"/>
    <w:rPr>
      <w:rFonts w:ascii="Arial" w:eastAsia="Times New Roman" w:hAnsi="Arial" w:cs="Times New Roman"/>
      <w:szCs w:val="20"/>
      <w:lang w:val="en-NZ"/>
    </w:rPr>
  </w:style>
  <w:style w:type="character" w:customStyle="1" w:styleId="apple-style-span">
    <w:name w:val="apple-style-span"/>
    <w:basedOn w:val="WW-DefaultParagraphFont"/>
  </w:style>
  <w:style w:type="character" w:customStyle="1" w:styleId="ListParagraphChar">
    <w:name w:val="List Paragraph Char"/>
  </w:style>
  <w:style w:type="character" w:customStyle="1" w:styleId="SubtitleChar">
    <w:name w:val="Subtitle Char"/>
    <w:rPr>
      <w:rFonts w:ascii="Tw Cen MT Condensed" w:eastAsia="Tw Cen MT" w:hAnsi="Tw Cen MT Condensed" w:cs="Arial"/>
      <w:i/>
      <w:iCs/>
      <w:color w:val="0F6FC6"/>
      <w:spacing w:val="15"/>
      <w:sz w:val="24"/>
      <w:szCs w:val="24"/>
      <w:lang w:val="en-GB"/>
    </w:rPr>
  </w:style>
  <w:style w:type="character" w:styleId="UnresolvedMention">
    <w:name w:val="Unresolved Mention"/>
    <w:rPr>
      <w:color w:val="605E5C"/>
      <w:highlight w:val="lightGray"/>
    </w:rPr>
  </w:style>
  <w:style w:type="character" w:styleId="FollowedHyperlink">
    <w:name w:val="FollowedHyperlink"/>
    <w:rPr>
      <w:color w:val="85DFD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color w:val="auto"/>
    </w:rPr>
  </w:style>
  <w:style w:type="character" w:customStyle="1" w:styleId="ListLabel53">
    <w:name w:val="ListLabel 53"/>
    <w:rPr>
      <w:b w:val="0"/>
      <w:i w:val="0"/>
      <w:color w:val="551900"/>
      <w:sz w:val="24"/>
      <w:u w:val="none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eastAsia="Tw Cen MT" w:cs="Aria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Normal"/>
    <w:pPr>
      <w:numPr>
        <w:numId w:val="12"/>
      </w:numPr>
      <w:tabs>
        <w:tab w:val="left" w:pos="284"/>
      </w:tabs>
      <w:spacing w:line="280" w:lineRule="atLeast"/>
    </w:pPr>
    <w:rPr>
      <w:rFonts w:eastAsia="Times New Roman" w:cs="Times New Roman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513"/>
        <w:tab w:val="right" w:pos="9026"/>
      </w:tabs>
      <w:spacing w:before="0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before="0"/>
    </w:p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</w:style>
  <w:style w:type="paragraph" w:customStyle="1" w:styleId="CommentText1">
    <w:name w:val="Comment Text1"/>
    <w:basedOn w:val="Normal"/>
    <w:pPr>
      <w:spacing w:before="0"/>
      <w:ind w:left="720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35747F"/>
    <w:pPr>
      <w:suppressAutoHyphens/>
    </w:pPr>
    <w:rPr>
      <w:rFonts w:ascii="Arial" w:eastAsia="Tw Cen MT" w:hAnsi="Arial"/>
      <w:color w:val="000000"/>
      <w:szCs w:val="24"/>
      <w:lang w:val="en-ZA" w:eastAsia="zh-CN"/>
    </w:rPr>
  </w:style>
  <w:style w:type="paragraph" w:styleId="BalloonText">
    <w:name w:val="Balloon Text"/>
    <w:basedOn w:val="Normal"/>
    <w:pPr>
      <w:spacing w:before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35747F"/>
    <w:pPr>
      <w:suppressAutoHyphens/>
    </w:pPr>
    <w:rPr>
      <w:rFonts w:ascii="Houschka Rounded Alt Medium" w:eastAsia="Tw Cen MT" w:hAnsi="Houschka Rounded Alt Medium" w:cs="Tw Cen MT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spacing w:line="252" w:lineRule="auto"/>
    </w:pPr>
    <w:rPr>
      <w:lang w:val="en-US"/>
    </w:rPr>
  </w:style>
  <w:style w:type="paragraph" w:styleId="TOC1">
    <w:name w:val="toc 1"/>
    <w:basedOn w:val="Normal"/>
    <w:next w:val="Normal"/>
    <w:pPr>
      <w:spacing w:before="0" w:after="100"/>
    </w:pPr>
  </w:style>
  <w:style w:type="paragraph" w:styleId="TOC2">
    <w:name w:val="toc 2"/>
    <w:basedOn w:val="Normal"/>
    <w:next w:val="Normal"/>
    <w:pPr>
      <w:spacing w:before="0" w:after="100"/>
      <w:ind w:left="220"/>
    </w:pPr>
  </w:style>
  <w:style w:type="paragraph" w:styleId="TOC3">
    <w:name w:val="toc 3"/>
    <w:basedOn w:val="Normal"/>
    <w:next w:val="Normal"/>
    <w:pPr>
      <w:spacing w:before="0" w:after="100"/>
      <w:ind w:left="440"/>
    </w:pPr>
  </w:style>
  <w:style w:type="paragraph" w:styleId="TOC4">
    <w:name w:val="toc 4"/>
    <w:basedOn w:val="Normal"/>
    <w:next w:val="Normal"/>
    <w:pPr>
      <w:spacing w:before="0" w:after="100" w:line="252" w:lineRule="auto"/>
      <w:ind w:left="660"/>
    </w:pPr>
  </w:style>
  <w:style w:type="paragraph" w:styleId="TOC5">
    <w:name w:val="toc 5"/>
    <w:basedOn w:val="Normal"/>
    <w:next w:val="Normal"/>
    <w:pPr>
      <w:spacing w:before="0" w:after="100" w:line="252" w:lineRule="auto"/>
      <w:ind w:left="880"/>
    </w:pPr>
  </w:style>
  <w:style w:type="paragraph" w:styleId="TOC6">
    <w:name w:val="toc 6"/>
    <w:basedOn w:val="Normal"/>
    <w:next w:val="Normal"/>
    <w:pPr>
      <w:spacing w:before="0" w:after="100" w:line="252" w:lineRule="auto"/>
      <w:ind w:left="1100"/>
    </w:pPr>
  </w:style>
  <w:style w:type="paragraph" w:styleId="TOC7">
    <w:name w:val="toc 7"/>
    <w:basedOn w:val="Normal"/>
    <w:next w:val="Normal"/>
    <w:pPr>
      <w:spacing w:before="0" w:after="100" w:line="252" w:lineRule="auto"/>
      <w:ind w:left="1320"/>
    </w:pPr>
  </w:style>
  <w:style w:type="paragraph" w:styleId="TOC8">
    <w:name w:val="toc 8"/>
    <w:basedOn w:val="Normal"/>
    <w:next w:val="Normal"/>
    <w:pPr>
      <w:spacing w:before="0" w:after="100" w:line="252" w:lineRule="auto"/>
      <w:ind w:left="1540"/>
    </w:pPr>
  </w:style>
  <w:style w:type="paragraph" w:styleId="TOC9">
    <w:name w:val="toc 9"/>
    <w:basedOn w:val="Normal"/>
    <w:next w:val="Normal"/>
    <w:pPr>
      <w:spacing w:before="0" w:after="100" w:line="252" w:lineRule="auto"/>
      <w:ind w:left="1760"/>
    </w:pPr>
  </w:style>
  <w:style w:type="paragraph" w:customStyle="1" w:styleId="CommentSubject1">
    <w:name w:val="Comment Subject1"/>
    <w:basedOn w:val="CommentText1"/>
    <w:next w:val="CommentText1"/>
    <w:pPr>
      <w:spacing w:after="160"/>
      <w:ind w:left="0"/>
      <w:jc w:val="both"/>
    </w:pPr>
    <w:rPr>
      <w:rFonts w:ascii="Tw Cen MT" w:eastAsia="Tw Cen MT" w:hAnsi="Tw Cen MT" w:cs="Arial"/>
      <w:b/>
      <w:bCs/>
      <w:lang w:val="en-ZA"/>
    </w:rPr>
  </w:style>
  <w:style w:type="paragraph" w:customStyle="1" w:styleId="Caption1">
    <w:name w:val="Caption1"/>
    <w:basedOn w:val="Normal"/>
    <w:next w:val="Normal"/>
    <w:pPr>
      <w:spacing w:before="0" w:after="200"/>
    </w:pPr>
    <w:rPr>
      <w:i/>
      <w:iCs/>
      <w:color w:val="17406D"/>
      <w:sz w:val="18"/>
      <w:szCs w:val="18"/>
    </w:rPr>
  </w:style>
  <w:style w:type="paragraph" w:customStyle="1" w:styleId="StyleHeading2NotItalic">
    <w:name w:val="Style Heading 2 + Not Italic"/>
    <w:basedOn w:val="Heading2"/>
    <w:pPr>
      <w:keepLines w:val="0"/>
      <w:numPr>
        <w:ilvl w:val="0"/>
        <w:numId w:val="0"/>
      </w:numPr>
      <w:tabs>
        <w:tab w:val="left" w:pos="720"/>
      </w:tabs>
      <w:spacing w:before="240" w:after="60"/>
      <w:ind w:left="720" w:hanging="720"/>
    </w:pPr>
    <w:rPr>
      <w:rFonts w:eastAsia="Times New Roman"/>
      <w:sz w:val="28"/>
      <w:szCs w:val="28"/>
    </w:rPr>
  </w:style>
  <w:style w:type="paragraph" w:customStyle="1" w:styleId="prj1">
    <w:name w:val="prj1"/>
    <w:basedOn w:val="Normal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280" w:after="280"/>
    </w:pPr>
    <w:rPr>
      <w:rFonts w:eastAsia="Times New Roman" w:cs="Times New Roman"/>
    </w:rPr>
  </w:style>
  <w:style w:type="paragraph" w:styleId="Subtitle">
    <w:name w:val="Subtitle"/>
    <w:basedOn w:val="Normal"/>
    <w:next w:val="Normal"/>
    <w:qFormat/>
    <w:pPr>
      <w:spacing w:before="0" w:after="200" w:line="276" w:lineRule="auto"/>
    </w:pPr>
    <w:rPr>
      <w:rFonts w:ascii="Tw Cen MT Condensed" w:hAnsi="Tw Cen MT Condensed" w:cs="Arial"/>
      <w:i/>
      <w:iCs/>
      <w:color w:val="0F6FC6"/>
      <w:spacing w:val="15"/>
      <w:szCs w:val="24"/>
    </w:rPr>
  </w:style>
  <w:style w:type="paragraph" w:customStyle="1" w:styleId="Instruction">
    <w:name w:val="Instruction"/>
    <w:basedOn w:val="Normal"/>
    <w:pPr>
      <w:spacing w:before="120"/>
    </w:pPr>
    <w:rPr>
      <w:rFonts w:ascii="Arial Bold" w:eastAsia="SimSun" w:hAnsi="Arial Bold" w:cs="Times New Roman"/>
      <w:b/>
      <w:color w:val="FF0000"/>
      <w:sz w:val="20"/>
      <w:szCs w:val="20"/>
      <w:lang w:val="en-C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Cs w:val="24"/>
      <w:lang w:val="en-US"/>
    </w:rPr>
  </w:style>
  <w:style w:type="paragraph" w:customStyle="1" w:styleId="BodyCopy">
    <w:name w:val="BodyCopy"/>
    <w:basedOn w:val="Normal"/>
    <w:pPr>
      <w:spacing w:before="0"/>
    </w:pPr>
    <w:rPr>
      <w:rFonts w:eastAsia="Times New Roman" w:cs="Times New Roman"/>
      <w:sz w:val="20"/>
    </w:rPr>
  </w:style>
  <w:style w:type="paragraph" w:customStyle="1" w:styleId="TableContents">
    <w:name w:val="Table Contents"/>
    <w:basedOn w:val="Normal"/>
    <w:pPr>
      <w:suppressLineNumbers/>
    </w:pPr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gure">
    <w:name w:val="Figure"/>
    <w:basedOn w:val="Caption"/>
    <w:pPr>
      <w:spacing w:before="85" w:after="255"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</w:style>
  <w:style w:type="paragraph" w:styleId="Revision">
    <w:name w:val="Revision"/>
    <w:hidden/>
    <w:uiPriority w:val="99"/>
    <w:semiHidden/>
    <w:rsid w:val="0035747F"/>
    <w:rPr>
      <w:rFonts w:ascii="Arial" w:eastAsia="Tw Cen MT" w:hAnsi="Arial" w:cs="Tw Cen MT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viewbw.sharepoint.com/sites/BomaidFASProgram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BOMAID Template</vt:lpstr>
    </vt:vector>
  </TitlesOfParts>
  <Company/>
  <LinksUpToDate>false</LinksUpToDate>
  <CharactersWithSpaces>4022</CharactersWithSpaces>
  <SharedDoc>false</SharedDoc>
  <HLinks>
    <vt:vector size="138" baseType="variant">
      <vt:variant>
        <vt:i4>3276919</vt:i4>
      </vt:variant>
      <vt:variant>
        <vt:i4>162</vt:i4>
      </vt:variant>
      <vt:variant>
        <vt:i4>0</vt:i4>
      </vt:variant>
      <vt:variant>
        <vt:i4>5</vt:i4>
      </vt:variant>
      <vt:variant>
        <vt:lpwstr>https://southviewbw.sharepoint.com/sites/BomaidFASProgramme</vt:lpwstr>
      </vt:variant>
      <vt:variant>
        <vt:lpwstr/>
      </vt:variant>
      <vt:variant>
        <vt:i4>1703995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_Toc33594295</vt:lpwstr>
      </vt:variant>
      <vt:variant>
        <vt:i4>1769531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_Toc33594294</vt:lpwstr>
      </vt:variant>
      <vt:variant>
        <vt:i4>1835067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_Toc33594293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_Toc33594292</vt:lpwstr>
      </vt:variant>
      <vt:variant>
        <vt:i4>1966139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_Toc33594291</vt:lpwstr>
      </vt:variant>
      <vt:variant>
        <vt:i4>2031675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_Toc33594290</vt:lpwstr>
      </vt:variant>
      <vt:variant>
        <vt:i4>1441850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_Toc33594289</vt:lpwstr>
      </vt:variant>
      <vt:variant>
        <vt:i4>1507386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_Toc33594288</vt:lpwstr>
      </vt:variant>
      <vt:variant>
        <vt:i4>1572922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_Toc33594287</vt:lpwstr>
      </vt:variant>
      <vt:variant>
        <vt:i4>1638458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_Toc33594286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_Toc33594285</vt:lpwstr>
      </vt:variant>
      <vt:variant>
        <vt:i4>1769530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_Toc33594284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_Toc33594283</vt:lpwstr>
      </vt:variant>
      <vt:variant>
        <vt:i4>1900602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_Toc33594282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_Toc33594281</vt:lpwstr>
      </vt:variant>
      <vt:variant>
        <vt:i4>2031674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_Toc33594280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_Toc33594279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_Toc33594278</vt:lpwstr>
      </vt:variant>
      <vt:variant>
        <vt:i4>1572917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_Toc33594277</vt:lpwstr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_Toc33594276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_Toc33594275</vt:lpwstr>
      </vt:variant>
      <vt:variant>
        <vt:i4>1769525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_Toc33594274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BOMAID Template</dc:title>
  <dc:subject>DocSubject</dc:subject>
  <dc:creator>Elmar Roberg</dc:creator>
  <cp:keywords/>
  <cp:lastModifiedBy>Elmar Roberg</cp:lastModifiedBy>
  <cp:revision>2</cp:revision>
  <cp:lastPrinted>1995-11-21T15:41:00Z</cp:lastPrinted>
  <dcterms:created xsi:type="dcterms:W3CDTF">2020-02-26T09:00:00Z</dcterms:created>
  <dcterms:modified xsi:type="dcterms:W3CDTF">2020-02-26T09:00:00Z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Date">
    <vt:filetime>2020-02-24T22:00:00Z</vt:filetime>
  </property>
  <property fmtid="{D5CDD505-2E9C-101B-9397-08002B2CF9AE}" pid="3" name="0DocName">
    <vt:lpwstr>Motswedi Project Close Out</vt:lpwstr>
  </property>
  <property fmtid="{D5CDD505-2E9C-101B-9397-08002B2CF9AE}" pid="4" name="0Status">
    <vt:lpwstr>Draft</vt:lpwstr>
  </property>
  <property fmtid="{D5CDD505-2E9C-101B-9397-08002B2CF9AE}" pid="5" name="0Version">
    <vt:lpwstr>2.0</vt:lpwstr>
  </property>
  <property fmtid="{D5CDD505-2E9C-101B-9397-08002B2CF9AE}" pid="6" name="2BusArea">
    <vt:lpwstr>Programme Office</vt:lpwstr>
  </property>
  <property fmtid="{D5CDD505-2E9C-101B-9397-08002B2CF9AE}" pid="7" name="2DocType">
    <vt:lpwstr>End Project Report</vt:lpwstr>
  </property>
  <property fmtid="{D5CDD505-2E9C-101B-9397-08002B2CF9AE}" pid="8" name="2Location">
    <vt:lpwstr>Server link</vt:lpwstr>
  </property>
  <property fmtid="{D5CDD505-2E9C-101B-9397-08002B2CF9AE}" pid="9" name="2Owner">
    <vt:lpwstr>Elmar Roberg / Gabriel Makasu</vt:lpwstr>
  </property>
  <property fmtid="{D5CDD505-2E9C-101B-9397-08002B2CF9AE}" pid="10" name="2ProjectID">
    <vt:lpwstr>FAS01</vt:lpwstr>
  </property>
  <property fmtid="{D5CDD505-2E9C-101B-9397-08002B2CF9AE}" pid="11" name="2ProjectName">
    <vt:lpwstr>Motswedi</vt:lpwstr>
  </property>
  <property fmtid="{D5CDD505-2E9C-101B-9397-08002B2CF9AE}" pid="12" name="AppVersion">
    <vt:lpwstr>16.0000</vt:lpwstr>
  </property>
  <property fmtid="{D5CDD505-2E9C-101B-9397-08002B2CF9AE}" pid="13" name="Company">
    <vt:lpwstr>PM Academy</vt:lpwstr>
  </property>
  <property fmtid="{D5CDD505-2E9C-101B-9397-08002B2CF9AE}" pid="14" name="ContentTypeId">
    <vt:lpwstr>0x01010030D260721E56F34BA32E66D85B659B2D</vt:lpwstr>
  </property>
  <property fmtid="{D5CDD505-2E9C-101B-9397-08002B2CF9AE}" pid="15" name="DocSecurity">
    <vt:r8>0</vt:r8>
  </property>
  <property fmtid="{D5CDD505-2E9C-101B-9397-08002B2CF9AE}" pid="16" name="HyperlinksChanged">
    <vt:bool>false</vt:bool>
  </property>
  <property fmtid="{D5CDD505-2E9C-101B-9397-08002B2CF9AE}" pid="17" name="LinksUpToDate">
    <vt:bool>false</vt:bool>
  </property>
  <property fmtid="{D5CDD505-2E9C-101B-9397-08002B2CF9AE}" pid="18" name="ScaleCrop">
    <vt:bool>false</vt:bool>
  </property>
  <property fmtid="{D5CDD505-2E9C-101B-9397-08002B2CF9AE}" pid="19" name="ShareDoc">
    <vt:bool>false</vt:bool>
  </property>
</Properties>
</file>