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06F3" w:rsidRDefault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  <w:r w:rsidRPr="009F06F3">
        <w:rPr>
          <w:sz w:val="32"/>
          <w:szCs w:val="32"/>
        </w:rPr>
        <w:t xml:space="preserve"> 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  <w:r w:rsidRPr="009F06F3">
        <w:rPr>
          <w:sz w:val="32"/>
          <w:szCs w:val="32"/>
        </w:rPr>
        <w:t xml:space="preserve"> 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  <w:r w:rsidRPr="009F06F3">
        <w:rPr>
          <w:sz w:val="32"/>
          <w:szCs w:val="32"/>
        </w:rPr>
        <w:t xml:space="preserve"> 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  <w:r w:rsidRPr="009F06F3">
        <w:rPr>
          <w:sz w:val="32"/>
          <w:szCs w:val="32"/>
        </w:rPr>
        <w:t xml:space="preserve"> 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  <w:r w:rsidRPr="009F06F3">
        <w:rPr>
          <w:sz w:val="32"/>
          <w:szCs w:val="32"/>
        </w:rPr>
        <w:t xml:space="preserve"> 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  <w:r w:rsidRPr="009F06F3">
        <w:rPr>
          <w:sz w:val="32"/>
          <w:szCs w:val="32"/>
        </w:rPr>
        <w:t xml:space="preserve"> 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Pr="009F06F3" w:rsidRDefault="009F06F3" w:rsidP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9F06F3" w:rsidRDefault="009F06F3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>X</w:t>
      </w:r>
    </w:p>
    <w:p w:rsidR="000E54EC" w:rsidRDefault="000E54EC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tbl>
      <w:tblPr>
        <w:tblW w:w="1023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356"/>
        <w:gridCol w:w="425"/>
        <w:gridCol w:w="425"/>
        <w:gridCol w:w="30"/>
      </w:tblGrid>
      <w:tr w:rsidR="000E54EC" w:rsidTr="009F06F3">
        <w:trPr>
          <w:gridAfter w:val="1"/>
          <w:wAfter w:w="30" w:type="dxa"/>
          <w:trHeight w:hRule="exact" w:val="340"/>
        </w:trPr>
        <w:tc>
          <w:tcPr>
            <w:tcW w:w="9356" w:type="dxa"/>
            <w:vMerge w:val="restart"/>
            <w:shd w:val="clear" w:color="auto" w:fill="auto"/>
          </w:tcPr>
          <w:p w:rsidR="000E54EC" w:rsidRDefault="009F06F3" w:rsidP="009F06F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6F3">
              <w:rPr>
                <w:rFonts w:ascii="Times New Roman" w:hAnsi="Times New Roman"/>
                <w:sz w:val="24"/>
                <w:szCs w:val="24"/>
              </w:rPr>
              <w:t xml:space="preserve">Lorem ipsum dolor sit </w:t>
            </w:r>
            <w:bookmarkStart w:id="0" w:name="_GoBack"/>
            <w:bookmarkEnd w:id="0"/>
            <w:r w:rsidRPr="009F06F3">
              <w:rPr>
                <w:rFonts w:ascii="Times New Roman" w:hAnsi="Times New Roman"/>
                <w:sz w:val="24"/>
                <w:szCs w:val="24"/>
              </w:rPr>
              <w:t xml:space="preserve">amet, consectetuer adipiscing elit. Maecenas porttitor congue massa. Fusce posuere, magna sed pulvinar ultricies, purus lectus malesuada libero, sit </w:t>
            </w:r>
            <w:r w:rsidRPr="009F06F3">
              <w:rPr>
                <w:rFonts w:ascii="Times New Roman" w:hAnsi="Times New Roman"/>
                <w:sz w:val="24"/>
                <w:szCs w:val="24"/>
              </w:rPr>
              <w:lastRenderedPageBreak/>
              <w:t>amet commodo magna eros quis urna.</w:t>
            </w:r>
          </w:p>
          <w:p w:rsidR="009F06F3" w:rsidRDefault="009F06F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EC" w:rsidTr="009F06F3">
        <w:trPr>
          <w:trHeight w:hRule="exact" w:val="340"/>
        </w:trPr>
        <w:tc>
          <w:tcPr>
            <w:tcW w:w="9356" w:type="dxa"/>
            <w:vMerge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EC" w:rsidTr="009F06F3">
        <w:trPr>
          <w:gridAfter w:val="1"/>
          <w:wAfter w:w="30" w:type="dxa"/>
          <w:trHeight w:hRule="exact" w:val="340"/>
        </w:trPr>
        <w:tc>
          <w:tcPr>
            <w:tcW w:w="9356" w:type="dxa"/>
            <w:vMerge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6F3" w:rsidRDefault="009F06F3" w:rsidP="009F06F3">
      <w:pPr>
        <w:pStyle w:val="Listaszerbekezds1"/>
        <w:spacing w:before="200" w:after="0"/>
        <w:ind w:left="714"/>
        <w:jc w:val="both"/>
      </w:pPr>
    </w:p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9F06F3" w:rsidRPr="009F06F3" w:rsidRDefault="009F06F3" w:rsidP="009F06F3"/>
    <w:p w:rsidR="000E54EC" w:rsidRPr="009F06F3" w:rsidRDefault="000E54EC" w:rsidP="009F06F3">
      <w:pPr>
        <w:jc w:val="center"/>
      </w:pPr>
    </w:p>
    <w:sectPr w:rsidR="000E54EC" w:rsidRPr="009F06F3" w:rsidSect="00E17E81">
      <w:headerReference w:type="default" r:id="rId10"/>
      <w:footerReference w:type="default" r:id="rId11"/>
      <w:pgSz w:w="11906" w:h="16838"/>
      <w:pgMar w:top="567" w:right="1418" w:bottom="736" w:left="1418" w:header="278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EC" w:rsidRDefault="00D03FEC">
      <w:pPr>
        <w:spacing w:after="0" w:line="240" w:lineRule="auto"/>
      </w:pPr>
      <w:r>
        <w:separator/>
      </w:r>
    </w:p>
  </w:endnote>
  <w:endnote w:type="continuationSeparator" w:id="0">
    <w:p w:rsidR="00D03FEC" w:rsidRDefault="00D0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EC" w:rsidRDefault="007A7591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F06F3">
      <w:rPr>
        <w:noProof/>
      </w:rPr>
      <w:t>1</w:t>
    </w:r>
    <w:r>
      <w:rPr>
        <w:noProof/>
      </w:rPr>
      <w:fldChar w:fldCharType="end"/>
    </w:r>
  </w:p>
  <w:p w:rsidR="009F06F3" w:rsidRDefault="009F06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EC" w:rsidRDefault="00D03FEC">
      <w:pPr>
        <w:spacing w:after="0" w:line="240" w:lineRule="auto"/>
      </w:pPr>
      <w:r>
        <w:separator/>
      </w:r>
    </w:p>
  </w:footnote>
  <w:footnote w:type="continuationSeparator" w:id="0">
    <w:p w:rsidR="00D03FEC" w:rsidRDefault="00D0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EC" w:rsidRDefault="000E54EC">
    <w:pPr>
      <w:pStyle w:val="lfej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sajt1"/>
      <w:lvlText w:val="%1.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CFB"/>
    <w:rsid w:val="000E54EC"/>
    <w:rsid w:val="002033EA"/>
    <w:rsid w:val="00474CFB"/>
    <w:rsid w:val="007A7591"/>
    <w:rsid w:val="009F06F3"/>
    <w:rsid w:val="00A96512"/>
    <w:rsid w:val="00C30514"/>
    <w:rsid w:val="00C405F5"/>
    <w:rsid w:val="00D03FEC"/>
    <w:rsid w:val="00D6454C"/>
    <w:rsid w:val="00DC3D6E"/>
    <w:rsid w:val="00E1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16E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Cmsor1">
    <w:name w:val="heading 1"/>
    <w:basedOn w:val="Norml"/>
    <w:next w:val="Szvegtrzs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Calibri" w:hAnsi="Times New Roman"/>
      <w:b/>
      <w:bCs/>
      <w:kern w:val="1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Bekezdsalapbettpusa1">
    <w:name w:val="Bekezdés alapbetűtípusa1"/>
  </w:style>
  <w:style w:type="character" w:customStyle="1" w:styleId="Cmsor1Char">
    <w:name w:val="Címsor 1 Char"/>
    <w:basedOn w:val="Bekezdsalapbettpusa1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CmChar">
    <w:name w:val="Cím Char"/>
    <w:basedOn w:val="Bekezdsalapbettpusa1"/>
    <w:rPr>
      <w:rFonts w:ascii="Times New Roman" w:hAnsi="Times New Roman" w:cs="Times New Roman"/>
      <w:b/>
      <w:bCs/>
      <w:sz w:val="26"/>
      <w:szCs w:val="26"/>
    </w:rPr>
  </w:style>
  <w:style w:type="character" w:customStyle="1" w:styleId="SzvegtrzsChar">
    <w:name w:val="Szövegtörzs Char"/>
    <w:basedOn w:val="Bekezdsalapbettpusa1"/>
    <w:rPr>
      <w:rFonts w:ascii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1"/>
    <w:rPr>
      <w:rFonts w:ascii="Calibri" w:hAnsi="Calibri" w:cs="Times New Roman"/>
    </w:rPr>
  </w:style>
  <w:style w:type="character" w:customStyle="1" w:styleId="llbChar">
    <w:name w:val="Élőláb Char"/>
    <w:basedOn w:val="Bekezdsalapbettpusa1"/>
    <w:rPr>
      <w:rFonts w:ascii="Calibri" w:hAnsi="Calibri" w:cs="Times New Roman"/>
    </w:rPr>
  </w:style>
  <w:style w:type="character" w:customStyle="1" w:styleId="apple-converted-space">
    <w:name w:val="apple-converted-space"/>
    <w:basedOn w:val="Bekezdsalapbettpusa1"/>
    <w:rPr>
      <w:rFonts w:cs="Times New Roman"/>
    </w:rPr>
  </w:style>
  <w:style w:type="character" w:customStyle="1" w:styleId="BuborkszvegChar">
    <w:name w:val="Buborékszöveg Char"/>
    <w:basedOn w:val="Bekezdsalapbettpusa1"/>
    <w:rPr>
      <w:rFonts w:ascii="Tahoma" w:hAnsi="Tahoma" w:cs="Tahoma"/>
      <w:sz w:val="16"/>
      <w:szCs w:val="16"/>
    </w:rPr>
  </w:style>
  <w:style w:type="character" w:customStyle="1" w:styleId="Funotenzeichen">
    <w:name w:val="Fußnotenzeichen"/>
    <w:basedOn w:val="Bekezdsalapbettpusa1"/>
    <w:rPr>
      <w:vertAlign w:val="superscript"/>
    </w:rPr>
  </w:style>
  <w:style w:type="paragraph" w:customStyle="1" w:styleId="berschrift">
    <w:name w:val="Überschrift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styleId="Lista">
    <w:name w:val="List"/>
    <w:basedOn w:val="Szvegtrzs"/>
    <w:rPr>
      <w:rFonts w:cs="Mangal"/>
    </w:rPr>
  </w:style>
  <w:style w:type="paragraph" w:customStyle="1" w:styleId="Beschriftung">
    <w:name w:val="Beschriftung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widowControl w:val="0"/>
      <w:autoSpaceDE w:val="0"/>
      <w:spacing w:after="0" w:line="240" w:lineRule="auto"/>
      <w:jc w:val="center"/>
    </w:pPr>
    <w:rPr>
      <w:rFonts w:ascii="Times New Roman" w:eastAsia="Calibri" w:hAnsi="Times New Roman"/>
      <w:b/>
      <w:bCs/>
      <w:sz w:val="26"/>
      <w:szCs w:val="26"/>
    </w:rPr>
  </w:style>
  <w:style w:type="paragraph" w:styleId="Alcm">
    <w:name w:val="Subtitle"/>
    <w:basedOn w:val="berschrift"/>
    <w:next w:val="Szvegtrzs"/>
    <w:qFormat/>
    <w:pPr>
      <w:jc w:val="center"/>
    </w:pPr>
    <w:rPr>
      <w:i/>
      <w:iCs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sajt1">
    <w:name w:val="saját1"/>
    <w:basedOn w:val="Norml"/>
    <w:next w:val="Norml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TabellenInhalt">
    <w:name w:val="Tabellen Inhalt"/>
    <w:basedOn w:val="Norm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ABB8A-D56B-4018-AE72-10FA9D354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B1A49-7DD1-4E20-AC24-B29FB6CA6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2C578-BE38-4BF5-9B58-960084EB7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2680a-3fbf-4781-a727-3cadb64fe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2020-01-29T15:43:00Z</dcterms:created>
  <dcterms:modified xsi:type="dcterms:W3CDTF">2020-01-29T15:43:00Z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