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0EB2" w14:textId="733F0913" w:rsidR="00CB475A" w:rsidRPr="00AB0E3E" w:rsidRDefault="0032732E">
      <w:pPr>
        <w:spacing w:before="24"/>
        <w:ind w:left="387"/>
        <w:rPr>
          <w:rFonts w:ascii="Arial" w:eastAsia="unifont" w:hAnsi="Arial" w:cs="Arial"/>
          <w:b/>
          <w:sz w:val="48"/>
          <w:szCs w:val="48"/>
          <w:lang w:val="hu-HU"/>
        </w:rPr>
      </w:pPr>
      <w:r>
        <w:rPr>
          <w:rFonts w:ascii="Arial" w:eastAsia="Calibri" w:hAnsi="Arial" w:cs="Arial"/>
          <w:w w:val="99"/>
          <w:lang w:val="hu-HU"/>
        </w:rPr>
        <w:t>XXXXXXXXXXXXXXXXXXXXX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Arial" w:eastAsia="Calibri" w:hAnsi="Arial" w:cs="Arial"/>
          <w:w w:val="99"/>
          <w:lang w:val="hu-HU"/>
        </w:rPr>
        <w:t>XXXXXXXXX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Arial" w:eastAsia="Calibri" w:hAnsi="Arial" w:cs="Arial"/>
          <w:w w:val="99"/>
          <w:lang w:val="hu-HU"/>
        </w:rPr>
        <w:t>XXXX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 w:rsidR="00A60172" w:rsidRPr="00F50E53">
        <w:rPr>
          <w:rFonts w:ascii="Arial" w:eastAsia="Calibri" w:hAnsi="Arial" w:cs="Arial"/>
          <w:w w:val="99"/>
          <w:lang w:val="hu-HU"/>
        </w:rPr>
        <w:t>(</w:t>
      </w:r>
      <w:r>
        <w:rPr>
          <w:rFonts w:ascii="Arial" w:eastAsia="Calibri" w:hAnsi="Arial" w:cs="Arial"/>
          <w:w w:val="99"/>
          <w:lang w:val="hu-HU"/>
        </w:rPr>
        <w:t>XXX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Arial" w:eastAsia="Calibri" w:hAnsi="Arial" w:cs="Arial"/>
          <w:w w:val="99"/>
          <w:lang w:val="hu-HU"/>
        </w:rPr>
        <w:t>XXXX</w:t>
      </w:r>
      <w:r w:rsidR="00A60172" w:rsidRPr="00F50E53">
        <w:rPr>
          <w:rFonts w:ascii="Arial" w:eastAsia="Calibri" w:hAnsi="Arial" w:cs="Arial"/>
          <w:w w:val="99"/>
          <w:lang w:val="hu-HU"/>
        </w:rPr>
        <w:t>)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 w:rsidR="006F2ABA">
        <w:rPr>
          <w:rFonts w:ascii="Segoe UI Symbol" w:eastAsia="unifont" w:hAnsi="Segoe UI Symbol" w:cs="Segoe UI Symbol"/>
          <w:b/>
          <w:sz w:val="48"/>
          <w:szCs w:val="48"/>
          <w:lang w:val="hu-HU"/>
        </w:rPr>
        <w:t>❑❑❑</w:t>
      </w:r>
      <w:r w:rsidR="006910A1">
        <w:rPr>
          <w:rFonts w:ascii="Arial" w:eastAsia="unifont" w:hAnsi="Arial" w:cs="Arial"/>
          <w:b/>
          <w:sz w:val="48"/>
          <w:szCs w:val="48"/>
          <w:lang w:val="hu-HU"/>
        </w:rPr>
        <w:t xml:space="preserve"> </w:t>
      </w:r>
      <w:r w:rsidR="006F2ABA">
        <w:rPr>
          <w:rFonts w:ascii="Segoe UI Symbol" w:eastAsia="unifont" w:hAnsi="Segoe UI Symbol" w:cs="Segoe UI Symbol"/>
          <w:b/>
          <w:sz w:val="48"/>
          <w:szCs w:val="48"/>
          <w:lang w:val="hu-HU"/>
        </w:rPr>
        <w:t>❑❑❑</w:t>
      </w:r>
      <w:r w:rsidR="006910A1">
        <w:rPr>
          <w:rFonts w:ascii="Arial" w:eastAsia="unifont" w:hAnsi="Arial" w:cs="Arial"/>
          <w:b/>
          <w:sz w:val="48"/>
          <w:szCs w:val="48"/>
          <w:lang w:val="hu-HU"/>
        </w:rPr>
        <w:t xml:space="preserve"> </w:t>
      </w:r>
      <w:r w:rsidR="006F2ABA">
        <w:rPr>
          <w:rFonts w:ascii="Segoe UI Symbol" w:eastAsia="unifont" w:hAnsi="Segoe UI Symbol" w:cs="Segoe UI Symbol"/>
          <w:b/>
          <w:sz w:val="48"/>
          <w:szCs w:val="48"/>
          <w:lang w:val="hu-HU"/>
        </w:rPr>
        <w:t>❑❑❑</w:t>
      </w:r>
    </w:p>
    <w:p w14:paraId="2FDB0F20" w14:textId="0E07F62A" w:rsidR="00CB475A" w:rsidRPr="00F50E53" w:rsidRDefault="0032732E">
      <w:pPr>
        <w:ind w:left="103"/>
        <w:rPr>
          <w:rFonts w:ascii="Arial" w:eastAsia="Calibri" w:hAnsi="Arial" w:cs="Arial"/>
          <w:lang w:val="hu-HU"/>
        </w:rPr>
      </w:pPr>
      <w:r>
        <w:rPr>
          <w:rFonts w:ascii="Arial" w:eastAsia="Calibri" w:hAnsi="Arial" w:cs="Arial"/>
          <w:b/>
          <w:i/>
          <w:w w:val="99"/>
          <w:lang w:val="hu-HU"/>
        </w:rPr>
        <w:t>XXXX</w:t>
      </w:r>
      <w:r w:rsidR="00A60172" w:rsidRPr="00F50E53">
        <w:rPr>
          <w:rFonts w:ascii="Arial" w:eastAsia="Calibri" w:hAnsi="Arial" w:cs="Arial"/>
          <w:b/>
          <w:i/>
          <w:lang w:val="hu-HU"/>
        </w:rPr>
        <w:t xml:space="preserve"> </w:t>
      </w:r>
      <w:r>
        <w:rPr>
          <w:rFonts w:ascii="Arial" w:eastAsia="Calibri" w:hAnsi="Arial" w:cs="Arial"/>
          <w:b/>
          <w:i/>
          <w:w w:val="99"/>
          <w:lang w:val="hu-HU"/>
        </w:rPr>
        <w:t>XXXXXXXXXXXXX</w:t>
      </w:r>
      <w:r w:rsidR="00A60172" w:rsidRPr="00F50E53">
        <w:rPr>
          <w:rFonts w:ascii="Arial" w:eastAsia="Calibri" w:hAnsi="Arial" w:cs="Arial"/>
          <w:b/>
          <w:i/>
          <w:lang w:val="hu-HU"/>
        </w:rPr>
        <w:t xml:space="preserve"> </w:t>
      </w:r>
      <w:r>
        <w:rPr>
          <w:rFonts w:ascii="Arial" w:eastAsia="Calibri" w:hAnsi="Arial" w:cs="Arial"/>
          <w:b/>
          <w:i/>
          <w:w w:val="99"/>
          <w:lang w:val="hu-HU"/>
        </w:rPr>
        <w:t>XXXXXXXXXX</w:t>
      </w:r>
      <w:r w:rsidR="00A60172" w:rsidRPr="00F50E53">
        <w:rPr>
          <w:rFonts w:ascii="Arial" w:eastAsia="Calibri" w:hAnsi="Arial" w:cs="Arial"/>
          <w:b/>
          <w:i/>
          <w:lang w:val="hu-HU"/>
        </w:rPr>
        <w:t xml:space="preserve"> </w:t>
      </w:r>
      <w:r>
        <w:rPr>
          <w:rFonts w:ascii="Arial" w:eastAsia="Calibri" w:hAnsi="Arial" w:cs="Arial"/>
          <w:b/>
          <w:i/>
          <w:w w:val="99"/>
          <w:lang w:val="hu-HU"/>
        </w:rPr>
        <w:t>XXXX</w:t>
      </w:r>
      <w:r w:rsidR="00A60172" w:rsidRPr="00F50E53">
        <w:rPr>
          <w:rFonts w:ascii="Arial" w:eastAsia="Calibri" w:hAnsi="Arial" w:cs="Arial"/>
          <w:b/>
          <w:i/>
          <w:lang w:val="hu-HU"/>
        </w:rPr>
        <w:t xml:space="preserve"> </w:t>
      </w:r>
      <w:r>
        <w:rPr>
          <w:rFonts w:ascii="Arial" w:eastAsia="Calibri" w:hAnsi="Arial" w:cs="Arial"/>
          <w:b/>
          <w:i/>
          <w:w w:val="99"/>
          <w:lang w:val="hu-HU"/>
        </w:rPr>
        <w:t>XXXXX</w:t>
      </w:r>
      <w:r w:rsidR="00A60172" w:rsidRPr="00F50E53">
        <w:rPr>
          <w:rFonts w:ascii="Arial" w:eastAsia="Calibri" w:hAnsi="Arial" w:cs="Arial"/>
          <w:b/>
          <w:i/>
          <w:w w:val="99"/>
          <w:lang w:val="hu-HU"/>
        </w:rPr>
        <w:t>?</w:t>
      </w:r>
    </w:p>
    <w:p w14:paraId="2FDB0F21" w14:textId="47FBAF3D" w:rsidR="00CB475A" w:rsidRPr="00F50E53" w:rsidRDefault="006F2ABA">
      <w:pPr>
        <w:spacing w:line="240" w:lineRule="exact"/>
        <w:ind w:left="464"/>
        <w:rPr>
          <w:rFonts w:ascii="Arial" w:eastAsia="Calibri" w:hAnsi="Arial" w:cs="Arial"/>
          <w:lang w:val="hu-HU"/>
        </w:rPr>
      </w:pP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 w:rsidR="00A60172" w:rsidRPr="00F50E53">
        <w:rPr>
          <w:rFonts w:ascii="Arial" w:eastAsia="Calibri" w:hAnsi="Arial" w:cs="Arial"/>
          <w:w w:val="99"/>
          <w:lang w:val="hu-HU"/>
        </w:rPr>
        <w:t>(</w:t>
      </w:r>
      <w:r w:rsidR="0032732E">
        <w:rPr>
          <w:rFonts w:ascii="Arial" w:eastAsia="Calibri" w:hAnsi="Arial" w:cs="Arial"/>
          <w:w w:val="99"/>
          <w:lang w:val="hu-HU"/>
        </w:rPr>
        <w:t>XXXX</w:t>
      </w:r>
      <w:r w:rsidR="00A60172" w:rsidRPr="00F50E53">
        <w:rPr>
          <w:rFonts w:ascii="Arial" w:eastAsia="Calibri" w:hAnsi="Arial" w:cs="Arial"/>
          <w:w w:val="99"/>
          <w:lang w:val="hu-HU"/>
        </w:rPr>
        <w:t>),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r w:rsidR="0032732E">
        <w:rPr>
          <w:rFonts w:ascii="Arial" w:eastAsia="Calibri" w:hAnsi="Arial" w:cs="Arial"/>
          <w:w w:val="99"/>
          <w:lang w:val="hu-HU"/>
        </w:rPr>
        <w:t>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  <w:r w:rsidR="00A60172" w:rsidRPr="00F50E53">
        <w:rPr>
          <w:rFonts w:ascii="Arial" w:eastAsia="Calibri" w:hAnsi="Arial" w:cs="Arial"/>
          <w:lang w:val="hu-HU"/>
        </w:rPr>
        <w:t xml:space="preserve"> </w:t>
      </w:r>
      <w:r>
        <w:rPr>
          <w:rFonts w:ascii="Segoe UI Symbol" w:eastAsia="unifont" w:hAnsi="Segoe UI Symbol" w:cs="Segoe UI Symbol"/>
          <w:w w:val="99"/>
          <w:lang w:val="hu-HU"/>
        </w:rPr>
        <w:t>☐</w:t>
      </w:r>
      <w:bookmarkStart w:id="0" w:name="_GoBack"/>
      <w:bookmarkEnd w:id="0"/>
      <w:r w:rsidR="0032732E">
        <w:rPr>
          <w:rFonts w:ascii="Arial" w:eastAsia="Calibri" w:hAnsi="Arial" w:cs="Arial"/>
          <w:w w:val="99"/>
          <w:lang w:val="hu-HU"/>
        </w:rPr>
        <w:t>XXXXXX</w:t>
      </w:r>
      <w:r w:rsidR="00A60172" w:rsidRPr="00F50E53">
        <w:rPr>
          <w:rFonts w:ascii="Arial" w:eastAsia="Calibri" w:hAnsi="Arial" w:cs="Arial"/>
          <w:w w:val="99"/>
          <w:lang w:val="hu-HU"/>
        </w:rPr>
        <w:t>,</w:t>
      </w:r>
    </w:p>
    <w:sectPr w:rsidR="00CB475A" w:rsidRPr="00F50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660" w:right="1200" w:bottom="280" w:left="1200" w:header="709" w:footer="1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CB6C" w14:textId="77777777" w:rsidR="00AF09F6" w:rsidRDefault="00AF09F6">
      <w:r>
        <w:separator/>
      </w:r>
    </w:p>
  </w:endnote>
  <w:endnote w:type="continuationSeparator" w:id="0">
    <w:p w14:paraId="6A8C72A5" w14:textId="77777777" w:rsidR="00AF09F6" w:rsidRDefault="00AF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D00B" w14:textId="77777777" w:rsidR="007A2EF6" w:rsidRDefault="007A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0F6D" w14:textId="77777777" w:rsidR="00702AB5" w:rsidRDefault="00702AB5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07D1" w14:textId="77777777" w:rsidR="007A2EF6" w:rsidRDefault="007A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7FEB" w14:textId="77777777" w:rsidR="00AF09F6" w:rsidRDefault="00AF09F6">
      <w:r>
        <w:separator/>
      </w:r>
    </w:p>
  </w:footnote>
  <w:footnote w:type="continuationSeparator" w:id="0">
    <w:p w14:paraId="38753C38" w14:textId="77777777" w:rsidR="00AF09F6" w:rsidRDefault="00AF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B6C1" w14:textId="77777777" w:rsidR="007A2EF6" w:rsidRDefault="007A2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220A" w14:textId="77777777" w:rsidR="007A2EF6" w:rsidRDefault="007A2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E138" w14:textId="77777777" w:rsidR="007A2EF6" w:rsidRDefault="007A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A5E"/>
    <w:multiLevelType w:val="hybridMultilevel"/>
    <w:tmpl w:val="C526BC8E"/>
    <w:lvl w:ilvl="0" w:tplc="022EE822">
      <w:start w:val="1"/>
      <w:numFmt w:val="bullet"/>
      <w:lvlText w:val=""/>
      <w:lvlJc w:val="left"/>
      <w:pPr>
        <w:ind w:left="3463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82F1FCA"/>
    <w:multiLevelType w:val="multilevel"/>
    <w:tmpl w:val="880012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E54438"/>
    <w:multiLevelType w:val="hybridMultilevel"/>
    <w:tmpl w:val="819839EE"/>
    <w:lvl w:ilvl="0" w:tplc="37F41DB6">
      <w:start w:val="1"/>
      <w:numFmt w:val="decimal"/>
      <w:lvlText w:val="%1."/>
      <w:lvlJc w:val="left"/>
      <w:pPr>
        <w:ind w:left="463" w:hanging="360"/>
      </w:pPr>
      <w:rPr>
        <w:rFonts w:hint="default"/>
        <w:b/>
        <w:w w:val="99"/>
      </w:rPr>
    </w:lvl>
    <w:lvl w:ilvl="1" w:tplc="040E0019" w:tentative="1">
      <w:start w:val="1"/>
      <w:numFmt w:val="lowerLetter"/>
      <w:lvlText w:val="%2."/>
      <w:lvlJc w:val="left"/>
      <w:pPr>
        <w:ind w:left="1183" w:hanging="360"/>
      </w:pPr>
    </w:lvl>
    <w:lvl w:ilvl="2" w:tplc="040E001B" w:tentative="1">
      <w:start w:val="1"/>
      <w:numFmt w:val="lowerRoman"/>
      <w:lvlText w:val="%3."/>
      <w:lvlJc w:val="right"/>
      <w:pPr>
        <w:ind w:left="1903" w:hanging="180"/>
      </w:pPr>
    </w:lvl>
    <w:lvl w:ilvl="3" w:tplc="040E000F" w:tentative="1">
      <w:start w:val="1"/>
      <w:numFmt w:val="decimal"/>
      <w:lvlText w:val="%4."/>
      <w:lvlJc w:val="left"/>
      <w:pPr>
        <w:ind w:left="2623" w:hanging="360"/>
      </w:pPr>
    </w:lvl>
    <w:lvl w:ilvl="4" w:tplc="040E0019" w:tentative="1">
      <w:start w:val="1"/>
      <w:numFmt w:val="lowerLetter"/>
      <w:lvlText w:val="%5."/>
      <w:lvlJc w:val="left"/>
      <w:pPr>
        <w:ind w:left="3343" w:hanging="360"/>
      </w:pPr>
    </w:lvl>
    <w:lvl w:ilvl="5" w:tplc="040E001B" w:tentative="1">
      <w:start w:val="1"/>
      <w:numFmt w:val="lowerRoman"/>
      <w:lvlText w:val="%6."/>
      <w:lvlJc w:val="right"/>
      <w:pPr>
        <w:ind w:left="4063" w:hanging="180"/>
      </w:pPr>
    </w:lvl>
    <w:lvl w:ilvl="6" w:tplc="040E000F" w:tentative="1">
      <w:start w:val="1"/>
      <w:numFmt w:val="decimal"/>
      <w:lvlText w:val="%7."/>
      <w:lvlJc w:val="left"/>
      <w:pPr>
        <w:ind w:left="4783" w:hanging="360"/>
      </w:pPr>
    </w:lvl>
    <w:lvl w:ilvl="7" w:tplc="040E0019" w:tentative="1">
      <w:start w:val="1"/>
      <w:numFmt w:val="lowerLetter"/>
      <w:lvlText w:val="%8."/>
      <w:lvlJc w:val="left"/>
      <w:pPr>
        <w:ind w:left="5503" w:hanging="360"/>
      </w:pPr>
    </w:lvl>
    <w:lvl w:ilvl="8" w:tplc="040E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241044E"/>
    <w:multiLevelType w:val="hybridMultilevel"/>
    <w:tmpl w:val="D354FE42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F9D23AA"/>
    <w:multiLevelType w:val="hybridMultilevel"/>
    <w:tmpl w:val="CAAEF3E6"/>
    <w:lvl w:ilvl="0" w:tplc="022EE822">
      <w:start w:val="1"/>
      <w:numFmt w:val="bullet"/>
      <w:lvlText w:val=""/>
      <w:lvlJc w:val="left"/>
      <w:pPr>
        <w:ind w:left="26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75A"/>
    <w:rsid w:val="000142D8"/>
    <w:rsid w:val="001E5549"/>
    <w:rsid w:val="002B0419"/>
    <w:rsid w:val="002C4B13"/>
    <w:rsid w:val="0032732E"/>
    <w:rsid w:val="003D39E1"/>
    <w:rsid w:val="00432BB3"/>
    <w:rsid w:val="00492F22"/>
    <w:rsid w:val="004A73C8"/>
    <w:rsid w:val="00563F2D"/>
    <w:rsid w:val="005730A6"/>
    <w:rsid w:val="005C09CA"/>
    <w:rsid w:val="006910A1"/>
    <w:rsid w:val="006F2ABA"/>
    <w:rsid w:val="00702AB5"/>
    <w:rsid w:val="007A2EF6"/>
    <w:rsid w:val="00813F91"/>
    <w:rsid w:val="00A60172"/>
    <w:rsid w:val="00AB0E3E"/>
    <w:rsid w:val="00AF09F6"/>
    <w:rsid w:val="00B62390"/>
    <w:rsid w:val="00C14A4A"/>
    <w:rsid w:val="00C42FBB"/>
    <w:rsid w:val="00CB475A"/>
    <w:rsid w:val="00D662F0"/>
    <w:rsid w:val="00E273D6"/>
    <w:rsid w:val="00F50E53"/>
    <w:rsid w:val="00F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B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73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D6"/>
  </w:style>
  <w:style w:type="paragraph" w:styleId="Footer">
    <w:name w:val="footer"/>
    <w:basedOn w:val="Normal"/>
    <w:link w:val="FooterChar"/>
    <w:uiPriority w:val="99"/>
    <w:unhideWhenUsed/>
    <w:rsid w:val="00E273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D6"/>
  </w:style>
  <w:style w:type="paragraph" w:styleId="ListParagraph">
    <w:name w:val="List Paragraph"/>
    <w:basedOn w:val="Normal"/>
    <w:uiPriority w:val="34"/>
    <w:qFormat/>
    <w:rsid w:val="00E273D6"/>
    <w:pPr>
      <w:ind w:left="720"/>
      <w:contextualSpacing/>
    </w:pPr>
  </w:style>
  <w:style w:type="table" w:styleId="TableGrid">
    <w:name w:val="Table Grid"/>
    <w:basedOn w:val="TableNormal"/>
    <w:uiPriority w:val="59"/>
    <w:rsid w:val="007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D977-7B22-40C0-A6DE-A6790DC3D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3361A-1849-46B1-8639-329BFA59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5CADD-FA83-4D8F-9219-0ACE5174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03F4A-D240-47D8-B0E7-6596A4D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2019-06-26T11:52:00Z</dcterms:created>
  <dcterms:modified xsi:type="dcterms:W3CDTF">2019-06-26T20:37:00Z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