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4" w:rsidRDefault="00193E24" w:rsidP="00C7495A">
      <w:pPr>
        <w:pStyle w:val="Tesis"/>
        <w:spacing w:line="240" w:lineRule="auto"/>
        <w:ind w:firstLine="0"/>
        <w:rPr>
          <w:sz w:val="16"/>
          <w:highlight w:val="yellow"/>
        </w:rPr>
      </w:pPr>
      <w:bookmarkStart w:id="0" w:name="_Toc74556813"/>
    </w:p>
    <w:p w:rsidR="00193E24" w:rsidRDefault="00193E24" w:rsidP="009E0548">
      <w:pPr>
        <w:pStyle w:val="Tesis"/>
        <w:spacing w:line="240" w:lineRule="auto"/>
        <w:ind w:firstLine="0"/>
        <w:rPr>
          <w:sz w:val="16"/>
          <w:highlight w:val="yellow"/>
        </w:rPr>
      </w:pPr>
    </w:p>
    <w:bookmarkStart w:id="1" w:name="_GoBack"/>
    <w:bookmarkEnd w:id="1"/>
    <w:p w:rsidR="00C7596C" w:rsidRPr="004F1CAF" w:rsidRDefault="00957C13" w:rsidP="00C7596C">
      <w:pPr>
        <w:pStyle w:val="Tesis"/>
        <w:ind w:firstLine="284"/>
      </w:pPr>
      <w:r>
        <w:rPr>
          <w:color w:val="000000"/>
        </w:rPr>
      </w:r>
      <w:r w:rsidR="004E4523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width:192.55pt;height:210.6pt;mso-wrap-edited:f;mso-left-percent:-10001;mso-top-percent:-10001;mso-position-horizontal:absolute;mso-position-horizontal-relative:char;mso-position-vertical:absolute;mso-position-vertical-relative:line;mso-left-percent:-10001;mso-top-percent:-10001" wrapcoords="-46 0 -46 21342 21646 21342 21646 0 -46 0" filled="f" fillcolor="#d6e3bc [1302]">
            <v:fill o:detectmouseclick="t"/>
            <v:stroke dashstyle="1 1"/>
            <v:textbox style="mso-next-textbox:#_x0000_s1138" inset=",7.2pt,,7.2pt">
              <w:txbxContent>
                <w:p w:rsidR="003644BD" w:rsidRDefault="003644BD" w:rsidP="0036222C">
                  <w:pPr>
                    <w:ind w:right="196"/>
                    <w:rPr>
                      <w:sz w:val="20"/>
                    </w:rPr>
                  </w:pPr>
                </w:p>
                <w:p w:rsidR="003644BD" w:rsidRDefault="003644BD" w:rsidP="00193E24">
                  <w:pPr>
                    <w:ind w:left="284" w:right="196"/>
                    <w:jc w:val="center"/>
                    <w:rPr>
                      <w:sz w:val="20"/>
                    </w:rPr>
                  </w:pPr>
                </w:p>
                <w:p w:rsidR="003644BD" w:rsidRDefault="003644BD" w:rsidP="00193E24">
                  <w:pPr>
                    <w:ind w:left="993" w:right="196"/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C1768" w:rsidRDefault="00193E24" w:rsidP="000D1E7F">
      <w:pPr>
        <w:pStyle w:val="Tesis"/>
      </w:pPr>
      <w:r>
        <w:t xml:space="preserve"> </w:t>
      </w:r>
      <w:bookmarkEnd w:id="0"/>
    </w:p>
    <w:sectPr w:rsidR="00FC1768" w:rsidSect="00C825A1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BD" w:rsidRDefault="003644BD" w:rsidP="00E96521">
      <w:r>
        <w:separator/>
      </w:r>
    </w:p>
  </w:endnote>
  <w:endnote w:type="continuationSeparator" w:id="0">
    <w:p w:rsidR="003644BD" w:rsidRDefault="003644BD" w:rsidP="00E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DE1642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 w:rsidR="003644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6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644BD" w:rsidRDefault="003644BD" w:rsidP="00931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BD" w:rsidRDefault="003644BD" w:rsidP="00E96521">
      <w:r>
        <w:separator/>
      </w:r>
    </w:p>
  </w:footnote>
  <w:footnote w:type="continuationSeparator" w:id="0">
    <w:p w:rsidR="003644BD" w:rsidRDefault="003644BD" w:rsidP="00E9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686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C8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8C9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B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3E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D86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86D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9A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085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A2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80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61163E6"/>
    <w:multiLevelType w:val="hybridMultilevel"/>
    <w:tmpl w:val="59883A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99832FC"/>
    <w:multiLevelType w:val="hybridMultilevel"/>
    <w:tmpl w:val="689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F5310"/>
    <w:multiLevelType w:val="hybridMultilevel"/>
    <w:tmpl w:val="BB10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80782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1702B8B"/>
    <w:multiLevelType w:val="hybridMultilevel"/>
    <w:tmpl w:val="5A5E2F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2321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5B50173"/>
    <w:multiLevelType w:val="hybridMultilevel"/>
    <w:tmpl w:val="84BA4FC0"/>
    <w:lvl w:ilvl="0" w:tplc="3FA27E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9FC169B"/>
    <w:multiLevelType w:val="hybridMultilevel"/>
    <w:tmpl w:val="15EC4A44"/>
    <w:lvl w:ilvl="0" w:tplc="6922D7D2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690471"/>
    <w:multiLevelType w:val="hybridMultilevel"/>
    <w:tmpl w:val="72BAA3A8"/>
    <w:lvl w:ilvl="0" w:tplc="4F942D4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F116CA8"/>
    <w:multiLevelType w:val="hybridMultilevel"/>
    <w:tmpl w:val="41502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F464EF3"/>
    <w:multiLevelType w:val="multilevel"/>
    <w:tmpl w:val="216C9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7B5CD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E46A23"/>
    <w:multiLevelType w:val="hybridMultilevel"/>
    <w:tmpl w:val="A4FE12D4"/>
    <w:lvl w:ilvl="0" w:tplc="E40AE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8D6287"/>
    <w:multiLevelType w:val="multilevel"/>
    <w:tmpl w:val="6340F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D656C1"/>
    <w:multiLevelType w:val="multilevel"/>
    <w:tmpl w:val="00CCF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524CAB"/>
    <w:multiLevelType w:val="hybridMultilevel"/>
    <w:tmpl w:val="D32864AE"/>
    <w:lvl w:ilvl="0" w:tplc="83A432A0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C8624D"/>
    <w:multiLevelType w:val="hybridMultilevel"/>
    <w:tmpl w:val="DF9CDD66"/>
    <w:lvl w:ilvl="0" w:tplc="81F0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33D07"/>
    <w:multiLevelType w:val="hybridMultilevel"/>
    <w:tmpl w:val="9ED84EBC"/>
    <w:lvl w:ilvl="0" w:tplc="5DCA97A6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F2B44DC"/>
    <w:multiLevelType w:val="hybridMultilevel"/>
    <w:tmpl w:val="6A04A056"/>
    <w:lvl w:ilvl="0" w:tplc="1696CC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3E402E"/>
    <w:multiLevelType w:val="hybridMultilevel"/>
    <w:tmpl w:val="E876B188"/>
    <w:lvl w:ilvl="0" w:tplc="FD4C1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6860C8"/>
    <w:multiLevelType w:val="hybridMultilevel"/>
    <w:tmpl w:val="D8408F94"/>
    <w:lvl w:ilvl="0" w:tplc="C24A0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D734A1FA">
      <w:numFmt w:val="none"/>
      <w:lvlText w:val=""/>
      <w:lvlJc w:val="left"/>
      <w:pPr>
        <w:tabs>
          <w:tab w:val="num" w:pos="360"/>
        </w:tabs>
      </w:pPr>
    </w:lvl>
    <w:lvl w:ilvl="2" w:tplc="987C5DBE">
      <w:numFmt w:val="none"/>
      <w:lvlText w:val=""/>
      <w:lvlJc w:val="left"/>
      <w:pPr>
        <w:tabs>
          <w:tab w:val="num" w:pos="360"/>
        </w:tabs>
      </w:pPr>
    </w:lvl>
    <w:lvl w:ilvl="3" w:tplc="DB04C7C4">
      <w:numFmt w:val="none"/>
      <w:lvlText w:val=""/>
      <w:lvlJc w:val="left"/>
      <w:pPr>
        <w:tabs>
          <w:tab w:val="num" w:pos="360"/>
        </w:tabs>
      </w:pPr>
    </w:lvl>
    <w:lvl w:ilvl="4" w:tplc="47AAAF50">
      <w:numFmt w:val="none"/>
      <w:lvlText w:val=""/>
      <w:lvlJc w:val="left"/>
      <w:pPr>
        <w:tabs>
          <w:tab w:val="num" w:pos="360"/>
        </w:tabs>
      </w:pPr>
    </w:lvl>
    <w:lvl w:ilvl="5" w:tplc="140445B8">
      <w:numFmt w:val="none"/>
      <w:lvlText w:val=""/>
      <w:lvlJc w:val="left"/>
      <w:pPr>
        <w:tabs>
          <w:tab w:val="num" w:pos="360"/>
        </w:tabs>
      </w:pPr>
    </w:lvl>
    <w:lvl w:ilvl="6" w:tplc="3550B2CC">
      <w:numFmt w:val="none"/>
      <w:lvlText w:val=""/>
      <w:lvlJc w:val="left"/>
      <w:pPr>
        <w:tabs>
          <w:tab w:val="num" w:pos="360"/>
        </w:tabs>
      </w:pPr>
    </w:lvl>
    <w:lvl w:ilvl="7" w:tplc="F3C0910C">
      <w:numFmt w:val="none"/>
      <w:lvlText w:val=""/>
      <w:lvlJc w:val="left"/>
      <w:pPr>
        <w:tabs>
          <w:tab w:val="num" w:pos="360"/>
        </w:tabs>
      </w:pPr>
    </w:lvl>
    <w:lvl w:ilvl="8" w:tplc="F29E197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510C99"/>
    <w:multiLevelType w:val="hybridMultilevel"/>
    <w:tmpl w:val="01905C4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54027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6"/>
  </w:num>
  <w:num w:numId="4">
    <w:abstractNumId w:val="17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34"/>
  </w:num>
  <w:num w:numId="20">
    <w:abstractNumId w:val="29"/>
  </w:num>
  <w:num w:numId="21">
    <w:abstractNumId w:val="31"/>
  </w:num>
  <w:num w:numId="22">
    <w:abstractNumId w:val="20"/>
  </w:num>
  <w:num w:numId="23">
    <w:abstractNumId w:val="11"/>
  </w:num>
  <w:num w:numId="24">
    <w:abstractNumId w:val="12"/>
  </w:num>
  <w:num w:numId="25">
    <w:abstractNumId w:val="13"/>
  </w:num>
  <w:num w:numId="26">
    <w:abstractNumId w:val="27"/>
  </w:num>
  <w:num w:numId="27">
    <w:abstractNumId w:val="14"/>
  </w:num>
  <w:num w:numId="28">
    <w:abstractNumId w:val="25"/>
  </w:num>
  <w:num w:numId="29">
    <w:abstractNumId w:val="35"/>
  </w:num>
  <w:num w:numId="30">
    <w:abstractNumId w:val="22"/>
  </w:num>
  <w:num w:numId="31">
    <w:abstractNumId w:val="32"/>
  </w:num>
  <w:num w:numId="32">
    <w:abstractNumId w:val="33"/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>
      <o:colormru v:ext="edit" colors="#c8f3ff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 SPAGNOL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Bibliografia.enl&lt;/item&gt;&lt;/Libraries&gt;&lt;/ENLibraries&gt;"/>
  </w:docVars>
  <w:rsids>
    <w:rsidRoot w:val="0058598F"/>
    <w:rsid w:val="00001350"/>
    <w:rsid w:val="00002CEB"/>
    <w:rsid w:val="000064C5"/>
    <w:rsid w:val="00007C60"/>
    <w:rsid w:val="0001031D"/>
    <w:rsid w:val="00010A03"/>
    <w:rsid w:val="00013621"/>
    <w:rsid w:val="00013EC5"/>
    <w:rsid w:val="00014F05"/>
    <w:rsid w:val="0001677D"/>
    <w:rsid w:val="000176F7"/>
    <w:rsid w:val="00017F08"/>
    <w:rsid w:val="000224B7"/>
    <w:rsid w:val="00022772"/>
    <w:rsid w:val="00027D36"/>
    <w:rsid w:val="0003019C"/>
    <w:rsid w:val="00031380"/>
    <w:rsid w:val="00032F66"/>
    <w:rsid w:val="00034927"/>
    <w:rsid w:val="000353E6"/>
    <w:rsid w:val="0003679A"/>
    <w:rsid w:val="000412FA"/>
    <w:rsid w:val="000444C2"/>
    <w:rsid w:val="000446B1"/>
    <w:rsid w:val="00044ED8"/>
    <w:rsid w:val="000451FB"/>
    <w:rsid w:val="00047659"/>
    <w:rsid w:val="00047D7A"/>
    <w:rsid w:val="000506D0"/>
    <w:rsid w:val="00050A78"/>
    <w:rsid w:val="00051E24"/>
    <w:rsid w:val="0005216D"/>
    <w:rsid w:val="000535C7"/>
    <w:rsid w:val="00056270"/>
    <w:rsid w:val="0006236A"/>
    <w:rsid w:val="00062903"/>
    <w:rsid w:val="00064EDC"/>
    <w:rsid w:val="00065158"/>
    <w:rsid w:val="000658B4"/>
    <w:rsid w:val="000665F1"/>
    <w:rsid w:val="00067365"/>
    <w:rsid w:val="000674A4"/>
    <w:rsid w:val="000707EA"/>
    <w:rsid w:val="0007137E"/>
    <w:rsid w:val="000732A9"/>
    <w:rsid w:val="00074F3A"/>
    <w:rsid w:val="0007559F"/>
    <w:rsid w:val="000764FE"/>
    <w:rsid w:val="000765C6"/>
    <w:rsid w:val="00076AE5"/>
    <w:rsid w:val="000804E7"/>
    <w:rsid w:val="00081293"/>
    <w:rsid w:val="0008751F"/>
    <w:rsid w:val="00087871"/>
    <w:rsid w:val="000919F5"/>
    <w:rsid w:val="00091C06"/>
    <w:rsid w:val="000940D3"/>
    <w:rsid w:val="0009481F"/>
    <w:rsid w:val="00094F9C"/>
    <w:rsid w:val="0009524C"/>
    <w:rsid w:val="0009535B"/>
    <w:rsid w:val="00097017"/>
    <w:rsid w:val="00097441"/>
    <w:rsid w:val="00097F9F"/>
    <w:rsid w:val="000A13C3"/>
    <w:rsid w:val="000A146F"/>
    <w:rsid w:val="000A25DE"/>
    <w:rsid w:val="000A33A2"/>
    <w:rsid w:val="000A6166"/>
    <w:rsid w:val="000B046E"/>
    <w:rsid w:val="000B19C4"/>
    <w:rsid w:val="000B7475"/>
    <w:rsid w:val="000B74B2"/>
    <w:rsid w:val="000C0CD2"/>
    <w:rsid w:val="000C31B6"/>
    <w:rsid w:val="000C60E5"/>
    <w:rsid w:val="000C7750"/>
    <w:rsid w:val="000D1E7F"/>
    <w:rsid w:val="000D3095"/>
    <w:rsid w:val="000E172E"/>
    <w:rsid w:val="000E2656"/>
    <w:rsid w:val="000E307C"/>
    <w:rsid w:val="000E3420"/>
    <w:rsid w:val="000E43F2"/>
    <w:rsid w:val="000E4737"/>
    <w:rsid w:val="000E54C6"/>
    <w:rsid w:val="000E58CA"/>
    <w:rsid w:val="000E60FD"/>
    <w:rsid w:val="000E67C4"/>
    <w:rsid w:val="000F0495"/>
    <w:rsid w:val="000F2DB8"/>
    <w:rsid w:val="000F7248"/>
    <w:rsid w:val="000F72D2"/>
    <w:rsid w:val="0010068F"/>
    <w:rsid w:val="001007E6"/>
    <w:rsid w:val="00101E98"/>
    <w:rsid w:val="00103CED"/>
    <w:rsid w:val="0010513F"/>
    <w:rsid w:val="00105E24"/>
    <w:rsid w:val="00111D5B"/>
    <w:rsid w:val="00114216"/>
    <w:rsid w:val="0011483D"/>
    <w:rsid w:val="00116060"/>
    <w:rsid w:val="00123663"/>
    <w:rsid w:val="001242E2"/>
    <w:rsid w:val="00124B8F"/>
    <w:rsid w:val="00125342"/>
    <w:rsid w:val="00127F95"/>
    <w:rsid w:val="001333C3"/>
    <w:rsid w:val="00133696"/>
    <w:rsid w:val="001343B8"/>
    <w:rsid w:val="001378D5"/>
    <w:rsid w:val="00137CAC"/>
    <w:rsid w:val="001443E8"/>
    <w:rsid w:val="00146C24"/>
    <w:rsid w:val="0015382C"/>
    <w:rsid w:val="00154297"/>
    <w:rsid w:val="0015732C"/>
    <w:rsid w:val="0016032C"/>
    <w:rsid w:val="00161C11"/>
    <w:rsid w:val="00161D54"/>
    <w:rsid w:val="00162428"/>
    <w:rsid w:val="00163DD3"/>
    <w:rsid w:val="00164CAE"/>
    <w:rsid w:val="00164F5D"/>
    <w:rsid w:val="0016701E"/>
    <w:rsid w:val="001701C0"/>
    <w:rsid w:val="001720D1"/>
    <w:rsid w:val="001732F2"/>
    <w:rsid w:val="0017383D"/>
    <w:rsid w:val="00173CF9"/>
    <w:rsid w:val="00173DCA"/>
    <w:rsid w:val="00175444"/>
    <w:rsid w:val="00176838"/>
    <w:rsid w:val="001768A5"/>
    <w:rsid w:val="00176F57"/>
    <w:rsid w:val="001801C9"/>
    <w:rsid w:val="00180309"/>
    <w:rsid w:val="00180DE9"/>
    <w:rsid w:val="0018336C"/>
    <w:rsid w:val="0018368A"/>
    <w:rsid w:val="00190338"/>
    <w:rsid w:val="00192315"/>
    <w:rsid w:val="00193126"/>
    <w:rsid w:val="00193E24"/>
    <w:rsid w:val="001961F6"/>
    <w:rsid w:val="001971FB"/>
    <w:rsid w:val="001976FE"/>
    <w:rsid w:val="0019782C"/>
    <w:rsid w:val="00197D02"/>
    <w:rsid w:val="001A04F6"/>
    <w:rsid w:val="001A06EB"/>
    <w:rsid w:val="001A153C"/>
    <w:rsid w:val="001A15F1"/>
    <w:rsid w:val="001A3B88"/>
    <w:rsid w:val="001A3F35"/>
    <w:rsid w:val="001A45AE"/>
    <w:rsid w:val="001A49BD"/>
    <w:rsid w:val="001A4BB2"/>
    <w:rsid w:val="001A6945"/>
    <w:rsid w:val="001B09B5"/>
    <w:rsid w:val="001B0C29"/>
    <w:rsid w:val="001B0C88"/>
    <w:rsid w:val="001B5A27"/>
    <w:rsid w:val="001C03B5"/>
    <w:rsid w:val="001C3541"/>
    <w:rsid w:val="001C3988"/>
    <w:rsid w:val="001C3B23"/>
    <w:rsid w:val="001C47EA"/>
    <w:rsid w:val="001C6A33"/>
    <w:rsid w:val="001C7ABE"/>
    <w:rsid w:val="001C7FAE"/>
    <w:rsid w:val="001D1F3A"/>
    <w:rsid w:val="001D2A68"/>
    <w:rsid w:val="001D2A80"/>
    <w:rsid w:val="001D2E7A"/>
    <w:rsid w:val="001D4902"/>
    <w:rsid w:val="001D5418"/>
    <w:rsid w:val="001D777E"/>
    <w:rsid w:val="001E1F46"/>
    <w:rsid w:val="001E34CA"/>
    <w:rsid w:val="001E48D8"/>
    <w:rsid w:val="001E6171"/>
    <w:rsid w:val="001E6D1E"/>
    <w:rsid w:val="001E6F28"/>
    <w:rsid w:val="001E703D"/>
    <w:rsid w:val="001F126C"/>
    <w:rsid w:val="001F1AAD"/>
    <w:rsid w:val="001F219B"/>
    <w:rsid w:val="001F2DFC"/>
    <w:rsid w:val="001F4254"/>
    <w:rsid w:val="001F42C7"/>
    <w:rsid w:val="001F52A2"/>
    <w:rsid w:val="001F7606"/>
    <w:rsid w:val="002010BB"/>
    <w:rsid w:val="00202517"/>
    <w:rsid w:val="00203C73"/>
    <w:rsid w:val="00204601"/>
    <w:rsid w:val="002052B9"/>
    <w:rsid w:val="002065FA"/>
    <w:rsid w:val="002068D3"/>
    <w:rsid w:val="002068DB"/>
    <w:rsid w:val="00211669"/>
    <w:rsid w:val="00212C3B"/>
    <w:rsid w:val="0021482C"/>
    <w:rsid w:val="0021505C"/>
    <w:rsid w:val="00215342"/>
    <w:rsid w:val="00215FD6"/>
    <w:rsid w:val="00216792"/>
    <w:rsid w:val="0021713B"/>
    <w:rsid w:val="002174CB"/>
    <w:rsid w:val="00217EBB"/>
    <w:rsid w:val="002217FF"/>
    <w:rsid w:val="00221D6E"/>
    <w:rsid w:val="0022256C"/>
    <w:rsid w:val="002231A6"/>
    <w:rsid w:val="00230A34"/>
    <w:rsid w:val="00231C93"/>
    <w:rsid w:val="002350F8"/>
    <w:rsid w:val="002354B7"/>
    <w:rsid w:val="00241599"/>
    <w:rsid w:val="00241CB1"/>
    <w:rsid w:val="0024485B"/>
    <w:rsid w:val="00245A2E"/>
    <w:rsid w:val="00247053"/>
    <w:rsid w:val="00251120"/>
    <w:rsid w:val="0025117D"/>
    <w:rsid w:val="00254428"/>
    <w:rsid w:val="002547D2"/>
    <w:rsid w:val="00254BA1"/>
    <w:rsid w:val="00254E3B"/>
    <w:rsid w:val="00256E4E"/>
    <w:rsid w:val="00263248"/>
    <w:rsid w:val="002646A8"/>
    <w:rsid w:val="00265A1E"/>
    <w:rsid w:val="00266CE5"/>
    <w:rsid w:val="00270AD2"/>
    <w:rsid w:val="00271AA6"/>
    <w:rsid w:val="00272FC4"/>
    <w:rsid w:val="00273D87"/>
    <w:rsid w:val="002753D9"/>
    <w:rsid w:val="00275D4B"/>
    <w:rsid w:val="00276144"/>
    <w:rsid w:val="002762D1"/>
    <w:rsid w:val="00281DBD"/>
    <w:rsid w:val="00281FCB"/>
    <w:rsid w:val="00282668"/>
    <w:rsid w:val="002831F4"/>
    <w:rsid w:val="002833F9"/>
    <w:rsid w:val="00283999"/>
    <w:rsid w:val="00283B89"/>
    <w:rsid w:val="0028452C"/>
    <w:rsid w:val="0028468B"/>
    <w:rsid w:val="00284ADE"/>
    <w:rsid w:val="00284E29"/>
    <w:rsid w:val="00287985"/>
    <w:rsid w:val="002902A2"/>
    <w:rsid w:val="00291587"/>
    <w:rsid w:val="002978F3"/>
    <w:rsid w:val="002A27B8"/>
    <w:rsid w:val="002A355B"/>
    <w:rsid w:val="002A3BD3"/>
    <w:rsid w:val="002A3D75"/>
    <w:rsid w:val="002A4630"/>
    <w:rsid w:val="002A4B2F"/>
    <w:rsid w:val="002A6FDF"/>
    <w:rsid w:val="002A766F"/>
    <w:rsid w:val="002B011F"/>
    <w:rsid w:val="002B0700"/>
    <w:rsid w:val="002B1348"/>
    <w:rsid w:val="002B25F8"/>
    <w:rsid w:val="002B4295"/>
    <w:rsid w:val="002B4A71"/>
    <w:rsid w:val="002B5623"/>
    <w:rsid w:val="002B5C2A"/>
    <w:rsid w:val="002B5CF1"/>
    <w:rsid w:val="002B7A5F"/>
    <w:rsid w:val="002C0021"/>
    <w:rsid w:val="002C00AD"/>
    <w:rsid w:val="002C11DF"/>
    <w:rsid w:val="002C18FD"/>
    <w:rsid w:val="002C1ECC"/>
    <w:rsid w:val="002C22C7"/>
    <w:rsid w:val="002C2D69"/>
    <w:rsid w:val="002C3D81"/>
    <w:rsid w:val="002C3F00"/>
    <w:rsid w:val="002C53B3"/>
    <w:rsid w:val="002C6DC7"/>
    <w:rsid w:val="002C7D23"/>
    <w:rsid w:val="002D1C36"/>
    <w:rsid w:val="002D1C5A"/>
    <w:rsid w:val="002D30A2"/>
    <w:rsid w:val="002D33A4"/>
    <w:rsid w:val="002D38C8"/>
    <w:rsid w:val="002D511D"/>
    <w:rsid w:val="002D55A1"/>
    <w:rsid w:val="002D6E5E"/>
    <w:rsid w:val="002D7631"/>
    <w:rsid w:val="002E0455"/>
    <w:rsid w:val="002E43DE"/>
    <w:rsid w:val="002E6206"/>
    <w:rsid w:val="002F1C50"/>
    <w:rsid w:val="002F3CB9"/>
    <w:rsid w:val="002F3DB7"/>
    <w:rsid w:val="002F6C6B"/>
    <w:rsid w:val="003011DC"/>
    <w:rsid w:val="00301345"/>
    <w:rsid w:val="003035A9"/>
    <w:rsid w:val="00303CB0"/>
    <w:rsid w:val="0030412E"/>
    <w:rsid w:val="0030434F"/>
    <w:rsid w:val="0030658E"/>
    <w:rsid w:val="00306BFD"/>
    <w:rsid w:val="0030733E"/>
    <w:rsid w:val="00310029"/>
    <w:rsid w:val="00314C41"/>
    <w:rsid w:val="00317321"/>
    <w:rsid w:val="0032095A"/>
    <w:rsid w:val="00321810"/>
    <w:rsid w:val="003221A4"/>
    <w:rsid w:val="003242A3"/>
    <w:rsid w:val="00324338"/>
    <w:rsid w:val="00325E4B"/>
    <w:rsid w:val="003271FF"/>
    <w:rsid w:val="00327283"/>
    <w:rsid w:val="003273AF"/>
    <w:rsid w:val="00327779"/>
    <w:rsid w:val="003301A0"/>
    <w:rsid w:val="00331BCA"/>
    <w:rsid w:val="00331D1B"/>
    <w:rsid w:val="00331FC9"/>
    <w:rsid w:val="0033285D"/>
    <w:rsid w:val="00335A6B"/>
    <w:rsid w:val="00340E9B"/>
    <w:rsid w:val="003429B2"/>
    <w:rsid w:val="00343E76"/>
    <w:rsid w:val="003443D3"/>
    <w:rsid w:val="003452F7"/>
    <w:rsid w:val="003458E8"/>
    <w:rsid w:val="0034606F"/>
    <w:rsid w:val="00347ACE"/>
    <w:rsid w:val="00350766"/>
    <w:rsid w:val="00352396"/>
    <w:rsid w:val="0035249C"/>
    <w:rsid w:val="003525DD"/>
    <w:rsid w:val="00352D7C"/>
    <w:rsid w:val="0035745D"/>
    <w:rsid w:val="0036222C"/>
    <w:rsid w:val="00363E55"/>
    <w:rsid w:val="003644BD"/>
    <w:rsid w:val="003647DE"/>
    <w:rsid w:val="00366B0C"/>
    <w:rsid w:val="003706AF"/>
    <w:rsid w:val="003716DC"/>
    <w:rsid w:val="00372212"/>
    <w:rsid w:val="00372305"/>
    <w:rsid w:val="00372DA3"/>
    <w:rsid w:val="003731AD"/>
    <w:rsid w:val="00374FD8"/>
    <w:rsid w:val="0037536A"/>
    <w:rsid w:val="00375BA2"/>
    <w:rsid w:val="003778D3"/>
    <w:rsid w:val="00380897"/>
    <w:rsid w:val="0038095E"/>
    <w:rsid w:val="003812AF"/>
    <w:rsid w:val="00382A8E"/>
    <w:rsid w:val="003836C2"/>
    <w:rsid w:val="0038385C"/>
    <w:rsid w:val="00383F7B"/>
    <w:rsid w:val="003845F3"/>
    <w:rsid w:val="00384DE1"/>
    <w:rsid w:val="00387263"/>
    <w:rsid w:val="003919EB"/>
    <w:rsid w:val="00392012"/>
    <w:rsid w:val="00393B62"/>
    <w:rsid w:val="0039403A"/>
    <w:rsid w:val="00396AEC"/>
    <w:rsid w:val="003A1DD9"/>
    <w:rsid w:val="003A4786"/>
    <w:rsid w:val="003B113A"/>
    <w:rsid w:val="003B21BF"/>
    <w:rsid w:val="003B2D86"/>
    <w:rsid w:val="003B3624"/>
    <w:rsid w:val="003B5562"/>
    <w:rsid w:val="003B5942"/>
    <w:rsid w:val="003B7BD1"/>
    <w:rsid w:val="003C0DDF"/>
    <w:rsid w:val="003C166D"/>
    <w:rsid w:val="003C2683"/>
    <w:rsid w:val="003C3CD6"/>
    <w:rsid w:val="003C514C"/>
    <w:rsid w:val="003C6869"/>
    <w:rsid w:val="003C71BA"/>
    <w:rsid w:val="003D3BC6"/>
    <w:rsid w:val="003D4A86"/>
    <w:rsid w:val="003E00D8"/>
    <w:rsid w:val="003E35FD"/>
    <w:rsid w:val="003E455C"/>
    <w:rsid w:val="003E4C31"/>
    <w:rsid w:val="003E5895"/>
    <w:rsid w:val="003E65FC"/>
    <w:rsid w:val="003E713F"/>
    <w:rsid w:val="003F3B32"/>
    <w:rsid w:val="003F43B5"/>
    <w:rsid w:val="003F513F"/>
    <w:rsid w:val="003F6160"/>
    <w:rsid w:val="003F781D"/>
    <w:rsid w:val="003F7CCD"/>
    <w:rsid w:val="004004D7"/>
    <w:rsid w:val="00400540"/>
    <w:rsid w:val="004008A3"/>
    <w:rsid w:val="00400FD0"/>
    <w:rsid w:val="00401BF8"/>
    <w:rsid w:val="00401EA6"/>
    <w:rsid w:val="00401FAA"/>
    <w:rsid w:val="00402A99"/>
    <w:rsid w:val="0040403E"/>
    <w:rsid w:val="00405AC2"/>
    <w:rsid w:val="00405E3D"/>
    <w:rsid w:val="0040648E"/>
    <w:rsid w:val="00406E0E"/>
    <w:rsid w:val="0041034A"/>
    <w:rsid w:val="00413362"/>
    <w:rsid w:val="00413922"/>
    <w:rsid w:val="00415569"/>
    <w:rsid w:val="00420312"/>
    <w:rsid w:val="00421CD2"/>
    <w:rsid w:val="00421F2B"/>
    <w:rsid w:val="004222C6"/>
    <w:rsid w:val="004240A6"/>
    <w:rsid w:val="00424EB9"/>
    <w:rsid w:val="00425A72"/>
    <w:rsid w:val="00426C6A"/>
    <w:rsid w:val="00426EDC"/>
    <w:rsid w:val="004319F9"/>
    <w:rsid w:val="00432671"/>
    <w:rsid w:val="0043341C"/>
    <w:rsid w:val="0043364B"/>
    <w:rsid w:val="00435388"/>
    <w:rsid w:val="004406AB"/>
    <w:rsid w:val="0044085E"/>
    <w:rsid w:val="00441356"/>
    <w:rsid w:val="00443BE7"/>
    <w:rsid w:val="00445ABA"/>
    <w:rsid w:val="004461F7"/>
    <w:rsid w:val="0044662B"/>
    <w:rsid w:val="004474F3"/>
    <w:rsid w:val="004477B5"/>
    <w:rsid w:val="00450B90"/>
    <w:rsid w:val="00450BCA"/>
    <w:rsid w:val="00451C80"/>
    <w:rsid w:val="00452426"/>
    <w:rsid w:val="00452935"/>
    <w:rsid w:val="004553A5"/>
    <w:rsid w:val="004574B9"/>
    <w:rsid w:val="0046083E"/>
    <w:rsid w:val="00461892"/>
    <w:rsid w:val="00463190"/>
    <w:rsid w:val="0046428C"/>
    <w:rsid w:val="00465BFF"/>
    <w:rsid w:val="004712D2"/>
    <w:rsid w:val="004743CD"/>
    <w:rsid w:val="00475230"/>
    <w:rsid w:val="004764FB"/>
    <w:rsid w:val="00481DF2"/>
    <w:rsid w:val="00483180"/>
    <w:rsid w:val="004850A9"/>
    <w:rsid w:val="0048628D"/>
    <w:rsid w:val="0048779D"/>
    <w:rsid w:val="00490E70"/>
    <w:rsid w:val="004954E4"/>
    <w:rsid w:val="004A1893"/>
    <w:rsid w:val="004A2D7C"/>
    <w:rsid w:val="004A4013"/>
    <w:rsid w:val="004A465D"/>
    <w:rsid w:val="004A7487"/>
    <w:rsid w:val="004A763F"/>
    <w:rsid w:val="004B1718"/>
    <w:rsid w:val="004B2F7E"/>
    <w:rsid w:val="004B4B18"/>
    <w:rsid w:val="004B5CF3"/>
    <w:rsid w:val="004B6956"/>
    <w:rsid w:val="004B746F"/>
    <w:rsid w:val="004C3AC6"/>
    <w:rsid w:val="004C79F8"/>
    <w:rsid w:val="004D07CA"/>
    <w:rsid w:val="004D4854"/>
    <w:rsid w:val="004D5BDB"/>
    <w:rsid w:val="004E064E"/>
    <w:rsid w:val="004E077B"/>
    <w:rsid w:val="004E2265"/>
    <w:rsid w:val="004E2567"/>
    <w:rsid w:val="004E4523"/>
    <w:rsid w:val="004E4A94"/>
    <w:rsid w:val="004E4F72"/>
    <w:rsid w:val="004E5AEA"/>
    <w:rsid w:val="004E5F26"/>
    <w:rsid w:val="004E61B7"/>
    <w:rsid w:val="004E633A"/>
    <w:rsid w:val="004F1CAF"/>
    <w:rsid w:val="004F3499"/>
    <w:rsid w:val="004F43E7"/>
    <w:rsid w:val="004F4403"/>
    <w:rsid w:val="004F4575"/>
    <w:rsid w:val="004F5E89"/>
    <w:rsid w:val="004F7247"/>
    <w:rsid w:val="004F750E"/>
    <w:rsid w:val="004F7A1C"/>
    <w:rsid w:val="00500C4E"/>
    <w:rsid w:val="00501CCB"/>
    <w:rsid w:val="00502711"/>
    <w:rsid w:val="00503E28"/>
    <w:rsid w:val="005046E5"/>
    <w:rsid w:val="00504C47"/>
    <w:rsid w:val="00504D45"/>
    <w:rsid w:val="005077B6"/>
    <w:rsid w:val="005108E9"/>
    <w:rsid w:val="00511727"/>
    <w:rsid w:val="005119F8"/>
    <w:rsid w:val="00512C4F"/>
    <w:rsid w:val="00513D71"/>
    <w:rsid w:val="00515012"/>
    <w:rsid w:val="00515DE3"/>
    <w:rsid w:val="00516530"/>
    <w:rsid w:val="005173CA"/>
    <w:rsid w:val="00520252"/>
    <w:rsid w:val="005222F3"/>
    <w:rsid w:val="00522364"/>
    <w:rsid w:val="00522B05"/>
    <w:rsid w:val="00524F06"/>
    <w:rsid w:val="00533415"/>
    <w:rsid w:val="0053693F"/>
    <w:rsid w:val="00537057"/>
    <w:rsid w:val="0053726E"/>
    <w:rsid w:val="0054055A"/>
    <w:rsid w:val="00541B12"/>
    <w:rsid w:val="00542593"/>
    <w:rsid w:val="00542F33"/>
    <w:rsid w:val="00543166"/>
    <w:rsid w:val="005462D0"/>
    <w:rsid w:val="0054691B"/>
    <w:rsid w:val="00547A8E"/>
    <w:rsid w:val="00550FB9"/>
    <w:rsid w:val="00552574"/>
    <w:rsid w:val="00552822"/>
    <w:rsid w:val="00553782"/>
    <w:rsid w:val="00553CD0"/>
    <w:rsid w:val="00553D0D"/>
    <w:rsid w:val="00554F76"/>
    <w:rsid w:val="00555189"/>
    <w:rsid w:val="0055639E"/>
    <w:rsid w:val="00563F47"/>
    <w:rsid w:val="005653DC"/>
    <w:rsid w:val="00565EAF"/>
    <w:rsid w:val="00571F1C"/>
    <w:rsid w:val="00574085"/>
    <w:rsid w:val="005743E6"/>
    <w:rsid w:val="00574BD1"/>
    <w:rsid w:val="00575910"/>
    <w:rsid w:val="00577B0C"/>
    <w:rsid w:val="00580C65"/>
    <w:rsid w:val="00582AB9"/>
    <w:rsid w:val="00584138"/>
    <w:rsid w:val="00584754"/>
    <w:rsid w:val="0058598F"/>
    <w:rsid w:val="00590EFF"/>
    <w:rsid w:val="005957AA"/>
    <w:rsid w:val="00596610"/>
    <w:rsid w:val="005A0B97"/>
    <w:rsid w:val="005A0C30"/>
    <w:rsid w:val="005A0FF6"/>
    <w:rsid w:val="005A3A5E"/>
    <w:rsid w:val="005A4517"/>
    <w:rsid w:val="005A4838"/>
    <w:rsid w:val="005A4D49"/>
    <w:rsid w:val="005A4D90"/>
    <w:rsid w:val="005A6289"/>
    <w:rsid w:val="005A6790"/>
    <w:rsid w:val="005A732B"/>
    <w:rsid w:val="005A73E8"/>
    <w:rsid w:val="005A7658"/>
    <w:rsid w:val="005B00B7"/>
    <w:rsid w:val="005B2668"/>
    <w:rsid w:val="005B451B"/>
    <w:rsid w:val="005B4CE2"/>
    <w:rsid w:val="005B5D28"/>
    <w:rsid w:val="005B78C9"/>
    <w:rsid w:val="005B7F0F"/>
    <w:rsid w:val="005C01FB"/>
    <w:rsid w:val="005C11F7"/>
    <w:rsid w:val="005C1D95"/>
    <w:rsid w:val="005C2384"/>
    <w:rsid w:val="005C2CC7"/>
    <w:rsid w:val="005C5FFA"/>
    <w:rsid w:val="005C69BC"/>
    <w:rsid w:val="005C6C07"/>
    <w:rsid w:val="005C79BD"/>
    <w:rsid w:val="005D18B5"/>
    <w:rsid w:val="005D2F91"/>
    <w:rsid w:val="005D33B7"/>
    <w:rsid w:val="005D3E90"/>
    <w:rsid w:val="005D4731"/>
    <w:rsid w:val="005D4F70"/>
    <w:rsid w:val="005E0075"/>
    <w:rsid w:val="005E0245"/>
    <w:rsid w:val="005E06C3"/>
    <w:rsid w:val="005E2C7B"/>
    <w:rsid w:val="005E7278"/>
    <w:rsid w:val="005E7664"/>
    <w:rsid w:val="005F07EA"/>
    <w:rsid w:val="005F1B80"/>
    <w:rsid w:val="005F27A0"/>
    <w:rsid w:val="005F2E74"/>
    <w:rsid w:val="005F3A95"/>
    <w:rsid w:val="005F5F0B"/>
    <w:rsid w:val="006018A8"/>
    <w:rsid w:val="00604EC1"/>
    <w:rsid w:val="00605731"/>
    <w:rsid w:val="00606CFB"/>
    <w:rsid w:val="0061077B"/>
    <w:rsid w:val="0061222E"/>
    <w:rsid w:val="0061346B"/>
    <w:rsid w:val="00614258"/>
    <w:rsid w:val="00614E72"/>
    <w:rsid w:val="00616749"/>
    <w:rsid w:val="0061731E"/>
    <w:rsid w:val="00617A4E"/>
    <w:rsid w:val="006225DF"/>
    <w:rsid w:val="00623312"/>
    <w:rsid w:val="006233FF"/>
    <w:rsid w:val="00625022"/>
    <w:rsid w:val="00625E45"/>
    <w:rsid w:val="00626193"/>
    <w:rsid w:val="0062762A"/>
    <w:rsid w:val="0063021D"/>
    <w:rsid w:val="00631713"/>
    <w:rsid w:val="00633933"/>
    <w:rsid w:val="006343F7"/>
    <w:rsid w:val="00636FE0"/>
    <w:rsid w:val="00641035"/>
    <w:rsid w:val="006414C8"/>
    <w:rsid w:val="00641767"/>
    <w:rsid w:val="00641A55"/>
    <w:rsid w:val="006432E5"/>
    <w:rsid w:val="00646C78"/>
    <w:rsid w:val="006512C5"/>
    <w:rsid w:val="00651704"/>
    <w:rsid w:val="00652CCA"/>
    <w:rsid w:val="00653F0D"/>
    <w:rsid w:val="006542AD"/>
    <w:rsid w:val="006556D2"/>
    <w:rsid w:val="00655F8F"/>
    <w:rsid w:val="006578CE"/>
    <w:rsid w:val="006605DF"/>
    <w:rsid w:val="00661A4C"/>
    <w:rsid w:val="0066269D"/>
    <w:rsid w:val="00663107"/>
    <w:rsid w:val="00663D0E"/>
    <w:rsid w:val="00664A03"/>
    <w:rsid w:val="00665A75"/>
    <w:rsid w:val="006669CB"/>
    <w:rsid w:val="00666FA6"/>
    <w:rsid w:val="00670E2E"/>
    <w:rsid w:val="00672C50"/>
    <w:rsid w:val="00672F79"/>
    <w:rsid w:val="006734A8"/>
    <w:rsid w:val="00673896"/>
    <w:rsid w:val="00673D7E"/>
    <w:rsid w:val="00673DA1"/>
    <w:rsid w:val="006740C2"/>
    <w:rsid w:val="006762DD"/>
    <w:rsid w:val="0067756D"/>
    <w:rsid w:val="00682B9F"/>
    <w:rsid w:val="006848AF"/>
    <w:rsid w:val="00684D66"/>
    <w:rsid w:val="00684E53"/>
    <w:rsid w:val="00685163"/>
    <w:rsid w:val="00687DBF"/>
    <w:rsid w:val="006913D7"/>
    <w:rsid w:val="00691B79"/>
    <w:rsid w:val="006936B2"/>
    <w:rsid w:val="00694392"/>
    <w:rsid w:val="006944AF"/>
    <w:rsid w:val="00697500"/>
    <w:rsid w:val="00697714"/>
    <w:rsid w:val="00697A6D"/>
    <w:rsid w:val="00697EA3"/>
    <w:rsid w:val="00697F4D"/>
    <w:rsid w:val="006A18F9"/>
    <w:rsid w:val="006A3A38"/>
    <w:rsid w:val="006A5244"/>
    <w:rsid w:val="006A5806"/>
    <w:rsid w:val="006A6E4F"/>
    <w:rsid w:val="006B1A16"/>
    <w:rsid w:val="006B1CBD"/>
    <w:rsid w:val="006B29C0"/>
    <w:rsid w:val="006B2AF3"/>
    <w:rsid w:val="006B366C"/>
    <w:rsid w:val="006B3C56"/>
    <w:rsid w:val="006B50B2"/>
    <w:rsid w:val="006B63C4"/>
    <w:rsid w:val="006C1498"/>
    <w:rsid w:val="006C2B07"/>
    <w:rsid w:val="006C40E9"/>
    <w:rsid w:val="006C4478"/>
    <w:rsid w:val="006C667D"/>
    <w:rsid w:val="006C6ECA"/>
    <w:rsid w:val="006D030B"/>
    <w:rsid w:val="006D1457"/>
    <w:rsid w:val="006D4990"/>
    <w:rsid w:val="006D4B63"/>
    <w:rsid w:val="006D5058"/>
    <w:rsid w:val="006D546E"/>
    <w:rsid w:val="006D6C92"/>
    <w:rsid w:val="006D7791"/>
    <w:rsid w:val="006E05E9"/>
    <w:rsid w:val="006E08F4"/>
    <w:rsid w:val="006E3347"/>
    <w:rsid w:val="006E3878"/>
    <w:rsid w:val="006E41AF"/>
    <w:rsid w:val="006E438B"/>
    <w:rsid w:val="006E532B"/>
    <w:rsid w:val="006E6BCE"/>
    <w:rsid w:val="006E7C56"/>
    <w:rsid w:val="006F22F7"/>
    <w:rsid w:val="006F233C"/>
    <w:rsid w:val="006F3B02"/>
    <w:rsid w:val="006F6BD1"/>
    <w:rsid w:val="006F7416"/>
    <w:rsid w:val="007021F0"/>
    <w:rsid w:val="00702F8F"/>
    <w:rsid w:val="007032A5"/>
    <w:rsid w:val="007033E3"/>
    <w:rsid w:val="00706409"/>
    <w:rsid w:val="00711275"/>
    <w:rsid w:val="00711E21"/>
    <w:rsid w:val="00712811"/>
    <w:rsid w:val="00712A98"/>
    <w:rsid w:val="00712F66"/>
    <w:rsid w:val="00716856"/>
    <w:rsid w:val="0071742E"/>
    <w:rsid w:val="00720312"/>
    <w:rsid w:val="0072047B"/>
    <w:rsid w:val="00722DB9"/>
    <w:rsid w:val="007253EB"/>
    <w:rsid w:val="00726A00"/>
    <w:rsid w:val="00730112"/>
    <w:rsid w:val="00732222"/>
    <w:rsid w:val="007329F0"/>
    <w:rsid w:val="00733F4D"/>
    <w:rsid w:val="007359FD"/>
    <w:rsid w:val="00735D9C"/>
    <w:rsid w:val="00736230"/>
    <w:rsid w:val="00740981"/>
    <w:rsid w:val="00742054"/>
    <w:rsid w:val="00743516"/>
    <w:rsid w:val="007440E8"/>
    <w:rsid w:val="0074494D"/>
    <w:rsid w:val="00744B1A"/>
    <w:rsid w:val="00745308"/>
    <w:rsid w:val="00745D71"/>
    <w:rsid w:val="007505EE"/>
    <w:rsid w:val="00750610"/>
    <w:rsid w:val="00751003"/>
    <w:rsid w:val="00752B3F"/>
    <w:rsid w:val="00753B39"/>
    <w:rsid w:val="00754228"/>
    <w:rsid w:val="0075698C"/>
    <w:rsid w:val="00757A87"/>
    <w:rsid w:val="007609D0"/>
    <w:rsid w:val="007612C1"/>
    <w:rsid w:val="00761AD0"/>
    <w:rsid w:val="007631E6"/>
    <w:rsid w:val="00765B54"/>
    <w:rsid w:val="00770A90"/>
    <w:rsid w:val="00771EE5"/>
    <w:rsid w:val="007720E4"/>
    <w:rsid w:val="00773646"/>
    <w:rsid w:val="007770D0"/>
    <w:rsid w:val="00780EAD"/>
    <w:rsid w:val="00780ED4"/>
    <w:rsid w:val="00781B9E"/>
    <w:rsid w:val="00781C90"/>
    <w:rsid w:val="00782187"/>
    <w:rsid w:val="00786E6A"/>
    <w:rsid w:val="00786E8E"/>
    <w:rsid w:val="00787D69"/>
    <w:rsid w:val="00790BB6"/>
    <w:rsid w:val="00792BEF"/>
    <w:rsid w:val="007947CC"/>
    <w:rsid w:val="00794F06"/>
    <w:rsid w:val="007950B5"/>
    <w:rsid w:val="007A2203"/>
    <w:rsid w:val="007A230F"/>
    <w:rsid w:val="007A2A7B"/>
    <w:rsid w:val="007A31FD"/>
    <w:rsid w:val="007A3CB1"/>
    <w:rsid w:val="007A50CF"/>
    <w:rsid w:val="007A6CD8"/>
    <w:rsid w:val="007A6DAB"/>
    <w:rsid w:val="007B07AB"/>
    <w:rsid w:val="007B0F7B"/>
    <w:rsid w:val="007B1A3E"/>
    <w:rsid w:val="007B26BC"/>
    <w:rsid w:val="007B4763"/>
    <w:rsid w:val="007B55C6"/>
    <w:rsid w:val="007B60A0"/>
    <w:rsid w:val="007B632C"/>
    <w:rsid w:val="007B6C4E"/>
    <w:rsid w:val="007B6EEA"/>
    <w:rsid w:val="007B7257"/>
    <w:rsid w:val="007B7C8E"/>
    <w:rsid w:val="007C0B63"/>
    <w:rsid w:val="007C12AE"/>
    <w:rsid w:val="007C1666"/>
    <w:rsid w:val="007C170B"/>
    <w:rsid w:val="007C4E46"/>
    <w:rsid w:val="007C5534"/>
    <w:rsid w:val="007D0C60"/>
    <w:rsid w:val="007D3070"/>
    <w:rsid w:val="007D4B5E"/>
    <w:rsid w:val="007D4B79"/>
    <w:rsid w:val="007D4D19"/>
    <w:rsid w:val="007D6777"/>
    <w:rsid w:val="007E311F"/>
    <w:rsid w:val="007E5282"/>
    <w:rsid w:val="007E52B9"/>
    <w:rsid w:val="007E5774"/>
    <w:rsid w:val="007E58C5"/>
    <w:rsid w:val="007F0554"/>
    <w:rsid w:val="007F13BF"/>
    <w:rsid w:val="007F1A8E"/>
    <w:rsid w:val="007F2AA6"/>
    <w:rsid w:val="007F4430"/>
    <w:rsid w:val="007F47A9"/>
    <w:rsid w:val="007F73F3"/>
    <w:rsid w:val="00801865"/>
    <w:rsid w:val="00801D55"/>
    <w:rsid w:val="00802169"/>
    <w:rsid w:val="008021EC"/>
    <w:rsid w:val="00802EAD"/>
    <w:rsid w:val="0080300A"/>
    <w:rsid w:val="00803C73"/>
    <w:rsid w:val="00805A18"/>
    <w:rsid w:val="008112E9"/>
    <w:rsid w:val="00811A08"/>
    <w:rsid w:val="0081353D"/>
    <w:rsid w:val="008137DE"/>
    <w:rsid w:val="0081389A"/>
    <w:rsid w:val="00814DF0"/>
    <w:rsid w:val="008150BB"/>
    <w:rsid w:val="00816A61"/>
    <w:rsid w:val="00820345"/>
    <w:rsid w:val="0082065C"/>
    <w:rsid w:val="00821045"/>
    <w:rsid w:val="00821639"/>
    <w:rsid w:val="00821D40"/>
    <w:rsid w:val="00822615"/>
    <w:rsid w:val="008233A6"/>
    <w:rsid w:val="008255B2"/>
    <w:rsid w:val="00825AC5"/>
    <w:rsid w:val="008273A0"/>
    <w:rsid w:val="0083142A"/>
    <w:rsid w:val="0083175F"/>
    <w:rsid w:val="008329D6"/>
    <w:rsid w:val="00834274"/>
    <w:rsid w:val="00834446"/>
    <w:rsid w:val="00835A1E"/>
    <w:rsid w:val="00835F6F"/>
    <w:rsid w:val="00835FA8"/>
    <w:rsid w:val="008368D6"/>
    <w:rsid w:val="00837743"/>
    <w:rsid w:val="00837A47"/>
    <w:rsid w:val="00837AC7"/>
    <w:rsid w:val="00837D3F"/>
    <w:rsid w:val="008406D8"/>
    <w:rsid w:val="00842100"/>
    <w:rsid w:val="00842EE5"/>
    <w:rsid w:val="008438C8"/>
    <w:rsid w:val="00843D7C"/>
    <w:rsid w:val="008447EA"/>
    <w:rsid w:val="00850E42"/>
    <w:rsid w:val="008528D6"/>
    <w:rsid w:val="008542E1"/>
    <w:rsid w:val="008564CB"/>
    <w:rsid w:val="00857CF7"/>
    <w:rsid w:val="0086100D"/>
    <w:rsid w:val="008610B1"/>
    <w:rsid w:val="008619CF"/>
    <w:rsid w:val="008628D7"/>
    <w:rsid w:val="008639F9"/>
    <w:rsid w:val="0086449A"/>
    <w:rsid w:val="00864A9F"/>
    <w:rsid w:val="008654E1"/>
    <w:rsid w:val="008655C2"/>
    <w:rsid w:val="008661C3"/>
    <w:rsid w:val="00866570"/>
    <w:rsid w:val="008672C7"/>
    <w:rsid w:val="00873AF4"/>
    <w:rsid w:val="00875848"/>
    <w:rsid w:val="00876D7D"/>
    <w:rsid w:val="00877015"/>
    <w:rsid w:val="00877B83"/>
    <w:rsid w:val="00881E90"/>
    <w:rsid w:val="00884E6B"/>
    <w:rsid w:val="008855D8"/>
    <w:rsid w:val="00885688"/>
    <w:rsid w:val="0088604D"/>
    <w:rsid w:val="00890E59"/>
    <w:rsid w:val="008910EA"/>
    <w:rsid w:val="00891412"/>
    <w:rsid w:val="008918A0"/>
    <w:rsid w:val="0089196B"/>
    <w:rsid w:val="00891C1A"/>
    <w:rsid w:val="00891E63"/>
    <w:rsid w:val="00891F4A"/>
    <w:rsid w:val="00892005"/>
    <w:rsid w:val="00892E1D"/>
    <w:rsid w:val="008934E3"/>
    <w:rsid w:val="00893815"/>
    <w:rsid w:val="00893B53"/>
    <w:rsid w:val="008951FE"/>
    <w:rsid w:val="00896C56"/>
    <w:rsid w:val="0089715B"/>
    <w:rsid w:val="008A01F4"/>
    <w:rsid w:val="008A264B"/>
    <w:rsid w:val="008A2CAE"/>
    <w:rsid w:val="008A4B3D"/>
    <w:rsid w:val="008A54FC"/>
    <w:rsid w:val="008B14AC"/>
    <w:rsid w:val="008B1570"/>
    <w:rsid w:val="008B20AA"/>
    <w:rsid w:val="008B21FC"/>
    <w:rsid w:val="008B4878"/>
    <w:rsid w:val="008B524F"/>
    <w:rsid w:val="008B5481"/>
    <w:rsid w:val="008C074B"/>
    <w:rsid w:val="008C27F9"/>
    <w:rsid w:val="008C4E7C"/>
    <w:rsid w:val="008C7A26"/>
    <w:rsid w:val="008D05F0"/>
    <w:rsid w:val="008D0C3F"/>
    <w:rsid w:val="008D2313"/>
    <w:rsid w:val="008D2CA3"/>
    <w:rsid w:val="008D5076"/>
    <w:rsid w:val="008D6C0C"/>
    <w:rsid w:val="008E26BE"/>
    <w:rsid w:val="008E3047"/>
    <w:rsid w:val="008E33AB"/>
    <w:rsid w:val="008E4BF0"/>
    <w:rsid w:val="008E5C05"/>
    <w:rsid w:val="008E5D8E"/>
    <w:rsid w:val="008E608A"/>
    <w:rsid w:val="008E611A"/>
    <w:rsid w:val="008F1CE6"/>
    <w:rsid w:val="008F2E6D"/>
    <w:rsid w:val="008F3DFD"/>
    <w:rsid w:val="008F5254"/>
    <w:rsid w:val="008F63D0"/>
    <w:rsid w:val="008F7065"/>
    <w:rsid w:val="0090090F"/>
    <w:rsid w:val="00902255"/>
    <w:rsid w:val="0090367E"/>
    <w:rsid w:val="0090415F"/>
    <w:rsid w:val="0090423D"/>
    <w:rsid w:val="00906758"/>
    <w:rsid w:val="00906A8F"/>
    <w:rsid w:val="00906C6D"/>
    <w:rsid w:val="00912C9D"/>
    <w:rsid w:val="00913189"/>
    <w:rsid w:val="009142D2"/>
    <w:rsid w:val="00916BD8"/>
    <w:rsid w:val="00917A20"/>
    <w:rsid w:val="00917DBB"/>
    <w:rsid w:val="00920D1B"/>
    <w:rsid w:val="009232F1"/>
    <w:rsid w:val="00923F17"/>
    <w:rsid w:val="00923FAA"/>
    <w:rsid w:val="00926D45"/>
    <w:rsid w:val="00930022"/>
    <w:rsid w:val="00930D28"/>
    <w:rsid w:val="009312C0"/>
    <w:rsid w:val="0093155A"/>
    <w:rsid w:val="009324AA"/>
    <w:rsid w:val="00933492"/>
    <w:rsid w:val="009336F1"/>
    <w:rsid w:val="00940F4F"/>
    <w:rsid w:val="00941C9E"/>
    <w:rsid w:val="00942121"/>
    <w:rsid w:val="00944413"/>
    <w:rsid w:val="009460B1"/>
    <w:rsid w:val="00946495"/>
    <w:rsid w:val="00947550"/>
    <w:rsid w:val="00950FF4"/>
    <w:rsid w:val="00951D99"/>
    <w:rsid w:val="009527D7"/>
    <w:rsid w:val="009547AB"/>
    <w:rsid w:val="00956245"/>
    <w:rsid w:val="00956DC1"/>
    <w:rsid w:val="00957908"/>
    <w:rsid w:val="00957C13"/>
    <w:rsid w:val="00960F85"/>
    <w:rsid w:val="00963FE0"/>
    <w:rsid w:val="00964F2D"/>
    <w:rsid w:val="0096562C"/>
    <w:rsid w:val="009668E9"/>
    <w:rsid w:val="009678E4"/>
    <w:rsid w:val="009707B5"/>
    <w:rsid w:val="0097198E"/>
    <w:rsid w:val="00971EEF"/>
    <w:rsid w:val="00971FB3"/>
    <w:rsid w:val="0097557D"/>
    <w:rsid w:val="009762BE"/>
    <w:rsid w:val="00976DBB"/>
    <w:rsid w:val="009771C8"/>
    <w:rsid w:val="009807C2"/>
    <w:rsid w:val="00981650"/>
    <w:rsid w:val="00982648"/>
    <w:rsid w:val="00982944"/>
    <w:rsid w:val="00983104"/>
    <w:rsid w:val="00985A02"/>
    <w:rsid w:val="00985F75"/>
    <w:rsid w:val="009876C6"/>
    <w:rsid w:val="0099027E"/>
    <w:rsid w:val="00990CDD"/>
    <w:rsid w:val="009918F8"/>
    <w:rsid w:val="009921F1"/>
    <w:rsid w:val="00993A75"/>
    <w:rsid w:val="00994763"/>
    <w:rsid w:val="00994C9C"/>
    <w:rsid w:val="00995CE1"/>
    <w:rsid w:val="009A0999"/>
    <w:rsid w:val="009A24B8"/>
    <w:rsid w:val="009A68C5"/>
    <w:rsid w:val="009A69A8"/>
    <w:rsid w:val="009A7C02"/>
    <w:rsid w:val="009A7CE8"/>
    <w:rsid w:val="009B1B4D"/>
    <w:rsid w:val="009B5A6D"/>
    <w:rsid w:val="009B5FFA"/>
    <w:rsid w:val="009B6925"/>
    <w:rsid w:val="009C1259"/>
    <w:rsid w:val="009C230E"/>
    <w:rsid w:val="009C3A0B"/>
    <w:rsid w:val="009C5C6A"/>
    <w:rsid w:val="009C636F"/>
    <w:rsid w:val="009C6DB1"/>
    <w:rsid w:val="009C74A4"/>
    <w:rsid w:val="009C77A6"/>
    <w:rsid w:val="009D0605"/>
    <w:rsid w:val="009D0BB3"/>
    <w:rsid w:val="009D2391"/>
    <w:rsid w:val="009D3F2B"/>
    <w:rsid w:val="009D4BDE"/>
    <w:rsid w:val="009D5C0F"/>
    <w:rsid w:val="009D6398"/>
    <w:rsid w:val="009D733D"/>
    <w:rsid w:val="009D7B14"/>
    <w:rsid w:val="009E04AA"/>
    <w:rsid w:val="009E0548"/>
    <w:rsid w:val="009E0D54"/>
    <w:rsid w:val="009E4B07"/>
    <w:rsid w:val="009E5095"/>
    <w:rsid w:val="009E5AB3"/>
    <w:rsid w:val="009E617F"/>
    <w:rsid w:val="009E669D"/>
    <w:rsid w:val="009E682A"/>
    <w:rsid w:val="009E6935"/>
    <w:rsid w:val="009F148E"/>
    <w:rsid w:val="009F1A96"/>
    <w:rsid w:val="009F20CE"/>
    <w:rsid w:val="009F2BE8"/>
    <w:rsid w:val="009F3D25"/>
    <w:rsid w:val="009F4E12"/>
    <w:rsid w:val="009F6556"/>
    <w:rsid w:val="009F7639"/>
    <w:rsid w:val="00A0028D"/>
    <w:rsid w:val="00A01A83"/>
    <w:rsid w:val="00A01EDD"/>
    <w:rsid w:val="00A02720"/>
    <w:rsid w:val="00A02D08"/>
    <w:rsid w:val="00A03594"/>
    <w:rsid w:val="00A04282"/>
    <w:rsid w:val="00A04635"/>
    <w:rsid w:val="00A04FC4"/>
    <w:rsid w:val="00A1013A"/>
    <w:rsid w:val="00A11014"/>
    <w:rsid w:val="00A1370B"/>
    <w:rsid w:val="00A15A18"/>
    <w:rsid w:val="00A16387"/>
    <w:rsid w:val="00A173A1"/>
    <w:rsid w:val="00A178F8"/>
    <w:rsid w:val="00A20E07"/>
    <w:rsid w:val="00A21A23"/>
    <w:rsid w:val="00A2365E"/>
    <w:rsid w:val="00A241C6"/>
    <w:rsid w:val="00A267FA"/>
    <w:rsid w:val="00A3098F"/>
    <w:rsid w:val="00A3751B"/>
    <w:rsid w:val="00A379B2"/>
    <w:rsid w:val="00A40B19"/>
    <w:rsid w:val="00A41F55"/>
    <w:rsid w:val="00A43DF8"/>
    <w:rsid w:val="00A507F8"/>
    <w:rsid w:val="00A51017"/>
    <w:rsid w:val="00A51302"/>
    <w:rsid w:val="00A51ED1"/>
    <w:rsid w:val="00A52233"/>
    <w:rsid w:val="00A5270A"/>
    <w:rsid w:val="00A52D41"/>
    <w:rsid w:val="00A536A2"/>
    <w:rsid w:val="00A5480C"/>
    <w:rsid w:val="00A548A2"/>
    <w:rsid w:val="00A550B8"/>
    <w:rsid w:val="00A56667"/>
    <w:rsid w:val="00A61AE3"/>
    <w:rsid w:val="00A63187"/>
    <w:rsid w:val="00A63354"/>
    <w:rsid w:val="00A637B5"/>
    <w:rsid w:val="00A665C0"/>
    <w:rsid w:val="00A72738"/>
    <w:rsid w:val="00A72EDD"/>
    <w:rsid w:val="00A7382C"/>
    <w:rsid w:val="00A756C4"/>
    <w:rsid w:val="00A75DAF"/>
    <w:rsid w:val="00A801A1"/>
    <w:rsid w:val="00A809D5"/>
    <w:rsid w:val="00A80FB8"/>
    <w:rsid w:val="00A8124B"/>
    <w:rsid w:val="00A81292"/>
    <w:rsid w:val="00A8322B"/>
    <w:rsid w:val="00A843A7"/>
    <w:rsid w:val="00A854D9"/>
    <w:rsid w:val="00A85925"/>
    <w:rsid w:val="00A8615B"/>
    <w:rsid w:val="00A86162"/>
    <w:rsid w:val="00A87943"/>
    <w:rsid w:val="00A90614"/>
    <w:rsid w:val="00A925E9"/>
    <w:rsid w:val="00A93037"/>
    <w:rsid w:val="00A93577"/>
    <w:rsid w:val="00A95057"/>
    <w:rsid w:val="00A95B1A"/>
    <w:rsid w:val="00AA0AB0"/>
    <w:rsid w:val="00AA1E96"/>
    <w:rsid w:val="00AA3399"/>
    <w:rsid w:val="00AA3BB9"/>
    <w:rsid w:val="00AA456F"/>
    <w:rsid w:val="00AA5901"/>
    <w:rsid w:val="00AA6D41"/>
    <w:rsid w:val="00AA7812"/>
    <w:rsid w:val="00AB0D3C"/>
    <w:rsid w:val="00AB11BA"/>
    <w:rsid w:val="00AB381C"/>
    <w:rsid w:val="00AB64BE"/>
    <w:rsid w:val="00AB6FC3"/>
    <w:rsid w:val="00AB73AD"/>
    <w:rsid w:val="00AC1397"/>
    <w:rsid w:val="00AC2EF4"/>
    <w:rsid w:val="00AC39F2"/>
    <w:rsid w:val="00AC46AE"/>
    <w:rsid w:val="00AC4D57"/>
    <w:rsid w:val="00AC565B"/>
    <w:rsid w:val="00AC583D"/>
    <w:rsid w:val="00AC5AB3"/>
    <w:rsid w:val="00AC5D0B"/>
    <w:rsid w:val="00AC65F9"/>
    <w:rsid w:val="00AC6CD5"/>
    <w:rsid w:val="00AD423B"/>
    <w:rsid w:val="00AD4B77"/>
    <w:rsid w:val="00AD5BDD"/>
    <w:rsid w:val="00AD5CEA"/>
    <w:rsid w:val="00AD6275"/>
    <w:rsid w:val="00AD7615"/>
    <w:rsid w:val="00AE40A1"/>
    <w:rsid w:val="00AF0227"/>
    <w:rsid w:val="00AF057C"/>
    <w:rsid w:val="00AF5368"/>
    <w:rsid w:val="00B00746"/>
    <w:rsid w:val="00B0225C"/>
    <w:rsid w:val="00B02274"/>
    <w:rsid w:val="00B025B8"/>
    <w:rsid w:val="00B05B32"/>
    <w:rsid w:val="00B06467"/>
    <w:rsid w:val="00B07361"/>
    <w:rsid w:val="00B10EFD"/>
    <w:rsid w:val="00B113C1"/>
    <w:rsid w:val="00B11B4E"/>
    <w:rsid w:val="00B15CA0"/>
    <w:rsid w:val="00B15D79"/>
    <w:rsid w:val="00B165DD"/>
    <w:rsid w:val="00B2201A"/>
    <w:rsid w:val="00B23018"/>
    <w:rsid w:val="00B2509F"/>
    <w:rsid w:val="00B2767B"/>
    <w:rsid w:val="00B27ED1"/>
    <w:rsid w:val="00B3046D"/>
    <w:rsid w:val="00B31172"/>
    <w:rsid w:val="00B3146D"/>
    <w:rsid w:val="00B31640"/>
    <w:rsid w:val="00B322A8"/>
    <w:rsid w:val="00B34596"/>
    <w:rsid w:val="00B34C68"/>
    <w:rsid w:val="00B35070"/>
    <w:rsid w:val="00B35A37"/>
    <w:rsid w:val="00B37A5C"/>
    <w:rsid w:val="00B417C6"/>
    <w:rsid w:val="00B41860"/>
    <w:rsid w:val="00B41A6C"/>
    <w:rsid w:val="00B41BC4"/>
    <w:rsid w:val="00B4353C"/>
    <w:rsid w:val="00B449F7"/>
    <w:rsid w:val="00B45397"/>
    <w:rsid w:val="00B453FB"/>
    <w:rsid w:val="00B464CC"/>
    <w:rsid w:val="00B474A1"/>
    <w:rsid w:val="00B5007B"/>
    <w:rsid w:val="00B52E50"/>
    <w:rsid w:val="00B52EF7"/>
    <w:rsid w:val="00B53E2F"/>
    <w:rsid w:val="00B54DFF"/>
    <w:rsid w:val="00B54E14"/>
    <w:rsid w:val="00B557DE"/>
    <w:rsid w:val="00B55CAE"/>
    <w:rsid w:val="00B55D5A"/>
    <w:rsid w:val="00B57D38"/>
    <w:rsid w:val="00B60580"/>
    <w:rsid w:val="00B61731"/>
    <w:rsid w:val="00B61B21"/>
    <w:rsid w:val="00B61EC2"/>
    <w:rsid w:val="00B62725"/>
    <w:rsid w:val="00B6628F"/>
    <w:rsid w:val="00B66929"/>
    <w:rsid w:val="00B66F32"/>
    <w:rsid w:val="00B67CEC"/>
    <w:rsid w:val="00B67F8B"/>
    <w:rsid w:val="00B73334"/>
    <w:rsid w:val="00B73D30"/>
    <w:rsid w:val="00B74A2D"/>
    <w:rsid w:val="00B762BB"/>
    <w:rsid w:val="00B77392"/>
    <w:rsid w:val="00B82788"/>
    <w:rsid w:val="00B83337"/>
    <w:rsid w:val="00B855A3"/>
    <w:rsid w:val="00B91028"/>
    <w:rsid w:val="00B9231C"/>
    <w:rsid w:val="00B93AD6"/>
    <w:rsid w:val="00B93B6F"/>
    <w:rsid w:val="00B93BFD"/>
    <w:rsid w:val="00B93E43"/>
    <w:rsid w:val="00B943B9"/>
    <w:rsid w:val="00B962F2"/>
    <w:rsid w:val="00BA026F"/>
    <w:rsid w:val="00BA08E5"/>
    <w:rsid w:val="00BA0B77"/>
    <w:rsid w:val="00BA1877"/>
    <w:rsid w:val="00BA392A"/>
    <w:rsid w:val="00BA5A7F"/>
    <w:rsid w:val="00BA66BC"/>
    <w:rsid w:val="00BA7BF3"/>
    <w:rsid w:val="00BB125E"/>
    <w:rsid w:val="00BB1C1E"/>
    <w:rsid w:val="00BB1CAD"/>
    <w:rsid w:val="00BB4531"/>
    <w:rsid w:val="00BB4893"/>
    <w:rsid w:val="00BB520A"/>
    <w:rsid w:val="00BB5AFC"/>
    <w:rsid w:val="00BB602F"/>
    <w:rsid w:val="00BB7C1C"/>
    <w:rsid w:val="00BB7FA0"/>
    <w:rsid w:val="00BC03F3"/>
    <w:rsid w:val="00BC080E"/>
    <w:rsid w:val="00BC21F7"/>
    <w:rsid w:val="00BC2226"/>
    <w:rsid w:val="00BC2CFE"/>
    <w:rsid w:val="00BC2EC4"/>
    <w:rsid w:val="00BC43D7"/>
    <w:rsid w:val="00BC4806"/>
    <w:rsid w:val="00BC57AB"/>
    <w:rsid w:val="00BC5B23"/>
    <w:rsid w:val="00BC6A95"/>
    <w:rsid w:val="00BD1204"/>
    <w:rsid w:val="00BD21EE"/>
    <w:rsid w:val="00BD3762"/>
    <w:rsid w:val="00BD5A84"/>
    <w:rsid w:val="00BD6B02"/>
    <w:rsid w:val="00BD7ACF"/>
    <w:rsid w:val="00BE1531"/>
    <w:rsid w:val="00BE1820"/>
    <w:rsid w:val="00BE2CBC"/>
    <w:rsid w:val="00BE509C"/>
    <w:rsid w:val="00BE541E"/>
    <w:rsid w:val="00BE55AA"/>
    <w:rsid w:val="00BE7002"/>
    <w:rsid w:val="00BE7352"/>
    <w:rsid w:val="00BF2AE1"/>
    <w:rsid w:val="00BF2F01"/>
    <w:rsid w:val="00BF3114"/>
    <w:rsid w:val="00BF3368"/>
    <w:rsid w:val="00BF3FF2"/>
    <w:rsid w:val="00BF4C8C"/>
    <w:rsid w:val="00BF5224"/>
    <w:rsid w:val="00BF5443"/>
    <w:rsid w:val="00C020AB"/>
    <w:rsid w:val="00C0398E"/>
    <w:rsid w:val="00C05522"/>
    <w:rsid w:val="00C06AE5"/>
    <w:rsid w:val="00C106B7"/>
    <w:rsid w:val="00C12E4D"/>
    <w:rsid w:val="00C13C89"/>
    <w:rsid w:val="00C20352"/>
    <w:rsid w:val="00C23B84"/>
    <w:rsid w:val="00C254E4"/>
    <w:rsid w:val="00C257BC"/>
    <w:rsid w:val="00C26508"/>
    <w:rsid w:val="00C27467"/>
    <w:rsid w:val="00C27D9B"/>
    <w:rsid w:val="00C27EFF"/>
    <w:rsid w:val="00C3138A"/>
    <w:rsid w:val="00C33BE7"/>
    <w:rsid w:val="00C33E2E"/>
    <w:rsid w:val="00C35521"/>
    <w:rsid w:val="00C37D37"/>
    <w:rsid w:val="00C40E5A"/>
    <w:rsid w:val="00C428F0"/>
    <w:rsid w:val="00C446F0"/>
    <w:rsid w:val="00C44A4A"/>
    <w:rsid w:val="00C4634F"/>
    <w:rsid w:val="00C47B9A"/>
    <w:rsid w:val="00C50AC1"/>
    <w:rsid w:val="00C550BA"/>
    <w:rsid w:val="00C568C1"/>
    <w:rsid w:val="00C610A5"/>
    <w:rsid w:val="00C62875"/>
    <w:rsid w:val="00C632BD"/>
    <w:rsid w:val="00C6352D"/>
    <w:rsid w:val="00C660B7"/>
    <w:rsid w:val="00C66CC1"/>
    <w:rsid w:val="00C67135"/>
    <w:rsid w:val="00C672D0"/>
    <w:rsid w:val="00C702C9"/>
    <w:rsid w:val="00C7144B"/>
    <w:rsid w:val="00C72145"/>
    <w:rsid w:val="00C7228D"/>
    <w:rsid w:val="00C73348"/>
    <w:rsid w:val="00C737D2"/>
    <w:rsid w:val="00C73887"/>
    <w:rsid w:val="00C73F37"/>
    <w:rsid w:val="00C73F6B"/>
    <w:rsid w:val="00C7495A"/>
    <w:rsid w:val="00C7596C"/>
    <w:rsid w:val="00C7657B"/>
    <w:rsid w:val="00C820F3"/>
    <w:rsid w:val="00C825A1"/>
    <w:rsid w:val="00C82AE5"/>
    <w:rsid w:val="00C82BCC"/>
    <w:rsid w:val="00C834BB"/>
    <w:rsid w:val="00C86EB4"/>
    <w:rsid w:val="00C87687"/>
    <w:rsid w:val="00C94045"/>
    <w:rsid w:val="00C974B6"/>
    <w:rsid w:val="00CA03EA"/>
    <w:rsid w:val="00CA2CD3"/>
    <w:rsid w:val="00CA325F"/>
    <w:rsid w:val="00CA4217"/>
    <w:rsid w:val="00CB0690"/>
    <w:rsid w:val="00CB2E4E"/>
    <w:rsid w:val="00CB30CC"/>
    <w:rsid w:val="00CB3D8B"/>
    <w:rsid w:val="00CB6F6D"/>
    <w:rsid w:val="00CB7280"/>
    <w:rsid w:val="00CB7A32"/>
    <w:rsid w:val="00CB7E71"/>
    <w:rsid w:val="00CC1144"/>
    <w:rsid w:val="00CC1733"/>
    <w:rsid w:val="00CC3235"/>
    <w:rsid w:val="00CC559D"/>
    <w:rsid w:val="00CC7F54"/>
    <w:rsid w:val="00CD1731"/>
    <w:rsid w:val="00CD1A14"/>
    <w:rsid w:val="00CD3BDC"/>
    <w:rsid w:val="00CD3D81"/>
    <w:rsid w:val="00CD4B63"/>
    <w:rsid w:val="00CD4DAF"/>
    <w:rsid w:val="00CD5561"/>
    <w:rsid w:val="00CD5A6A"/>
    <w:rsid w:val="00CD6EB9"/>
    <w:rsid w:val="00CD6FF9"/>
    <w:rsid w:val="00CD730C"/>
    <w:rsid w:val="00CE013E"/>
    <w:rsid w:val="00CE2BD9"/>
    <w:rsid w:val="00CE353C"/>
    <w:rsid w:val="00CE5EC9"/>
    <w:rsid w:val="00CE6670"/>
    <w:rsid w:val="00CE7BBE"/>
    <w:rsid w:val="00CF1C50"/>
    <w:rsid w:val="00CF379D"/>
    <w:rsid w:val="00CF7229"/>
    <w:rsid w:val="00D00AE1"/>
    <w:rsid w:val="00D00DE1"/>
    <w:rsid w:val="00D02A99"/>
    <w:rsid w:val="00D03522"/>
    <w:rsid w:val="00D05BF9"/>
    <w:rsid w:val="00D05F6F"/>
    <w:rsid w:val="00D064B2"/>
    <w:rsid w:val="00D0774C"/>
    <w:rsid w:val="00D07B64"/>
    <w:rsid w:val="00D07EEF"/>
    <w:rsid w:val="00D1108D"/>
    <w:rsid w:val="00D11AC6"/>
    <w:rsid w:val="00D1281A"/>
    <w:rsid w:val="00D1312D"/>
    <w:rsid w:val="00D134B6"/>
    <w:rsid w:val="00D15500"/>
    <w:rsid w:val="00D1647F"/>
    <w:rsid w:val="00D1650B"/>
    <w:rsid w:val="00D165DA"/>
    <w:rsid w:val="00D168BB"/>
    <w:rsid w:val="00D201CA"/>
    <w:rsid w:val="00D21B25"/>
    <w:rsid w:val="00D21CB3"/>
    <w:rsid w:val="00D2341A"/>
    <w:rsid w:val="00D2436F"/>
    <w:rsid w:val="00D2491B"/>
    <w:rsid w:val="00D24B47"/>
    <w:rsid w:val="00D26250"/>
    <w:rsid w:val="00D273C8"/>
    <w:rsid w:val="00D33E6B"/>
    <w:rsid w:val="00D369EC"/>
    <w:rsid w:val="00D36D3E"/>
    <w:rsid w:val="00D37ECD"/>
    <w:rsid w:val="00D41924"/>
    <w:rsid w:val="00D42C1D"/>
    <w:rsid w:val="00D42CAD"/>
    <w:rsid w:val="00D43C53"/>
    <w:rsid w:val="00D43EB5"/>
    <w:rsid w:val="00D45471"/>
    <w:rsid w:val="00D50519"/>
    <w:rsid w:val="00D513E0"/>
    <w:rsid w:val="00D51B9B"/>
    <w:rsid w:val="00D52F5F"/>
    <w:rsid w:val="00D56650"/>
    <w:rsid w:val="00D567CF"/>
    <w:rsid w:val="00D57832"/>
    <w:rsid w:val="00D64245"/>
    <w:rsid w:val="00D71D47"/>
    <w:rsid w:val="00D7318D"/>
    <w:rsid w:val="00D73807"/>
    <w:rsid w:val="00D758EC"/>
    <w:rsid w:val="00D76AEF"/>
    <w:rsid w:val="00D7717E"/>
    <w:rsid w:val="00D81D06"/>
    <w:rsid w:val="00D829BD"/>
    <w:rsid w:val="00D86C76"/>
    <w:rsid w:val="00D91663"/>
    <w:rsid w:val="00D91E01"/>
    <w:rsid w:val="00D926E3"/>
    <w:rsid w:val="00D92BE8"/>
    <w:rsid w:val="00D93163"/>
    <w:rsid w:val="00D9359E"/>
    <w:rsid w:val="00D936B6"/>
    <w:rsid w:val="00D9540F"/>
    <w:rsid w:val="00DA1C8B"/>
    <w:rsid w:val="00DA4227"/>
    <w:rsid w:val="00DA4289"/>
    <w:rsid w:val="00DA5FE1"/>
    <w:rsid w:val="00DB15CA"/>
    <w:rsid w:val="00DB1900"/>
    <w:rsid w:val="00DB1BD3"/>
    <w:rsid w:val="00DB36B8"/>
    <w:rsid w:val="00DB44AF"/>
    <w:rsid w:val="00DB68BF"/>
    <w:rsid w:val="00DB7932"/>
    <w:rsid w:val="00DB7BC3"/>
    <w:rsid w:val="00DB7DF3"/>
    <w:rsid w:val="00DC11B2"/>
    <w:rsid w:val="00DC1817"/>
    <w:rsid w:val="00DC2AF8"/>
    <w:rsid w:val="00DC53F4"/>
    <w:rsid w:val="00DC6B21"/>
    <w:rsid w:val="00DC7AA0"/>
    <w:rsid w:val="00DD05E6"/>
    <w:rsid w:val="00DD146D"/>
    <w:rsid w:val="00DD18E4"/>
    <w:rsid w:val="00DD195E"/>
    <w:rsid w:val="00DD237B"/>
    <w:rsid w:val="00DD4B24"/>
    <w:rsid w:val="00DD5EB0"/>
    <w:rsid w:val="00DD74DD"/>
    <w:rsid w:val="00DE0639"/>
    <w:rsid w:val="00DE1642"/>
    <w:rsid w:val="00DE1E88"/>
    <w:rsid w:val="00DE348E"/>
    <w:rsid w:val="00DE560A"/>
    <w:rsid w:val="00DE59AF"/>
    <w:rsid w:val="00DE65BB"/>
    <w:rsid w:val="00DE714A"/>
    <w:rsid w:val="00DF1B9D"/>
    <w:rsid w:val="00DF1D77"/>
    <w:rsid w:val="00DF1FCB"/>
    <w:rsid w:val="00DF226A"/>
    <w:rsid w:val="00DF2B75"/>
    <w:rsid w:val="00DF2B7F"/>
    <w:rsid w:val="00DF32E0"/>
    <w:rsid w:val="00DF4924"/>
    <w:rsid w:val="00DF49BF"/>
    <w:rsid w:val="00DF4DA9"/>
    <w:rsid w:val="00DF61AC"/>
    <w:rsid w:val="00DF7E3F"/>
    <w:rsid w:val="00E001D0"/>
    <w:rsid w:val="00E004EC"/>
    <w:rsid w:val="00E0075B"/>
    <w:rsid w:val="00E01D0A"/>
    <w:rsid w:val="00E025A6"/>
    <w:rsid w:val="00E03255"/>
    <w:rsid w:val="00E039CE"/>
    <w:rsid w:val="00E05D46"/>
    <w:rsid w:val="00E07371"/>
    <w:rsid w:val="00E1000B"/>
    <w:rsid w:val="00E110D8"/>
    <w:rsid w:val="00E1358E"/>
    <w:rsid w:val="00E14662"/>
    <w:rsid w:val="00E155D1"/>
    <w:rsid w:val="00E17ADB"/>
    <w:rsid w:val="00E23C6A"/>
    <w:rsid w:val="00E24612"/>
    <w:rsid w:val="00E25290"/>
    <w:rsid w:val="00E261AD"/>
    <w:rsid w:val="00E273F4"/>
    <w:rsid w:val="00E27A4F"/>
    <w:rsid w:val="00E32A0D"/>
    <w:rsid w:val="00E32BAF"/>
    <w:rsid w:val="00E32DC7"/>
    <w:rsid w:val="00E346B2"/>
    <w:rsid w:val="00E34AD5"/>
    <w:rsid w:val="00E3699F"/>
    <w:rsid w:val="00E40CA5"/>
    <w:rsid w:val="00E41FB5"/>
    <w:rsid w:val="00E4335F"/>
    <w:rsid w:val="00E43B7E"/>
    <w:rsid w:val="00E46EBB"/>
    <w:rsid w:val="00E50D37"/>
    <w:rsid w:val="00E552CC"/>
    <w:rsid w:val="00E55E3F"/>
    <w:rsid w:val="00E5718D"/>
    <w:rsid w:val="00E6204A"/>
    <w:rsid w:val="00E62A27"/>
    <w:rsid w:val="00E643F8"/>
    <w:rsid w:val="00E66784"/>
    <w:rsid w:val="00E67800"/>
    <w:rsid w:val="00E70AE9"/>
    <w:rsid w:val="00E7173B"/>
    <w:rsid w:val="00E72CE6"/>
    <w:rsid w:val="00E73187"/>
    <w:rsid w:val="00E7376D"/>
    <w:rsid w:val="00E7381F"/>
    <w:rsid w:val="00E73B6C"/>
    <w:rsid w:val="00E744E1"/>
    <w:rsid w:val="00E7566D"/>
    <w:rsid w:val="00E776FB"/>
    <w:rsid w:val="00E81452"/>
    <w:rsid w:val="00E84F98"/>
    <w:rsid w:val="00E855E5"/>
    <w:rsid w:val="00E8692D"/>
    <w:rsid w:val="00E87EF6"/>
    <w:rsid w:val="00E90C79"/>
    <w:rsid w:val="00E9105C"/>
    <w:rsid w:val="00E95051"/>
    <w:rsid w:val="00E96521"/>
    <w:rsid w:val="00EA06AA"/>
    <w:rsid w:val="00EA2513"/>
    <w:rsid w:val="00EA2E10"/>
    <w:rsid w:val="00EA39A9"/>
    <w:rsid w:val="00EA4C49"/>
    <w:rsid w:val="00EA51B1"/>
    <w:rsid w:val="00EA58B9"/>
    <w:rsid w:val="00EA62F7"/>
    <w:rsid w:val="00EA72E6"/>
    <w:rsid w:val="00EA7AEB"/>
    <w:rsid w:val="00EA7D3B"/>
    <w:rsid w:val="00EB17EB"/>
    <w:rsid w:val="00EB2087"/>
    <w:rsid w:val="00EB5CEA"/>
    <w:rsid w:val="00EB7274"/>
    <w:rsid w:val="00EB7E48"/>
    <w:rsid w:val="00EC1C45"/>
    <w:rsid w:val="00EC2BEA"/>
    <w:rsid w:val="00EC3BD8"/>
    <w:rsid w:val="00EC41D3"/>
    <w:rsid w:val="00EC44BA"/>
    <w:rsid w:val="00EC4611"/>
    <w:rsid w:val="00EC4724"/>
    <w:rsid w:val="00EC4CD2"/>
    <w:rsid w:val="00EC696F"/>
    <w:rsid w:val="00EC73FA"/>
    <w:rsid w:val="00ED0A90"/>
    <w:rsid w:val="00ED1BD7"/>
    <w:rsid w:val="00ED279C"/>
    <w:rsid w:val="00ED4D02"/>
    <w:rsid w:val="00ED4E23"/>
    <w:rsid w:val="00ED7FA2"/>
    <w:rsid w:val="00EE0CF7"/>
    <w:rsid w:val="00EE1CE9"/>
    <w:rsid w:val="00EE34B1"/>
    <w:rsid w:val="00EE3CF9"/>
    <w:rsid w:val="00EE3D62"/>
    <w:rsid w:val="00EE46A0"/>
    <w:rsid w:val="00EE5583"/>
    <w:rsid w:val="00EE677B"/>
    <w:rsid w:val="00EE6DB6"/>
    <w:rsid w:val="00EF1580"/>
    <w:rsid w:val="00EF1C90"/>
    <w:rsid w:val="00EF2243"/>
    <w:rsid w:val="00EF2EF1"/>
    <w:rsid w:val="00EF4E85"/>
    <w:rsid w:val="00EF4EF0"/>
    <w:rsid w:val="00EF543E"/>
    <w:rsid w:val="00EF62F9"/>
    <w:rsid w:val="00F02038"/>
    <w:rsid w:val="00F0327B"/>
    <w:rsid w:val="00F054C2"/>
    <w:rsid w:val="00F05C70"/>
    <w:rsid w:val="00F05FCF"/>
    <w:rsid w:val="00F07E75"/>
    <w:rsid w:val="00F10542"/>
    <w:rsid w:val="00F10784"/>
    <w:rsid w:val="00F10D45"/>
    <w:rsid w:val="00F11B36"/>
    <w:rsid w:val="00F11CED"/>
    <w:rsid w:val="00F11E64"/>
    <w:rsid w:val="00F128C6"/>
    <w:rsid w:val="00F169BA"/>
    <w:rsid w:val="00F1708A"/>
    <w:rsid w:val="00F208A2"/>
    <w:rsid w:val="00F2415B"/>
    <w:rsid w:val="00F25B4B"/>
    <w:rsid w:val="00F25C28"/>
    <w:rsid w:val="00F25F25"/>
    <w:rsid w:val="00F263FC"/>
    <w:rsid w:val="00F26644"/>
    <w:rsid w:val="00F34FDE"/>
    <w:rsid w:val="00F354CE"/>
    <w:rsid w:val="00F36CBB"/>
    <w:rsid w:val="00F37466"/>
    <w:rsid w:val="00F40936"/>
    <w:rsid w:val="00F43781"/>
    <w:rsid w:val="00F44292"/>
    <w:rsid w:val="00F45001"/>
    <w:rsid w:val="00F459D1"/>
    <w:rsid w:val="00F4627E"/>
    <w:rsid w:val="00F46AB4"/>
    <w:rsid w:val="00F50FC8"/>
    <w:rsid w:val="00F51E64"/>
    <w:rsid w:val="00F51FB7"/>
    <w:rsid w:val="00F54209"/>
    <w:rsid w:val="00F5573C"/>
    <w:rsid w:val="00F5644D"/>
    <w:rsid w:val="00F564C1"/>
    <w:rsid w:val="00F601EF"/>
    <w:rsid w:val="00F602B2"/>
    <w:rsid w:val="00F62E26"/>
    <w:rsid w:val="00F6309F"/>
    <w:rsid w:val="00F67400"/>
    <w:rsid w:val="00F70C25"/>
    <w:rsid w:val="00F77A8D"/>
    <w:rsid w:val="00F82038"/>
    <w:rsid w:val="00F82430"/>
    <w:rsid w:val="00F82635"/>
    <w:rsid w:val="00F85598"/>
    <w:rsid w:val="00F86606"/>
    <w:rsid w:val="00F87686"/>
    <w:rsid w:val="00F87CBB"/>
    <w:rsid w:val="00F9059C"/>
    <w:rsid w:val="00F91F05"/>
    <w:rsid w:val="00F91FC3"/>
    <w:rsid w:val="00F92A1E"/>
    <w:rsid w:val="00F92FA1"/>
    <w:rsid w:val="00F95966"/>
    <w:rsid w:val="00F95D02"/>
    <w:rsid w:val="00F96679"/>
    <w:rsid w:val="00F97FC4"/>
    <w:rsid w:val="00FA0EA2"/>
    <w:rsid w:val="00FA13D8"/>
    <w:rsid w:val="00FA2912"/>
    <w:rsid w:val="00FA34C4"/>
    <w:rsid w:val="00FA3C06"/>
    <w:rsid w:val="00FA456E"/>
    <w:rsid w:val="00FA6206"/>
    <w:rsid w:val="00FA7C97"/>
    <w:rsid w:val="00FB36DC"/>
    <w:rsid w:val="00FB3CC6"/>
    <w:rsid w:val="00FB5439"/>
    <w:rsid w:val="00FC0FB7"/>
    <w:rsid w:val="00FC1768"/>
    <w:rsid w:val="00FC4DCF"/>
    <w:rsid w:val="00FC67E7"/>
    <w:rsid w:val="00FD0268"/>
    <w:rsid w:val="00FD0D8F"/>
    <w:rsid w:val="00FD13A1"/>
    <w:rsid w:val="00FD2708"/>
    <w:rsid w:val="00FD38EA"/>
    <w:rsid w:val="00FD64B2"/>
    <w:rsid w:val="00FE18BE"/>
    <w:rsid w:val="00FE3FE7"/>
    <w:rsid w:val="00FE423B"/>
    <w:rsid w:val="00FE54A9"/>
    <w:rsid w:val="00FE6182"/>
    <w:rsid w:val="00FF0C97"/>
    <w:rsid w:val="00FF0C9C"/>
    <w:rsid w:val="00FF0F16"/>
    <w:rsid w:val="00FF1545"/>
    <w:rsid w:val="00FF1DDE"/>
    <w:rsid w:val="00FF2192"/>
    <w:rsid w:val="00FF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c8f3ff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D4A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46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85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D33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4C49"/>
    <w:pPr>
      <w:spacing w:before="240" w:after="60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2E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qFormat/>
    <w:rsid w:val="00EA4C49"/>
    <w:pPr>
      <w:suppressAutoHyphens/>
      <w:spacing w:before="240" w:after="60"/>
      <w:ind w:left="5100" w:hanging="360"/>
      <w:outlineLvl w:val="6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85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ED1"/>
    <w:pPr>
      <w:ind w:left="720"/>
      <w:contextualSpacing/>
    </w:pPr>
  </w:style>
  <w:style w:type="paragraph" w:customStyle="1" w:styleId="Tesis">
    <w:name w:val="_Tesis"/>
    <w:basedOn w:val="Normal"/>
    <w:rsid w:val="001242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  <w:ind w:firstLine="709"/>
      <w:jc w:val="both"/>
    </w:pPr>
    <w:rPr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1D2E7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lockText">
    <w:name w:val="Block Text"/>
    <w:basedOn w:val="Normal"/>
    <w:rsid w:val="00D05BF9"/>
    <w:pPr>
      <w:spacing w:line="480" w:lineRule="auto"/>
      <w:ind w:left="720" w:right="432"/>
    </w:pPr>
    <w:rPr>
      <w:sz w:val="20"/>
      <w:szCs w:val="20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4642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D3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11E6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11E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11E64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A2203"/>
    <w:pPr>
      <w:tabs>
        <w:tab w:val="right" w:pos="8630"/>
      </w:tabs>
      <w:ind w:firstLine="567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7B7C8E"/>
    <w:pPr>
      <w:tabs>
        <w:tab w:val="right" w:pos="8630"/>
      </w:tabs>
      <w:ind w:left="1276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rsid w:val="00571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F1C"/>
  </w:style>
  <w:style w:type="paragraph" w:styleId="Footer">
    <w:name w:val="footer"/>
    <w:basedOn w:val="Normal"/>
    <w:link w:val="FooterChar"/>
    <w:rsid w:val="00571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F1C"/>
  </w:style>
  <w:style w:type="paragraph" w:styleId="BodyText">
    <w:name w:val="Body Text"/>
    <w:basedOn w:val="Normal"/>
    <w:link w:val="BodyTextChar"/>
    <w:rsid w:val="00B35A37"/>
    <w:pPr>
      <w:jc w:val="center"/>
    </w:pPr>
    <w:rPr>
      <w:b/>
      <w:bCs/>
      <w:color w:val="FF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35A37"/>
    <w:rPr>
      <w:b/>
      <w:bCs/>
      <w:color w:val="FF0000"/>
      <w:lang w:val="es-ES" w:eastAsia="es-ES"/>
    </w:rPr>
  </w:style>
  <w:style w:type="paragraph" w:customStyle="1" w:styleId="Article">
    <w:name w:val="Article"/>
    <w:basedOn w:val="Normal"/>
    <w:rsid w:val="00E776F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</w:pPr>
    <w:rPr>
      <w:rFonts w:eastAsia="ヒラギノ角ゴ Pro W3"/>
      <w:color w:val="000000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A4C49"/>
    <w:rPr>
      <w:b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A4C49"/>
    <w:rPr>
      <w:lang w:val="es-ES_tradnl" w:eastAsia="ar-SA"/>
    </w:rPr>
  </w:style>
  <w:style w:type="paragraph" w:styleId="Index1">
    <w:name w:val="index 1"/>
    <w:basedOn w:val="Normal"/>
    <w:next w:val="Normal"/>
    <w:autoRedefine/>
    <w:rsid w:val="00EA4C49"/>
    <w:pPr>
      <w:ind w:left="240" w:hanging="240"/>
    </w:pPr>
    <w:rPr>
      <w:sz w:val="18"/>
      <w:szCs w:val="18"/>
      <w:lang w:val="en-US"/>
    </w:rPr>
  </w:style>
  <w:style w:type="paragraph" w:styleId="Index2">
    <w:name w:val="index 2"/>
    <w:basedOn w:val="Normal"/>
    <w:next w:val="Normal"/>
    <w:autoRedefine/>
    <w:rsid w:val="00EA4C49"/>
    <w:pPr>
      <w:ind w:left="480" w:hanging="240"/>
    </w:pPr>
    <w:rPr>
      <w:sz w:val="18"/>
      <w:szCs w:val="18"/>
      <w:lang w:val="en-US"/>
    </w:rPr>
  </w:style>
  <w:style w:type="paragraph" w:styleId="Index3">
    <w:name w:val="index 3"/>
    <w:basedOn w:val="Normal"/>
    <w:next w:val="Normal"/>
    <w:autoRedefine/>
    <w:rsid w:val="00EA4C49"/>
    <w:pPr>
      <w:ind w:left="720" w:hanging="240"/>
    </w:pPr>
    <w:rPr>
      <w:sz w:val="18"/>
      <w:szCs w:val="18"/>
      <w:lang w:val="en-US"/>
    </w:rPr>
  </w:style>
  <w:style w:type="paragraph" w:styleId="Index4">
    <w:name w:val="index 4"/>
    <w:basedOn w:val="Normal"/>
    <w:next w:val="Normal"/>
    <w:autoRedefine/>
    <w:rsid w:val="00EA4C49"/>
    <w:pPr>
      <w:ind w:left="960" w:hanging="240"/>
    </w:pPr>
    <w:rPr>
      <w:sz w:val="18"/>
      <w:szCs w:val="18"/>
      <w:lang w:val="en-US"/>
    </w:rPr>
  </w:style>
  <w:style w:type="paragraph" w:styleId="Index5">
    <w:name w:val="index 5"/>
    <w:basedOn w:val="Normal"/>
    <w:next w:val="Normal"/>
    <w:autoRedefine/>
    <w:rsid w:val="00EA4C49"/>
    <w:pPr>
      <w:ind w:left="1200" w:hanging="240"/>
    </w:pPr>
    <w:rPr>
      <w:sz w:val="18"/>
      <w:szCs w:val="18"/>
      <w:lang w:val="en-US"/>
    </w:rPr>
  </w:style>
  <w:style w:type="paragraph" w:styleId="Index6">
    <w:name w:val="index 6"/>
    <w:basedOn w:val="Normal"/>
    <w:next w:val="Normal"/>
    <w:autoRedefine/>
    <w:rsid w:val="00EA4C49"/>
    <w:pPr>
      <w:ind w:left="1440" w:hanging="240"/>
    </w:pPr>
    <w:rPr>
      <w:sz w:val="18"/>
      <w:szCs w:val="18"/>
      <w:lang w:val="en-US"/>
    </w:rPr>
  </w:style>
  <w:style w:type="paragraph" w:styleId="Index7">
    <w:name w:val="index 7"/>
    <w:basedOn w:val="Normal"/>
    <w:next w:val="Normal"/>
    <w:autoRedefine/>
    <w:rsid w:val="00EA4C49"/>
    <w:pPr>
      <w:ind w:left="1680" w:hanging="240"/>
    </w:pPr>
    <w:rPr>
      <w:sz w:val="18"/>
      <w:szCs w:val="18"/>
      <w:lang w:val="en-US"/>
    </w:rPr>
  </w:style>
  <w:style w:type="paragraph" w:styleId="Index8">
    <w:name w:val="index 8"/>
    <w:basedOn w:val="Normal"/>
    <w:next w:val="Normal"/>
    <w:autoRedefine/>
    <w:rsid w:val="00EA4C49"/>
    <w:pPr>
      <w:ind w:left="1920" w:hanging="240"/>
    </w:pPr>
    <w:rPr>
      <w:sz w:val="18"/>
      <w:szCs w:val="18"/>
      <w:lang w:val="en-US"/>
    </w:rPr>
  </w:style>
  <w:style w:type="paragraph" w:styleId="Index9">
    <w:name w:val="index 9"/>
    <w:basedOn w:val="Normal"/>
    <w:next w:val="Normal"/>
    <w:autoRedefine/>
    <w:rsid w:val="00EA4C49"/>
    <w:pPr>
      <w:ind w:left="2160" w:hanging="240"/>
    </w:pPr>
    <w:rPr>
      <w:sz w:val="18"/>
      <w:szCs w:val="18"/>
      <w:lang w:val="en-US"/>
    </w:rPr>
  </w:style>
  <w:style w:type="paragraph" w:styleId="IndexHeading">
    <w:name w:val="index heading"/>
    <w:basedOn w:val="Normal"/>
    <w:next w:val="Index1"/>
    <w:rsid w:val="00EA4C49"/>
    <w:pPr>
      <w:spacing w:before="240" w:after="120"/>
      <w:jc w:val="center"/>
    </w:pPr>
    <w:rPr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EA4C49"/>
    <w:pPr>
      <w:spacing w:line="360" w:lineRule="auto"/>
      <w:ind w:firstLine="720"/>
      <w:jc w:val="both"/>
    </w:pPr>
    <w:rPr>
      <w:sz w:val="22"/>
      <w:lang w:val="es-ES" w:eastAsia="es-ES"/>
    </w:rPr>
  </w:style>
  <w:style w:type="character" w:styleId="Hyperlink">
    <w:name w:val="Hyperlink"/>
    <w:rsid w:val="00EA4C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A4C49"/>
    <w:pPr>
      <w:keepNext/>
      <w:widowControl w:val="0"/>
      <w:suppressAutoHyphens/>
      <w:spacing w:before="240" w:after="120"/>
    </w:pPr>
    <w:rPr>
      <w:rFonts w:ascii="Nimbus Sans L" w:eastAsia="HG Mincho Light J" w:hAnsi="Nimbus Sans L"/>
      <w:sz w:val="28"/>
      <w:szCs w:val="28"/>
    </w:rPr>
  </w:style>
  <w:style w:type="paragraph" w:styleId="List">
    <w:name w:val="List"/>
    <w:basedOn w:val="BodyText"/>
    <w:rsid w:val="00EA4C49"/>
    <w:pPr>
      <w:widowControl w:val="0"/>
      <w:suppressAutoHyphens/>
      <w:spacing w:after="120"/>
      <w:jc w:val="left"/>
    </w:pPr>
    <w:rPr>
      <w:rFonts w:ascii="Nimbus Roman No9 L" w:eastAsia="Nimbus Sans L" w:hAnsi="Nimbus Roman No9 L"/>
      <w:b w:val="0"/>
      <w:bCs w:val="0"/>
      <w:color w:val="auto"/>
      <w:lang w:val="es-ES_tradnl"/>
    </w:rPr>
  </w:style>
  <w:style w:type="paragraph" w:styleId="Caption">
    <w:name w:val="caption"/>
    <w:basedOn w:val="Normal"/>
    <w:qFormat/>
    <w:rsid w:val="00EA4C49"/>
    <w:pPr>
      <w:widowControl w:val="0"/>
      <w:suppressLineNumbers/>
      <w:suppressAutoHyphens/>
      <w:spacing w:before="120" w:after="120"/>
    </w:pPr>
    <w:rPr>
      <w:rFonts w:ascii="Nimbus Roman No9 L" w:eastAsia="Nimbus Sans L" w:hAnsi="Nimbus Roman No9 L"/>
      <w:i/>
      <w:iCs/>
    </w:rPr>
  </w:style>
  <w:style w:type="paragraph" w:customStyle="1" w:styleId="Index">
    <w:name w:val="Index"/>
    <w:basedOn w:val="Normal"/>
    <w:rsid w:val="00EA4C49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character" w:styleId="PageNumber">
    <w:name w:val="page number"/>
    <w:basedOn w:val="Fuentedeprrafopredeter2"/>
    <w:rsid w:val="00EA4C49"/>
  </w:style>
  <w:style w:type="character" w:customStyle="1" w:styleId="Fuentedeprrafopredeter2">
    <w:name w:val="Fuente de párrafo predeter.2"/>
    <w:rsid w:val="00EA4C49"/>
  </w:style>
  <w:style w:type="character" w:customStyle="1" w:styleId="Fuentedeprrafopredeter1">
    <w:name w:val="Fuente de párrafo predeter.1"/>
    <w:rsid w:val="00EA4C49"/>
  </w:style>
  <w:style w:type="character" w:styleId="FollowedHyperlink">
    <w:name w:val="FollowedHyperlink"/>
    <w:rsid w:val="00EA4C49"/>
    <w:rPr>
      <w:color w:val="800000"/>
      <w:u w:val="single"/>
    </w:rPr>
  </w:style>
  <w:style w:type="character" w:customStyle="1" w:styleId="WW8Num2z0">
    <w:name w:val="WW8Num2z0"/>
    <w:rsid w:val="00EA4C49"/>
    <w:rPr>
      <w:color w:val="000000"/>
    </w:rPr>
  </w:style>
  <w:style w:type="character" w:customStyle="1" w:styleId="NormalJustificadoCar">
    <w:name w:val="Normal + Justificado Car"/>
    <w:basedOn w:val="Fuentedeprrafopredeter1"/>
    <w:rsid w:val="00EA4C49"/>
    <w:rPr>
      <w:sz w:val="24"/>
      <w:szCs w:val="24"/>
      <w:lang w:val="es-ES_tradnl" w:eastAsia="ar-SA" w:bidi="ar-SA"/>
    </w:rPr>
  </w:style>
  <w:style w:type="character" w:customStyle="1" w:styleId="Ttulo2Car">
    <w:name w:val="Título 2 Car"/>
    <w:basedOn w:val="Fuentedeprrafopredeter2"/>
    <w:rsid w:val="00EA4C49"/>
    <w:rPr>
      <w:rFonts w:ascii="Arial" w:hAnsi="Arial" w:cs="Arial"/>
      <w:b/>
      <w:bCs/>
      <w:i/>
      <w:iCs/>
      <w:sz w:val="28"/>
      <w:szCs w:val="28"/>
      <w:lang w:val="es-ES_tradnl" w:eastAsia="ar-SA" w:bidi="ar-SA"/>
    </w:rPr>
  </w:style>
  <w:style w:type="character" w:customStyle="1" w:styleId="Ttulo1Car">
    <w:name w:val="Título 1 Car"/>
    <w:basedOn w:val="Fuentedeprrafopredeter2"/>
    <w:rsid w:val="00EA4C49"/>
    <w:rPr>
      <w:rFonts w:ascii="Arial" w:hAnsi="Arial" w:cs="Arial"/>
      <w:b/>
      <w:bCs/>
      <w:kern w:val="1"/>
      <w:sz w:val="32"/>
      <w:szCs w:val="32"/>
      <w:lang w:val="es-ES_tradnl" w:eastAsia="ar-SA" w:bidi="ar-SA"/>
    </w:rPr>
  </w:style>
  <w:style w:type="character" w:customStyle="1" w:styleId="Refdecomentario1">
    <w:name w:val="Ref. de comentario1"/>
    <w:basedOn w:val="Fuentedeprrafopredeter2"/>
    <w:rsid w:val="00EA4C49"/>
    <w:rPr>
      <w:sz w:val="16"/>
      <w:szCs w:val="16"/>
    </w:rPr>
  </w:style>
  <w:style w:type="paragraph" w:customStyle="1" w:styleId="TableContents">
    <w:name w:val="Table Contents"/>
    <w:basedOn w:val="Normal"/>
    <w:rsid w:val="00EA4C4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EA4C4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EA4C49"/>
    <w:pPr>
      <w:suppressAutoHyphens/>
      <w:spacing w:after="120"/>
      <w:jc w:val="left"/>
    </w:pPr>
    <w:rPr>
      <w:b w:val="0"/>
      <w:bCs w:val="0"/>
      <w:color w:val="auto"/>
      <w:lang w:val="es-ES_tradnl" w:eastAsia="ar-SA"/>
    </w:rPr>
  </w:style>
  <w:style w:type="paragraph" w:customStyle="1" w:styleId="Contents10">
    <w:name w:val="Contents 10"/>
    <w:basedOn w:val="Index"/>
    <w:rsid w:val="00EA4C49"/>
    <w:pPr>
      <w:widowControl/>
      <w:tabs>
        <w:tab w:val="right" w:leader="dot" w:pos="9972"/>
      </w:tabs>
      <w:ind w:left="2547"/>
    </w:pPr>
    <w:rPr>
      <w:rFonts w:ascii="Times New Roman" w:eastAsia="Times New Roman" w:hAnsi="Times New Roman" w:cs="Tahoma"/>
      <w:lang w:eastAsia="ar-SA"/>
    </w:rPr>
  </w:style>
  <w:style w:type="paragraph" w:customStyle="1" w:styleId="NormalJustificado">
    <w:name w:val="Normal + Justificado"/>
    <w:basedOn w:val="Normal"/>
    <w:rsid w:val="00EA4C49"/>
    <w:pPr>
      <w:suppressAutoHyphens/>
      <w:spacing w:line="360" w:lineRule="auto"/>
      <w:jc w:val="both"/>
    </w:pPr>
    <w:rPr>
      <w:lang w:eastAsia="ar-SA"/>
    </w:rPr>
  </w:style>
  <w:style w:type="paragraph" w:customStyle="1" w:styleId="WW-heading11">
    <w:name w:val="WW-heading 11"/>
    <w:basedOn w:val="Heading"/>
    <w:next w:val="BodyText"/>
    <w:rsid w:val="00EA4C49"/>
    <w:pPr>
      <w:keepNext w:val="0"/>
      <w:suppressAutoHyphens w:val="0"/>
      <w:autoSpaceDE w:val="0"/>
      <w:spacing w:after="117"/>
    </w:pPr>
    <w:rPr>
      <w:rFonts w:eastAsia="Times New Roman"/>
      <w:b/>
      <w:bCs/>
      <w:sz w:val="32"/>
      <w:szCs w:val="32"/>
      <w:lang w:val="en-CA" w:eastAsia="ar-SA"/>
    </w:rPr>
  </w:style>
  <w:style w:type="paragraph" w:styleId="BalloonText">
    <w:name w:val="Balloon Text"/>
    <w:basedOn w:val="Normal"/>
    <w:link w:val="BalloonTextChar"/>
    <w:uiPriority w:val="99"/>
    <w:rsid w:val="00EA4C4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49"/>
    <w:rPr>
      <w:rFonts w:ascii="Tahoma" w:hAnsi="Tahoma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rsid w:val="00EA4C49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rsid w:val="00EA4C49"/>
  </w:style>
  <w:style w:type="character" w:customStyle="1" w:styleId="CommentTextChar">
    <w:name w:val="Comment Text Char"/>
    <w:basedOn w:val="DefaultParagraphFont"/>
    <w:link w:val="CommentText"/>
    <w:rsid w:val="00EA4C49"/>
    <w:rPr>
      <w:lang w:val="es-ES_tradnl"/>
    </w:rPr>
  </w:style>
  <w:style w:type="paragraph" w:styleId="CommentSubject">
    <w:name w:val="annotation subject"/>
    <w:basedOn w:val="Textocomentario1"/>
    <w:next w:val="Textocomentario1"/>
    <w:link w:val="CommentSubjectChar"/>
    <w:rsid w:val="00EA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49"/>
    <w:rPr>
      <w:b/>
      <w:bCs/>
      <w:sz w:val="20"/>
      <w:szCs w:val="20"/>
      <w:lang w:val="es-ES_tradnl" w:eastAsia="ar-SA"/>
    </w:rPr>
  </w:style>
  <w:style w:type="paragraph" w:customStyle="1" w:styleId="xl26">
    <w:name w:val="xl26"/>
    <w:basedOn w:val="Normal"/>
    <w:rsid w:val="00EA4C4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7">
    <w:name w:val="xl27"/>
    <w:basedOn w:val="Normal"/>
    <w:rsid w:val="00EA4C4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8">
    <w:name w:val="xl28"/>
    <w:basedOn w:val="Normal"/>
    <w:rsid w:val="00EA4C4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9">
    <w:name w:val="xl29"/>
    <w:basedOn w:val="Normal"/>
    <w:rsid w:val="00EA4C49"/>
    <w:pPr>
      <w:spacing w:before="280" w:after="280"/>
    </w:pPr>
    <w:rPr>
      <w:lang w:eastAsia="ar-SA"/>
    </w:rPr>
  </w:style>
  <w:style w:type="paragraph" w:customStyle="1" w:styleId="xl30">
    <w:name w:val="xl3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1">
    <w:name w:val="xl31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2">
    <w:name w:val="xl32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33">
    <w:name w:val="xl33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4">
    <w:name w:val="xl34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5">
    <w:name w:val="xl35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6">
    <w:name w:val="xl36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7">
    <w:name w:val="xl37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8">
    <w:name w:val="xl38"/>
    <w:basedOn w:val="Normal"/>
    <w:rsid w:val="00EA4C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9">
    <w:name w:val="xl39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0">
    <w:name w:val="xl40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41">
    <w:name w:val="xl41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2">
    <w:name w:val="xl42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3">
    <w:name w:val="xl43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4">
    <w:name w:val="xl44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5">
    <w:name w:val="xl45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6">
    <w:name w:val="xl46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7">
    <w:name w:val="xl47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8">
    <w:name w:val="xl48"/>
    <w:basedOn w:val="Normal"/>
    <w:rsid w:val="00EA4C49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9">
    <w:name w:val="xl49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0">
    <w:name w:val="xl5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1">
    <w:name w:val="xl51"/>
    <w:basedOn w:val="Normal"/>
    <w:rsid w:val="00EA4C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2">
    <w:name w:val="xl52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3">
    <w:name w:val="xl53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4">
    <w:name w:val="xl54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55">
    <w:name w:val="xl55"/>
    <w:basedOn w:val="Normal"/>
    <w:rsid w:val="00EA4C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6">
    <w:name w:val="xl56"/>
    <w:basedOn w:val="Normal"/>
    <w:rsid w:val="00EA4C49"/>
    <w:pPr>
      <w:pBdr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7">
    <w:name w:val="xl5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8">
    <w:name w:val="xl58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9">
    <w:name w:val="xl5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0">
    <w:name w:val="xl6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1">
    <w:name w:val="xl61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2">
    <w:name w:val="xl62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3">
    <w:name w:val="xl6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4">
    <w:name w:val="xl64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5">
    <w:name w:val="xl65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6">
    <w:name w:val="xl66"/>
    <w:basedOn w:val="Normal"/>
    <w:rsid w:val="00EA4C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7">
    <w:name w:val="xl6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68">
    <w:name w:val="xl68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69">
    <w:name w:val="xl6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0">
    <w:name w:val="xl7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2">
    <w:name w:val="xl72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3">
    <w:name w:val="xl7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Normal"/>
    <w:rsid w:val="00EA4C49"/>
    <w:pPr>
      <w:shd w:val="clear" w:color="auto" w:fill="969696"/>
      <w:spacing w:before="280" w:after="280"/>
    </w:pPr>
    <w:rPr>
      <w:lang w:eastAsia="ar-SA"/>
    </w:rPr>
  </w:style>
  <w:style w:type="paragraph" w:customStyle="1" w:styleId="xl75">
    <w:name w:val="xl75"/>
    <w:basedOn w:val="Normal"/>
    <w:rsid w:val="00EA4C49"/>
    <w:pPr>
      <w:shd w:val="clear" w:color="auto" w:fill="C0C0C0"/>
      <w:spacing w:before="280" w:after="280"/>
    </w:pPr>
    <w:rPr>
      <w:lang w:eastAsia="ar-SA"/>
    </w:rPr>
  </w:style>
  <w:style w:type="paragraph" w:customStyle="1" w:styleId="LibroPuerto">
    <w:name w:val="Libro Puerto"/>
    <w:basedOn w:val="Normal"/>
    <w:rsid w:val="00EA4C4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20"/>
      <w:jc w:val="both"/>
    </w:pPr>
    <w:rPr>
      <w:szCs w:val="20"/>
    </w:rPr>
  </w:style>
  <w:style w:type="paragraph" w:customStyle="1" w:styleId="Tabla">
    <w:name w:val="Tabla"/>
    <w:basedOn w:val="Normal"/>
    <w:qFormat/>
    <w:rsid w:val="00EA4C49"/>
    <w:pPr>
      <w:ind w:left="720" w:right="900"/>
      <w:jc w:val="center"/>
    </w:pPr>
    <w:rPr>
      <w:sz w:val="22"/>
      <w:lang w:val="en-US"/>
    </w:rPr>
  </w:style>
  <w:style w:type="paragraph" w:customStyle="1" w:styleId="Subtitulos">
    <w:name w:val="Subtitulos"/>
    <w:basedOn w:val="Heading2"/>
    <w:qFormat/>
    <w:rsid w:val="00EA4C49"/>
    <w:pPr>
      <w:keepLines w:val="0"/>
      <w:spacing w:before="240" w:after="60"/>
    </w:pPr>
    <w:rPr>
      <w:rFonts w:ascii="Times New Roman" w:eastAsia="Times New Roman" w:hAnsi="Times New Roman" w:cs="Times New Roman"/>
      <w:bCs w:val="0"/>
      <w:i/>
      <w:color w:val="auto"/>
      <w:sz w:val="28"/>
      <w:szCs w:val="28"/>
    </w:rPr>
  </w:style>
  <w:style w:type="paragraph" w:customStyle="1" w:styleId="Subtitulo2">
    <w:name w:val="Subtitulo2"/>
    <w:basedOn w:val="Subtitulos"/>
    <w:qFormat/>
    <w:rsid w:val="00EA4C49"/>
    <w:rPr>
      <w:i w:val="0"/>
      <w:sz w:val="24"/>
    </w:rPr>
  </w:style>
  <w:style w:type="character" w:styleId="Emphasis">
    <w:name w:val="Emphasis"/>
    <w:basedOn w:val="DefaultParagraphFont"/>
    <w:rsid w:val="00716856"/>
    <w:rPr>
      <w:i/>
      <w:iCs/>
    </w:rPr>
  </w:style>
  <w:style w:type="character" w:styleId="CommentReference">
    <w:name w:val="annotation reference"/>
    <w:basedOn w:val="DefaultParagraphFont"/>
    <w:rsid w:val="00AB11BA"/>
    <w:rPr>
      <w:sz w:val="16"/>
      <w:szCs w:val="16"/>
    </w:rPr>
  </w:style>
  <w:style w:type="paragraph" w:styleId="DocumentMap">
    <w:name w:val="Document Map"/>
    <w:basedOn w:val="Normal"/>
    <w:link w:val="DocumentMapChar"/>
    <w:rsid w:val="00C825A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C825A1"/>
    <w:rPr>
      <w:rFonts w:ascii="Lucida Grande" w:hAnsi="Lucida Grand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9E58-AAF3-4F4D-9B95-6DE9613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Navarrete</dc:creator>
  <cp:lastModifiedBy>xisco</cp:lastModifiedBy>
  <cp:revision>34</cp:revision>
  <cp:lastPrinted>2009-02-09T17:38:00Z</cp:lastPrinted>
  <dcterms:created xsi:type="dcterms:W3CDTF">2009-02-09T11:58:00Z</dcterms:created>
  <dcterms:modified xsi:type="dcterms:W3CDTF">2019-06-14T14:21:00Z</dcterms:modified>
</cp:coreProperties>
</file>