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880D" w14:textId="295E59FF" w:rsidR="00EB0084" w:rsidRPr="002939C1" w:rsidRDefault="00D324DB" w:rsidP="008C42F3">
      <w:pPr>
        <w:ind w:firstLine="720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Error document</w:t>
      </w:r>
    </w:p>
    <w:p w14:paraId="18D2A618" w14:textId="1938CBC4" w:rsidR="002939C1" w:rsidRPr="00EB0084" w:rsidRDefault="00D324DB" w:rsidP="008C42F3">
      <w:pPr>
        <w:ind w:firstLine="72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Opens in Word</w:t>
      </w:r>
    </w:p>
    <w:p w14:paraId="001F3DEF" w14:textId="77777777" w:rsidR="00EB0084" w:rsidRPr="00EB0084" w:rsidRDefault="00EB0084" w:rsidP="008C42F3">
      <w:pPr>
        <w:ind w:firstLine="72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499799D1" w14:textId="781995E4" w:rsidR="00EB0084" w:rsidRPr="00EB0084" w:rsidRDefault="00D324DB" w:rsidP="008C42F3">
      <w:pPr>
        <w:spacing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Libre Office</w:t>
      </w:r>
      <w:r w:rsidR="00BC5EF9">
        <w:rPr>
          <w:rFonts w:ascii="Calibri" w:eastAsia="Calibri" w:hAnsi="Calibri" w:cs="Times New Roman"/>
          <w:sz w:val="28"/>
          <w:szCs w:val="28"/>
        </w:rPr>
        <w:t xml:space="preserve"> only shows first page with text below this missing</w:t>
      </w:r>
      <w:bookmarkStart w:id="0" w:name="_GoBack"/>
      <w:bookmarkEnd w:id="0"/>
    </w:p>
    <w:p w14:paraId="6B976A01" w14:textId="080FFAE0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2ACA8B45" w14:textId="5F37F952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</w:p>
    <w:p w14:paraId="39093879" w14:textId="77777777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</w:p>
    <w:p w14:paraId="31C84F27" w14:textId="77777777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</w:p>
    <w:p w14:paraId="42609D40" w14:textId="43DD092A" w:rsidR="00F364B6" w:rsidRDefault="00F364B6" w:rsidP="006821AC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ind w:right="1509"/>
        <w:contextualSpacing/>
        <w:rPr>
          <w:rFonts w:ascii="Calibri" w:eastAsia="Calibri" w:hAnsi="Calibri" w:cs="Times New Roman"/>
        </w:rPr>
      </w:pPr>
    </w:p>
    <w:p w14:paraId="6C1A5A5A" w14:textId="0519A5AB" w:rsidR="006821AC" w:rsidRDefault="006821AC" w:rsidP="006821AC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ind w:right="1509"/>
        <w:contextualSpacing/>
        <w:rPr>
          <w:rFonts w:ascii="Calibri" w:eastAsia="Calibri" w:hAnsi="Calibri" w:cs="Times New Roman"/>
        </w:rPr>
      </w:pPr>
    </w:p>
    <w:sdt>
      <w:sdtPr>
        <w:rPr>
          <w:sz w:val="24"/>
          <w:szCs w:val="24"/>
        </w:rPr>
        <w:id w:val="111145805"/>
        <w:bibliography/>
      </w:sdtPr>
      <w:sdtEndPr/>
      <w:sdtContent>
        <w:p w14:paraId="61763699" w14:textId="77777777" w:rsidR="006821AC" w:rsidRPr="00F40463" w:rsidRDefault="006821AC" w:rsidP="006821AC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sz w:val="24"/>
              <w:szCs w:val="24"/>
            </w:rPr>
            <w:fldChar w:fldCharType="begin"/>
          </w:r>
          <w:r w:rsidRPr="00F40463">
            <w:rPr>
              <w:sz w:val="24"/>
              <w:szCs w:val="24"/>
            </w:rPr>
            <w:instrText xml:space="preserve"> BIBLIOGRAPHY </w:instrText>
          </w:r>
          <w:r w:rsidRPr="00F40463">
            <w:rPr>
              <w:sz w:val="24"/>
              <w:szCs w:val="24"/>
            </w:rPr>
            <w:fldChar w:fldCharType="separate"/>
          </w:r>
        </w:p>
        <w:p w14:paraId="76FA174F" w14:textId="44976864" w:rsidR="00BB5559" w:rsidRDefault="006821AC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  <w:r w:rsidRPr="00F40463">
            <w:rPr>
              <w:b/>
              <w:bCs/>
              <w:noProof/>
              <w:sz w:val="24"/>
              <w:szCs w:val="24"/>
            </w:rPr>
            <w:fldChar w:fldCharType="end"/>
          </w:r>
          <w:r w:rsidR="0017004B">
            <w:rPr>
              <w:b/>
              <w:bCs/>
              <w:noProof/>
              <w:sz w:val="24"/>
              <w:szCs w:val="24"/>
            </w:rPr>
            <w:t>Thanks for looking</w:t>
          </w:r>
        </w:p>
        <w:p w14:paraId="7F8CAF3F" w14:textId="532C0BCE" w:rsidR="0017004B" w:rsidRDefault="0017004B" w:rsidP="0017004B"/>
        <w:p w14:paraId="5BCDCADB" w14:textId="00EC186B" w:rsidR="0017004B" w:rsidRDefault="0017004B" w:rsidP="0017004B"/>
        <w:p w14:paraId="7C7160B6" w14:textId="24982DE4" w:rsidR="0017004B" w:rsidRDefault="0017004B" w:rsidP="0017004B"/>
        <w:p w14:paraId="7D2547EF" w14:textId="1A45A04D" w:rsidR="0017004B" w:rsidRDefault="0017004B" w:rsidP="0017004B"/>
        <w:p w14:paraId="7C2362D7" w14:textId="7493CD23" w:rsidR="0017004B" w:rsidRDefault="0017004B" w:rsidP="0017004B"/>
        <w:p w14:paraId="65319B71" w14:textId="3B253543" w:rsidR="0017004B" w:rsidRDefault="0017004B" w:rsidP="0017004B"/>
        <w:p w14:paraId="1D7924CF" w14:textId="4B85C807" w:rsidR="0017004B" w:rsidRDefault="0017004B" w:rsidP="0017004B"/>
        <w:p w14:paraId="6657A289" w14:textId="4B03547C" w:rsidR="0017004B" w:rsidRDefault="0017004B" w:rsidP="0017004B"/>
        <w:p w14:paraId="59CCF668" w14:textId="2715DA0F" w:rsidR="0017004B" w:rsidRDefault="0017004B" w:rsidP="0017004B"/>
        <w:p w14:paraId="0C5B48F8" w14:textId="250B0B91" w:rsidR="0017004B" w:rsidRDefault="0017004B" w:rsidP="0017004B"/>
        <w:p w14:paraId="33C7795E" w14:textId="712DFA35" w:rsidR="0017004B" w:rsidRDefault="0017004B" w:rsidP="0017004B"/>
        <w:p w14:paraId="0BE4C0EA" w14:textId="61C975A5" w:rsidR="0017004B" w:rsidRDefault="0017004B" w:rsidP="0017004B"/>
        <w:p w14:paraId="08B33454" w14:textId="5DEB37E1" w:rsidR="0017004B" w:rsidRDefault="0017004B" w:rsidP="0017004B"/>
        <w:p w14:paraId="6B66EC53" w14:textId="7E7169BB" w:rsidR="0017004B" w:rsidRDefault="0017004B" w:rsidP="0017004B"/>
        <w:p w14:paraId="5FF22118" w14:textId="66EC80CA" w:rsidR="0017004B" w:rsidRDefault="0017004B" w:rsidP="0017004B"/>
        <w:p w14:paraId="1A15B4E1" w14:textId="4DC8DA01" w:rsidR="0017004B" w:rsidRDefault="0017004B" w:rsidP="0017004B"/>
        <w:p w14:paraId="2D603008" w14:textId="5E1F6A50" w:rsidR="0017004B" w:rsidRDefault="0017004B" w:rsidP="0017004B"/>
        <w:p w14:paraId="763E5CDF" w14:textId="517DC0BC" w:rsidR="0017004B" w:rsidRDefault="0017004B" w:rsidP="0017004B"/>
        <w:p w14:paraId="6057D186" w14:textId="240DEABB" w:rsidR="0017004B" w:rsidRDefault="0017004B" w:rsidP="0017004B"/>
        <w:p w14:paraId="44F2D4BC" w14:textId="32D8111B" w:rsidR="0017004B" w:rsidRDefault="0017004B" w:rsidP="0017004B"/>
        <w:p w14:paraId="2615065C" w14:textId="0FA1D130" w:rsidR="0017004B" w:rsidRDefault="0017004B" w:rsidP="0017004B"/>
        <w:p w14:paraId="4DE2E924" w14:textId="1516E797" w:rsidR="0017004B" w:rsidRDefault="0017004B" w:rsidP="0017004B"/>
        <w:p w14:paraId="2ABF59B5" w14:textId="09E14408" w:rsidR="0017004B" w:rsidRDefault="0017004B" w:rsidP="0017004B"/>
        <w:p w14:paraId="21FBA121" w14:textId="4D6127A2" w:rsidR="0017004B" w:rsidRDefault="0017004B" w:rsidP="0017004B"/>
        <w:p w14:paraId="233A57FB" w14:textId="104E01C4" w:rsidR="0017004B" w:rsidRDefault="0017004B" w:rsidP="0017004B"/>
        <w:p w14:paraId="1BA67DEB" w14:textId="77777777" w:rsidR="0017004B" w:rsidRPr="0017004B" w:rsidRDefault="0017004B" w:rsidP="0017004B"/>
        <w:p w14:paraId="5989BA14" w14:textId="77777777" w:rsidR="00BB5559" w:rsidRDefault="00BB5559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</w:p>
        <w:p w14:paraId="00EECFE9" w14:textId="132AFA1B" w:rsidR="006821AC" w:rsidRPr="00F40463" w:rsidRDefault="006821AC" w:rsidP="00885EA7">
          <w:pPr>
            <w:pStyle w:val="Bibliography"/>
            <w:spacing w:line="360" w:lineRule="auto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noProof/>
              <w:sz w:val="24"/>
              <w:szCs w:val="24"/>
            </w:rPr>
            <w:lastRenderedPageBreak/>
            <w:t xml:space="preserve">M, T. (2019). </w:t>
          </w:r>
          <w:r w:rsidR="0017004B">
            <w:rPr>
              <w:noProof/>
              <w:sz w:val="24"/>
              <w:szCs w:val="24"/>
            </w:rPr>
            <w:t>Lots of referencing</w:t>
          </w:r>
          <w:r w:rsidRPr="00F40463">
            <w:rPr>
              <w:noProof/>
              <w:sz w:val="24"/>
              <w:szCs w:val="24"/>
            </w:rPr>
            <w:t>.</w:t>
          </w:r>
        </w:p>
        <w:p w14:paraId="5DE71FCD" w14:textId="77777777" w:rsidR="006821AC" w:rsidRPr="00F40463" w:rsidRDefault="00BC5EF9" w:rsidP="006821AC">
          <w:pPr>
            <w:rPr>
              <w:sz w:val="24"/>
              <w:szCs w:val="24"/>
            </w:rPr>
          </w:pPr>
        </w:p>
      </w:sdtContent>
    </w:sdt>
    <w:p w14:paraId="06BBD35E" w14:textId="77777777" w:rsidR="006821AC" w:rsidRPr="00F40463" w:rsidRDefault="006821AC" w:rsidP="006821AC">
      <w:pPr>
        <w:rPr>
          <w:sz w:val="24"/>
          <w:szCs w:val="24"/>
        </w:rPr>
      </w:pPr>
    </w:p>
    <w:p w14:paraId="43F5457F" w14:textId="6F284359" w:rsidR="006821AC" w:rsidRPr="00F40463" w:rsidRDefault="00E27FF9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40463">
        <w:rPr>
          <w:rFonts w:ascii="Calibri" w:eastAsia="Calibri" w:hAnsi="Calibri" w:cs="Times New Roman"/>
          <w:sz w:val="24"/>
          <w:szCs w:val="24"/>
        </w:rPr>
        <w:t>This text</w:t>
      </w:r>
      <w:r w:rsidR="00503BC7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17004B">
        <w:rPr>
          <w:rFonts w:ascii="Calibri" w:eastAsia="Calibri" w:hAnsi="Calibri" w:cs="Times New Roman"/>
          <w:sz w:val="24"/>
          <w:szCs w:val="24"/>
        </w:rPr>
        <w:t>is in the document and still exists here.</w:t>
      </w:r>
    </w:p>
    <w:p w14:paraId="0FF3D6BA" w14:textId="7348D783" w:rsidR="00B11A5F" w:rsidRPr="00F40463" w:rsidRDefault="000643A8" w:rsidP="005772A8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Furthermore</w:t>
      </w:r>
      <w:r w:rsidR="00645698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17004B">
        <w:rPr>
          <w:rFonts w:ascii="Calibri" w:eastAsia="Calibri" w:hAnsi="Calibri" w:cs="Times New Roman"/>
          <w:sz w:val="24"/>
          <w:szCs w:val="24"/>
        </w:rPr>
        <w:t>the document has more text.</w:t>
      </w:r>
    </w:p>
    <w:p w14:paraId="35500831" w14:textId="5A570DBA" w:rsidR="006247A5" w:rsidRPr="00F40463" w:rsidRDefault="006247A5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69ECBEE" w14:textId="768C573C" w:rsidR="006B24DB" w:rsidRPr="001C3BE6" w:rsidRDefault="006B24DB" w:rsidP="00C31ED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08" w:firstLine="284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</w:p>
    <w:sectPr w:rsidR="006B24DB" w:rsidRPr="001C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57446"/>
    <w:multiLevelType w:val="hybridMultilevel"/>
    <w:tmpl w:val="8E40D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F7C4C77"/>
    <w:multiLevelType w:val="hybridMultilevel"/>
    <w:tmpl w:val="7694ADB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395EBD"/>
    <w:multiLevelType w:val="hybridMultilevel"/>
    <w:tmpl w:val="264EFC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A2A0B3-0406-48EC-AF09-54A272880E14}"/>
    <w:docVar w:name="dgnword-eventsink" w:val="485169048"/>
  </w:docVars>
  <w:rsids>
    <w:rsidRoot w:val="00EB0084"/>
    <w:rsid w:val="00001B68"/>
    <w:rsid w:val="00002F9A"/>
    <w:rsid w:val="000076D1"/>
    <w:rsid w:val="00011A68"/>
    <w:rsid w:val="000126AD"/>
    <w:rsid w:val="00012BAB"/>
    <w:rsid w:val="00013626"/>
    <w:rsid w:val="000240FC"/>
    <w:rsid w:val="00027A55"/>
    <w:rsid w:val="000327D2"/>
    <w:rsid w:val="00033DA3"/>
    <w:rsid w:val="000343D7"/>
    <w:rsid w:val="00040C72"/>
    <w:rsid w:val="00040E2E"/>
    <w:rsid w:val="0004126D"/>
    <w:rsid w:val="00041429"/>
    <w:rsid w:val="00041510"/>
    <w:rsid w:val="00044849"/>
    <w:rsid w:val="000455AD"/>
    <w:rsid w:val="00046054"/>
    <w:rsid w:val="00046E8A"/>
    <w:rsid w:val="00047D29"/>
    <w:rsid w:val="000504B8"/>
    <w:rsid w:val="000516CA"/>
    <w:rsid w:val="00053D83"/>
    <w:rsid w:val="00055635"/>
    <w:rsid w:val="0005758C"/>
    <w:rsid w:val="00057A9F"/>
    <w:rsid w:val="00063F86"/>
    <w:rsid w:val="000643A8"/>
    <w:rsid w:val="00065B12"/>
    <w:rsid w:val="00065D7C"/>
    <w:rsid w:val="00065ED5"/>
    <w:rsid w:val="000662AB"/>
    <w:rsid w:val="0007093A"/>
    <w:rsid w:val="00071826"/>
    <w:rsid w:val="000721A0"/>
    <w:rsid w:val="0007231B"/>
    <w:rsid w:val="00072B8D"/>
    <w:rsid w:val="00073365"/>
    <w:rsid w:val="00073A7F"/>
    <w:rsid w:val="000743E7"/>
    <w:rsid w:val="000776DD"/>
    <w:rsid w:val="0008028D"/>
    <w:rsid w:val="00081958"/>
    <w:rsid w:val="000829C5"/>
    <w:rsid w:val="000845FD"/>
    <w:rsid w:val="000876DC"/>
    <w:rsid w:val="0009280B"/>
    <w:rsid w:val="00094559"/>
    <w:rsid w:val="000956C5"/>
    <w:rsid w:val="000A2375"/>
    <w:rsid w:val="000A58AB"/>
    <w:rsid w:val="000A7C07"/>
    <w:rsid w:val="000B25D4"/>
    <w:rsid w:val="000B2D9E"/>
    <w:rsid w:val="000B3385"/>
    <w:rsid w:val="000B3B5A"/>
    <w:rsid w:val="000B73B0"/>
    <w:rsid w:val="000C0E2C"/>
    <w:rsid w:val="000C4971"/>
    <w:rsid w:val="000C7013"/>
    <w:rsid w:val="000C7EFA"/>
    <w:rsid w:val="000D38A5"/>
    <w:rsid w:val="000D464B"/>
    <w:rsid w:val="000D6531"/>
    <w:rsid w:val="000E474A"/>
    <w:rsid w:val="000E6905"/>
    <w:rsid w:val="000E6C32"/>
    <w:rsid w:val="000E75B9"/>
    <w:rsid w:val="000F129F"/>
    <w:rsid w:val="000F6902"/>
    <w:rsid w:val="00103B87"/>
    <w:rsid w:val="001171D1"/>
    <w:rsid w:val="00120C8A"/>
    <w:rsid w:val="001243CE"/>
    <w:rsid w:val="00126C35"/>
    <w:rsid w:val="00131873"/>
    <w:rsid w:val="001407F7"/>
    <w:rsid w:val="00146183"/>
    <w:rsid w:val="00146F43"/>
    <w:rsid w:val="00147C1B"/>
    <w:rsid w:val="00151028"/>
    <w:rsid w:val="0015780B"/>
    <w:rsid w:val="0017004B"/>
    <w:rsid w:val="001749A3"/>
    <w:rsid w:val="00174BA1"/>
    <w:rsid w:val="00176003"/>
    <w:rsid w:val="00176A8C"/>
    <w:rsid w:val="0017770E"/>
    <w:rsid w:val="0018057F"/>
    <w:rsid w:val="0018148D"/>
    <w:rsid w:val="0018355D"/>
    <w:rsid w:val="0018558C"/>
    <w:rsid w:val="00185FF3"/>
    <w:rsid w:val="001862DB"/>
    <w:rsid w:val="00190560"/>
    <w:rsid w:val="001912E3"/>
    <w:rsid w:val="00191313"/>
    <w:rsid w:val="00192025"/>
    <w:rsid w:val="00194214"/>
    <w:rsid w:val="001A2F3A"/>
    <w:rsid w:val="001A34A8"/>
    <w:rsid w:val="001A51A5"/>
    <w:rsid w:val="001A5BA9"/>
    <w:rsid w:val="001A7AD7"/>
    <w:rsid w:val="001B1168"/>
    <w:rsid w:val="001B18DD"/>
    <w:rsid w:val="001B4110"/>
    <w:rsid w:val="001B57EB"/>
    <w:rsid w:val="001B73B0"/>
    <w:rsid w:val="001C3BE6"/>
    <w:rsid w:val="001C50F0"/>
    <w:rsid w:val="001D139C"/>
    <w:rsid w:val="001D1DFD"/>
    <w:rsid w:val="001D4FB4"/>
    <w:rsid w:val="001D738D"/>
    <w:rsid w:val="001D767B"/>
    <w:rsid w:val="001E20E1"/>
    <w:rsid w:val="001E50D9"/>
    <w:rsid w:val="001E6773"/>
    <w:rsid w:val="001F5E78"/>
    <w:rsid w:val="00201804"/>
    <w:rsid w:val="00201F50"/>
    <w:rsid w:val="0020357F"/>
    <w:rsid w:val="00204AB6"/>
    <w:rsid w:val="002056D3"/>
    <w:rsid w:val="00212AC4"/>
    <w:rsid w:val="002134F3"/>
    <w:rsid w:val="002163B7"/>
    <w:rsid w:val="002220DA"/>
    <w:rsid w:val="00222461"/>
    <w:rsid w:val="002262E1"/>
    <w:rsid w:val="0023032D"/>
    <w:rsid w:val="00231A2F"/>
    <w:rsid w:val="002354B6"/>
    <w:rsid w:val="00235DEB"/>
    <w:rsid w:val="00241440"/>
    <w:rsid w:val="00246EC1"/>
    <w:rsid w:val="002520BB"/>
    <w:rsid w:val="0025342C"/>
    <w:rsid w:val="00255A93"/>
    <w:rsid w:val="002572AA"/>
    <w:rsid w:val="00261B62"/>
    <w:rsid w:val="002648FE"/>
    <w:rsid w:val="0027481C"/>
    <w:rsid w:val="00281900"/>
    <w:rsid w:val="00284826"/>
    <w:rsid w:val="00285737"/>
    <w:rsid w:val="0028632D"/>
    <w:rsid w:val="00290CCB"/>
    <w:rsid w:val="002939C1"/>
    <w:rsid w:val="0029497F"/>
    <w:rsid w:val="002A1B3F"/>
    <w:rsid w:val="002A1DAE"/>
    <w:rsid w:val="002A6182"/>
    <w:rsid w:val="002A7A57"/>
    <w:rsid w:val="002B0157"/>
    <w:rsid w:val="002B1E79"/>
    <w:rsid w:val="002B3717"/>
    <w:rsid w:val="002B3799"/>
    <w:rsid w:val="002B75CB"/>
    <w:rsid w:val="002C0896"/>
    <w:rsid w:val="002C38C5"/>
    <w:rsid w:val="002C68F8"/>
    <w:rsid w:val="002D0E8C"/>
    <w:rsid w:val="002D188E"/>
    <w:rsid w:val="002D1982"/>
    <w:rsid w:val="002D2472"/>
    <w:rsid w:val="002D4BF5"/>
    <w:rsid w:val="002D6A0D"/>
    <w:rsid w:val="002D7935"/>
    <w:rsid w:val="002E028B"/>
    <w:rsid w:val="002E2951"/>
    <w:rsid w:val="002E5577"/>
    <w:rsid w:val="002E57B1"/>
    <w:rsid w:val="002E59AE"/>
    <w:rsid w:val="002E70EF"/>
    <w:rsid w:val="002E7B06"/>
    <w:rsid w:val="002F19E8"/>
    <w:rsid w:val="002F28DB"/>
    <w:rsid w:val="002F595B"/>
    <w:rsid w:val="002F5E39"/>
    <w:rsid w:val="00303763"/>
    <w:rsid w:val="00304078"/>
    <w:rsid w:val="00305529"/>
    <w:rsid w:val="003066B5"/>
    <w:rsid w:val="0031040E"/>
    <w:rsid w:val="00314460"/>
    <w:rsid w:val="00314CAF"/>
    <w:rsid w:val="0031500B"/>
    <w:rsid w:val="003155B3"/>
    <w:rsid w:val="003268B7"/>
    <w:rsid w:val="00331A62"/>
    <w:rsid w:val="00331EDF"/>
    <w:rsid w:val="003350BE"/>
    <w:rsid w:val="0033529C"/>
    <w:rsid w:val="003358B8"/>
    <w:rsid w:val="003401AC"/>
    <w:rsid w:val="00345624"/>
    <w:rsid w:val="00346279"/>
    <w:rsid w:val="00350F02"/>
    <w:rsid w:val="00356E0F"/>
    <w:rsid w:val="003635EC"/>
    <w:rsid w:val="00365DAD"/>
    <w:rsid w:val="00370D78"/>
    <w:rsid w:val="00380891"/>
    <w:rsid w:val="00384AF9"/>
    <w:rsid w:val="00386A40"/>
    <w:rsid w:val="00392E03"/>
    <w:rsid w:val="003936F0"/>
    <w:rsid w:val="003A1CA7"/>
    <w:rsid w:val="003A2335"/>
    <w:rsid w:val="003B2234"/>
    <w:rsid w:val="003B2345"/>
    <w:rsid w:val="003B4DCB"/>
    <w:rsid w:val="003B629B"/>
    <w:rsid w:val="003B6979"/>
    <w:rsid w:val="003B78BC"/>
    <w:rsid w:val="003C3042"/>
    <w:rsid w:val="003C42B4"/>
    <w:rsid w:val="003C7D7D"/>
    <w:rsid w:val="003D0598"/>
    <w:rsid w:val="003D22E4"/>
    <w:rsid w:val="003D24A0"/>
    <w:rsid w:val="003D32B4"/>
    <w:rsid w:val="003D36C3"/>
    <w:rsid w:val="003D3BFD"/>
    <w:rsid w:val="003D4BC8"/>
    <w:rsid w:val="003D7035"/>
    <w:rsid w:val="003E2EE8"/>
    <w:rsid w:val="003E625E"/>
    <w:rsid w:val="003F35C7"/>
    <w:rsid w:val="00407539"/>
    <w:rsid w:val="004127A8"/>
    <w:rsid w:val="00415063"/>
    <w:rsid w:val="004239C2"/>
    <w:rsid w:val="00427A90"/>
    <w:rsid w:val="0043046E"/>
    <w:rsid w:val="00430D44"/>
    <w:rsid w:val="0043182D"/>
    <w:rsid w:val="00432355"/>
    <w:rsid w:val="00433082"/>
    <w:rsid w:val="00445563"/>
    <w:rsid w:val="004469C7"/>
    <w:rsid w:val="00450299"/>
    <w:rsid w:val="004509C1"/>
    <w:rsid w:val="004519B5"/>
    <w:rsid w:val="00452AC1"/>
    <w:rsid w:val="00454D7F"/>
    <w:rsid w:val="004557AF"/>
    <w:rsid w:val="00455B1A"/>
    <w:rsid w:val="004654E9"/>
    <w:rsid w:val="0046631E"/>
    <w:rsid w:val="00466DE7"/>
    <w:rsid w:val="00467702"/>
    <w:rsid w:val="00470B36"/>
    <w:rsid w:val="00471B56"/>
    <w:rsid w:val="004732F2"/>
    <w:rsid w:val="00474E2B"/>
    <w:rsid w:val="004764E0"/>
    <w:rsid w:val="00480047"/>
    <w:rsid w:val="00482E4F"/>
    <w:rsid w:val="0048417F"/>
    <w:rsid w:val="00491237"/>
    <w:rsid w:val="004932B2"/>
    <w:rsid w:val="004949D8"/>
    <w:rsid w:val="004A489C"/>
    <w:rsid w:val="004A5702"/>
    <w:rsid w:val="004B42F7"/>
    <w:rsid w:val="004B4DD5"/>
    <w:rsid w:val="004B6B2C"/>
    <w:rsid w:val="004B7F95"/>
    <w:rsid w:val="004C067D"/>
    <w:rsid w:val="004C20CB"/>
    <w:rsid w:val="004C32ED"/>
    <w:rsid w:val="004C335E"/>
    <w:rsid w:val="004C4F57"/>
    <w:rsid w:val="004D0EE8"/>
    <w:rsid w:val="004D22E0"/>
    <w:rsid w:val="004D3A7E"/>
    <w:rsid w:val="004D3F5B"/>
    <w:rsid w:val="004D6449"/>
    <w:rsid w:val="004D6AD1"/>
    <w:rsid w:val="004D729F"/>
    <w:rsid w:val="004E213C"/>
    <w:rsid w:val="004E4236"/>
    <w:rsid w:val="004E7794"/>
    <w:rsid w:val="004F0666"/>
    <w:rsid w:val="004F1D37"/>
    <w:rsid w:val="004F3F96"/>
    <w:rsid w:val="004F4709"/>
    <w:rsid w:val="00501687"/>
    <w:rsid w:val="00502ED4"/>
    <w:rsid w:val="00503BC7"/>
    <w:rsid w:val="00506A36"/>
    <w:rsid w:val="0051290C"/>
    <w:rsid w:val="00513CF3"/>
    <w:rsid w:val="00514A0F"/>
    <w:rsid w:val="00515EA5"/>
    <w:rsid w:val="00516DFF"/>
    <w:rsid w:val="00520BDE"/>
    <w:rsid w:val="00524D25"/>
    <w:rsid w:val="00525050"/>
    <w:rsid w:val="0052581B"/>
    <w:rsid w:val="0052595D"/>
    <w:rsid w:val="00531854"/>
    <w:rsid w:val="00540E1B"/>
    <w:rsid w:val="00546354"/>
    <w:rsid w:val="005463EE"/>
    <w:rsid w:val="00550CF4"/>
    <w:rsid w:val="0055135D"/>
    <w:rsid w:val="00553C9A"/>
    <w:rsid w:val="00554E8B"/>
    <w:rsid w:val="005552AF"/>
    <w:rsid w:val="005565AC"/>
    <w:rsid w:val="005565BB"/>
    <w:rsid w:val="00564D93"/>
    <w:rsid w:val="00567A7C"/>
    <w:rsid w:val="005772A8"/>
    <w:rsid w:val="005778F0"/>
    <w:rsid w:val="00583532"/>
    <w:rsid w:val="005852C9"/>
    <w:rsid w:val="00585A82"/>
    <w:rsid w:val="00586041"/>
    <w:rsid w:val="00586850"/>
    <w:rsid w:val="005901C1"/>
    <w:rsid w:val="00590A97"/>
    <w:rsid w:val="00590E25"/>
    <w:rsid w:val="00590E92"/>
    <w:rsid w:val="00590F12"/>
    <w:rsid w:val="00591110"/>
    <w:rsid w:val="00591C73"/>
    <w:rsid w:val="005921B9"/>
    <w:rsid w:val="00595D17"/>
    <w:rsid w:val="00596CBE"/>
    <w:rsid w:val="005A021F"/>
    <w:rsid w:val="005A1785"/>
    <w:rsid w:val="005A45A1"/>
    <w:rsid w:val="005A4910"/>
    <w:rsid w:val="005A57D8"/>
    <w:rsid w:val="005A70A1"/>
    <w:rsid w:val="005B04D9"/>
    <w:rsid w:val="005B2D3A"/>
    <w:rsid w:val="005B48A7"/>
    <w:rsid w:val="005B5E4B"/>
    <w:rsid w:val="005C3D19"/>
    <w:rsid w:val="005C3E62"/>
    <w:rsid w:val="005C421E"/>
    <w:rsid w:val="005C5DAF"/>
    <w:rsid w:val="005D24F1"/>
    <w:rsid w:val="005D2971"/>
    <w:rsid w:val="005D3632"/>
    <w:rsid w:val="005D4905"/>
    <w:rsid w:val="005D5783"/>
    <w:rsid w:val="005D5D3A"/>
    <w:rsid w:val="005E16C1"/>
    <w:rsid w:val="005E2C4D"/>
    <w:rsid w:val="005E3E1D"/>
    <w:rsid w:val="005E5278"/>
    <w:rsid w:val="005E728E"/>
    <w:rsid w:val="005F29DF"/>
    <w:rsid w:val="005F43C7"/>
    <w:rsid w:val="005F4E2E"/>
    <w:rsid w:val="005F7A4F"/>
    <w:rsid w:val="00600A3D"/>
    <w:rsid w:val="00605086"/>
    <w:rsid w:val="0060651D"/>
    <w:rsid w:val="006126F1"/>
    <w:rsid w:val="0062026A"/>
    <w:rsid w:val="006247A5"/>
    <w:rsid w:val="006266B1"/>
    <w:rsid w:val="00627CA9"/>
    <w:rsid w:val="00631510"/>
    <w:rsid w:val="006333DB"/>
    <w:rsid w:val="00637DFC"/>
    <w:rsid w:val="00640E0E"/>
    <w:rsid w:val="00642AF4"/>
    <w:rsid w:val="00645252"/>
    <w:rsid w:val="00645264"/>
    <w:rsid w:val="00645698"/>
    <w:rsid w:val="00651A70"/>
    <w:rsid w:val="00655994"/>
    <w:rsid w:val="006564D2"/>
    <w:rsid w:val="00660874"/>
    <w:rsid w:val="006677EC"/>
    <w:rsid w:val="00674490"/>
    <w:rsid w:val="0067533E"/>
    <w:rsid w:val="00675D76"/>
    <w:rsid w:val="00676C30"/>
    <w:rsid w:val="00677609"/>
    <w:rsid w:val="00677E35"/>
    <w:rsid w:val="006821AC"/>
    <w:rsid w:val="006822D8"/>
    <w:rsid w:val="00682AFE"/>
    <w:rsid w:val="0069073A"/>
    <w:rsid w:val="00697E2C"/>
    <w:rsid w:val="006A7FA9"/>
    <w:rsid w:val="006B0863"/>
    <w:rsid w:val="006B24DB"/>
    <w:rsid w:val="006B39EB"/>
    <w:rsid w:val="006B41A5"/>
    <w:rsid w:val="006B497A"/>
    <w:rsid w:val="006C129E"/>
    <w:rsid w:val="006C35F0"/>
    <w:rsid w:val="006C589C"/>
    <w:rsid w:val="006D0F35"/>
    <w:rsid w:val="006D3D74"/>
    <w:rsid w:val="006D43A0"/>
    <w:rsid w:val="006D521B"/>
    <w:rsid w:val="006D74A1"/>
    <w:rsid w:val="006D798E"/>
    <w:rsid w:val="006E47EC"/>
    <w:rsid w:val="006F264A"/>
    <w:rsid w:val="006F26D4"/>
    <w:rsid w:val="006F399D"/>
    <w:rsid w:val="006F569C"/>
    <w:rsid w:val="006F6C0D"/>
    <w:rsid w:val="0070301A"/>
    <w:rsid w:val="0070672E"/>
    <w:rsid w:val="0071758A"/>
    <w:rsid w:val="00720FCE"/>
    <w:rsid w:val="007238DE"/>
    <w:rsid w:val="0073165B"/>
    <w:rsid w:val="00733516"/>
    <w:rsid w:val="007342DA"/>
    <w:rsid w:val="007378D3"/>
    <w:rsid w:val="00740757"/>
    <w:rsid w:val="00743E77"/>
    <w:rsid w:val="007454B1"/>
    <w:rsid w:val="007515B3"/>
    <w:rsid w:val="00752908"/>
    <w:rsid w:val="00757D74"/>
    <w:rsid w:val="00760140"/>
    <w:rsid w:val="00760BE8"/>
    <w:rsid w:val="007617AF"/>
    <w:rsid w:val="007617D1"/>
    <w:rsid w:val="00767A30"/>
    <w:rsid w:val="00771D15"/>
    <w:rsid w:val="0077208F"/>
    <w:rsid w:val="007722A9"/>
    <w:rsid w:val="00773305"/>
    <w:rsid w:val="00774FBD"/>
    <w:rsid w:val="007767CE"/>
    <w:rsid w:val="007776E6"/>
    <w:rsid w:val="00780753"/>
    <w:rsid w:val="00781A0E"/>
    <w:rsid w:val="007820C5"/>
    <w:rsid w:val="00783325"/>
    <w:rsid w:val="00785E01"/>
    <w:rsid w:val="00791B42"/>
    <w:rsid w:val="00792034"/>
    <w:rsid w:val="00795F4F"/>
    <w:rsid w:val="00796847"/>
    <w:rsid w:val="0079693B"/>
    <w:rsid w:val="00796DA7"/>
    <w:rsid w:val="007A23AA"/>
    <w:rsid w:val="007A41B4"/>
    <w:rsid w:val="007A740D"/>
    <w:rsid w:val="007A7615"/>
    <w:rsid w:val="007B0512"/>
    <w:rsid w:val="007B05C3"/>
    <w:rsid w:val="007B1D93"/>
    <w:rsid w:val="007B3A19"/>
    <w:rsid w:val="007C3596"/>
    <w:rsid w:val="007C4C96"/>
    <w:rsid w:val="007D1EEF"/>
    <w:rsid w:val="007D3BAA"/>
    <w:rsid w:val="007D6A03"/>
    <w:rsid w:val="007E1E66"/>
    <w:rsid w:val="007E6A1B"/>
    <w:rsid w:val="007E6C89"/>
    <w:rsid w:val="007F0116"/>
    <w:rsid w:val="007F123C"/>
    <w:rsid w:val="007F28D9"/>
    <w:rsid w:val="007F3362"/>
    <w:rsid w:val="00801D3F"/>
    <w:rsid w:val="0080290A"/>
    <w:rsid w:val="00804D86"/>
    <w:rsid w:val="00805BFF"/>
    <w:rsid w:val="00807E79"/>
    <w:rsid w:val="00811C09"/>
    <w:rsid w:val="00821DD0"/>
    <w:rsid w:val="00823A8F"/>
    <w:rsid w:val="008240F4"/>
    <w:rsid w:val="00827972"/>
    <w:rsid w:val="0083569A"/>
    <w:rsid w:val="00846CF1"/>
    <w:rsid w:val="00847508"/>
    <w:rsid w:val="00852C50"/>
    <w:rsid w:val="00852F50"/>
    <w:rsid w:val="00857A50"/>
    <w:rsid w:val="00862FB5"/>
    <w:rsid w:val="00865172"/>
    <w:rsid w:val="008663F5"/>
    <w:rsid w:val="008665AC"/>
    <w:rsid w:val="00866F03"/>
    <w:rsid w:val="00867F55"/>
    <w:rsid w:val="008708EE"/>
    <w:rsid w:val="00871510"/>
    <w:rsid w:val="008749EE"/>
    <w:rsid w:val="00875C73"/>
    <w:rsid w:val="0088116D"/>
    <w:rsid w:val="00882674"/>
    <w:rsid w:val="00885EA7"/>
    <w:rsid w:val="00887EB8"/>
    <w:rsid w:val="00890AF4"/>
    <w:rsid w:val="00891FDD"/>
    <w:rsid w:val="00892034"/>
    <w:rsid w:val="008926B4"/>
    <w:rsid w:val="00894717"/>
    <w:rsid w:val="008A0469"/>
    <w:rsid w:val="008A289F"/>
    <w:rsid w:val="008A5BC3"/>
    <w:rsid w:val="008A6751"/>
    <w:rsid w:val="008B6D43"/>
    <w:rsid w:val="008C42F3"/>
    <w:rsid w:val="008C687B"/>
    <w:rsid w:val="008D0B31"/>
    <w:rsid w:val="008D33D8"/>
    <w:rsid w:val="008D44F2"/>
    <w:rsid w:val="008E5980"/>
    <w:rsid w:val="008E6A48"/>
    <w:rsid w:val="008E7F2F"/>
    <w:rsid w:val="008F17EF"/>
    <w:rsid w:val="008F18F5"/>
    <w:rsid w:val="00900108"/>
    <w:rsid w:val="0090443B"/>
    <w:rsid w:val="00910C09"/>
    <w:rsid w:val="0091162F"/>
    <w:rsid w:val="00911950"/>
    <w:rsid w:val="009125AC"/>
    <w:rsid w:val="00917325"/>
    <w:rsid w:val="009225A4"/>
    <w:rsid w:val="009241E6"/>
    <w:rsid w:val="0092490B"/>
    <w:rsid w:val="00924BFF"/>
    <w:rsid w:val="009264EF"/>
    <w:rsid w:val="00926CD6"/>
    <w:rsid w:val="00926F61"/>
    <w:rsid w:val="00927D8F"/>
    <w:rsid w:val="009321C7"/>
    <w:rsid w:val="00933110"/>
    <w:rsid w:val="00934FC2"/>
    <w:rsid w:val="00935866"/>
    <w:rsid w:val="00940490"/>
    <w:rsid w:val="00940DC1"/>
    <w:rsid w:val="00951D03"/>
    <w:rsid w:val="00965943"/>
    <w:rsid w:val="00967984"/>
    <w:rsid w:val="00967D4D"/>
    <w:rsid w:val="00967D56"/>
    <w:rsid w:val="0097062C"/>
    <w:rsid w:val="0097500A"/>
    <w:rsid w:val="00975C0F"/>
    <w:rsid w:val="009761AD"/>
    <w:rsid w:val="009773E6"/>
    <w:rsid w:val="00980451"/>
    <w:rsid w:val="00982C5D"/>
    <w:rsid w:val="0099227D"/>
    <w:rsid w:val="00992EC7"/>
    <w:rsid w:val="009A1EAC"/>
    <w:rsid w:val="009A6049"/>
    <w:rsid w:val="009A6B7E"/>
    <w:rsid w:val="009B1674"/>
    <w:rsid w:val="009C112A"/>
    <w:rsid w:val="009F4261"/>
    <w:rsid w:val="009F76A2"/>
    <w:rsid w:val="00A00F11"/>
    <w:rsid w:val="00A03203"/>
    <w:rsid w:val="00A14A1D"/>
    <w:rsid w:val="00A15102"/>
    <w:rsid w:val="00A17024"/>
    <w:rsid w:val="00A20132"/>
    <w:rsid w:val="00A21B17"/>
    <w:rsid w:val="00A237DF"/>
    <w:rsid w:val="00A26B9F"/>
    <w:rsid w:val="00A27AB9"/>
    <w:rsid w:val="00A324FD"/>
    <w:rsid w:val="00A46D55"/>
    <w:rsid w:val="00A503B8"/>
    <w:rsid w:val="00A52157"/>
    <w:rsid w:val="00A52BAA"/>
    <w:rsid w:val="00A53C54"/>
    <w:rsid w:val="00A54103"/>
    <w:rsid w:val="00A56447"/>
    <w:rsid w:val="00A6153F"/>
    <w:rsid w:val="00A65CF9"/>
    <w:rsid w:val="00A66157"/>
    <w:rsid w:val="00A7181C"/>
    <w:rsid w:val="00A734B1"/>
    <w:rsid w:val="00A73EF5"/>
    <w:rsid w:val="00A778CC"/>
    <w:rsid w:val="00A77DE8"/>
    <w:rsid w:val="00A80802"/>
    <w:rsid w:val="00A8198E"/>
    <w:rsid w:val="00A837C0"/>
    <w:rsid w:val="00A83B7E"/>
    <w:rsid w:val="00A8579E"/>
    <w:rsid w:val="00A9204E"/>
    <w:rsid w:val="00A96CE1"/>
    <w:rsid w:val="00AA1122"/>
    <w:rsid w:val="00AA2949"/>
    <w:rsid w:val="00AA36E1"/>
    <w:rsid w:val="00AA4081"/>
    <w:rsid w:val="00AA5018"/>
    <w:rsid w:val="00AA52A6"/>
    <w:rsid w:val="00AA73B2"/>
    <w:rsid w:val="00AA74DF"/>
    <w:rsid w:val="00AC362E"/>
    <w:rsid w:val="00AC3C4B"/>
    <w:rsid w:val="00AC59FB"/>
    <w:rsid w:val="00AE06A0"/>
    <w:rsid w:val="00AE0F09"/>
    <w:rsid w:val="00AE21E4"/>
    <w:rsid w:val="00AE465F"/>
    <w:rsid w:val="00AE7D3E"/>
    <w:rsid w:val="00AF0232"/>
    <w:rsid w:val="00AF0A81"/>
    <w:rsid w:val="00AF1250"/>
    <w:rsid w:val="00AF261D"/>
    <w:rsid w:val="00AF2943"/>
    <w:rsid w:val="00AF4C41"/>
    <w:rsid w:val="00AF7400"/>
    <w:rsid w:val="00B03B08"/>
    <w:rsid w:val="00B106DC"/>
    <w:rsid w:val="00B11A5F"/>
    <w:rsid w:val="00B13FE5"/>
    <w:rsid w:val="00B161E8"/>
    <w:rsid w:val="00B23A05"/>
    <w:rsid w:val="00B2443D"/>
    <w:rsid w:val="00B30015"/>
    <w:rsid w:val="00B31A84"/>
    <w:rsid w:val="00B37787"/>
    <w:rsid w:val="00B37DC8"/>
    <w:rsid w:val="00B414B9"/>
    <w:rsid w:val="00B45A46"/>
    <w:rsid w:val="00B46015"/>
    <w:rsid w:val="00B53534"/>
    <w:rsid w:val="00B56CB7"/>
    <w:rsid w:val="00B60636"/>
    <w:rsid w:val="00B61792"/>
    <w:rsid w:val="00B630FB"/>
    <w:rsid w:val="00B6653A"/>
    <w:rsid w:val="00B703EB"/>
    <w:rsid w:val="00B91699"/>
    <w:rsid w:val="00B91803"/>
    <w:rsid w:val="00B94B4F"/>
    <w:rsid w:val="00B95B3B"/>
    <w:rsid w:val="00B97A74"/>
    <w:rsid w:val="00BA0236"/>
    <w:rsid w:val="00BA04DE"/>
    <w:rsid w:val="00BA1CFF"/>
    <w:rsid w:val="00BA3243"/>
    <w:rsid w:val="00BA3976"/>
    <w:rsid w:val="00BA67CB"/>
    <w:rsid w:val="00BA6CF0"/>
    <w:rsid w:val="00BA6DA6"/>
    <w:rsid w:val="00BB0322"/>
    <w:rsid w:val="00BB5559"/>
    <w:rsid w:val="00BB67D3"/>
    <w:rsid w:val="00BC19A5"/>
    <w:rsid w:val="00BC5369"/>
    <w:rsid w:val="00BC5EF9"/>
    <w:rsid w:val="00BD0352"/>
    <w:rsid w:val="00BD180F"/>
    <w:rsid w:val="00BE27CB"/>
    <w:rsid w:val="00BE5211"/>
    <w:rsid w:val="00BE601E"/>
    <w:rsid w:val="00BE72E9"/>
    <w:rsid w:val="00BE75EB"/>
    <w:rsid w:val="00BF2456"/>
    <w:rsid w:val="00BF66E6"/>
    <w:rsid w:val="00BF7D13"/>
    <w:rsid w:val="00C005E5"/>
    <w:rsid w:val="00C201B5"/>
    <w:rsid w:val="00C224FB"/>
    <w:rsid w:val="00C26EB1"/>
    <w:rsid w:val="00C306A2"/>
    <w:rsid w:val="00C31ED0"/>
    <w:rsid w:val="00C31F2F"/>
    <w:rsid w:val="00C32368"/>
    <w:rsid w:val="00C327A8"/>
    <w:rsid w:val="00C32F42"/>
    <w:rsid w:val="00C3448E"/>
    <w:rsid w:val="00C46DA9"/>
    <w:rsid w:val="00C520B9"/>
    <w:rsid w:val="00C5500F"/>
    <w:rsid w:val="00C6042C"/>
    <w:rsid w:val="00C65552"/>
    <w:rsid w:val="00C67B12"/>
    <w:rsid w:val="00C70913"/>
    <w:rsid w:val="00C73082"/>
    <w:rsid w:val="00C74525"/>
    <w:rsid w:val="00C76364"/>
    <w:rsid w:val="00C77F99"/>
    <w:rsid w:val="00C82E11"/>
    <w:rsid w:val="00C8342B"/>
    <w:rsid w:val="00C84ECD"/>
    <w:rsid w:val="00C93BEA"/>
    <w:rsid w:val="00C95EC7"/>
    <w:rsid w:val="00C97EEC"/>
    <w:rsid w:val="00CA3523"/>
    <w:rsid w:val="00CA75CF"/>
    <w:rsid w:val="00CB0A6C"/>
    <w:rsid w:val="00CB1612"/>
    <w:rsid w:val="00CC0233"/>
    <w:rsid w:val="00CC04D4"/>
    <w:rsid w:val="00CC2276"/>
    <w:rsid w:val="00CC374C"/>
    <w:rsid w:val="00CC4D51"/>
    <w:rsid w:val="00CC61A1"/>
    <w:rsid w:val="00CC654D"/>
    <w:rsid w:val="00CD55CA"/>
    <w:rsid w:val="00CD6BBE"/>
    <w:rsid w:val="00CE1EDA"/>
    <w:rsid w:val="00CE20F5"/>
    <w:rsid w:val="00CE231B"/>
    <w:rsid w:val="00CE4515"/>
    <w:rsid w:val="00CE5445"/>
    <w:rsid w:val="00CE57BE"/>
    <w:rsid w:val="00CE7183"/>
    <w:rsid w:val="00CE7C2E"/>
    <w:rsid w:val="00CF28CD"/>
    <w:rsid w:val="00D0159F"/>
    <w:rsid w:val="00D03DDD"/>
    <w:rsid w:val="00D03EBC"/>
    <w:rsid w:val="00D06DD7"/>
    <w:rsid w:val="00D12D54"/>
    <w:rsid w:val="00D1531F"/>
    <w:rsid w:val="00D15BEA"/>
    <w:rsid w:val="00D236A7"/>
    <w:rsid w:val="00D2602B"/>
    <w:rsid w:val="00D27458"/>
    <w:rsid w:val="00D30314"/>
    <w:rsid w:val="00D324DB"/>
    <w:rsid w:val="00D330B8"/>
    <w:rsid w:val="00D35BF7"/>
    <w:rsid w:val="00D42A18"/>
    <w:rsid w:val="00D45992"/>
    <w:rsid w:val="00D53E5D"/>
    <w:rsid w:val="00D5447F"/>
    <w:rsid w:val="00D550F1"/>
    <w:rsid w:val="00D56414"/>
    <w:rsid w:val="00D609C3"/>
    <w:rsid w:val="00D61564"/>
    <w:rsid w:val="00D639A9"/>
    <w:rsid w:val="00D7029B"/>
    <w:rsid w:val="00D70859"/>
    <w:rsid w:val="00D72511"/>
    <w:rsid w:val="00D736A4"/>
    <w:rsid w:val="00D74EAE"/>
    <w:rsid w:val="00D7552F"/>
    <w:rsid w:val="00D8053A"/>
    <w:rsid w:val="00D82646"/>
    <w:rsid w:val="00D8324F"/>
    <w:rsid w:val="00DA5803"/>
    <w:rsid w:val="00DA7243"/>
    <w:rsid w:val="00DB1381"/>
    <w:rsid w:val="00DB1756"/>
    <w:rsid w:val="00DC06AF"/>
    <w:rsid w:val="00DC1BD5"/>
    <w:rsid w:val="00DC5B38"/>
    <w:rsid w:val="00DC5D4A"/>
    <w:rsid w:val="00DD1E7F"/>
    <w:rsid w:val="00DD29D9"/>
    <w:rsid w:val="00DD3433"/>
    <w:rsid w:val="00DD62A6"/>
    <w:rsid w:val="00DD7E36"/>
    <w:rsid w:val="00DE0648"/>
    <w:rsid w:val="00DE0774"/>
    <w:rsid w:val="00DE0F2F"/>
    <w:rsid w:val="00DE1BA6"/>
    <w:rsid w:val="00DE5640"/>
    <w:rsid w:val="00DF2837"/>
    <w:rsid w:val="00DF7E07"/>
    <w:rsid w:val="00E01166"/>
    <w:rsid w:val="00E02DA2"/>
    <w:rsid w:val="00E0715F"/>
    <w:rsid w:val="00E1391A"/>
    <w:rsid w:val="00E13B44"/>
    <w:rsid w:val="00E150CD"/>
    <w:rsid w:val="00E15763"/>
    <w:rsid w:val="00E16AF2"/>
    <w:rsid w:val="00E232D4"/>
    <w:rsid w:val="00E2362C"/>
    <w:rsid w:val="00E23ADE"/>
    <w:rsid w:val="00E27FF9"/>
    <w:rsid w:val="00E30498"/>
    <w:rsid w:val="00E31EDA"/>
    <w:rsid w:val="00E349C4"/>
    <w:rsid w:val="00E43B02"/>
    <w:rsid w:val="00E46946"/>
    <w:rsid w:val="00E605C8"/>
    <w:rsid w:val="00E60D96"/>
    <w:rsid w:val="00E60DFA"/>
    <w:rsid w:val="00E66A70"/>
    <w:rsid w:val="00E70EC3"/>
    <w:rsid w:val="00E723B7"/>
    <w:rsid w:val="00E728DC"/>
    <w:rsid w:val="00E72A8E"/>
    <w:rsid w:val="00E734F1"/>
    <w:rsid w:val="00E7507E"/>
    <w:rsid w:val="00E76961"/>
    <w:rsid w:val="00E77A56"/>
    <w:rsid w:val="00E77D6E"/>
    <w:rsid w:val="00E800DA"/>
    <w:rsid w:val="00E905F8"/>
    <w:rsid w:val="00E954E3"/>
    <w:rsid w:val="00E96EB6"/>
    <w:rsid w:val="00EA5E02"/>
    <w:rsid w:val="00EB0084"/>
    <w:rsid w:val="00EB0CA4"/>
    <w:rsid w:val="00EB24DA"/>
    <w:rsid w:val="00EB3EE5"/>
    <w:rsid w:val="00EC5264"/>
    <w:rsid w:val="00EC5CC7"/>
    <w:rsid w:val="00EC7B36"/>
    <w:rsid w:val="00ED037B"/>
    <w:rsid w:val="00EE2338"/>
    <w:rsid w:val="00EE3032"/>
    <w:rsid w:val="00EF06C4"/>
    <w:rsid w:val="00EF06F2"/>
    <w:rsid w:val="00EF0D8D"/>
    <w:rsid w:val="00EF1911"/>
    <w:rsid w:val="00EF2056"/>
    <w:rsid w:val="00EF40A7"/>
    <w:rsid w:val="00EF5332"/>
    <w:rsid w:val="00F00493"/>
    <w:rsid w:val="00F0109F"/>
    <w:rsid w:val="00F021CB"/>
    <w:rsid w:val="00F1266D"/>
    <w:rsid w:val="00F15A25"/>
    <w:rsid w:val="00F23901"/>
    <w:rsid w:val="00F27DF4"/>
    <w:rsid w:val="00F3597D"/>
    <w:rsid w:val="00F35AA5"/>
    <w:rsid w:val="00F364B6"/>
    <w:rsid w:val="00F40463"/>
    <w:rsid w:val="00F428BA"/>
    <w:rsid w:val="00F44855"/>
    <w:rsid w:val="00F50051"/>
    <w:rsid w:val="00F52B4A"/>
    <w:rsid w:val="00F54C84"/>
    <w:rsid w:val="00F57833"/>
    <w:rsid w:val="00F5791E"/>
    <w:rsid w:val="00F60A23"/>
    <w:rsid w:val="00F60AD1"/>
    <w:rsid w:val="00F62411"/>
    <w:rsid w:val="00F651D1"/>
    <w:rsid w:val="00F70042"/>
    <w:rsid w:val="00F70AD6"/>
    <w:rsid w:val="00F75114"/>
    <w:rsid w:val="00F76522"/>
    <w:rsid w:val="00F77688"/>
    <w:rsid w:val="00F777A2"/>
    <w:rsid w:val="00F82469"/>
    <w:rsid w:val="00F8665F"/>
    <w:rsid w:val="00F901D6"/>
    <w:rsid w:val="00F919FA"/>
    <w:rsid w:val="00F970C5"/>
    <w:rsid w:val="00FA231E"/>
    <w:rsid w:val="00FA3200"/>
    <w:rsid w:val="00FA44EE"/>
    <w:rsid w:val="00FA672B"/>
    <w:rsid w:val="00FA7131"/>
    <w:rsid w:val="00FA7E8D"/>
    <w:rsid w:val="00FA7EE9"/>
    <w:rsid w:val="00FB0301"/>
    <w:rsid w:val="00FB07BA"/>
    <w:rsid w:val="00FB2C5C"/>
    <w:rsid w:val="00FB462F"/>
    <w:rsid w:val="00FC2E75"/>
    <w:rsid w:val="00FC7113"/>
    <w:rsid w:val="00FE2418"/>
    <w:rsid w:val="00FE30E9"/>
    <w:rsid w:val="00FE7348"/>
    <w:rsid w:val="00FE744E"/>
    <w:rsid w:val="00FE7D5C"/>
    <w:rsid w:val="00FF182F"/>
    <w:rsid w:val="00FF279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9F7"/>
  <w15:chartTrackingRefBased/>
  <w15:docId w15:val="{87A32177-E0AE-4C6A-996A-060FEA9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ibliography">
    <w:name w:val="Bibliography"/>
    <w:basedOn w:val="Normal"/>
    <w:next w:val="Normal"/>
    <w:uiPriority w:val="37"/>
    <w:unhideWhenUsed/>
    <w:rsid w:val="00A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al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Pat19</b:Tag>
    <b:SourceType>BookSection</b:SourceType>
    <b:Guid>{4A2D3ED5-2C67-4956-BB81-713A5F270675}</b:Guid>
    <b:Title>Racism and ethnicity: Maori identities in contemporary Aotearoa New Zealand</b:Title>
    <b:Year>2019</b:Year>
    <b:City>Auckland</b:City>
    <b:Publisher>Auckland University Press</b:Publisher>
    <b:Pages>131-141</b:Pages>
    <b:Edition>4</b:Edition>
    <b:Author>
      <b:Author>
        <b:NameList>
          <b:Person>
            <b:Last>McIntosh</b:Last>
            <b:First>Tracey</b:First>
          </b:Person>
        </b:NameList>
      </b:Author>
      <b:BookAuthor>
        <b:NameList>
          <b:Person>
            <b:Last>McManus</b:Last>
            <b:First>Ruth</b:First>
          </b:Person>
          <b:Person>
            <b:Last>Matthewman</b:Last>
            <b:First>Steve</b:First>
          </b:Person>
          <b:Person>
            <b:Last>Brickell</b:Last>
            <b:First>Chris</b:First>
          </b:Person>
          <b:Person>
            <b:Last>McLennan</b:Last>
            <b:First>Gregor</b:First>
          </b:Person>
          <b:Person>
            <b:Last>Spoonley</b:Last>
            <b:First>Paul</b:First>
          </b:Person>
        </b:NameList>
      </b:BookAuthor>
    </b:Author>
    <b:BookTitle>Exploring Society -Sociology for New Zealand students</b:BookTitle>
    <b:ChapterNumber>8</b:ChapterNumber>
    <b:RefOrder>1</b:RefOrder>
  </b:Source>
  <b:Source>
    <b:Tag>Lat18</b:Tag>
    <b:SourceType>JournalArticle</b:SourceType>
    <b:Guid>{8FAD291D-E65A-4654-835D-EC2442598765}</b:Guid>
    <b:Author>
      <b:Author>
        <b:NameList>
          <b:Person>
            <b:Last>Latimore</b:Last>
            <b:First>T</b:First>
            <b:Middle>Lorraine</b:Middle>
          </b:Person>
          <b:Person>
            <b:Last>Pegeuro</b:Last>
            <b:Middle>A</b:Middle>
            <b:First>Anothony</b:First>
          </b:Person>
          <b:Person>
            <b:Last>Popp</b:Last>
            <b:Middle>Marie</b:Middle>
            <b:First>Ann</b:First>
          </b:Person>
          <b:Person>
            <b:Last>Shekarkhar</b:Last>
            <b:First>Zahra</b:First>
          </b:Person>
          <b:Person>
            <b:Last>Koo</b:Last>
            <b:Middle>J</b:Middle>
            <b:First>Dixie</b:First>
          </b:Person>
        </b:NameList>
      </b:Author>
    </b:Author>
    <b:Title>Scohhol based activities misbehaviour discipline and racial and ethnic disparities</b:Title>
    <b:JournalName>Education and Urban Society</b:JournalName>
    <b:Year>2018</b:Year>
    <b:Pages>403-434</b:Pages>
    <b:Volume>50</b:Volume>
    <b:Issue>5</b:Issue>
    <b:DOI>10.1177/0013124517713603</b:DOI>
    <b:RefOrder>2</b:RefOrder>
  </b:Source>
  <b:Source>
    <b:Tag>HoE04</b:Tag>
    <b:SourceType>Report</b:SourceType>
    <b:Guid>{E4E424D7-7A18-49F0-BD5D-73F3CBF30355}</b:Guid>
    <b:Title>Review and evaluation of the international literature on managing cultural diversity in the classroom</b:Title>
    <b:Year>2004</b:Year>
    <b:Author>
      <b:Author>
        <b:NameList>
          <b:Person>
            <b:Last>Ho</b:Last>
            <b:First>Elise</b:First>
          </b:Person>
          <b:Person>
            <b:Last>Holmes</b:Last>
            <b:First>Prue</b:First>
          </b:Person>
          <b:Person>
            <b:Last>Cooper</b:Last>
            <b:First>Janine</b:First>
          </b:Person>
        </b:NameList>
      </b:Author>
    </b:Author>
    <b:City>Waikato</b:City>
    <b:Publisher>University of Waikato</b:Publisher>
    <b:RefOrder>3</b:RefOrder>
  </b:Source>
  <b:Source>
    <b:Tag>Mar</b:Tag>
    <b:SourceType>JournalArticle</b:SourceType>
    <b:Guid>{54728A04-028D-4E4D-86F3-60FA1C8DB183}</b:Guid>
    <b:Author>
      <b:Author>
        <b:NameList>
          <b:Person>
            <b:Last>Marie</b:Last>
            <b:First>Dannette</b:First>
          </b:Person>
          <b:Person>
            <b:Last>Fergusson</b:Last>
            <b:Middle>M</b:Middle>
            <b:First>David</b:First>
          </b:Person>
          <b:Person>
            <b:Last>Boden</b:Last>
            <b:Middle>M</b:Middle>
            <b:First>Joseph</b:First>
          </b:Person>
        </b:NameList>
      </b:Author>
    </b:Author>
    <b:Title>Educational achievement in maori: The roles of cultural identity and the social disadvantage</b:Title>
    <b:Year>2008</b:Year>
    <b:JournalName>Australian Journal of Education</b:JournalName>
    <b:Pages>183-196</b:Pages>
    <b:Volume>52</b:Volume>
    <b:Issue>2</b:Issue>
    <b:DOI>10.1177/000494410805200206</b:DOI>
    <b:RefOrder>4</b:RefOrder>
  </b:Source>
  <b:Source>
    <b:Tag>Tan15</b:Tag>
    <b:SourceType>JournalArticle</b:SourceType>
    <b:Guid>{93AA55CD-FED2-43AA-B435-681090B6C4D5}</b:Guid>
    <b:Title>The Pasifika umbrella and quality teaching: Understanding and responding to the diverse realities within</b:Title>
    <b:JournalName>Waikato Journal of Education</b:JournalName>
    <b:Year>2015</b:Year>
    <b:Pages>35-49</b:Pages>
    <b:Author>
      <b:Author>
        <b:NameList>
          <b:Person>
            <b:Last>Samu</b:Last>
            <b:First>Tanya</b:First>
            <b:Middle>Wendt</b:Middle>
          </b:Person>
        </b:NameList>
      </b:Author>
    </b:Author>
    <b:Volume>12</b:Volume>
    <b:DOI>https://doi.org/10.15663/wje.v12i1.297</b:DOI>
    <b:RefOrder>5</b:RefOrder>
  </b:Source>
  <b:Source>
    <b:Tag>Sin16</b:Tag>
    <b:SourceType>ElectronicSource</b:SourceType>
    <b:Guid>{A225BF63-D320-450D-9929-5788CA9E8270}</b:Guid>
    <b:Title>The sociological imagination</b:Title>
    <b:Year>2016</b:Year>
    <b:Author>
      <b:Author>
        <b:NameList>
          <b:Person>
            <b:Last>Sinn</b:Last>
          </b:Person>
        </b:NameList>
      </b:Author>
    </b:Author>
    <b:Month>Febuary</b:Month>
    <b:Day>4</b:Day>
    <b:URL>https://www.youtube.com/watch?v=j0pmcxGz9ms</b:URL>
    <b:RefOrder>6</b:RefOrder>
  </b:Source>
</b:Sourc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C0AF54C-FDC8-964F-B346-265B28FD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C:\Users\tales\AppData\Roaming\Microsoft\Templates\Single spaced (blank).dotx</Template>
  <TotalTime>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McNeil</cp:lastModifiedBy>
  <cp:revision>4</cp:revision>
  <dcterms:created xsi:type="dcterms:W3CDTF">2019-03-28T07:48:00Z</dcterms:created>
  <dcterms:modified xsi:type="dcterms:W3CDTF">2019-04-03T01:55:00Z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