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4"/>
          <w:szCs w:val="24"/>
        </w:rPr>
        <w:id w:val="111145805"/>
        <w:bibliography/>
      </w:sdtPr>
      <w:sdtEndPr/>
      <w:sdtContent>
        <w:p w14:paraId="61763699" w14:textId="77777777" w:rsidR="006821AC" w:rsidRPr="00F40463" w:rsidRDefault="006821AC" w:rsidP="006821AC">
          <w:pPr>
            <w:pStyle w:val="Bibliography"/>
            <w:ind w:left="720" w:hanging="720"/>
            <w:rPr>
              <w:noProof/>
              <w:sz w:val="24"/>
              <w:szCs w:val="24"/>
            </w:rPr>
          </w:pPr>
          <w:r w:rsidRPr="00F40463">
            <w:rPr>
              <w:sz w:val="24"/>
              <w:szCs w:val="24"/>
            </w:rPr>
            <w:fldChar w:fldCharType="begin"/>
          </w:r>
          <w:r w:rsidRPr="00F40463">
            <w:rPr>
              <w:sz w:val="24"/>
              <w:szCs w:val="24"/>
            </w:rPr>
            <w:instrText xml:space="preserve"> BIBLIOGRAPHY </w:instrText>
          </w:r>
          <w:r w:rsidRPr="00F40463">
            <w:rPr>
              <w:sz w:val="24"/>
              <w:szCs w:val="24"/>
            </w:rPr>
            <w:fldChar w:fldCharType="separate"/>
          </w:r>
        </w:p>
        <w:p w14:paraId="76FA174F" w14:textId="77777777" w:rsidR="00BB5559" w:rsidRDefault="006821AC" w:rsidP="00885EA7">
          <w:pPr>
            <w:pStyle w:val="Bibliography"/>
            <w:spacing w:line="360" w:lineRule="auto"/>
            <w:ind w:left="720" w:hanging="720"/>
            <w:rPr>
              <w:b/>
              <w:bCs/>
              <w:noProof/>
              <w:sz w:val="24"/>
              <w:szCs w:val="24"/>
            </w:rPr>
          </w:pPr>
          <w:r w:rsidRPr="00F40463">
            <w:rPr>
              <w:b/>
              <w:bCs/>
              <w:noProof/>
              <w:sz w:val="24"/>
              <w:szCs w:val="24"/>
            </w:rPr>
            <w:fldChar w:fldCharType="end"/>
          </w:r>
        </w:p>
        <w:p w14:paraId="5989BA14" w14:textId="77777777" w:rsidR="00BB5559" w:rsidRDefault="00BB5559" w:rsidP="00885EA7">
          <w:pPr>
            <w:pStyle w:val="Bibliography"/>
            <w:spacing w:line="360" w:lineRule="auto"/>
            <w:ind w:left="720" w:hanging="720"/>
            <w:rPr>
              <w:b/>
              <w:bCs/>
              <w:noProof/>
              <w:sz w:val="24"/>
              <w:szCs w:val="24"/>
            </w:rPr>
          </w:pPr>
        </w:p>
        <w:p w14:paraId="00EECFE9" w14:textId="0BA03AEF" w:rsidR="006821AC" w:rsidRPr="00F40463" w:rsidRDefault="006821AC" w:rsidP="00885EA7">
          <w:pPr>
            <w:pStyle w:val="Bibliography"/>
            <w:spacing w:line="360" w:lineRule="auto"/>
            <w:ind w:left="720" w:hanging="720"/>
            <w:rPr>
              <w:noProof/>
              <w:sz w:val="24"/>
              <w:szCs w:val="24"/>
            </w:rPr>
          </w:pPr>
          <w:r w:rsidRPr="00F40463">
            <w:rPr>
              <w:noProof/>
              <w:sz w:val="24"/>
              <w:szCs w:val="24"/>
            </w:rPr>
            <w:lastRenderedPageBreak/>
            <w:t xml:space="preserve">McIntosh, T. (2019). Racism and ethnicity: Maori identities in contemporary Aotearoa New Zealand. In R. McManus, S. Matthewman, C. Brickell, G. McLennan, &amp; P. Spoonley, </w:t>
          </w:r>
          <w:r w:rsidRPr="00F40463">
            <w:rPr>
              <w:i/>
              <w:iCs/>
              <w:noProof/>
              <w:sz w:val="24"/>
              <w:szCs w:val="24"/>
            </w:rPr>
            <w:t>Exploring Society -Sociology for New Zealand students</w:t>
          </w:r>
          <w:r w:rsidRPr="00F40463">
            <w:rPr>
              <w:noProof/>
              <w:sz w:val="24"/>
              <w:szCs w:val="24"/>
            </w:rPr>
            <w:t xml:space="preserve"> (4 ed., pp. 131</w:t>
          </w:r>
          <w:r w:rsidR="00BB5559">
            <w:rPr>
              <w:noProof/>
              <w:sz w:val="24"/>
              <w:szCs w:val="24"/>
            </w:rPr>
            <w:t>–</w:t>
          </w:r>
          <w:r w:rsidRPr="00F40463">
            <w:rPr>
              <w:noProof/>
              <w:sz w:val="24"/>
              <w:szCs w:val="24"/>
            </w:rPr>
            <w:t>141). Auckland: Auckland University Press.</w:t>
          </w:r>
        </w:p>
        <w:p w14:paraId="5DE71FCD" w14:textId="77777777" w:rsidR="006821AC" w:rsidRPr="00F40463" w:rsidRDefault="00655994" w:rsidP="006821AC">
          <w:pPr>
            <w:rPr>
              <w:sz w:val="24"/>
              <w:szCs w:val="24"/>
            </w:rPr>
          </w:pPr>
        </w:p>
      </w:sdtContent>
    </w:sdt>
    <w:p w14:paraId="06BBD35E" w14:textId="77777777" w:rsidR="006821AC" w:rsidRPr="00F40463" w:rsidRDefault="006821AC" w:rsidP="006821AC">
      <w:pPr>
        <w:rPr>
          <w:sz w:val="24"/>
          <w:szCs w:val="24"/>
        </w:rPr>
      </w:pPr>
    </w:p>
    <w:sdt>
      <w:sdtPr>
        <w:id w:val="-573587230"/>
        <w:bibliography/>
      </w:sdtPr>
      <w:sdtEndPr/>
      <w:sdtContent>
        <w:p w14:paraId="62A40A80" w14:textId="0975A3D2" w:rsidR="00BB5559" w:rsidRDefault="00BB5559" w:rsidP="00BB5559">
          <w:pPr>
            <w:pStyle w:val="Bibliography"/>
          </w:pPr>
        </w:p>
        <w:p w14:paraId="6830FA6E" w14:textId="38EE758D" w:rsidR="00CC654D" w:rsidRDefault="00655994" w:rsidP="00CC654D"/>
      </w:sdtContent>
    </w:sdt>
  </w:body>
</w:document>
</file>

<file path=word/document-broken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B880D" w14:textId="34D7B262" w:rsidR="00EB0084" w:rsidRPr="002939C1" w:rsidRDefault="001862DB" w:rsidP="008C42F3">
      <w:pPr>
        <w:ind w:firstLine="720"/>
        <w:jc w:val="center"/>
        <w:rPr>
          <w:rFonts w:ascii="Calibri" w:eastAsia="Calibri" w:hAnsi="Calibri" w:cs="Times New Roman"/>
          <w:b/>
          <w:sz w:val="56"/>
          <w:szCs w:val="56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Racism </w:t>
      </w:r>
      <w:r w:rsidR="00EC7B36">
        <w:rPr>
          <w:rFonts w:ascii="Calibri" w:eastAsia="Calibri" w:hAnsi="Calibri" w:cs="Times New Roman"/>
          <w:b/>
          <w:sz w:val="56"/>
          <w:szCs w:val="56"/>
        </w:rPr>
        <w:t>a</w:t>
      </w:r>
      <w:r>
        <w:rPr>
          <w:rFonts w:ascii="Calibri" w:eastAsia="Calibri" w:hAnsi="Calibri" w:cs="Times New Roman"/>
          <w:b/>
          <w:sz w:val="56"/>
          <w:szCs w:val="56"/>
        </w:rPr>
        <w:t>nd Ethni</w:t>
      </w:r>
      <w:r w:rsidR="000504B8">
        <w:rPr>
          <w:rFonts w:ascii="Calibri" w:eastAsia="Calibri" w:hAnsi="Calibri" w:cs="Times New Roman"/>
          <w:b/>
          <w:sz w:val="56"/>
          <w:szCs w:val="56"/>
        </w:rPr>
        <w:t>city</w:t>
      </w:r>
    </w:p>
    <w:p w14:paraId="18D2A618" w14:textId="5A27E86F" w:rsidR="002939C1" w:rsidRPr="00EB0084" w:rsidRDefault="00AA74DF" w:rsidP="008C42F3">
      <w:pPr>
        <w:ind w:firstLine="720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An Annotated Biblio</w:t>
      </w:r>
      <w:r w:rsidR="004239C2">
        <w:rPr>
          <w:rFonts w:ascii="Calibri" w:eastAsia="Calibri" w:hAnsi="Calibri" w:cs="Times New Roman"/>
          <w:b/>
          <w:sz w:val="36"/>
          <w:szCs w:val="36"/>
        </w:rPr>
        <w:t>graphy</w:t>
      </w:r>
    </w:p>
    <w:p w14:paraId="001F3DEF" w14:textId="77777777" w:rsidR="00EB0084" w:rsidRPr="00EB0084" w:rsidRDefault="00EB0084" w:rsidP="008C42F3">
      <w:pPr>
        <w:ind w:firstLine="720"/>
        <w:jc w:val="center"/>
        <w:rPr>
          <w:rFonts w:ascii="Calibri" w:eastAsia="Calibri" w:hAnsi="Calibri" w:cs="Times New Roman"/>
          <w:b/>
          <w:sz w:val="48"/>
          <w:szCs w:val="48"/>
        </w:rPr>
      </w:pPr>
    </w:p>
    <w:p w14:paraId="499799D1" w14:textId="4CFEED18" w:rsidR="00EB0084" w:rsidRPr="00EB0084" w:rsidRDefault="00EB0084" w:rsidP="008C42F3">
      <w:pPr>
        <w:spacing w:line="360" w:lineRule="auto"/>
        <w:ind w:firstLine="720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Whanau Family and Society</w:t>
      </w:r>
    </w:p>
    <w:p w14:paraId="57F4D645" w14:textId="26FE7B64" w:rsidR="00EB0084" w:rsidRPr="00EB0084" w:rsidRDefault="00EB0084" w:rsidP="008C42F3">
      <w:pPr>
        <w:spacing w:line="360" w:lineRule="auto"/>
        <w:ind w:firstLine="720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EDUC550</w:t>
      </w:r>
    </w:p>
    <w:p w14:paraId="66CCFA25" w14:textId="77777777" w:rsidR="00EB0084" w:rsidRPr="00EB0084" w:rsidRDefault="00EB0084" w:rsidP="008C42F3">
      <w:pPr>
        <w:spacing w:line="360" w:lineRule="auto"/>
        <w:ind w:firstLine="720"/>
        <w:jc w:val="center"/>
        <w:rPr>
          <w:rFonts w:ascii="Calibri" w:eastAsia="Calibri" w:hAnsi="Calibri" w:cs="Times New Roman"/>
          <w:sz w:val="28"/>
          <w:szCs w:val="28"/>
        </w:rPr>
      </w:pPr>
    </w:p>
    <w:p w14:paraId="60A5388D" w14:textId="26596884" w:rsidR="00EB0084" w:rsidRPr="00EB0084" w:rsidRDefault="008C42F3" w:rsidP="008C42F3">
      <w:pPr>
        <w:spacing w:line="360" w:lineRule="auto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         </w:t>
      </w:r>
      <w:r w:rsidR="00EB0084" w:rsidRPr="00EB0084">
        <w:rPr>
          <w:rFonts w:ascii="Calibri" w:eastAsia="Calibri" w:hAnsi="Calibri" w:cs="Times New Roman"/>
          <w:sz w:val="32"/>
          <w:szCs w:val="32"/>
        </w:rPr>
        <w:t>Joanna Bock</w:t>
      </w:r>
    </w:p>
    <w:p w14:paraId="3D7774A1" w14:textId="77777777" w:rsidR="00EB0084" w:rsidRPr="00EB0084" w:rsidRDefault="00EB0084" w:rsidP="008C42F3">
      <w:pPr>
        <w:spacing w:line="360" w:lineRule="auto"/>
        <w:ind w:firstLine="720"/>
        <w:jc w:val="center"/>
        <w:rPr>
          <w:rFonts w:ascii="Calibri" w:eastAsia="Calibri" w:hAnsi="Calibri" w:cs="Times New Roman"/>
          <w:sz w:val="32"/>
          <w:szCs w:val="32"/>
        </w:rPr>
      </w:pPr>
      <w:r w:rsidRPr="00EB0084">
        <w:rPr>
          <w:rFonts w:ascii="Calibri" w:eastAsia="Calibri" w:hAnsi="Calibri" w:cs="Times New Roman"/>
          <w:sz w:val="32"/>
          <w:szCs w:val="32"/>
        </w:rPr>
        <w:t>17002101</w:t>
      </w:r>
    </w:p>
    <w:p w14:paraId="2AC2248C" w14:textId="77777777" w:rsidR="00EB0084" w:rsidRPr="00EB0084" w:rsidRDefault="00EB0084" w:rsidP="00EB0084">
      <w:pPr>
        <w:spacing w:line="360" w:lineRule="auto"/>
        <w:ind w:firstLine="720"/>
        <w:jc w:val="center"/>
        <w:rPr>
          <w:rFonts w:ascii="Calibri" w:eastAsia="Calibri" w:hAnsi="Calibri" w:cs="Times New Roman"/>
        </w:rPr>
      </w:pPr>
    </w:p>
    <w:p w14:paraId="7500E373" w14:textId="77777777" w:rsidR="00EB0084" w:rsidRPr="00EB0084" w:rsidRDefault="00EB0084" w:rsidP="00EB0084">
      <w:pPr>
        <w:spacing w:line="360" w:lineRule="auto"/>
        <w:ind w:firstLine="720"/>
        <w:jc w:val="center"/>
        <w:rPr>
          <w:rFonts w:ascii="Calibri" w:eastAsia="Calibri" w:hAnsi="Calibri" w:cs="Times New Roman"/>
        </w:rPr>
      </w:pPr>
    </w:p>
    <w:p w14:paraId="3E22B5C1" w14:textId="77777777" w:rsidR="00EB0084" w:rsidRPr="00EB0084" w:rsidRDefault="00EB0084" w:rsidP="00EB0084">
      <w:pPr>
        <w:spacing w:line="360" w:lineRule="auto"/>
        <w:ind w:firstLine="720"/>
        <w:jc w:val="center"/>
        <w:rPr>
          <w:rFonts w:ascii="Calibri" w:eastAsia="Calibri" w:hAnsi="Calibri" w:cs="Times New Roman"/>
        </w:rPr>
      </w:pPr>
    </w:p>
    <w:p w14:paraId="54A37412" w14:textId="77777777" w:rsidR="00EB0084" w:rsidRPr="00EB0084" w:rsidRDefault="00EB0084" w:rsidP="00EB0084">
      <w:pPr>
        <w:spacing w:line="360" w:lineRule="auto"/>
        <w:ind w:firstLine="720"/>
        <w:jc w:val="center"/>
        <w:rPr>
          <w:rFonts w:ascii="Calibri" w:eastAsia="Calibri" w:hAnsi="Calibri" w:cs="Times New Roman"/>
        </w:rPr>
      </w:pPr>
    </w:p>
    <w:p w14:paraId="1DA8B0E8" w14:textId="77777777" w:rsidR="00EB0084" w:rsidRPr="00EB0084" w:rsidRDefault="00EB0084" w:rsidP="00EB0084">
      <w:pPr>
        <w:spacing w:line="360" w:lineRule="auto"/>
        <w:ind w:firstLine="720"/>
        <w:jc w:val="center"/>
        <w:rPr>
          <w:rFonts w:ascii="Calibri" w:eastAsia="Calibri" w:hAnsi="Calibri" w:cs="Times New Roman"/>
        </w:rPr>
      </w:pPr>
    </w:p>
    <w:p w14:paraId="6B976A01" w14:textId="77777777" w:rsidR="00EB0084" w:rsidRPr="00EB0084" w:rsidRDefault="00EB0084" w:rsidP="00EB0084">
      <w:pPr>
        <w:spacing w:line="360" w:lineRule="auto"/>
        <w:ind w:firstLine="720"/>
        <w:jc w:val="center"/>
        <w:rPr>
          <w:rFonts w:ascii="Calibri" w:eastAsia="Calibri" w:hAnsi="Calibri" w:cs="Times New Roman"/>
        </w:rPr>
      </w:pPr>
      <w:r w:rsidRPr="00EB0084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1E224ED4" wp14:editId="2536D217">
            <wp:simplePos x="0" y="0"/>
            <wp:positionH relativeFrom="column">
              <wp:posOffset>480060</wp:posOffset>
            </wp:positionH>
            <wp:positionV relativeFrom="paragraph">
              <wp:posOffset>191770</wp:posOffset>
            </wp:positionV>
            <wp:extent cx="5943600" cy="1457325"/>
            <wp:effectExtent l="0" t="0" r="0" b="952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A8B45" w14:textId="61C626FB" w:rsidR="00EB0084" w:rsidRPr="00EB0084" w:rsidRDefault="00EB0084" w:rsidP="00BA6DA6">
      <w:pPr>
        <w:spacing w:line="360" w:lineRule="auto"/>
        <w:rPr>
          <w:rFonts w:ascii="Calibri" w:eastAsia="Calibri" w:hAnsi="Calibri" w:cs="Times New Roman"/>
        </w:rPr>
      </w:pPr>
      <w:r w:rsidRPr="00EB0084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4326833D" wp14:editId="37858E8E">
            <wp:simplePos x="0" y="0"/>
            <wp:positionH relativeFrom="column">
              <wp:posOffset>1607820</wp:posOffset>
            </wp:positionH>
            <wp:positionV relativeFrom="paragraph">
              <wp:posOffset>1535430</wp:posOffset>
            </wp:positionV>
            <wp:extent cx="779780" cy="54102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4DA6EA" w14:textId="721E8DB6" w:rsidR="00EB0084" w:rsidRPr="00EB0084" w:rsidRDefault="00EB0084" w:rsidP="00EB0084">
      <w:pPr>
        <w:spacing w:line="360" w:lineRule="auto"/>
        <w:ind w:left="720" w:firstLine="720"/>
        <w:rPr>
          <w:rFonts w:ascii="Calibri" w:eastAsia="Calibri" w:hAnsi="Calibri" w:cs="Times New Roman"/>
        </w:rPr>
      </w:pPr>
      <w:r w:rsidRPr="00EB0084">
        <w:rPr>
          <w:rFonts w:ascii="Calibri" w:eastAsia="Calibri" w:hAnsi="Calibri" w:cs="Times New Roman"/>
        </w:rPr>
        <w:t xml:space="preserve">      Name: ……………..……………   Date: …….</w:t>
      </w:r>
      <w:r>
        <w:rPr>
          <w:rFonts w:ascii="Calibri" w:eastAsia="Calibri" w:hAnsi="Calibri" w:cs="Times New Roman"/>
        </w:rPr>
        <w:t>29 March 2019</w:t>
      </w:r>
      <w:r w:rsidRPr="00EB0084">
        <w:rPr>
          <w:rFonts w:ascii="Calibri" w:eastAsia="Calibri" w:hAnsi="Calibri" w:cs="Times New Roman"/>
        </w:rPr>
        <w:t xml:space="preserve"> ……….</w:t>
      </w:r>
    </w:p>
    <w:p w14:paraId="39093879" w14:textId="77777777" w:rsidR="00EB0084" w:rsidRPr="00EB0084" w:rsidRDefault="00EB0084" w:rsidP="00BA6DA6">
      <w:pPr>
        <w:spacing w:line="360" w:lineRule="auto"/>
        <w:rPr>
          <w:rFonts w:ascii="Calibri" w:eastAsia="Calibri" w:hAnsi="Calibri" w:cs="Times New Roman"/>
        </w:rPr>
      </w:pPr>
    </w:p>
    <w:p w14:paraId="31C84F27" w14:textId="77777777" w:rsidR="00EB0084" w:rsidRPr="00EB0084" w:rsidRDefault="00EB0084" w:rsidP="00BA6DA6">
      <w:pPr>
        <w:spacing w:line="360" w:lineRule="auto"/>
        <w:rPr>
          <w:rFonts w:ascii="Calibri" w:eastAsia="Calibri" w:hAnsi="Calibri" w:cs="Times New Roman"/>
        </w:rPr>
      </w:pPr>
    </w:p>
    <w:p w14:paraId="42609D40" w14:textId="43DD092A" w:rsidR="00F364B6" w:rsidRDefault="00F364B6" w:rsidP="006821AC">
      <w:pPr>
        <w:widowControl w:val="0"/>
        <w:tabs>
          <w:tab w:val="left" w:pos="2509"/>
          <w:tab w:val="left" w:pos="2510"/>
        </w:tabs>
        <w:autoSpaceDE w:val="0"/>
        <w:autoSpaceDN w:val="0"/>
        <w:spacing w:after="160" w:line="237" w:lineRule="auto"/>
        <w:ind w:right="1509"/>
        <w:contextualSpacing/>
        <w:rPr>
          <w:rFonts w:ascii="Calibri" w:eastAsia="Calibri" w:hAnsi="Calibri" w:cs="Times New Roman"/>
        </w:rPr>
      </w:pPr>
    </w:p>
    <w:p w14:paraId="6C1A5A5A" w14:textId="0519A5AB" w:rsidR="006821AC" w:rsidRDefault="006821AC" w:rsidP="006821AC">
      <w:pPr>
        <w:widowControl w:val="0"/>
        <w:tabs>
          <w:tab w:val="left" w:pos="2509"/>
          <w:tab w:val="left" w:pos="2510"/>
        </w:tabs>
        <w:autoSpaceDE w:val="0"/>
        <w:autoSpaceDN w:val="0"/>
        <w:spacing w:after="160" w:line="237" w:lineRule="auto"/>
        <w:ind w:right="1509"/>
        <w:contextualSpacing/>
        <w:rPr>
          <w:rFonts w:ascii="Calibri" w:eastAsia="Calibri" w:hAnsi="Calibri" w:cs="Times New Roman"/>
        </w:rPr>
      </w:pPr>
    </w:p>
    <w:sdt>
      <w:sdtPr>
        <w:rPr>
          <w:sz w:val="24"/>
          <w:szCs w:val="24"/>
        </w:rPr>
        <w:id w:val="111145805"/>
        <w:bibliography/>
      </w:sdtPr>
      <w:sdtEndPr/>
      <w:sdtContent>
        <w:p w14:paraId="61763699" w14:textId="77777777" w:rsidR="006821AC" w:rsidRPr="00F40463" w:rsidRDefault="006821AC" w:rsidP="006821AC">
          <w:pPr>
            <w:pStyle w:val="Bibliography"/>
            <w:ind w:left="720" w:hanging="720"/>
            <w:rPr>
              <w:noProof/>
              <w:sz w:val="24"/>
              <w:szCs w:val="24"/>
            </w:rPr>
          </w:pPr>
          <w:r w:rsidRPr="00F40463">
            <w:rPr>
              <w:sz w:val="24"/>
              <w:szCs w:val="24"/>
            </w:rPr>
            <w:fldChar w:fldCharType="begin"/>
          </w:r>
          <w:r w:rsidRPr="00F40463">
            <w:rPr>
              <w:sz w:val="24"/>
              <w:szCs w:val="24"/>
            </w:rPr>
            <w:instrText xml:space="preserve"> BIBLIOGRAPHY </w:instrText>
          </w:r>
          <w:r w:rsidRPr="00F40463">
            <w:rPr>
              <w:sz w:val="24"/>
              <w:szCs w:val="24"/>
            </w:rPr>
            <w:fldChar w:fldCharType="separate"/>
          </w:r>
        </w:p>
        <w:p w14:paraId="76FA174F" w14:textId="77777777" w:rsidR="00BB5559" w:rsidRDefault="006821AC" w:rsidP="00885EA7">
          <w:pPr>
            <w:pStyle w:val="Bibliography"/>
            <w:spacing w:line="360" w:lineRule="auto"/>
            <w:ind w:left="720" w:hanging="720"/>
            <w:rPr>
              <w:b/>
              <w:bCs/>
              <w:noProof/>
              <w:sz w:val="24"/>
              <w:szCs w:val="24"/>
            </w:rPr>
          </w:pPr>
          <w:r w:rsidRPr="00F40463">
            <w:rPr>
              <w:b/>
              <w:bCs/>
              <w:noProof/>
              <w:sz w:val="24"/>
              <w:szCs w:val="24"/>
            </w:rPr>
            <w:fldChar w:fldCharType="end"/>
          </w:r>
        </w:p>
        <w:p w14:paraId="5989BA14" w14:textId="77777777" w:rsidR="00BB5559" w:rsidRDefault="00BB5559" w:rsidP="00885EA7">
          <w:pPr>
            <w:pStyle w:val="Bibliography"/>
            <w:spacing w:line="360" w:lineRule="auto"/>
            <w:ind w:left="720" w:hanging="720"/>
            <w:rPr>
              <w:b/>
              <w:bCs/>
              <w:noProof/>
              <w:sz w:val="24"/>
              <w:szCs w:val="24"/>
            </w:rPr>
          </w:pPr>
        </w:p>
        <w:p w14:paraId="00EECFE9" w14:textId="0BA03AEF" w:rsidR="006821AC" w:rsidRPr="00F40463" w:rsidRDefault="006821AC" w:rsidP="00885EA7">
          <w:pPr>
            <w:pStyle w:val="Bibliography"/>
            <w:spacing w:line="360" w:lineRule="auto"/>
            <w:ind w:left="720" w:hanging="720"/>
            <w:rPr>
              <w:noProof/>
              <w:sz w:val="24"/>
              <w:szCs w:val="24"/>
            </w:rPr>
          </w:pPr>
          <w:r w:rsidRPr="00F40463">
            <w:rPr>
              <w:noProof/>
              <w:sz w:val="24"/>
              <w:szCs w:val="24"/>
            </w:rPr>
            <w:lastRenderedPageBreak/>
            <w:t xml:space="preserve">McIntosh, T. (2019). Racism and ethnicity: Maori identities in contemporary Aotearoa New Zealand. In R. McManus, S. Matthewman, C. Brickell, G. McLennan, &amp; P. Spoonley, </w:t>
          </w:r>
          <w:r w:rsidRPr="00F40463">
            <w:rPr>
              <w:i/>
              <w:iCs/>
              <w:noProof/>
              <w:sz w:val="24"/>
              <w:szCs w:val="24"/>
            </w:rPr>
            <w:t>Exploring Society -Sociology for New Zealand students</w:t>
          </w:r>
          <w:r w:rsidRPr="00F40463">
            <w:rPr>
              <w:noProof/>
              <w:sz w:val="24"/>
              <w:szCs w:val="24"/>
            </w:rPr>
            <w:t xml:space="preserve"> (4 ed., pp. 131</w:t>
          </w:r>
          <w:r w:rsidR="00BB5559">
            <w:rPr>
              <w:noProof/>
              <w:sz w:val="24"/>
              <w:szCs w:val="24"/>
            </w:rPr>
            <w:t>–</w:t>
          </w:r>
          <w:r w:rsidRPr="00F40463">
            <w:rPr>
              <w:noProof/>
              <w:sz w:val="24"/>
              <w:szCs w:val="24"/>
            </w:rPr>
            <w:t>141). Auckland: Auckland University Press.</w:t>
          </w:r>
        </w:p>
        <w:p w14:paraId="5DE71FCD" w14:textId="77777777" w:rsidR="006821AC" w:rsidRPr="00F40463" w:rsidRDefault="00655994" w:rsidP="006821AC">
          <w:pPr>
            <w:rPr>
              <w:sz w:val="24"/>
              <w:szCs w:val="24"/>
            </w:rPr>
          </w:pPr>
        </w:p>
      </w:sdtContent>
    </w:sdt>
    <w:p w14:paraId="06BBD35E" w14:textId="77777777" w:rsidR="006821AC" w:rsidRPr="00F40463" w:rsidRDefault="006821AC" w:rsidP="006821AC">
      <w:pPr>
        <w:rPr>
          <w:sz w:val="24"/>
          <w:szCs w:val="24"/>
        </w:rPr>
      </w:pPr>
    </w:p>
    <w:p w14:paraId="43F5457F" w14:textId="2493B784" w:rsidR="006821AC" w:rsidRPr="00F40463" w:rsidRDefault="00E27FF9" w:rsidP="00B37787">
      <w:pPr>
        <w:widowControl w:val="0"/>
        <w:tabs>
          <w:tab w:val="left" w:pos="2509"/>
          <w:tab w:val="left" w:pos="2510"/>
        </w:tabs>
        <w:autoSpaceDE w:val="0"/>
        <w:autoSpaceDN w:val="0"/>
        <w:spacing w:after="160" w:line="360" w:lineRule="auto"/>
        <w:ind w:firstLine="720"/>
        <w:contextualSpacing/>
        <w:rPr>
          <w:rFonts w:ascii="Calibri" w:eastAsia="Calibri" w:hAnsi="Calibri" w:cs="Times New Roman"/>
          <w:sz w:val="24"/>
          <w:szCs w:val="24"/>
        </w:rPr>
      </w:pPr>
      <w:r w:rsidRPr="00F40463">
        <w:rPr>
          <w:rFonts w:ascii="Calibri" w:eastAsia="Calibri" w:hAnsi="Calibri" w:cs="Times New Roman"/>
          <w:sz w:val="24"/>
          <w:szCs w:val="24"/>
        </w:rPr>
        <w:t>This text</w:t>
      </w:r>
      <w:r w:rsidR="00503BC7" w:rsidRPr="00F40463">
        <w:rPr>
          <w:rFonts w:ascii="Calibri" w:eastAsia="Calibri" w:hAnsi="Calibri" w:cs="Times New Roman"/>
          <w:sz w:val="24"/>
          <w:szCs w:val="24"/>
        </w:rPr>
        <w:t xml:space="preserve"> </w:t>
      </w:r>
      <w:r w:rsidR="00951D03" w:rsidRPr="00F40463">
        <w:rPr>
          <w:rFonts w:ascii="Calibri" w:eastAsia="Calibri" w:hAnsi="Calibri" w:cs="Times New Roman"/>
          <w:sz w:val="24"/>
          <w:szCs w:val="24"/>
        </w:rPr>
        <w:t xml:space="preserve">outlines </w:t>
      </w:r>
      <w:r w:rsidR="00640E0E">
        <w:rPr>
          <w:rFonts w:ascii="Calibri" w:eastAsia="Calibri" w:hAnsi="Calibri" w:cs="Times New Roman"/>
          <w:sz w:val="24"/>
          <w:szCs w:val="24"/>
        </w:rPr>
        <w:t>race</w:t>
      </w:r>
      <w:r w:rsidR="006E47EC">
        <w:rPr>
          <w:rFonts w:ascii="Calibri" w:eastAsia="Calibri" w:hAnsi="Calibri" w:cs="Times New Roman"/>
          <w:sz w:val="24"/>
          <w:szCs w:val="24"/>
        </w:rPr>
        <w:t xml:space="preserve"> and </w:t>
      </w:r>
      <w:r w:rsidR="00951D03" w:rsidRPr="00F40463">
        <w:rPr>
          <w:rFonts w:ascii="Calibri" w:eastAsia="Calibri" w:hAnsi="Calibri" w:cs="Times New Roman"/>
          <w:sz w:val="24"/>
          <w:szCs w:val="24"/>
        </w:rPr>
        <w:t>ethnicity</w:t>
      </w:r>
      <w:r w:rsidR="00F75114" w:rsidRPr="00F40463">
        <w:rPr>
          <w:rFonts w:ascii="Calibri" w:eastAsia="Calibri" w:hAnsi="Calibri" w:cs="Times New Roman"/>
          <w:sz w:val="24"/>
          <w:szCs w:val="24"/>
        </w:rPr>
        <w:t xml:space="preserve"> and describes </w:t>
      </w:r>
      <w:r w:rsidR="00627CA9" w:rsidRPr="00F40463">
        <w:rPr>
          <w:rFonts w:ascii="Calibri" w:eastAsia="Calibri" w:hAnsi="Calibri" w:cs="Times New Roman"/>
          <w:sz w:val="24"/>
          <w:szCs w:val="24"/>
        </w:rPr>
        <w:t>ethnic identity</w:t>
      </w:r>
      <w:r w:rsidR="00E72A8E" w:rsidRPr="00F40463">
        <w:rPr>
          <w:rFonts w:ascii="Calibri" w:eastAsia="Calibri" w:hAnsi="Calibri" w:cs="Times New Roman"/>
          <w:sz w:val="24"/>
          <w:szCs w:val="24"/>
        </w:rPr>
        <w:t xml:space="preserve"> as it has evolved and transformed over time. </w:t>
      </w:r>
      <w:r w:rsidR="00EC5264" w:rsidRPr="007D6A03">
        <w:rPr>
          <w:rFonts w:ascii="Calibri" w:eastAsia="Calibri" w:hAnsi="Calibri" w:cs="Times New Roman"/>
          <w:sz w:val="24"/>
          <w:szCs w:val="24"/>
        </w:rPr>
        <w:t>It also discus</w:t>
      </w:r>
      <w:r w:rsidR="00432355" w:rsidRPr="007D6A03">
        <w:rPr>
          <w:rFonts w:ascii="Calibri" w:eastAsia="Calibri" w:hAnsi="Calibri" w:cs="Times New Roman"/>
          <w:sz w:val="24"/>
          <w:szCs w:val="24"/>
        </w:rPr>
        <w:t>s</w:t>
      </w:r>
      <w:r w:rsidR="00EC5264" w:rsidRPr="007D6A03">
        <w:rPr>
          <w:rFonts w:ascii="Calibri" w:eastAsia="Calibri" w:hAnsi="Calibri" w:cs="Times New Roman"/>
          <w:sz w:val="24"/>
          <w:szCs w:val="24"/>
        </w:rPr>
        <w:t xml:space="preserve">es the </w:t>
      </w:r>
      <w:r w:rsidR="001B73B0" w:rsidRPr="00F40463">
        <w:rPr>
          <w:rFonts w:ascii="Calibri" w:eastAsia="Calibri" w:hAnsi="Calibri" w:cs="Times New Roman"/>
          <w:sz w:val="24"/>
          <w:szCs w:val="24"/>
        </w:rPr>
        <w:t xml:space="preserve">term ethnicity and what that means within our </w:t>
      </w:r>
      <w:r w:rsidR="00967D4D" w:rsidRPr="00F40463">
        <w:rPr>
          <w:rFonts w:ascii="Calibri" w:eastAsia="Calibri" w:hAnsi="Calibri" w:cs="Times New Roman"/>
          <w:sz w:val="24"/>
          <w:szCs w:val="24"/>
        </w:rPr>
        <w:t>society</w:t>
      </w:r>
      <w:r w:rsidR="00640E0E">
        <w:rPr>
          <w:rFonts w:ascii="Calibri" w:eastAsia="Calibri" w:hAnsi="Calibri" w:cs="Times New Roman"/>
          <w:sz w:val="24"/>
          <w:szCs w:val="24"/>
        </w:rPr>
        <w:t>,</w:t>
      </w:r>
      <w:r w:rsidR="001B73B0" w:rsidRPr="00F40463">
        <w:rPr>
          <w:rFonts w:ascii="Calibri" w:eastAsia="Calibri" w:hAnsi="Calibri" w:cs="Times New Roman"/>
          <w:sz w:val="24"/>
          <w:szCs w:val="24"/>
        </w:rPr>
        <w:t xml:space="preserve"> b</w:t>
      </w:r>
      <w:r w:rsidR="00640E0E">
        <w:rPr>
          <w:rFonts w:ascii="Calibri" w:eastAsia="Calibri" w:hAnsi="Calibri" w:cs="Times New Roman"/>
          <w:sz w:val="24"/>
          <w:szCs w:val="24"/>
        </w:rPr>
        <w:t>oth</w:t>
      </w:r>
      <w:r w:rsidR="001B73B0" w:rsidRPr="00F40463">
        <w:rPr>
          <w:rFonts w:ascii="Calibri" w:eastAsia="Calibri" w:hAnsi="Calibri" w:cs="Times New Roman"/>
          <w:sz w:val="24"/>
          <w:szCs w:val="24"/>
        </w:rPr>
        <w:t xml:space="preserve"> on a bi</w:t>
      </w:r>
      <w:r w:rsidR="00640E0E">
        <w:rPr>
          <w:rFonts w:ascii="Calibri" w:eastAsia="Calibri" w:hAnsi="Calibri" w:cs="Times New Roman"/>
          <w:sz w:val="24"/>
          <w:szCs w:val="24"/>
        </w:rPr>
        <w:t>-</w:t>
      </w:r>
      <w:r w:rsidR="001B73B0" w:rsidRPr="00F40463">
        <w:rPr>
          <w:rFonts w:ascii="Calibri" w:eastAsia="Calibri" w:hAnsi="Calibri" w:cs="Times New Roman"/>
          <w:sz w:val="24"/>
          <w:szCs w:val="24"/>
        </w:rPr>
        <w:t>cultural level of p</w:t>
      </w:r>
      <w:r w:rsidR="00640E0E">
        <w:rPr>
          <w:rFonts w:ascii="Calibri" w:eastAsia="Calibri" w:hAnsi="Calibri" w:cs="Times New Roman"/>
          <w:sz w:val="24"/>
          <w:szCs w:val="24"/>
        </w:rPr>
        <w:t>ā</w:t>
      </w:r>
      <w:r w:rsidR="00A734B1" w:rsidRPr="00F40463">
        <w:rPr>
          <w:rFonts w:ascii="Calibri" w:eastAsia="Calibri" w:hAnsi="Calibri" w:cs="Times New Roman"/>
          <w:sz w:val="24"/>
          <w:szCs w:val="24"/>
        </w:rPr>
        <w:t>ke</w:t>
      </w:r>
      <w:r w:rsidR="001B73B0" w:rsidRPr="00F40463">
        <w:rPr>
          <w:rFonts w:ascii="Calibri" w:eastAsia="Calibri" w:hAnsi="Calibri" w:cs="Times New Roman"/>
          <w:sz w:val="24"/>
          <w:szCs w:val="24"/>
        </w:rPr>
        <w:t>h</w:t>
      </w:r>
      <w:r w:rsidR="00640E0E">
        <w:rPr>
          <w:rFonts w:ascii="Calibri" w:eastAsia="Calibri" w:hAnsi="Calibri" w:cs="Times New Roman"/>
          <w:sz w:val="24"/>
          <w:szCs w:val="24"/>
        </w:rPr>
        <w:t>ā</w:t>
      </w:r>
      <w:r w:rsidR="001B73B0" w:rsidRPr="00F40463">
        <w:rPr>
          <w:rFonts w:ascii="Calibri" w:eastAsia="Calibri" w:hAnsi="Calibri" w:cs="Times New Roman"/>
          <w:sz w:val="24"/>
          <w:szCs w:val="24"/>
        </w:rPr>
        <w:t xml:space="preserve"> and </w:t>
      </w:r>
      <w:r w:rsidR="00967D4D" w:rsidRPr="00F40463">
        <w:rPr>
          <w:rFonts w:ascii="Calibri" w:eastAsia="Calibri" w:hAnsi="Calibri" w:cs="Times New Roman"/>
          <w:sz w:val="24"/>
          <w:szCs w:val="24"/>
        </w:rPr>
        <w:t>Maori</w:t>
      </w:r>
      <w:r w:rsidR="006D43A0" w:rsidRPr="00F40463">
        <w:rPr>
          <w:rFonts w:ascii="Calibri" w:eastAsia="Calibri" w:hAnsi="Calibri" w:cs="Times New Roman"/>
          <w:sz w:val="24"/>
          <w:szCs w:val="24"/>
        </w:rPr>
        <w:t xml:space="preserve">, as well as multiculturally both within </w:t>
      </w:r>
      <w:r w:rsidR="00967D4D" w:rsidRPr="00F40463">
        <w:rPr>
          <w:rFonts w:ascii="Calibri" w:eastAsia="Calibri" w:hAnsi="Calibri" w:cs="Times New Roman"/>
          <w:sz w:val="24"/>
          <w:szCs w:val="24"/>
        </w:rPr>
        <w:t>Aotearoa</w:t>
      </w:r>
      <w:r w:rsidR="006D43A0" w:rsidRPr="00F40463">
        <w:rPr>
          <w:rFonts w:ascii="Calibri" w:eastAsia="Calibri" w:hAnsi="Calibri" w:cs="Times New Roman"/>
          <w:sz w:val="24"/>
          <w:szCs w:val="24"/>
        </w:rPr>
        <w:t xml:space="preserve"> and </w:t>
      </w:r>
      <w:r w:rsidR="00967D4D" w:rsidRPr="00F40463">
        <w:rPr>
          <w:rFonts w:ascii="Calibri" w:eastAsia="Calibri" w:hAnsi="Calibri" w:cs="Times New Roman"/>
          <w:sz w:val="24"/>
          <w:szCs w:val="24"/>
        </w:rPr>
        <w:t>globally</w:t>
      </w:r>
      <w:r w:rsidR="00B11A5F" w:rsidRPr="00F40463">
        <w:rPr>
          <w:rFonts w:ascii="Calibri" w:eastAsia="Calibri" w:hAnsi="Calibri" w:cs="Times New Roman"/>
          <w:sz w:val="24"/>
          <w:szCs w:val="24"/>
        </w:rPr>
        <w:t>.</w:t>
      </w:r>
    </w:p>
    <w:p w14:paraId="0FF3D6BA" w14:textId="0C697635" w:rsidR="00B11A5F" w:rsidRPr="00F40463" w:rsidRDefault="000643A8" w:rsidP="005772A8">
      <w:pPr>
        <w:widowControl w:val="0"/>
        <w:tabs>
          <w:tab w:val="left" w:pos="2509"/>
          <w:tab w:val="left" w:pos="2510"/>
        </w:tabs>
        <w:autoSpaceDE w:val="0"/>
        <w:autoSpaceDN w:val="0"/>
        <w:spacing w:after="160"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Furthermore</w:t>
      </w:r>
      <w:r w:rsidR="00645698">
        <w:rPr>
          <w:rFonts w:ascii="Calibri" w:eastAsia="Calibri" w:hAnsi="Calibri" w:cs="Times New Roman"/>
          <w:sz w:val="24"/>
          <w:szCs w:val="24"/>
        </w:rPr>
        <w:t>,</w:t>
      </w:r>
      <w:r>
        <w:rPr>
          <w:rFonts w:ascii="Calibri" w:eastAsia="Calibri" w:hAnsi="Calibri" w:cs="Times New Roman"/>
          <w:sz w:val="24"/>
          <w:szCs w:val="24"/>
        </w:rPr>
        <w:t xml:space="preserve"> the chapter</w:t>
      </w:r>
      <w:r w:rsidR="00B11A5F" w:rsidRPr="00F40463">
        <w:rPr>
          <w:rFonts w:ascii="Calibri" w:eastAsia="Calibri" w:hAnsi="Calibri" w:cs="Times New Roman"/>
          <w:sz w:val="24"/>
          <w:szCs w:val="24"/>
        </w:rPr>
        <w:t xml:space="preserve"> </w:t>
      </w:r>
      <w:r w:rsidR="00094559" w:rsidRPr="00F40463">
        <w:rPr>
          <w:rFonts w:ascii="Calibri" w:eastAsia="Calibri" w:hAnsi="Calibri" w:cs="Times New Roman"/>
          <w:sz w:val="24"/>
          <w:szCs w:val="24"/>
        </w:rPr>
        <w:t>looks at the view of racism over history within New Zealand</w:t>
      </w:r>
      <w:r w:rsidR="008D44F2" w:rsidRPr="00F40463">
        <w:rPr>
          <w:rFonts w:ascii="Calibri" w:eastAsia="Calibri" w:hAnsi="Calibri" w:cs="Times New Roman"/>
          <w:sz w:val="24"/>
          <w:szCs w:val="24"/>
        </w:rPr>
        <w:t xml:space="preserve"> w</w:t>
      </w:r>
      <w:r w:rsidR="004F4709">
        <w:rPr>
          <w:rFonts w:ascii="Calibri" w:eastAsia="Calibri" w:hAnsi="Calibri" w:cs="Times New Roman"/>
          <w:sz w:val="24"/>
          <w:szCs w:val="24"/>
        </w:rPr>
        <w:t>hile</w:t>
      </w:r>
      <w:r w:rsidR="00176003">
        <w:rPr>
          <w:rFonts w:ascii="Calibri" w:eastAsia="Calibri" w:hAnsi="Calibri" w:cs="Times New Roman"/>
          <w:sz w:val="24"/>
          <w:szCs w:val="24"/>
        </w:rPr>
        <w:t xml:space="preserve"> </w:t>
      </w:r>
      <w:r w:rsidR="008D44F2" w:rsidRPr="00F40463">
        <w:rPr>
          <w:rFonts w:ascii="Calibri" w:eastAsia="Calibri" w:hAnsi="Calibri" w:cs="Times New Roman"/>
          <w:sz w:val="24"/>
          <w:szCs w:val="24"/>
        </w:rPr>
        <w:t xml:space="preserve"> focus</w:t>
      </w:r>
      <w:r w:rsidR="00176003">
        <w:rPr>
          <w:rFonts w:ascii="Calibri" w:eastAsia="Calibri" w:hAnsi="Calibri" w:cs="Times New Roman"/>
          <w:sz w:val="24"/>
          <w:szCs w:val="24"/>
        </w:rPr>
        <w:t>ing</w:t>
      </w:r>
      <w:r w:rsidR="008D44F2" w:rsidRPr="00F40463">
        <w:rPr>
          <w:rFonts w:ascii="Calibri" w:eastAsia="Calibri" w:hAnsi="Calibri" w:cs="Times New Roman"/>
          <w:sz w:val="24"/>
          <w:szCs w:val="24"/>
        </w:rPr>
        <w:t xml:space="preserve"> o</w:t>
      </w:r>
      <w:r w:rsidR="00645698">
        <w:rPr>
          <w:rFonts w:ascii="Calibri" w:eastAsia="Calibri" w:hAnsi="Calibri" w:cs="Times New Roman"/>
          <w:sz w:val="24"/>
          <w:szCs w:val="24"/>
        </w:rPr>
        <w:t>n</w:t>
      </w:r>
      <w:r w:rsidR="008D44F2" w:rsidRPr="00F40463">
        <w:rPr>
          <w:rFonts w:ascii="Calibri" w:eastAsia="Calibri" w:hAnsi="Calibri" w:cs="Times New Roman"/>
          <w:sz w:val="24"/>
          <w:szCs w:val="24"/>
        </w:rPr>
        <w:t xml:space="preserve"> migration</w:t>
      </w:r>
      <w:r w:rsidR="00501687">
        <w:rPr>
          <w:rFonts w:ascii="Calibri" w:eastAsia="Calibri" w:hAnsi="Calibri" w:cs="Times New Roman"/>
          <w:sz w:val="24"/>
          <w:szCs w:val="24"/>
        </w:rPr>
        <w:t>,</w:t>
      </w:r>
      <w:r w:rsidR="008D44F2" w:rsidRPr="00F40463">
        <w:rPr>
          <w:rFonts w:ascii="Calibri" w:eastAsia="Calibri" w:hAnsi="Calibri" w:cs="Times New Roman"/>
          <w:sz w:val="24"/>
          <w:szCs w:val="24"/>
        </w:rPr>
        <w:t xml:space="preserve"> and how this has been influenced </w:t>
      </w:r>
      <w:r w:rsidR="00501687">
        <w:rPr>
          <w:rFonts w:ascii="Calibri" w:eastAsia="Calibri" w:hAnsi="Calibri" w:cs="Times New Roman"/>
          <w:sz w:val="24"/>
          <w:szCs w:val="24"/>
        </w:rPr>
        <w:t>-</w:t>
      </w:r>
      <w:r w:rsidR="00D330B8" w:rsidRPr="00F40463">
        <w:rPr>
          <w:rFonts w:ascii="Calibri" w:eastAsia="Calibri" w:hAnsi="Calibri" w:cs="Times New Roman"/>
          <w:sz w:val="24"/>
          <w:szCs w:val="24"/>
        </w:rPr>
        <w:t xml:space="preserve">both within the economic factors of New </w:t>
      </w:r>
      <w:r w:rsidR="00967D4D" w:rsidRPr="00F40463">
        <w:rPr>
          <w:rFonts w:ascii="Calibri" w:eastAsia="Calibri" w:hAnsi="Calibri" w:cs="Times New Roman"/>
          <w:sz w:val="24"/>
          <w:szCs w:val="24"/>
        </w:rPr>
        <w:t>Zealand’s</w:t>
      </w:r>
      <w:r w:rsidR="00D330B8" w:rsidRPr="00F40463">
        <w:rPr>
          <w:rFonts w:ascii="Calibri" w:eastAsia="Calibri" w:hAnsi="Calibri" w:cs="Times New Roman"/>
          <w:sz w:val="24"/>
          <w:szCs w:val="24"/>
        </w:rPr>
        <w:t xml:space="preserve"> political system</w:t>
      </w:r>
      <w:r w:rsidR="0018148D">
        <w:rPr>
          <w:rFonts w:ascii="Calibri" w:eastAsia="Calibri" w:hAnsi="Calibri" w:cs="Times New Roman"/>
          <w:sz w:val="24"/>
          <w:szCs w:val="24"/>
        </w:rPr>
        <w:t>,</w:t>
      </w:r>
      <w:r w:rsidR="00D330B8" w:rsidRPr="00F40463">
        <w:rPr>
          <w:rFonts w:ascii="Calibri" w:eastAsia="Calibri" w:hAnsi="Calibri" w:cs="Times New Roman"/>
          <w:sz w:val="24"/>
          <w:szCs w:val="24"/>
        </w:rPr>
        <w:t xml:space="preserve"> and </w:t>
      </w:r>
      <w:r w:rsidR="00967D4D" w:rsidRPr="00F40463">
        <w:rPr>
          <w:rFonts w:ascii="Calibri" w:eastAsia="Calibri" w:hAnsi="Calibri" w:cs="Times New Roman"/>
          <w:sz w:val="24"/>
          <w:szCs w:val="24"/>
        </w:rPr>
        <w:t>the view</w:t>
      </w:r>
      <w:r w:rsidR="0018148D">
        <w:rPr>
          <w:rFonts w:ascii="Calibri" w:eastAsia="Calibri" w:hAnsi="Calibri" w:cs="Times New Roman"/>
          <w:sz w:val="24"/>
          <w:szCs w:val="24"/>
        </w:rPr>
        <w:t>point</w:t>
      </w:r>
      <w:r w:rsidR="00967D4D" w:rsidRPr="00F40463">
        <w:rPr>
          <w:rFonts w:ascii="Calibri" w:eastAsia="Calibri" w:hAnsi="Calibri" w:cs="Times New Roman"/>
          <w:sz w:val="24"/>
          <w:szCs w:val="24"/>
        </w:rPr>
        <w:t xml:space="preserve"> the nation has on this from</w:t>
      </w:r>
      <w:r w:rsidR="00892034">
        <w:rPr>
          <w:rFonts w:ascii="Calibri" w:eastAsia="Calibri" w:hAnsi="Calibri" w:cs="Times New Roman"/>
          <w:sz w:val="24"/>
          <w:szCs w:val="24"/>
        </w:rPr>
        <w:t xml:space="preserve"> a perspective of race</w:t>
      </w:r>
      <w:r w:rsidR="00553C9A">
        <w:rPr>
          <w:rFonts w:ascii="Calibri" w:eastAsia="Calibri" w:hAnsi="Calibri" w:cs="Times New Roman"/>
          <w:sz w:val="24"/>
          <w:szCs w:val="24"/>
        </w:rPr>
        <w:t xml:space="preserve"> and </w:t>
      </w:r>
      <w:r w:rsidR="00176003">
        <w:rPr>
          <w:rFonts w:ascii="Calibri" w:eastAsia="Calibri" w:hAnsi="Calibri" w:cs="Times New Roman"/>
          <w:sz w:val="24"/>
          <w:szCs w:val="24"/>
        </w:rPr>
        <w:t>discrimination</w:t>
      </w:r>
      <w:r w:rsidR="00967D4D" w:rsidRPr="00F40463">
        <w:rPr>
          <w:rFonts w:ascii="Calibri" w:eastAsia="Calibri" w:hAnsi="Calibri" w:cs="Times New Roman"/>
          <w:sz w:val="24"/>
          <w:szCs w:val="24"/>
        </w:rPr>
        <w:t>.</w:t>
      </w:r>
    </w:p>
    <w:p w14:paraId="35500831" w14:textId="5A570DBA" w:rsidR="006247A5" w:rsidRPr="00F40463" w:rsidRDefault="006247A5" w:rsidP="00B37787">
      <w:pPr>
        <w:widowControl w:val="0"/>
        <w:tabs>
          <w:tab w:val="left" w:pos="2509"/>
          <w:tab w:val="left" w:pos="2510"/>
        </w:tabs>
        <w:autoSpaceDE w:val="0"/>
        <w:autoSpaceDN w:val="0"/>
        <w:spacing w:after="160" w:line="360" w:lineRule="auto"/>
        <w:ind w:firstLine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58B66ED0" w14:textId="67C39344" w:rsidR="006247A5" w:rsidRPr="00F40463" w:rsidRDefault="00791B42" w:rsidP="00B37787">
      <w:pPr>
        <w:widowControl w:val="0"/>
        <w:tabs>
          <w:tab w:val="left" w:pos="2509"/>
          <w:tab w:val="left" w:pos="2510"/>
        </w:tabs>
        <w:autoSpaceDE w:val="0"/>
        <w:autoSpaceDN w:val="0"/>
        <w:spacing w:after="160" w:line="360" w:lineRule="auto"/>
        <w:ind w:firstLine="720"/>
        <w:contextualSpacing/>
        <w:rPr>
          <w:rFonts w:ascii="Calibri" w:eastAsia="Calibri" w:hAnsi="Calibri" w:cs="Times New Roman"/>
          <w:sz w:val="24"/>
          <w:szCs w:val="24"/>
        </w:rPr>
      </w:pPr>
      <w:r w:rsidRPr="00F40463">
        <w:rPr>
          <w:rFonts w:ascii="Calibri" w:eastAsia="Calibri" w:hAnsi="Calibri" w:cs="Times New Roman"/>
          <w:sz w:val="24"/>
          <w:szCs w:val="24"/>
        </w:rPr>
        <w:t xml:space="preserve">This text was </w:t>
      </w:r>
      <w:r w:rsidR="00BC19A5" w:rsidRPr="00F40463">
        <w:rPr>
          <w:rFonts w:ascii="Calibri" w:eastAsia="Calibri" w:hAnsi="Calibri" w:cs="Times New Roman"/>
          <w:sz w:val="24"/>
          <w:szCs w:val="24"/>
        </w:rPr>
        <w:t>firstly</w:t>
      </w:r>
      <w:r w:rsidR="00567A7C">
        <w:rPr>
          <w:rFonts w:ascii="Calibri" w:eastAsia="Calibri" w:hAnsi="Calibri" w:cs="Times New Roman"/>
          <w:sz w:val="24"/>
          <w:szCs w:val="24"/>
        </w:rPr>
        <w:t>,</w:t>
      </w:r>
      <w:r w:rsidRPr="00F40463">
        <w:rPr>
          <w:rFonts w:ascii="Calibri" w:eastAsia="Calibri" w:hAnsi="Calibri" w:cs="Times New Roman"/>
          <w:sz w:val="24"/>
          <w:szCs w:val="24"/>
        </w:rPr>
        <w:t xml:space="preserve"> insightful </w:t>
      </w:r>
      <w:r w:rsidR="001C50F0" w:rsidRPr="00F40463">
        <w:rPr>
          <w:rFonts w:ascii="Calibri" w:eastAsia="Calibri" w:hAnsi="Calibri" w:cs="Times New Roman"/>
          <w:sz w:val="24"/>
          <w:szCs w:val="24"/>
        </w:rPr>
        <w:t>in its</w:t>
      </w:r>
      <w:r w:rsidR="00675D76" w:rsidRPr="00F40463">
        <w:rPr>
          <w:rFonts w:ascii="Calibri" w:eastAsia="Calibri" w:hAnsi="Calibri" w:cs="Times New Roman"/>
          <w:sz w:val="24"/>
          <w:szCs w:val="24"/>
        </w:rPr>
        <w:t xml:space="preserve"> history and broad </w:t>
      </w:r>
      <w:r w:rsidR="006564D2" w:rsidRPr="00F40463">
        <w:rPr>
          <w:rFonts w:ascii="Calibri" w:eastAsia="Calibri" w:hAnsi="Calibri" w:cs="Times New Roman"/>
          <w:sz w:val="24"/>
          <w:szCs w:val="24"/>
        </w:rPr>
        <w:t>perspective of racism from a</w:t>
      </w:r>
      <w:r w:rsidR="005565BB" w:rsidRPr="00F40463">
        <w:rPr>
          <w:rFonts w:ascii="Calibri" w:eastAsia="Calibri" w:hAnsi="Calibri" w:cs="Times New Roman"/>
          <w:sz w:val="24"/>
          <w:szCs w:val="24"/>
        </w:rPr>
        <w:t xml:space="preserve"> neutral prospective</w:t>
      </w:r>
      <w:r w:rsidR="00567A7C">
        <w:rPr>
          <w:rFonts w:ascii="Calibri" w:eastAsia="Calibri" w:hAnsi="Calibri" w:cs="Times New Roman"/>
          <w:sz w:val="24"/>
          <w:szCs w:val="24"/>
        </w:rPr>
        <w:t xml:space="preserve"> </w:t>
      </w:r>
      <w:r w:rsidR="005565BB" w:rsidRPr="00F40463">
        <w:rPr>
          <w:rFonts w:ascii="Calibri" w:eastAsia="Calibri" w:hAnsi="Calibri" w:cs="Times New Roman"/>
          <w:sz w:val="24"/>
          <w:szCs w:val="24"/>
        </w:rPr>
        <w:t>which provided a</w:t>
      </w:r>
      <w:r w:rsidR="009773E6">
        <w:rPr>
          <w:rFonts w:ascii="Calibri" w:eastAsia="Calibri" w:hAnsi="Calibri" w:cs="Times New Roman"/>
          <w:sz w:val="24"/>
          <w:szCs w:val="24"/>
        </w:rPr>
        <w:t>n</w:t>
      </w:r>
      <w:r w:rsidR="005565BB" w:rsidRPr="00F40463">
        <w:rPr>
          <w:rFonts w:ascii="Calibri" w:eastAsia="Calibri" w:hAnsi="Calibri" w:cs="Times New Roman"/>
          <w:sz w:val="24"/>
          <w:szCs w:val="24"/>
        </w:rPr>
        <w:t xml:space="preserve"> </w:t>
      </w:r>
      <w:r w:rsidR="00567A7C" w:rsidRPr="00F40463">
        <w:rPr>
          <w:rFonts w:ascii="Calibri" w:eastAsia="Calibri" w:hAnsi="Calibri" w:cs="Times New Roman"/>
          <w:sz w:val="24"/>
          <w:szCs w:val="24"/>
        </w:rPr>
        <w:t>unprejudiced</w:t>
      </w:r>
      <w:r w:rsidR="00040E2E" w:rsidRPr="00F40463">
        <w:rPr>
          <w:rFonts w:ascii="Calibri" w:eastAsia="Calibri" w:hAnsi="Calibri" w:cs="Times New Roman"/>
          <w:sz w:val="24"/>
          <w:szCs w:val="24"/>
        </w:rPr>
        <w:t xml:space="preserve"> </w:t>
      </w:r>
      <w:r w:rsidR="00F60A23" w:rsidRPr="00F40463">
        <w:rPr>
          <w:rFonts w:ascii="Calibri" w:eastAsia="Calibri" w:hAnsi="Calibri" w:cs="Times New Roman"/>
          <w:sz w:val="24"/>
          <w:szCs w:val="24"/>
        </w:rPr>
        <w:t>delivery of information. And secondly</w:t>
      </w:r>
      <w:r w:rsidR="005772A8" w:rsidRPr="00F40463">
        <w:rPr>
          <w:rFonts w:ascii="Calibri" w:eastAsia="Calibri" w:hAnsi="Calibri" w:cs="Times New Roman"/>
          <w:sz w:val="24"/>
          <w:szCs w:val="24"/>
        </w:rPr>
        <w:t>,</w:t>
      </w:r>
      <w:r w:rsidR="00F60A23" w:rsidRPr="00F40463">
        <w:rPr>
          <w:rFonts w:ascii="Calibri" w:eastAsia="Calibri" w:hAnsi="Calibri" w:cs="Times New Roman"/>
          <w:sz w:val="24"/>
          <w:szCs w:val="24"/>
        </w:rPr>
        <w:t xml:space="preserve"> </w:t>
      </w:r>
      <w:r w:rsidR="00147C1B" w:rsidRPr="00F40463">
        <w:rPr>
          <w:rFonts w:ascii="Calibri" w:eastAsia="Calibri" w:hAnsi="Calibri" w:cs="Times New Roman"/>
          <w:sz w:val="24"/>
          <w:szCs w:val="24"/>
        </w:rPr>
        <w:t>the information presented was thought provoking</w:t>
      </w:r>
      <w:r w:rsidR="006B39EB" w:rsidRPr="00F40463">
        <w:rPr>
          <w:rFonts w:ascii="Calibri" w:eastAsia="Calibri" w:hAnsi="Calibri" w:cs="Times New Roman"/>
          <w:sz w:val="24"/>
          <w:szCs w:val="24"/>
        </w:rPr>
        <w:t>, especially in the form of the delivery presented on racism r</w:t>
      </w:r>
      <w:r w:rsidR="00DD1E7F">
        <w:rPr>
          <w:rFonts w:ascii="Calibri" w:eastAsia="Calibri" w:hAnsi="Calibri" w:cs="Times New Roman"/>
          <w:sz w:val="24"/>
          <w:szCs w:val="24"/>
        </w:rPr>
        <w:t>ega</w:t>
      </w:r>
      <w:r w:rsidR="009773E6">
        <w:rPr>
          <w:rFonts w:ascii="Calibri" w:eastAsia="Calibri" w:hAnsi="Calibri" w:cs="Times New Roman"/>
          <w:sz w:val="24"/>
          <w:szCs w:val="24"/>
        </w:rPr>
        <w:t>rding</w:t>
      </w:r>
      <w:r w:rsidR="006B39EB" w:rsidRPr="00F40463">
        <w:rPr>
          <w:rFonts w:ascii="Calibri" w:eastAsia="Calibri" w:hAnsi="Calibri" w:cs="Times New Roman"/>
          <w:sz w:val="24"/>
          <w:szCs w:val="24"/>
        </w:rPr>
        <w:t xml:space="preserve"> </w:t>
      </w:r>
      <w:r w:rsidR="00BA6CF0" w:rsidRPr="00F40463">
        <w:rPr>
          <w:rFonts w:ascii="Calibri" w:eastAsia="Calibri" w:hAnsi="Calibri" w:cs="Times New Roman"/>
          <w:sz w:val="24"/>
          <w:szCs w:val="24"/>
        </w:rPr>
        <w:t xml:space="preserve">migration history within </w:t>
      </w:r>
      <w:r w:rsidR="00DD1E7F" w:rsidRPr="00F40463">
        <w:rPr>
          <w:rFonts w:ascii="Calibri" w:eastAsia="Calibri" w:hAnsi="Calibri" w:cs="Times New Roman"/>
          <w:sz w:val="24"/>
          <w:szCs w:val="24"/>
        </w:rPr>
        <w:t>New Zealand</w:t>
      </w:r>
      <w:r w:rsidR="00DD1E7F" w:rsidRPr="00F40463">
        <w:rPr>
          <w:rFonts w:ascii="Calibri" w:eastAsia="Calibri" w:hAnsi="Calibri" w:cs="Times New Roman"/>
          <w:sz w:val="24"/>
          <w:szCs w:val="24"/>
        </w:rPr>
        <w:t xml:space="preserve"> </w:t>
      </w:r>
      <w:r w:rsidR="00DD1E7F">
        <w:rPr>
          <w:rFonts w:ascii="Calibri" w:eastAsia="Calibri" w:hAnsi="Calibri" w:cs="Times New Roman"/>
          <w:sz w:val="24"/>
          <w:szCs w:val="24"/>
        </w:rPr>
        <w:t xml:space="preserve">over </w:t>
      </w:r>
      <w:r w:rsidR="00BA6CF0" w:rsidRPr="00F40463">
        <w:rPr>
          <w:rFonts w:ascii="Calibri" w:eastAsia="Calibri" w:hAnsi="Calibri" w:cs="Times New Roman"/>
          <w:sz w:val="24"/>
          <w:szCs w:val="24"/>
        </w:rPr>
        <w:t xml:space="preserve">the last </w:t>
      </w:r>
      <w:r w:rsidR="00CE1EDA" w:rsidRPr="00F40463">
        <w:rPr>
          <w:rFonts w:ascii="Calibri" w:eastAsia="Calibri" w:hAnsi="Calibri" w:cs="Times New Roman"/>
          <w:sz w:val="24"/>
          <w:szCs w:val="24"/>
        </w:rPr>
        <w:t>sixty years</w:t>
      </w:r>
      <w:r w:rsidR="002B3717" w:rsidRPr="00F40463">
        <w:rPr>
          <w:rFonts w:ascii="Calibri" w:eastAsia="Calibri" w:hAnsi="Calibri" w:cs="Times New Roman"/>
          <w:sz w:val="24"/>
          <w:szCs w:val="24"/>
        </w:rPr>
        <w:t>.</w:t>
      </w:r>
    </w:p>
    <w:p w14:paraId="761A5BA0" w14:textId="6C39F70B" w:rsidR="002B3717" w:rsidRPr="00F40463" w:rsidRDefault="002B3717" w:rsidP="00B37787">
      <w:pPr>
        <w:widowControl w:val="0"/>
        <w:tabs>
          <w:tab w:val="left" w:pos="2509"/>
          <w:tab w:val="left" w:pos="2510"/>
        </w:tabs>
        <w:autoSpaceDE w:val="0"/>
        <w:autoSpaceDN w:val="0"/>
        <w:spacing w:after="160" w:line="360" w:lineRule="auto"/>
        <w:ind w:firstLine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06C74CD2" w14:textId="27D29D6A" w:rsidR="002B3717" w:rsidRPr="00F40463" w:rsidRDefault="002B3717" w:rsidP="00B37787">
      <w:pPr>
        <w:widowControl w:val="0"/>
        <w:tabs>
          <w:tab w:val="left" w:pos="2509"/>
          <w:tab w:val="left" w:pos="2510"/>
        </w:tabs>
        <w:autoSpaceDE w:val="0"/>
        <w:autoSpaceDN w:val="0"/>
        <w:spacing w:after="160" w:line="360" w:lineRule="auto"/>
        <w:ind w:firstLine="720"/>
        <w:contextualSpacing/>
        <w:rPr>
          <w:rFonts w:ascii="Calibri" w:eastAsia="Calibri" w:hAnsi="Calibri" w:cs="Times New Roman"/>
          <w:sz w:val="24"/>
          <w:szCs w:val="24"/>
        </w:rPr>
      </w:pPr>
      <w:r w:rsidRPr="00F40463">
        <w:rPr>
          <w:rFonts w:ascii="Calibri" w:eastAsia="Calibri" w:hAnsi="Calibri" w:cs="Times New Roman"/>
          <w:sz w:val="24"/>
          <w:szCs w:val="24"/>
        </w:rPr>
        <w:t>In reflection to my future teaching practices, I feel the</w:t>
      </w:r>
      <w:r w:rsidR="00281900" w:rsidRPr="00F40463">
        <w:rPr>
          <w:rFonts w:ascii="Calibri" w:eastAsia="Calibri" w:hAnsi="Calibri" w:cs="Times New Roman"/>
          <w:sz w:val="24"/>
          <w:szCs w:val="24"/>
        </w:rPr>
        <w:t xml:space="preserve">re is a strong pattern within New </w:t>
      </w:r>
      <w:r w:rsidR="00285737" w:rsidRPr="00F40463">
        <w:rPr>
          <w:rFonts w:ascii="Calibri" w:eastAsia="Calibri" w:hAnsi="Calibri" w:cs="Times New Roman"/>
          <w:sz w:val="24"/>
          <w:szCs w:val="24"/>
        </w:rPr>
        <w:t>Zealand’s</w:t>
      </w:r>
      <w:r w:rsidR="00281900" w:rsidRPr="00F40463">
        <w:rPr>
          <w:rFonts w:ascii="Calibri" w:eastAsia="Calibri" w:hAnsi="Calibri" w:cs="Times New Roman"/>
          <w:sz w:val="24"/>
          <w:szCs w:val="24"/>
        </w:rPr>
        <w:t xml:space="preserve"> history of migration </w:t>
      </w:r>
      <w:r w:rsidR="009773E6">
        <w:rPr>
          <w:rFonts w:ascii="Calibri" w:eastAsia="Calibri" w:hAnsi="Calibri" w:cs="Times New Roman"/>
          <w:sz w:val="24"/>
          <w:szCs w:val="24"/>
        </w:rPr>
        <w:t>regarding</w:t>
      </w:r>
      <w:r w:rsidR="00281900" w:rsidRPr="00F40463">
        <w:rPr>
          <w:rFonts w:ascii="Calibri" w:eastAsia="Calibri" w:hAnsi="Calibri" w:cs="Times New Roman"/>
          <w:sz w:val="24"/>
          <w:szCs w:val="24"/>
        </w:rPr>
        <w:t xml:space="preserve"> racism against not only mi</w:t>
      </w:r>
      <w:r w:rsidR="001A7AD7" w:rsidRPr="00F40463">
        <w:rPr>
          <w:rFonts w:ascii="Calibri" w:eastAsia="Calibri" w:hAnsi="Calibri" w:cs="Times New Roman"/>
          <w:sz w:val="24"/>
          <w:szCs w:val="24"/>
        </w:rPr>
        <w:t>nority ethnicities as a whole</w:t>
      </w:r>
      <w:r w:rsidR="009773E6">
        <w:rPr>
          <w:rFonts w:ascii="Calibri" w:eastAsia="Calibri" w:hAnsi="Calibri" w:cs="Times New Roman"/>
          <w:sz w:val="24"/>
          <w:szCs w:val="24"/>
        </w:rPr>
        <w:t>,</w:t>
      </w:r>
      <w:r w:rsidR="001A7AD7" w:rsidRPr="00F40463">
        <w:rPr>
          <w:rFonts w:ascii="Calibri" w:eastAsia="Calibri" w:hAnsi="Calibri" w:cs="Times New Roman"/>
          <w:sz w:val="24"/>
          <w:szCs w:val="24"/>
        </w:rPr>
        <w:t xml:space="preserve"> but the most re</w:t>
      </w:r>
      <w:r w:rsidR="009773E6">
        <w:rPr>
          <w:rFonts w:ascii="Calibri" w:eastAsia="Calibri" w:hAnsi="Calibri" w:cs="Times New Roman"/>
          <w:sz w:val="24"/>
          <w:szCs w:val="24"/>
        </w:rPr>
        <w:t>c</w:t>
      </w:r>
      <w:r w:rsidR="001A7AD7" w:rsidRPr="00F40463">
        <w:rPr>
          <w:rFonts w:ascii="Calibri" w:eastAsia="Calibri" w:hAnsi="Calibri" w:cs="Times New Roman"/>
          <w:sz w:val="24"/>
          <w:szCs w:val="24"/>
        </w:rPr>
        <w:t xml:space="preserve">ent </w:t>
      </w:r>
      <w:r w:rsidR="00801D3F" w:rsidRPr="00F40463">
        <w:rPr>
          <w:rFonts w:ascii="Calibri" w:eastAsia="Calibri" w:hAnsi="Calibri" w:cs="Times New Roman"/>
          <w:sz w:val="24"/>
          <w:szCs w:val="24"/>
        </w:rPr>
        <w:t>ethnic migrant population</w:t>
      </w:r>
      <w:r w:rsidR="00D15BEA">
        <w:rPr>
          <w:rFonts w:ascii="Calibri" w:eastAsia="Calibri" w:hAnsi="Calibri" w:cs="Times New Roman"/>
          <w:sz w:val="24"/>
          <w:szCs w:val="24"/>
        </w:rPr>
        <w:t>s</w:t>
      </w:r>
      <w:r w:rsidR="00801D3F" w:rsidRPr="00F40463">
        <w:rPr>
          <w:rFonts w:ascii="Calibri" w:eastAsia="Calibri" w:hAnsi="Calibri" w:cs="Times New Roman"/>
          <w:sz w:val="24"/>
          <w:szCs w:val="24"/>
        </w:rPr>
        <w:t xml:space="preserve"> to join our society. As a multicultural society I feel it </w:t>
      </w:r>
      <w:r w:rsidR="009773E6" w:rsidRPr="00F40463">
        <w:rPr>
          <w:rFonts w:ascii="Calibri" w:eastAsia="Calibri" w:hAnsi="Calibri" w:cs="Times New Roman"/>
          <w:sz w:val="24"/>
          <w:szCs w:val="24"/>
        </w:rPr>
        <w:t>is</w:t>
      </w:r>
      <w:r w:rsidR="009773E6">
        <w:rPr>
          <w:rFonts w:ascii="Calibri" w:eastAsia="Calibri" w:hAnsi="Calibri" w:cs="Times New Roman"/>
          <w:sz w:val="24"/>
          <w:szCs w:val="24"/>
        </w:rPr>
        <w:t xml:space="preserve"> and</w:t>
      </w:r>
      <w:r w:rsidR="00C31F2F" w:rsidRPr="00F40463">
        <w:rPr>
          <w:rFonts w:ascii="Calibri" w:eastAsia="Calibri" w:hAnsi="Calibri" w:cs="Times New Roman"/>
          <w:sz w:val="24"/>
          <w:szCs w:val="24"/>
        </w:rPr>
        <w:t xml:space="preserve"> will continue to be an important educational tool to consider </w:t>
      </w:r>
      <w:r w:rsidR="00BE5211" w:rsidRPr="00F40463">
        <w:rPr>
          <w:rFonts w:ascii="Calibri" w:eastAsia="Calibri" w:hAnsi="Calibri" w:cs="Times New Roman"/>
          <w:sz w:val="24"/>
          <w:szCs w:val="24"/>
        </w:rPr>
        <w:t>not only the cultural identities of minority ethnic groups</w:t>
      </w:r>
      <w:r w:rsidR="009773E6">
        <w:rPr>
          <w:rFonts w:ascii="Calibri" w:eastAsia="Calibri" w:hAnsi="Calibri" w:cs="Times New Roman"/>
          <w:sz w:val="24"/>
          <w:szCs w:val="24"/>
        </w:rPr>
        <w:t>,</w:t>
      </w:r>
      <w:r w:rsidR="00BE5211" w:rsidRPr="00F40463">
        <w:rPr>
          <w:rFonts w:ascii="Calibri" w:eastAsia="Calibri" w:hAnsi="Calibri" w:cs="Times New Roman"/>
          <w:sz w:val="24"/>
          <w:szCs w:val="24"/>
        </w:rPr>
        <w:t xml:space="preserve"> but the customs of </w:t>
      </w:r>
      <w:r w:rsidR="00E60D96" w:rsidRPr="00F40463">
        <w:rPr>
          <w:rFonts w:ascii="Calibri" w:eastAsia="Calibri" w:hAnsi="Calibri" w:cs="Times New Roman"/>
          <w:sz w:val="24"/>
          <w:szCs w:val="24"/>
        </w:rPr>
        <w:t xml:space="preserve">education practices within those groups. By taking these into consideration </w:t>
      </w:r>
      <w:r w:rsidR="005D4905" w:rsidRPr="00F40463">
        <w:rPr>
          <w:rFonts w:ascii="Calibri" w:eastAsia="Calibri" w:hAnsi="Calibri" w:cs="Times New Roman"/>
          <w:sz w:val="24"/>
          <w:szCs w:val="24"/>
        </w:rPr>
        <w:t xml:space="preserve">there is a strong likelihood of discovery to the learning potential of each child within </w:t>
      </w:r>
      <w:r w:rsidR="00285737" w:rsidRPr="00F40463">
        <w:rPr>
          <w:rFonts w:ascii="Calibri" w:eastAsia="Calibri" w:hAnsi="Calibri" w:cs="Times New Roman"/>
          <w:sz w:val="24"/>
          <w:szCs w:val="24"/>
        </w:rPr>
        <w:t>the classroom environment</w:t>
      </w:r>
      <w:r w:rsidR="00A66157" w:rsidRPr="00F40463">
        <w:rPr>
          <w:rFonts w:ascii="Calibri" w:eastAsia="Calibri" w:hAnsi="Calibri" w:cs="Times New Roman"/>
          <w:sz w:val="24"/>
          <w:szCs w:val="24"/>
        </w:rPr>
        <w:t>.</w:t>
      </w:r>
    </w:p>
    <w:p w14:paraId="09DC44F9" w14:textId="1D028D62" w:rsidR="00053D83" w:rsidRPr="00F40463" w:rsidRDefault="00053D83" w:rsidP="00DD62A6">
      <w:pPr>
        <w:widowControl w:val="0"/>
        <w:tabs>
          <w:tab w:val="left" w:pos="2509"/>
          <w:tab w:val="left" w:pos="2510"/>
        </w:tabs>
        <w:autoSpaceDE w:val="0"/>
        <w:autoSpaceDN w:val="0"/>
        <w:spacing w:after="160" w:line="237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05F699E9" w14:textId="607B20B0" w:rsidR="00053D83" w:rsidRPr="00F40463" w:rsidRDefault="00053D83" w:rsidP="00DD62A6">
      <w:pPr>
        <w:widowControl w:val="0"/>
        <w:tabs>
          <w:tab w:val="left" w:pos="2509"/>
          <w:tab w:val="left" w:pos="2510"/>
        </w:tabs>
        <w:autoSpaceDE w:val="0"/>
        <w:autoSpaceDN w:val="0"/>
        <w:spacing w:after="160" w:line="237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1D980883" w14:textId="43F30133" w:rsidR="0004126D" w:rsidRPr="00C224FB" w:rsidRDefault="00A66157" w:rsidP="00C224FB">
      <w:pPr>
        <w:widowControl w:val="0"/>
        <w:tabs>
          <w:tab w:val="left" w:pos="2509"/>
          <w:tab w:val="left" w:pos="2510"/>
        </w:tabs>
        <w:autoSpaceDE w:val="0"/>
        <w:autoSpaceDN w:val="0"/>
        <w:spacing w:after="160" w:line="237" w:lineRule="auto"/>
        <w:ind w:right="1509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F40463">
        <w:rPr>
          <w:rFonts w:ascii="Calibri" w:eastAsia="Calibri" w:hAnsi="Calibri" w:cs="Times New Roman"/>
          <w:sz w:val="24"/>
          <w:szCs w:val="24"/>
        </w:rPr>
        <w:tab/>
      </w:r>
      <w:r w:rsidRPr="00F40463">
        <w:rPr>
          <w:rFonts w:ascii="Calibri" w:eastAsia="Calibri" w:hAnsi="Calibri" w:cs="Times New Roman"/>
          <w:sz w:val="24"/>
          <w:szCs w:val="24"/>
        </w:rPr>
        <w:tab/>
      </w:r>
      <w:r w:rsidRPr="00F40463">
        <w:rPr>
          <w:rFonts w:ascii="Calibri" w:eastAsia="Calibri" w:hAnsi="Calibri" w:cs="Times New Roman"/>
          <w:sz w:val="24"/>
          <w:szCs w:val="24"/>
        </w:rPr>
        <w:tab/>
      </w:r>
      <w:r w:rsidRPr="00F40463">
        <w:rPr>
          <w:rFonts w:ascii="Calibri" w:eastAsia="Calibri" w:hAnsi="Calibri" w:cs="Times New Roman"/>
          <w:sz w:val="24"/>
          <w:szCs w:val="24"/>
        </w:rPr>
        <w:tab/>
      </w:r>
      <w:r w:rsidRPr="00F40463">
        <w:rPr>
          <w:rFonts w:ascii="Calibri" w:eastAsia="Calibri" w:hAnsi="Calibri" w:cs="Times New Roman"/>
          <w:sz w:val="24"/>
          <w:szCs w:val="24"/>
        </w:rPr>
        <w:tab/>
      </w:r>
      <w:r w:rsidRPr="00F40463">
        <w:rPr>
          <w:rFonts w:ascii="Calibri" w:eastAsia="Calibri" w:hAnsi="Calibri" w:cs="Times New Roman"/>
          <w:sz w:val="24"/>
          <w:szCs w:val="24"/>
        </w:rPr>
        <w:tab/>
      </w:r>
      <w:r w:rsidRPr="00F40463">
        <w:rPr>
          <w:rFonts w:ascii="Calibri" w:eastAsia="Calibri" w:hAnsi="Calibri" w:cs="Times New Roman"/>
          <w:sz w:val="24"/>
          <w:szCs w:val="24"/>
        </w:rPr>
        <w:tab/>
      </w:r>
    </w:p>
    <w:p w14:paraId="5F352D8F" w14:textId="23726CA7" w:rsidR="00BB5559" w:rsidRPr="00743E77" w:rsidRDefault="00546354" w:rsidP="00743E77">
      <w:pPr>
        <w:rPr>
          <w:sz w:val="24"/>
          <w:szCs w:val="24"/>
        </w:rPr>
      </w:pPr>
      <w:r w:rsidRPr="00546354">
        <w:rPr>
          <w:color w:val="FF0000"/>
          <w:sz w:val="24"/>
          <w:szCs w:val="24"/>
        </w:rPr>
        <w:t>252</w:t>
      </w:r>
      <w:r>
        <w:rPr>
          <w:sz w:val="24"/>
          <w:szCs w:val="24"/>
        </w:rPr>
        <w:t xml:space="preserve"> </w:t>
      </w:r>
      <w:r w:rsidRPr="0054635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EFF61EA" w14:textId="1D018AC3" w:rsidR="0004126D" w:rsidRPr="00F40463" w:rsidRDefault="00B23A05" w:rsidP="00524D25">
      <w:pPr>
        <w:widowControl w:val="0"/>
        <w:tabs>
          <w:tab w:val="left" w:pos="2509"/>
          <w:tab w:val="left" w:pos="2510"/>
        </w:tabs>
        <w:autoSpaceDE w:val="0"/>
        <w:autoSpaceDN w:val="0"/>
        <w:spacing w:after="160" w:line="360" w:lineRule="auto"/>
        <w:ind w:left="720" w:right="1512" w:hanging="720"/>
        <w:contextualSpacing/>
        <w:rPr>
          <w:rFonts w:ascii="Calibri" w:eastAsia="Calibri" w:hAnsi="Calibri" w:cs="Times New Roman"/>
          <w:sz w:val="24"/>
          <w:szCs w:val="24"/>
          <w:lang w:val="en-NZ"/>
        </w:rPr>
      </w:pPr>
      <w:r w:rsidRPr="00F40463">
        <w:rPr>
          <w:rFonts w:ascii="Calibri" w:eastAsia="Calibri" w:hAnsi="Calibri" w:cs="Times New Roman"/>
          <w:sz w:val="24"/>
          <w:szCs w:val="24"/>
          <w:lang w:val="en-NZ"/>
        </w:rPr>
        <w:lastRenderedPageBreak/>
        <w:t xml:space="preserve">Ho, E., Holmes, P., &amp; Cooper, J. (2004). </w:t>
      </w:r>
      <w:r w:rsidRPr="00F40463">
        <w:rPr>
          <w:rFonts w:ascii="Calibri" w:eastAsia="Calibri" w:hAnsi="Calibri" w:cs="Times New Roman"/>
          <w:i/>
          <w:sz w:val="24"/>
          <w:szCs w:val="24"/>
          <w:lang w:val="en-NZ"/>
        </w:rPr>
        <w:t>Review and evaluation of the international literature on managing cultural diversity in the classroom</w:t>
      </w:r>
      <w:r w:rsidRPr="00F40463">
        <w:rPr>
          <w:rFonts w:ascii="Calibri" w:eastAsia="Calibri" w:hAnsi="Calibri" w:cs="Times New Roman"/>
          <w:sz w:val="24"/>
          <w:szCs w:val="24"/>
          <w:lang w:val="en-NZ"/>
        </w:rPr>
        <w:t>. W</w:t>
      </w:r>
      <w:r w:rsidR="00A56447" w:rsidRPr="00F40463">
        <w:rPr>
          <w:rFonts w:ascii="Calibri" w:eastAsia="Calibri" w:hAnsi="Calibri" w:cs="Times New Roman"/>
          <w:sz w:val="24"/>
          <w:szCs w:val="24"/>
          <w:lang w:val="en-NZ"/>
        </w:rPr>
        <w:t>ellington</w:t>
      </w:r>
      <w:r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, New Zealand: </w:t>
      </w:r>
      <w:r w:rsidR="00852F50"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Ministry of Education &amp; </w:t>
      </w:r>
      <w:r w:rsidR="00590E92" w:rsidRPr="00F40463">
        <w:rPr>
          <w:rFonts w:ascii="Calibri" w:eastAsia="Calibri" w:hAnsi="Calibri" w:cs="Times New Roman"/>
          <w:sz w:val="24"/>
          <w:szCs w:val="24"/>
          <w:lang w:val="en-NZ"/>
        </w:rPr>
        <w:t>Education New Zealand</w:t>
      </w:r>
      <w:r w:rsidRPr="00F40463">
        <w:rPr>
          <w:rFonts w:ascii="Calibri" w:eastAsia="Calibri" w:hAnsi="Calibri" w:cs="Times New Roman"/>
          <w:sz w:val="24"/>
          <w:szCs w:val="24"/>
          <w:lang w:val="en-NZ"/>
        </w:rPr>
        <w:t>.</w:t>
      </w:r>
    </w:p>
    <w:p w14:paraId="649776A3" w14:textId="77777777" w:rsidR="0004126D" w:rsidRPr="00F40463" w:rsidRDefault="0004126D" w:rsidP="00524D25">
      <w:pPr>
        <w:widowControl w:val="0"/>
        <w:tabs>
          <w:tab w:val="left" w:pos="2509"/>
          <w:tab w:val="left" w:pos="2510"/>
        </w:tabs>
        <w:autoSpaceDE w:val="0"/>
        <w:autoSpaceDN w:val="0"/>
        <w:spacing w:after="160" w:line="360" w:lineRule="auto"/>
        <w:ind w:left="720" w:right="1512" w:hanging="720"/>
        <w:contextualSpacing/>
        <w:rPr>
          <w:rFonts w:ascii="Calibri" w:eastAsia="Calibri" w:hAnsi="Calibri" w:cs="Times New Roman"/>
          <w:b/>
          <w:sz w:val="24"/>
          <w:szCs w:val="24"/>
          <w:lang w:val="en-NZ"/>
        </w:rPr>
      </w:pPr>
    </w:p>
    <w:p w14:paraId="1D0B4F65" w14:textId="58DF5F89" w:rsidR="00A778CC" w:rsidRPr="00F40463" w:rsidRDefault="00C76364" w:rsidP="00911950">
      <w:pPr>
        <w:widowControl w:val="0"/>
        <w:tabs>
          <w:tab w:val="left" w:pos="2509"/>
          <w:tab w:val="left" w:pos="2510"/>
        </w:tabs>
        <w:autoSpaceDE w:val="0"/>
        <w:autoSpaceDN w:val="0"/>
        <w:spacing w:after="160" w:line="360" w:lineRule="auto"/>
        <w:ind w:right="1512" w:firstLine="720"/>
        <w:contextualSpacing/>
        <w:rPr>
          <w:rFonts w:ascii="Calibri" w:eastAsia="Calibri" w:hAnsi="Calibri" w:cs="Times New Roman"/>
          <w:sz w:val="24"/>
          <w:szCs w:val="24"/>
          <w:lang w:val="en-NZ"/>
        </w:rPr>
      </w:pPr>
      <w:r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Focusing </w:t>
      </w:r>
      <w:r w:rsidR="004D0EE8" w:rsidRPr="00F40463">
        <w:rPr>
          <w:rFonts w:ascii="Calibri" w:eastAsia="Calibri" w:hAnsi="Calibri" w:cs="Times New Roman"/>
          <w:sz w:val="24"/>
          <w:szCs w:val="24"/>
          <w:lang w:val="en-NZ"/>
        </w:rPr>
        <w:t>w</w:t>
      </w:r>
      <w:r w:rsidR="00BF66E6" w:rsidRPr="00F40463">
        <w:rPr>
          <w:rFonts w:ascii="Calibri" w:eastAsia="Calibri" w:hAnsi="Calibri" w:cs="Times New Roman"/>
          <w:sz w:val="24"/>
          <w:szCs w:val="24"/>
          <w:lang w:val="en-NZ"/>
        </w:rPr>
        <w:t>ithin this report</w:t>
      </w:r>
      <w:r w:rsidR="006D798E"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 on </w:t>
      </w:r>
      <w:r w:rsidR="00BF66E6"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the cultural </w:t>
      </w:r>
      <w:r w:rsidR="00EF0D8D" w:rsidRPr="00F40463">
        <w:rPr>
          <w:rFonts w:ascii="Calibri" w:eastAsia="Calibri" w:hAnsi="Calibri" w:cs="Times New Roman"/>
          <w:sz w:val="24"/>
          <w:szCs w:val="24"/>
          <w:lang w:val="en-NZ"/>
        </w:rPr>
        <w:t>influences</w:t>
      </w:r>
      <w:r w:rsidR="00926F61"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 </w:t>
      </w:r>
      <w:r w:rsidR="00D35BF7" w:rsidRPr="00F40463">
        <w:rPr>
          <w:rFonts w:ascii="Calibri" w:eastAsia="Calibri" w:hAnsi="Calibri" w:cs="Times New Roman"/>
          <w:sz w:val="24"/>
          <w:szCs w:val="24"/>
          <w:lang w:val="en-NZ"/>
        </w:rPr>
        <w:t>from an ethnic viewpoint</w:t>
      </w:r>
      <w:r w:rsidR="00380891" w:rsidRPr="00F40463">
        <w:rPr>
          <w:rFonts w:ascii="Calibri" w:eastAsia="Calibri" w:hAnsi="Calibri" w:cs="Times New Roman"/>
          <w:sz w:val="24"/>
          <w:szCs w:val="24"/>
          <w:lang w:val="en-NZ"/>
        </w:rPr>
        <w:t>,</w:t>
      </w:r>
      <w:r w:rsidR="00D35BF7"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 </w:t>
      </w:r>
      <w:r w:rsidR="00926F61" w:rsidRPr="00F40463">
        <w:rPr>
          <w:rFonts w:ascii="Calibri" w:eastAsia="Calibri" w:hAnsi="Calibri" w:cs="Times New Roman"/>
          <w:sz w:val="24"/>
          <w:szCs w:val="24"/>
          <w:lang w:val="en-NZ"/>
        </w:rPr>
        <w:t>and how these impact on</w:t>
      </w:r>
      <w:r w:rsidR="00BF66E6"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 </w:t>
      </w:r>
      <w:r w:rsidRPr="00F40463">
        <w:rPr>
          <w:rFonts w:ascii="Calibri" w:eastAsia="Calibri" w:hAnsi="Calibri" w:cs="Times New Roman"/>
          <w:sz w:val="24"/>
          <w:szCs w:val="24"/>
          <w:lang w:val="en-NZ"/>
        </w:rPr>
        <w:t>education</w:t>
      </w:r>
      <w:r w:rsidR="00C6042C">
        <w:rPr>
          <w:rFonts w:ascii="Calibri" w:eastAsia="Calibri" w:hAnsi="Calibri" w:cs="Times New Roman"/>
          <w:sz w:val="24"/>
          <w:szCs w:val="24"/>
          <w:lang w:val="en-NZ"/>
        </w:rPr>
        <w:t>al</w:t>
      </w:r>
      <w:r w:rsidR="00EF0D8D"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 tradition</w:t>
      </w:r>
      <w:r w:rsidR="00E30498" w:rsidRPr="00F40463">
        <w:rPr>
          <w:rFonts w:ascii="Calibri" w:eastAsia="Calibri" w:hAnsi="Calibri" w:cs="Times New Roman"/>
          <w:sz w:val="24"/>
          <w:szCs w:val="24"/>
          <w:lang w:val="en-NZ"/>
        </w:rPr>
        <w:t>s</w:t>
      </w:r>
      <w:r w:rsidR="00C6042C">
        <w:rPr>
          <w:rFonts w:ascii="Calibri" w:eastAsia="Calibri" w:hAnsi="Calibri" w:cs="Times New Roman"/>
          <w:sz w:val="24"/>
          <w:szCs w:val="24"/>
          <w:lang w:val="en-NZ"/>
        </w:rPr>
        <w:t>;</w:t>
      </w:r>
      <w:r w:rsidR="00546354">
        <w:rPr>
          <w:rFonts w:ascii="Calibri" w:eastAsia="Calibri" w:hAnsi="Calibri" w:cs="Times New Roman"/>
          <w:sz w:val="24"/>
          <w:szCs w:val="24"/>
          <w:lang w:val="en-NZ"/>
        </w:rPr>
        <w:t xml:space="preserve"> This report</w:t>
      </w:r>
      <w:r w:rsidR="00C520B9"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 looks at the </w:t>
      </w:r>
      <w:r w:rsidR="00720FCE" w:rsidRPr="00F40463">
        <w:rPr>
          <w:rFonts w:ascii="Calibri" w:eastAsia="Calibri" w:hAnsi="Calibri" w:cs="Times New Roman"/>
          <w:sz w:val="24"/>
          <w:szCs w:val="24"/>
          <w:lang w:val="en-NZ"/>
        </w:rPr>
        <w:t>differ</w:t>
      </w:r>
      <w:r w:rsidR="00720FCE">
        <w:rPr>
          <w:rFonts w:ascii="Calibri" w:eastAsia="Calibri" w:hAnsi="Calibri" w:cs="Times New Roman"/>
          <w:sz w:val="24"/>
          <w:szCs w:val="24"/>
          <w:lang w:val="en-NZ"/>
        </w:rPr>
        <w:t>ences</w:t>
      </w:r>
      <w:r w:rsidR="00720FCE"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 </w:t>
      </w:r>
      <w:r w:rsidR="00760BE8">
        <w:rPr>
          <w:rFonts w:ascii="Calibri" w:eastAsia="Calibri" w:hAnsi="Calibri" w:cs="Times New Roman"/>
          <w:sz w:val="24"/>
          <w:szCs w:val="24"/>
          <w:lang w:val="en-NZ"/>
        </w:rPr>
        <w:t>in learning</w:t>
      </w:r>
      <w:r w:rsidR="007776E6">
        <w:rPr>
          <w:rFonts w:ascii="Calibri" w:eastAsia="Calibri" w:hAnsi="Calibri" w:cs="Times New Roman"/>
          <w:sz w:val="24"/>
          <w:szCs w:val="24"/>
          <w:lang w:val="en-NZ"/>
        </w:rPr>
        <w:t xml:space="preserve"> between</w:t>
      </w:r>
      <w:r w:rsidR="00055635"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 the major minority cultur</w:t>
      </w:r>
      <w:r w:rsidR="00867F55"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es which </w:t>
      </w:r>
      <w:r w:rsidR="007E1E66" w:rsidRPr="00F40463">
        <w:rPr>
          <w:rFonts w:ascii="Calibri" w:eastAsia="Calibri" w:hAnsi="Calibri" w:cs="Times New Roman"/>
          <w:sz w:val="24"/>
          <w:szCs w:val="24"/>
          <w:lang w:val="en-NZ"/>
        </w:rPr>
        <w:t>live alongside P</w:t>
      </w:r>
      <w:r w:rsidR="000D6531">
        <w:rPr>
          <w:rFonts w:ascii="Calibri" w:eastAsia="Calibri" w:hAnsi="Calibri" w:cs="Times New Roman"/>
          <w:sz w:val="24"/>
          <w:szCs w:val="24"/>
          <w:lang w:val="en-NZ"/>
        </w:rPr>
        <w:t>ā</w:t>
      </w:r>
      <w:r w:rsidR="007E1E66" w:rsidRPr="00F40463">
        <w:rPr>
          <w:rFonts w:ascii="Calibri" w:eastAsia="Calibri" w:hAnsi="Calibri" w:cs="Times New Roman"/>
          <w:sz w:val="24"/>
          <w:szCs w:val="24"/>
          <w:lang w:val="en-NZ"/>
        </w:rPr>
        <w:t>keh</w:t>
      </w:r>
      <w:r w:rsidR="000D6531">
        <w:rPr>
          <w:rFonts w:ascii="Calibri" w:eastAsia="Calibri" w:hAnsi="Calibri" w:cs="Times New Roman"/>
          <w:sz w:val="24"/>
          <w:szCs w:val="24"/>
          <w:lang w:val="en-NZ"/>
        </w:rPr>
        <w:t>ā</w:t>
      </w:r>
      <w:r w:rsidR="007E1E66"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 within New Zealand</w:t>
      </w:r>
      <w:r w:rsidR="00380891"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. </w:t>
      </w:r>
      <w:r w:rsidR="009761AD"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These ethnic </w:t>
      </w:r>
      <w:r w:rsidR="001A51A5" w:rsidRPr="00F40463">
        <w:rPr>
          <w:rFonts w:ascii="Calibri" w:eastAsia="Calibri" w:hAnsi="Calibri" w:cs="Times New Roman"/>
          <w:sz w:val="24"/>
          <w:szCs w:val="24"/>
          <w:lang w:val="en-NZ"/>
        </w:rPr>
        <w:t>cultures are Maori, Pasi</w:t>
      </w:r>
      <w:r w:rsidR="000B3B5A"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fika and East Asian </w:t>
      </w:r>
      <w:r w:rsidR="00A46D55"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of </w:t>
      </w:r>
      <w:r w:rsidR="000D6531" w:rsidRPr="00F40463">
        <w:rPr>
          <w:rFonts w:ascii="Calibri" w:eastAsia="Calibri" w:hAnsi="Calibri" w:cs="Times New Roman"/>
          <w:sz w:val="24"/>
          <w:szCs w:val="24"/>
          <w:lang w:val="en-NZ"/>
        </w:rPr>
        <w:t>de</w:t>
      </w:r>
      <w:r w:rsidR="000D6531">
        <w:rPr>
          <w:rFonts w:ascii="Calibri" w:eastAsia="Calibri" w:hAnsi="Calibri" w:cs="Times New Roman"/>
          <w:sz w:val="24"/>
          <w:szCs w:val="24"/>
          <w:lang w:val="en-NZ"/>
        </w:rPr>
        <w:t>s</w:t>
      </w:r>
      <w:r w:rsidR="000D6531" w:rsidRPr="00F40463">
        <w:rPr>
          <w:rFonts w:ascii="Calibri" w:eastAsia="Calibri" w:hAnsi="Calibri" w:cs="Times New Roman"/>
          <w:sz w:val="24"/>
          <w:szCs w:val="24"/>
          <w:lang w:val="en-NZ"/>
        </w:rPr>
        <w:t>cent</w:t>
      </w:r>
      <w:r w:rsidR="00A46D55"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. Within this text it is outlined the difference </w:t>
      </w:r>
      <w:r w:rsidR="000F129F" w:rsidRPr="00F40463">
        <w:rPr>
          <w:rFonts w:ascii="Calibri" w:eastAsia="Calibri" w:hAnsi="Calibri" w:cs="Times New Roman"/>
          <w:sz w:val="24"/>
          <w:szCs w:val="24"/>
          <w:lang w:val="en-NZ"/>
        </w:rPr>
        <w:t>cultural tradition and expectation plays in a classroom environment, and how these practices impact on the</w:t>
      </w:r>
      <w:r w:rsidR="00A54103" w:rsidRPr="00F40463">
        <w:rPr>
          <w:rFonts w:ascii="Calibri" w:eastAsia="Calibri" w:hAnsi="Calibri" w:cs="Times New Roman"/>
          <w:sz w:val="24"/>
          <w:szCs w:val="24"/>
          <w:lang w:val="en-NZ"/>
        </w:rPr>
        <w:t>ir</w:t>
      </w:r>
      <w:r w:rsidR="000F129F"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 learning</w:t>
      </w:r>
      <w:r w:rsidR="00A54103" w:rsidRPr="00F40463">
        <w:rPr>
          <w:rFonts w:ascii="Calibri" w:eastAsia="Calibri" w:hAnsi="Calibri" w:cs="Times New Roman"/>
          <w:sz w:val="24"/>
          <w:szCs w:val="24"/>
          <w:lang w:val="en-NZ"/>
        </w:rPr>
        <w:t>.</w:t>
      </w:r>
    </w:p>
    <w:p w14:paraId="65A420E7" w14:textId="77777777" w:rsidR="000A58AB" w:rsidRPr="00F40463" w:rsidRDefault="000A58AB" w:rsidP="00911950">
      <w:pPr>
        <w:widowControl w:val="0"/>
        <w:tabs>
          <w:tab w:val="left" w:pos="2509"/>
          <w:tab w:val="left" w:pos="2510"/>
        </w:tabs>
        <w:autoSpaceDE w:val="0"/>
        <w:autoSpaceDN w:val="0"/>
        <w:spacing w:after="160" w:line="360" w:lineRule="auto"/>
        <w:ind w:right="1512" w:firstLine="720"/>
        <w:contextualSpacing/>
        <w:rPr>
          <w:rFonts w:ascii="Calibri" w:eastAsia="Calibri" w:hAnsi="Calibri" w:cs="Times New Roman"/>
          <w:sz w:val="24"/>
          <w:szCs w:val="24"/>
          <w:lang w:val="en-NZ"/>
        </w:rPr>
      </w:pPr>
    </w:p>
    <w:p w14:paraId="5255E66C" w14:textId="0B8BAEA1" w:rsidR="00346279" w:rsidRPr="00F40463" w:rsidRDefault="00A54103" w:rsidP="00911950">
      <w:pPr>
        <w:widowControl w:val="0"/>
        <w:tabs>
          <w:tab w:val="left" w:pos="2509"/>
          <w:tab w:val="left" w:pos="2510"/>
        </w:tabs>
        <w:autoSpaceDE w:val="0"/>
        <w:autoSpaceDN w:val="0"/>
        <w:spacing w:after="160" w:line="360" w:lineRule="auto"/>
        <w:ind w:right="1512" w:firstLine="720"/>
        <w:contextualSpacing/>
        <w:rPr>
          <w:rFonts w:ascii="Calibri" w:eastAsia="Calibri" w:hAnsi="Calibri" w:cs="Times New Roman"/>
          <w:sz w:val="24"/>
          <w:szCs w:val="24"/>
          <w:lang w:val="en-NZ"/>
        </w:rPr>
      </w:pPr>
      <w:r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This reading was incredibly useful in understanding </w:t>
      </w:r>
      <w:r w:rsidR="00D639A9" w:rsidRPr="00F40463">
        <w:rPr>
          <w:rFonts w:ascii="Calibri" w:eastAsia="Calibri" w:hAnsi="Calibri" w:cs="Times New Roman"/>
          <w:sz w:val="24"/>
          <w:szCs w:val="24"/>
          <w:lang w:val="en-NZ"/>
        </w:rPr>
        <w:t>the underlying issues which are faced for students within a collective culture</w:t>
      </w:r>
      <w:r w:rsidR="0090443B"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 when faced with the diversities</w:t>
      </w:r>
      <w:r w:rsidR="004932B2"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 presented</w:t>
      </w:r>
      <w:r w:rsidR="0090443B"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 within a westernised learning </w:t>
      </w:r>
      <w:r w:rsidR="008F17EF" w:rsidRPr="00F40463">
        <w:rPr>
          <w:rFonts w:ascii="Calibri" w:eastAsia="Calibri" w:hAnsi="Calibri" w:cs="Times New Roman"/>
          <w:sz w:val="24"/>
          <w:szCs w:val="24"/>
          <w:lang w:val="en-NZ"/>
        </w:rPr>
        <w:t>environment,</w:t>
      </w:r>
      <w:r w:rsidR="00346279"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 </w:t>
      </w:r>
      <w:r w:rsidR="00677E35"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 and how</w:t>
      </w:r>
      <w:r w:rsidR="00126C35"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 the current framework of education could be shaped to better serve</w:t>
      </w:r>
      <w:r w:rsidR="000845FD"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 all concerned within the New Ze</w:t>
      </w:r>
      <w:r w:rsidR="00645264">
        <w:rPr>
          <w:rFonts w:ascii="Calibri" w:eastAsia="Calibri" w:hAnsi="Calibri" w:cs="Times New Roman"/>
          <w:sz w:val="24"/>
          <w:szCs w:val="24"/>
          <w:lang w:val="en-NZ"/>
        </w:rPr>
        <w:t>a</w:t>
      </w:r>
      <w:r w:rsidR="000845FD" w:rsidRPr="00F40463">
        <w:rPr>
          <w:rFonts w:ascii="Calibri" w:eastAsia="Calibri" w:hAnsi="Calibri" w:cs="Times New Roman"/>
          <w:sz w:val="24"/>
          <w:szCs w:val="24"/>
          <w:lang w:val="en-NZ"/>
        </w:rPr>
        <w:t>land education system</w:t>
      </w:r>
      <w:r w:rsidR="004932B2" w:rsidRPr="00F40463">
        <w:rPr>
          <w:rFonts w:ascii="Calibri" w:eastAsia="Calibri" w:hAnsi="Calibri" w:cs="Times New Roman"/>
          <w:sz w:val="24"/>
          <w:szCs w:val="24"/>
          <w:lang w:val="en-NZ"/>
        </w:rPr>
        <w:t>.</w:t>
      </w:r>
    </w:p>
    <w:p w14:paraId="637A9D86" w14:textId="77777777" w:rsidR="000A58AB" w:rsidRPr="00F40463" w:rsidRDefault="000A58AB" w:rsidP="00911950">
      <w:pPr>
        <w:widowControl w:val="0"/>
        <w:tabs>
          <w:tab w:val="left" w:pos="2509"/>
          <w:tab w:val="left" w:pos="2510"/>
        </w:tabs>
        <w:autoSpaceDE w:val="0"/>
        <w:autoSpaceDN w:val="0"/>
        <w:spacing w:after="160" w:line="360" w:lineRule="auto"/>
        <w:ind w:right="1512" w:firstLine="720"/>
        <w:contextualSpacing/>
        <w:rPr>
          <w:rFonts w:ascii="Calibri" w:eastAsia="Calibri" w:hAnsi="Calibri" w:cs="Times New Roman"/>
          <w:sz w:val="24"/>
          <w:szCs w:val="24"/>
          <w:lang w:val="en-NZ"/>
        </w:rPr>
      </w:pPr>
    </w:p>
    <w:p w14:paraId="0CDD6855" w14:textId="77777777" w:rsidR="0018057F" w:rsidRDefault="001912E3" w:rsidP="00047D29">
      <w:pPr>
        <w:widowControl w:val="0"/>
        <w:tabs>
          <w:tab w:val="left" w:pos="2509"/>
          <w:tab w:val="left" w:pos="2510"/>
        </w:tabs>
        <w:autoSpaceDE w:val="0"/>
        <w:autoSpaceDN w:val="0"/>
        <w:spacing w:after="160" w:line="360" w:lineRule="auto"/>
        <w:ind w:right="1512" w:firstLine="720"/>
        <w:contextualSpacing/>
        <w:rPr>
          <w:rFonts w:ascii="Calibri" w:eastAsia="Calibri" w:hAnsi="Calibri" w:cs="Times New Roman"/>
          <w:sz w:val="24"/>
          <w:szCs w:val="24"/>
          <w:lang w:val="en-NZ"/>
        </w:rPr>
      </w:pPr>
      <w:r>
        <w:rPr>
          <w:rFonts w:ascii="Calibri" w:eastAsia="Calibri" w:hAnsi="Calibri" w:cs="Times New Roman"/>
          <w:sz w:val="24"/>
          <w:szCs w:val="24"/>
          <w:lang w:val="en-NZ"/>
        </w:rPr>
        <w:t>I</w:t>
      </w:r>
      <w:r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t is valuable to </w:t>
      </w:r>
      <w:r>
        <w:rPr>
          <w:rFonts w:ascii="Calibri" w:eastAsia="Calibri" w:hAnsi="Calibri" w:cs="Times New Roman"/>
          <w:sz w:val="24"/>
          <w:szCs w:val="24"/>
          <w:lang w:val="en-NZ"/>
        </w:rPr>
        <w:t>u</w:t>
      </w:r>
      <w:r w:rsidR="00346279"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nderstand the nature of a </w:t>
      </w:r>
      <w:r w:rsidR="00AA1122" w:rsidRPr="00F40463">
        <w:rPr>
          <w:rFonts w:ascii="Calibri" w:eastAsia="Calibri" w:hAnsi="Calibri" w:cs="Times New Roman"/>
          <w:sz w:val="24"/>
          <w:szCs w:val="24"/>
          <w:lang w:val="en-NZ"/>
        </w:rPr>
        <w:t>collective</w:t>
      </w:r>
      <w:r w:rsidR="00346279"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 culture</w:t>
      </w:r>
      <w:r w:rsidR="004C335E"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 and the issues faced in a </w:t>
      </w:r>
      <w:r w:rsidR="00AA1122" w:rsidRPr="00F40463">
        <w:rPr>
          <w:rFonts w:ascii="Calibri" w:eastAsia="Calibri" w:hAnsi="Calibri" w:cs="Times New Roman"/>
          <w:sz w:val="24"/>
          <w:szCs w:val="24"/>
          <w:lang w:val="en-NZ"/>
        </w:rPr>
        <w:t>diverse</w:t>
      </w:r>
      <w:r w:rsidR="004C335E"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 teaching environment</w:t>
      </w:r>
      <w:r w:rsidR="00073365"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. </w:t>
      </w:r>
      <w:r w:rsidR="009321C7">
        <w:rPr>
          <w:rFonts w:ascii="Calibri" w:eastAsia="Calibri" w:hAnsi="Calibri" w:cs="Times New Roman"/>
          <w:sz w:val="24"/>
          <w:szCs w:val="24"/>
          <w:lang w:val="en-NZ"/>
        </w:rPr>
        <w:t>K</w:t>
      </w:r>
      <w:r w:rsidR="00073365" w:rsidRPr="00F40463">
        <w:rPr>
          <w:rFonts w:ascii="Calibri" w:eastAsia="Calibri" w:hAnsi="Calibri" w:cs="Times New Roman"/>
          <w:sz w:val="24"/>
          <w:szCs w:val="24"/>
          <w:lang w:val="en-NZ"/>
        </w:rPr>
        <w:t>nowing</w:t>
      </w:r>
      <w:r w:rsidR="007F28D9"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 that a student may not speak up in class</w:t>
      </w:r>
      <w:r>
        <w:rPr>
          <w:rFonts w:ascii="Calibri" w:eastAsia="Calibri" w:hAnsi="Calibri" w:cs="Times New Roman"/>
          <w:sz w:val="24"/>
          <w:szCs w:val="24"/>
          <w:lang w:val="en-NZ"/>
        </w:rPr>
        <w:t>,</w:t>
      </w:r>
      <w:r w:rsidR="007F28D9"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 not because they are </w:t>
      </w:r>
      <w:r>
        <w:rPr>
          <w:rFonts w:ascii="Calibri" w:eastAsia="Calibri" w:hAnsi="Calibri" w:cs="Times New Roman"/>
          <w:sz w:val="24"/>
          <w:szCs w:val="24"/>
          <w:lang w:val="en-NZ"/>
        </w:rPr>
        <w:t>un</w:t>
      </w:r>
      <w:r w:rsidR="00365DAD" w:rsidRPr="00F40463">
        <w:rPr>
          <w:rFonts w:ascii="Calibri" w:eastAsia="Calibri" w:hAnsi="Calibri" w:cs="Times New Roman"/>
          <w:sz w:val="24"/>
          <w:szCs w:val="24"/>
          <w:lang w:val="en-NZ"/>
        </w:rPr>
        <w:t>knowledgeable in a topic, but rather that they are not accustomed to doing so</w:t>
      </w:r>
      <w:r w:rsidR="00073365"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, gives </w:t>
      </w:r>
      <w:r w:rsidR="001E20E1" w:rsidRPr="00F40463">
        <w:rPr>
          <w:rFonts w:ascii="Calibri" w:eastAsia="Calibri" w:hAnsi="Calibri" w:cs="Times New Roman"/>
          <w:sz w:val="24"/>
          <w:szCs w:val="24"/>
          <w:lang w:val="en-NZ"/>
        </w:rPr>
        <w:t>the teacher a</w:t>
      </w:r>
      <w:r w:rsidR="004D729F">
        <w:rPr>
          <w:rFonts w:ascii="Calibri" w:eastAsia="Calibri" w:hAnsi="Calibri" w:cs="Times New Roman"/>
          <w:sz w:val="24"/>
          <w:szCs w:val="24"/>
          <w:lang w:val="en-NZ"/>
        </w:rPr>
        <w:t>n</w:t>
      </w:r>
      <w:r w:rsidR="001E20E1"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 ability to shape lessons to cater for these </w:t>
      </w:r>
      <w:r w:rsidR="0062026A" w:rsidRPr="00F40463">
        <w:rPr>
          <w:rFonts w:ascii="Calibri" w:eastAsia="Calibri" w:hAnsi="Calibri" w:cs="Times New Roman"/>
          <w:sz w:val="24"/>
          <w:szCs w:val="24"/>
          <w:lang w:val="en-NZ"/>
        </w:rPr>
        <w:t>obstacles</w:t>
      </w:r>
      <w:r w:rsidR="004F3F96">
        <w:rPr>
          <w:rFonts w:ascii="Calibri" w:eastAsia="Calibri" w:hAnsi="Calibri" w:cs="Times New Roman"/>
          <w:sz w:val="24"/>
          <w:szCs w:val="24"/>
          <w:lang w:val="en-NZ"/>
        </w:rPr>
        <w:t>,</w:t>
      </w:r>
      <w:r w:rsidR="0062026A"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 and to create </w:t>
      </w:r>
      <w:r w:rsidR="00F3597D" w:rsidRPr="00F40463">
        <w:rPr>
          <w:rFonts w:ascii="Calibri" w:eastAsia="Calibri" w:hAnsi="Calibri" w:cs="Times New Roman"/>
          <w:sz w:val="24"/>
          <w:szCs w:val="24"/>
          <w:lang w:val="en-NZ"/>
        </w:rPr>
        <w:t>activities which encourage learning</w:t>
      </w:r>
      <w:r w:rsidR="00D7029B"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 </w:t>
      </w:r>
      <w:r w:rsidR="00F3597D"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which better fits </w:t>
      </w:r>
      <w:r w:rsidR="00AA1122" w:rsidRPr="00F40463">
        <w:rPr>
          <w:rFonts w:ascii="Calibri" w:eastAsia="Calibri" w:hAnsi="Calibri" w:cs="Times New Roman"/>
          <w:sz w:val="24"/>
          <w:szCs w:val="24"/>
          <w:lang w:val="en-NZ"/>
        </w:rPr>
        <w:t>everyone’s</w:t>
      </w:r>
      <w:r w:rsidR="00F3597D"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 needs</w:t>
      </w:r>
      <w:r w:rsidR="004F3F96">
        <w:rPr>
          <w:rFonts w:ascii="Calibri" w:eastAsia="Calibri" w:hAnsi="Calibri" w:cs="Times New Roman"/>
          <w:sz w:val="24"/>
          <w:szCs w:val="24"/>
          <w:lang w:val="en-NZ"/>
        </w:rPr>
        <w:t>.</w:t>
      </w:r>
      <w:r w:rsidR="000E6905"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 </w:t>
      </w:r>
      <w:r w:rsidR="004F3F96">
        <w:rPr>
          <w:rFonts w:ascii="Calibri" w:eastAsia="Calibri" w:hAnsi="Calibri" w:cs="Times New Roman"/>
          <w:sz w:val="24"/>
          <w:szCs w:val="24"/>
          <w:lang w:val="en-NZ"/>
        </w:rPr>
        <w:t>T</w:t>
      </w:r>
      <w:r w:rsidR="000E6905" w:rsidRPr="00F40463">
        <w:rPr>
          <w:rFonts w:ascii="Calibri" w:eastAsia="Calibri" w:hAnsi="Calibri" w:cs="Times New Roman"/>
          <w:sz w:val="24"/>
          <w:szCs w:val="24"/>
          <w:lang w:val="en-NZ"/>
        </w:rPr>
        <w:t>his could be smaller group activities</w:t>
      </w:r>
      <w:r w:rsidR="004F3F96">
        <w:rPr>
          <w:rFonts w:ascii="Calibri" w:eastAsia="Calibri" w:hAnsi="Calibri" w:cs="Times New Roman"/>
          <w:sz w:val="24"/>
          <w:szCs w:val="24"/>
          <w:lang w:val="en-NZ"/>
        </w:rPr>
        <w:t>,</w:t>
      </w:r>
      <w:r w:rsidR="000E6905"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 </w:t>
      </w:r>
      <w:r w:rsidR="004F3F96">
        <w:rPr>
          <w:rFonts w:ascii="Calibri" w:eastAsia="Calibri" w:hAnsi="Calibri" w:cs="Times New Roman"/>
          <w:sz w:val="24"/>
          <w:szCs w:val="24"/>
          <w:lang w:val="en-NZ"/>
        </w:rPr>
        <w:t>m</w:t>
      </w:r>
      <w:r w:rsidR="000E6905" w:rsidRPr="00F40463">
        <w:rPr>
          <w:rFonts w:ascii="Calibri" w:eastAsia="Calibri" w:hAnsi="Calibri" w:cs="Times New Roman"/>
          <w:sz w:val="24"/>
          <w:szCs w:val="24"/>
          <w:lang w:val="en-NZ"/>
        </w:rPr>
        <w:t>ind mapping</w:t>
      </w:r>
      <w:r w:rsidR="007E6A1B">
        <w:rPr>
          <w:rFonts w:ascii="Calibri" w:eastAsia="Calibri" w:hAnsi="Calibri" w:cs="Times New Roman"/>
          <w:sz w:val="24"/>
          <w:szCs w:val="24"/>
          <w:lang w:val="en-NZ"/>
        </w:rPr>
        <w:t xml:space="preserve"> ideas in pairs,</w:t>
      </w:r>
      <w:r w:rsidR="000E6905"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 or mini tests and quizzes which could be applied to search out the gaps in learning</w:t>
      </w:r>
      <w:r w:rsidR="005B2D3A">
        <w:rPr>
          <w:rFonts w:ascii="Calibri" w:eastAsia="Calibri" w:hAnsi="Calibri" w:cs="Times New Roman"/>
          <w:sz w:val="24"/>
          <w:szCs w:val="24"/>
          <w:lang w:val="en-NZ"/>
        </w:rPr>
        <w:t>; To build</w:t>
      </w:r>
      <w:r w:rsidR="000E6905"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 </w:t>
      </w:r>
      <w:r w:rsidR="00927D8F" w:rsidRPr="00F40463">
        <w:rPr>
          <w:rFonts w:ascii="Calibri" w:eastAsia="Calibri" w:hAnsi="Calibri" w:cs="Times New Roman"/>
          <w:sz w:val="24"/>
          <w:szCs w:val="24"/>
          <w:lang w:val="en-NZ"/>
        </w:rPr>
        <w:t>focus</w:t>
      </w:r>
      <w:r w:rsidR="00C26EB1"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 on fostering </w:t>
      </w:r>
      <w:r w:rsidR="00AA1122" w:rsidRPr="00F40463">
        <w:rPr>
          <w:rFonts w:ascii="Calibri" w:eastAsia="Calibri" w:hAnsi="Calibri" w:cs="Times New Roman"/>
          <w:sz w:val="24"/>
          <w:szCs w:val="24"/>
          <w:lang w:val="en-NZ"/>
        </w:rPr>
        <w:t>achievement</w:t>
      </w:r>
      <w:r w:rsidR="000C7013" w:rsidRPr="00F40463">
        <w:rPr>
          <w:rFonts w:ascii="Calibri" w:eastAsia="Calibri" w:hAnsi="Calibri" w:cs="Times New Roman"/>
          <w:sz w:val="24"/>
          <w:szCs w:val="24"/>
          <w:lang w:val="en-NZ"/>
        </w:rPr>
        <w:t xml:space="preserve"> and a sense of success in all students.</w:t>
      </w:r>
      <w:r w:rsidR="00047D29">
        <w:rPr>
          <w:rFonts w:ascii="Calibri" w:eastAsia="Calibri" w:hAnsi="Calibri" w:cs="Times New Roman"/>
          <w:sz w:val="24"/>
          <w:szCs w:val="24"/>
          <w:lang w:val="en-NZ"/>
        </w:rPr>
        <w:t xml:space="preserve"> </w:t>
      </w:r>
      <w:r w:rsidR="00047D29">
        <w:rPr>
          <w:rFonts w:ascii="Calibri" w:eastAsia="Calibri" w:hAnsi="Calibri" w:cs="Times New Roman"/>
          <w:sz w:val="24"/>
          <w:szCs w:val="24"/>
          <w:lang w:val="en-NZ"/>
        </w:rPr>
        <w:tab/>
      </w:r>
      <w:r w:rsidR="00047D29">
        <w:rPr>
          <w:rFonts w:ascii="Calibri" w:eastAsia="Calibri" w:hAnsi="Calibri" w:cs="Times New Roman"/>
          <w:sz w:val="24"/>
          <w:szCs w:val="24"/>
          <w:lang w:val="en-NZ"/>
        </w:rPr>
        <w:tab/>
      </w:r>
      <w:r w:rsidR="00047D29">
        <w:rPr>
          <w:rFonts w:ascii="Calibri" w:eastAsia="Calibri" w:hAnsi="Calibri" w:cs="Times New Roman"/>
          <w:sz w:val="24"/>
          <w:szCs w:val="24"/>
          <w:lang w:val="en-NZ"/>
        </w:rPr>
        <w:tab/>
      </w:r>
    </w:p>
    <w:p w14:paraId="0B1D9497" w14:textId="0311AE8B" w:rsidR="00BB5559" w:rsidRPr="0018057F" w:rsidRDefault="00047D29" w:rsidP="0018057F">
      <w:pPr>
        <w:widowControl w:val="0"/>
        <w:tabs>
          <w:tab w:val="left" w:pos="2509"/>
          <w:tab w:val="left" w:pos="2510"/>
        </w:tabs>
        <w:autoSpaceDE w:val="0"/>
        <w:autoSpaceDN w:val="0"/>
        <w:spacing w:after="160" w:line="360" w:lineRule="auto"/>
        <w:ind w:right="1512" w:firstLine="720"/>
        <w:contextualSpacing/>
        <w:rPr>
          <w:rFonts w:ascii="Calibri" w:eastAsia="Calibri" w:hAnsi="Calibri" w:cs="Times New Roman"/>
          <w:sz w:val="24"/>
          <w:szCs w:val="24"/>
          <w:lang w:val="en-NZ"/>
        </w:rPr>
      </w:pPr>
      <w:r w:rsidRPr="00743E77">
        <w:rPr>
          <w:rFonts w:ascii="Calibri" w:eastAsia="Calibri" w:hAnsi="Calibri" w:cs="Times New Roman"/>
          <w:color w:val="FF0000"/>
          <w:sz w:val="24"/>
          <w:szCs w:val="24"/>
          <w:lang w:val="en-NZ"/>
        </w:rPr>
        <w:t>240</w:t>
      </w:r>
      <w:r>
        <w:rPr>
          <w:rFonts w:ascii="Calibri" w:eastAsia="Calibri" w:hAnsi="Calibri" w:cs="Times New Roman"/>
          <w:sz w:val="24"/>
          <w:szCs w:val="24"/>
          <w:lang w:val="en-NZ"/>
        </w:rPr>
        <w:t xml:space="preserve"> </w:t>
      </w:r>
      <w:r w:rsidR="00743E77" w:rsidRPr="00743E77">
        <w:rPr>
          <mc:AlternateContent>
            <mc:Choice Requires="w16se">
              <w:rFonts w:ascii="Calibri" w:eastAsia="Calibri" w:hAnsi="Calibri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N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69ECBEE" w14:textId="588BE8A8" w:rsidR="006B24DB" w:rsidRPr="001C3BE6" w:rsidRDefault="00655994" w:rsidP="00C31ED0">
      <w:pPr>
        <w:widowControl w:val="0"/>
        <w:tabs>
          <w:tab w:val="left" w:pos="2509"/>
          <w:tab w:val="left" w:pos="2510"/>
        </w:tabs>
        <w:autoSpaceDE w:val="0"/>
        <w:autoSpaceDN w:val="0"/>
        <w:spacing w:after="160" w:line="360" w:lineRule="auto"/>
        <w:ind w:right="1508" w:firstLine="284"/>
        <w:contextualSpacing/>
        <w:rPr>
          <w:rFonts w:ascii="Calibri" w:eastAsia="Calibri" w:hAnsi="Calibri" w:cs="Times New Roman"/>
          <w:sz w:val="24"/>
          <w:szCs w:val="24"/>
          <w:lang w:val="en-NZ"/>
        </w:rPr>
      </w:pPr>
      <w:r w:rsidRPr="00655994">
        <w:rPr>
          <mc:AlternateContent>
            <mc:Choice Requires="w16se">
              <w:rFonts w:ascii="Calibri" w:eastAsia="Calibri" w:hAnsi="Calibri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N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6B24DB" w:rsidRPr="001C3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8957446"/>
    <w:multiLevelType w:val="hybridMultilevel"/>
    <w:tmpl w:val="8E40D3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F7C4C77"/>
    <w:multiLevelType w:val="hybridMultilevel"/>
    <w:tmpl w:val="7694ADB2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2395EBD"/>
    <w:multiLevelType w:val="hybridMultilevel"/>
    <w:tmpl w:val="264EFC1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9"/>
  </w:num>
  <w:num w:numId="22">
    <w:abstractNumId w:val="11"/>
  </w:num>
  <w:num w:numId="23">
    <w:abstractNumId w:val="25"/>
  </w:num>
  <w:num w:numId="24">
    <w:abstractNumId w:val="16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6A2A0B3-0406-48EC-AF09-54A272880E14}"/>
    <w:docVar w:name="dgnword-eventsink" w:val="485169048"/>
  </w:docVars>
  <w:rsids>
    <w:rsidRoot w:val="00EB0084"/>
    <w:rsid w:val="00001B68"/>
    <w:rsid w:val="00002F9A"/>
    <w:rsid w:val="000076D1"/>
    <w:rsid w:val="00011A68"/>
    <w:rsid w:val="000126AD"/>
    <w:rsid w:val="00012BAB"/>
    <w:rsid w:val="00013626"/>
    <w:rsid w:val="000240FC"/>
    <w:rsid w:val="00027A55"/>
    <w:rsid w:val="000327D2"/>
    <w:rsid w:val="00033DA3"/>
    <w:rsid w:val="000343D7"/>
    <w:rsid w:val="00040C72"/>
    <w:rsid w:val="00040E2E"/>
    <w:rsid w:val="0004126D"/>
    <w:rsid w:val="00041429"/>
    <w:rsid w:val="00041510"/>
    <w:rsid w:val="00044849"/>
    <w:rsid w:val="000455AD"/>
    <w:rsid w:val="00046054"/>
    <w:rsid w:val="00046E8A"/>
    <w:rsid w:val="00047D29"/>
    <w:rsid w:val="000504B8"/>
    <w:rsid w:val="000516CA"/>
    <w:rsid w:val="00053D83"/>
    <w:rsid w:val="00055635"/>
    <w:rsid w:val="0005758C"/>
    <w:rsid w:val="00057A9F"/>
    <w:rsid w:val="00063F86"/>
    <w:rsid w:val="000643A8"/>
    <w:rsid w:val="00065B12"/>
    <w:rsid w:val="00065D7C"/>
    <w:rsid w:val="00065ED5"/>
    <w:rsid w:val="000662AB"/>
    <w:rsid w:val="0007093A"/>
    <w:rsid w:val="00071826"/>
    <w:rsid w:val="000721A0"/>
    <w:rsid w:val="0007231B"/>
    <w:rsid w:val="00072B8D"/>
    <w:rsid w:val="00073365"/>
    <w:rsid w:val="00073A7F"/>
    <w:rsid w:val="000743E7"/>
    <w:rsid w:val="000776DD"/>
    <w:rsid w:val="0008028D"/>
    <w:rsid w:val="00081958"/>
    <w:rsid w:val="000829C5"/>
    <w:rsid w:val="000845FD"/>
    <w:rsid w:val="000876DC"/>
    <w:rsid w:val="0009280B"/>
    <w:rsid w:val="00094559"/>
    <w:rsid w:val="000956C5"/>
    <w:rsid w:val="000A2375"/>
    <w:rsid w:val="000A58AB"/>
    <w:rsid w:val="000A7C07"/>
    <w:rsid w:val="000B25D4"/>
    <w:rsid w:val="000B2D9E"/>
    <w:rsid w:val="000B3385"/>
    <w:rsid w:val="000B3B5A"/>
    <w:rsid w:val="000B73B0"/>
    <w:rsid w:val="000C0E2C"/>
    <w:rsid w:val="000C4971"/>
    <w:rsid w:val="000C7013"/>
    <w:rsid w:val="000C7EFA"/>
    <w:rsid w:val="000D38A5"/>
    <w:rsid w:val="000D464B"/>
    <w:rsid w:val="000D6531"/>
    <w:rsid w:val="000E474A"/>
    <w:rsid w:val="000E6905"/>
    <w:rsid w:val="000E6C32"/>
    <w:rsid w:val="000E75B9"/>
    <w:rsid w:val="000F129F"/>
    <w:rsid w:val="000F6902"/>
    <w:rsid w:val="00103B87"/>
    <w:rsid w:val="001171D1"/>
    <w:rsid w:val="00120C8A"/>
    <w:rsid w:val="001243CE"/>
    <w:rsid w:val="00126C35"/>
    <w:rsid w:val="00131873"/>
    <w:rsid w:val="001407F7"/>
    <w:rsid w:val="00146183"/>
    <w:rsid w:val="00146F43"/>
    <w:rsid w:val="00147C1B"/>
    <w:rsid w:val="00151028"/>
    <w:rsid w:val="0015780B"/>
    <w:rsid w:val="001749A3"/>
    <w:rsid w:val="00174BA1"/>
    <w:rsid w:val="00176003"/>
    <w:rsid w:val="00176A8C"/>
    <w:rsid w:val="0017770E"/>
    <w:rsid w:val="0018057F"/>
    <w:rsid w:val="0018148D"/>
    <w:rsid w:val="0018355D"/>
    <w:rsid w:val="0018558C"/>
    <w:rsid w:val="00185FF3"/>
    <w:rsid w:val="001862DB"/>
    <w:rsid w:val="00190560"/>
    <w:rsid w:val="001912E3"/>
    <w:rsid w:val="00191313"/>
    <w:rsid w:val="00192025"/>
    <w:rsid w:val="00194214"/>
    <w:rsid w:val="001A2F3A"/>
    <w:rsid w:val="001A34A8"/>
    <w:rsid w:val="001A51A5"/>
    <w:rsid w:val="001A5BA9"/>
    <w:rsid w:val="001A7AD7"/>
    <w:rsid w:val="001B1168"/>
    <w:rsid w:val="001B18DD"/>
    <w:rsid w:val="001B4110"/>
    <w:rsid w:val="001B57EB"/>
    <w:rsid w:val="001B73B0"/>
    <w:rsid w:val="001C3BE6"/>
    <w:rsid w:val="001C50F0"/>
    <w:rsid w:val="001D139C"/>
    <w:rsid w:val="001D1DFD"/>
    <w:rsid w:val="001D4FB4"/>
    <w:rsid w:val="001D738D"/>
    <w:rsid w:val="001D767B"/>
    <w:rsid w:val="001E20E1"/>
    <w:rsid w:val="001E50D9"/>
    <w:rsid w:val="001E6773"/>
    <w:rsid w:val="001F5E78"/>
    <w:rsid w:val="00201804"/>
    <w:rsid w:val="00201F50"/>
    <w:rsid w:val="0020357F"/>
    <w:rsid w:val="00204AB6"/>
    <w:rsid w:val="002056D3"/>
    <w:rsid w:val="00212AC4"/>
    <w:rsid w:val="002134F3"/>
    <w:rsid w:val="002163B7"/>
    <w:rsid w:val="002220DA"/>
    <w:rsid w:val="00222461"/>
    <w:rsid w:val="002262E1"/>
    <w:rsid w:val="0023032D"/>
    <w:rsid w:val="00231A2F"/>
    <w:rsid w:val="002354B6"/>
    <w:rsid w:val="00235DEB"/>
    <w:rsid w:val="00241440"/>
    <w:rsid w:val="00246EC1"/>
    <w:rsid w:val="002520BB"/>
    <w:rsid w:val="0025342C"/>
    <w:rsid w:val="00255A93"/>
    <w:rsid w:val="002572AA"/>
    <w:rsid w:val="00261B62"/>
    <w:rsid w:val="002648FE"/>
    <w:rsid w:val="0027481C"/>
    <w:rsid w:val="00281900"/>
    <w:rsid w:val="00284826"/>
    <w:rsid w:val="00285737"/>
    <w:rsid w:val="0028632D"/>
    <w:rsid w:val="00290CCB"/>
    <w:rsid w:val="002939C1"/>
    <w:rsid w:val="0029497F"/>
    <w:rsid w:val="002A1B3F"/>
    <w:rsid w:val="002A1DAE"/>
    <w:rsid w:val="002A6182"/>
    <w:rsid w:val="002A7A57"/>
    <w:rsid w:val="002B0157"/>
    <w:rsid w:val="002B1E79"/>
    <w:rsid w:val="002B3717"/>
    <w:rsid w:val="002B3799"/>
    <w:rsid w:val="002B75CB"/>
    <w:rsid w:val="002C0896"/>
    <w:rsid w:val="002C38C5"/>
    <w:rsid w:val="002C68F8"/>
    <w:rsid w:val="002D0E8C"/>
    <w:rsid w:val="002D188E"/>
    <w:rsid w:val="002D1982"/>
    <w:rsid w:val="002D2472"/>
    <w:rsid w:val="002D4BF5"/>
    <w:rsid w:val="002D6A0D"/>
    <w:rsid w:val="002D7935"/>
    <w:rsid w:val="002E028B"/>
    <w:rsid w:val="002E2951"/>
    <w:rsid w:val="002E5577"/>
    <w:rsid w:val="002E57B1"/>
    <w:rsid w:val="002E59AE"/>
    <w:rsid w:val="002E70EF"/>
    <w:rsid w:val="002E7B06"/>
    <w:rsid w:val="002F19E8"/>
    <w:rsid w:val="002F28DB"/>
    <w:rsid w:val="002F595B"/>
    <w:rsid w:val="002F5E39"/>
    <w:rsid w:val="00303763"/>
    <w:rsid w:val="00304078"/>
    <w:rsid w:val="00305529"/>
    <w:rsid w:val="003066B5"/>
    <w:rsid w:val="0031040E"/>
    <w:rsid w:val="00314460"/>
    <w:rsid w:val="00314CAF"/>
    <w:rsid w:val="0031500B"/>
    <w:rsid w:val="003155B3"/>
    <w:rsid w:val="003268B7"/>
    <w:rsid w:val="00331A62"/>
    <w:rsid w:val="00331EDF"/>
    <w:rsid w:val="003350BE"/>
    <w:rsid w:val="0033529C"/>
    <w:rsid w:val="003358B8"/>
    <w:rsid w:val="003401AC"/>
    <w:rsid w:val="00345624"/>
    <w:rsid w:val="00346279"/>
    <w:rsid w:val="00350F02"/>
    <w:rsid w:val="00356E0F"/>
    <w:rsid w:val="003635EC"/>
    <w:rsid w:val="00365DAD"/>
    <w:rsid w:val="00370D78"/>
    <w:rsid w:val="00380891"/>
    <w:rsid w:val="00384AF9"/>
    <w:rsid w:val="00386A40"/>
    <w:rsid w:val="00392E03"/>
    <w:rsid w:val="003936F0"/>
    <w:rsid w:val="003A1CA7"/>
    <w:rsid w:val="003A2335"/>
    <w:rsid w:val="003B2234"/>
    <w:rsid w:val="003B2345"/>
    <w:rsid w:val="003B4DCB"/>
    <w:rsid w:val="003B629B"/>
    <w:rsid w:val="003B6979"/>
    <w:rsid w:val="003B78BC"/>
    <w:rsid w:val="003C3042"/>
    <w:rsid w:val="003C42B4"/>
    <w:rsid w:val="003C7D7D"/>
    <w:rsid w:val="003D0598"/>
    <w:rsid w:val="003D22E4"/>
    <w:rsid w:val="003D24A0"/>
    <w:rsid w:val="003D32B4"/>
    <w:rsid w:val="003D36C3"/>
    <w:rsid w:val="003D3BFD"/>
    <w:rsid w:val="003D4BC8"/>
    <w:rsid w:val="003D7035"/>
    <w:rsid w:val="003E2EE8"/>
    <w:rsid w:val="003E625E"/>
    <w:rsid w:val="003F35C7"/>
    <w:rsid w:val="00407539"/>
    <w:rsid w:val="004127A8"/>
    <w:rsid w:val="00415063"/>
    <w:rsid w:val="004239C2"/>
    <w:rsid w:val="00427A90"/>
    <w:rsid w:val="0043046E"/>
    <w:rsid w:val="00430D44"/>
    <w:rsid w:val="0043182D"/>
    <w:rsid w:val="00432355"/>
    <w:rsid w:val="00433082"/>
    <w:rsid w:val="00445563"/>
    <w:rsid w:val="004469C7"/>
    <w:rsid w:val="00450299"/>
    <w:rsid w:val="004509C1"/>
    <w:rsid w:val="004519B5"/>
    <w:rsid w:val="00452AC1"/>
    <w:rsid w:val="00454D7F"/>
    <w:rsid w:val="004557AF"/>
    <w:rsid w:val="00455B1A"/>
    <w:rsid w:val="004654E9"/>
    <w:rsid w:val="0046631E"/>
    <w:rsid w:val="00466DE7"/>
    <w:rsid w:val="00467702"/>
    <w:rsid w:val="00470B36"/>
    <w:rsid w:val="00471B56"/>
    <w:rsid w:val="004732F2"/>
    <w:rsid w:val="00474E2B"/>
    <w:rsid w:val="004764E0"/>
    <w:rsid w:val="00480047"/>
    <w:rsid w:val="00482E4F"/>
    <w:rsid w:val="0048417F"/>
    <w:rsid w:val="00491237"/>
    <w:rsid w:val="004932B2"/>
    <w:rsid w:val="004949D8"/>
    <w:rsid w:val="004A489C"/>
    <w:rsid w:val="004A5702"/>
    <w:rsid w:val="004B42F7"/>
    <w:rsid w:val="004B4DD5"/>
    <w:rsid w:val="004B6B2C"/>
    <w:rsid w:val="004B7F95"/>
    <w:rsid w:val="004C067D"/>
    <w:rsid w:val="004C20CB"/>
    <w:rsid w:val="004C32ED"/>
    <w:rsid w:val="004C335E"/>
    <w:rsid w:val="004C4F57"/>
    <w:rsid w:val="004D0EE8"/>
    <w:rsid w:val="004D22E0"/>
    <w:rsid w:val="004D3A7E"/>
    <w:rsid w:val="004D3F5B"/>
    <w:rsid w:val="004D6449"/>
    <w:rsid w:val="004D6AD1"/>
    <w:rsid w:val="004D729F"/>
    <w:rsid w:val="004E213C"/>
    <w:rsid w:val="004E4236"/>
    <w:rsid w:val="004E7794"/>
    <w:rsid w:val="004F0666"/>
    <w:rsid w:val="004F1D37"/>
    <w:rsid w:val="004F3F96"/>
    <w:rsid w:val="004F4709"/>
    <w:rsid w:val="00501687"/>
    <w:rsid w:val="00502ED4"/>
    <w:rsid w:val="00503BC7"/>
    <w:rsid w:val="00506A36"/>
    <w:rsid w:val="0051290C"/>
    <w:rsid w:val="00513CF3"/>
    <w:rsid w:val="00514A0F"/>
    <w:rsid w:val="00515EA5"/>
    <w:rsid w:val="00516DFF"/>
    <w:rsid w:val="00520BDE"/>
    <w:rsid w:val="00524D25"/>
    <w:rsid w:val="00525050"/>
    <w:rsid w:val="0052581B"/>
    <w:rsid w:val="0052595D"/>
    <w:rsid w:val="00531854"/>
    <w:rsid w:val="00540E1B"/>
    <w:rsid w:val="00546354"/>
    <w:rsid w:val="005463EE"/>
    <w:rsid w:val="00550CF4"/>
    <w:rsid w:val="0055135D"/>
    <w:rsid w:val="00553C9A"/>
    <w:rsid w:val="00554E8B"/>
    <w:rsid w:val="005552AF"/>
    <w:rsid w:val="005565AC"/>
    <w:rsid w:val="005565BB"/>
    <w:rsid w:val="00564D93"/>
    <w:rsid w:val="00567A7C"/>
    <w:rsid w:val="005772A8"/>
    <w:rsid w:val="005778F0"/>
    <w:rsid w:val="00583532"/>
    <w:rsid w:val="005852C9"/>
    <w:rsid w:val="00585A82"/>
    <w:rsid w:val="00586041"/>
    <w:rsid w:val="00586850"/>
    <w:rsid w:val="005901C1"/>
    <w:rsid w:val="00590A97"/>
    <w:rsid w:val="00590E25"/>
    <w:rsid w:val="00590E92"/>
    <w:rsid w:val="00590F12"/>
    <w:rsid w:val="00591110"/>
    <w:rsid w:val="00591C73"/>
    <w:rsid w:val="005921B9"/>
    <w:rsid w:val="00595D17"/>
    <w:rsid w:val="00596CBE"/>
    <w:rsid w:val="005A021F"/>
    <w:rsid w:val="005A1785"/>
    <w:rsid w:val="005A45A1"/>
    <w:rsid w:val="005A4910"/>
    <w:rsid w:val="005A57D8"/>
    <w:rsid w:val="005A70A1"/>
    <w:rsid w:val="005B04D9"/>
    <w:rsid w:val="005B2D3A"/>
    <w:rsid w:val="005B48A7"/>
    <w:rsid w:val="005B5E4B"/>
    <w:rsid w:val="005C3D19"/>
    <w:rsid w:val="005C3E62"/>
    <w:rsid w:val="005C421E"/>
    <w:rsid w:val="005C5DAF"/>
    <w:rsid w:val="005D24F1"/>
    <w:rsid w:val="005D2971"/>
    <w:rsid w:val="005D3632"/>
    <w:rsid w:val="005D4905"/>
    <w:rsid w:val="005D5783"/>
    <w:rsid w:val="005D5D3A"/>
    <w:rsid w:val="005E16C1"/>
    <w:rsid w:val="005E2C4D"/>
    <w:rsid w:val="005E3E1D"/>
    <w:rsid w:val="005E5278"/>
    <w:rsid w:val="005E728E"/>
    <w:rsid w:val="005F29DF"/>
    <w:rsid w:val="005F43C7"/>
    <w:rsid w:val="005F4E2E"/>
    <w:rsid w:val="005F7A4F"/>
    <w:rsid w:val="00600A3D"/>
    <w:rsid w:val="00605086"/>
    <w:rsid w:val="0060651D"/>
    <w:rsid w:val="006126F1"/>
    <w:rsid w:val="0062026A"/>
    <w:rsid w:val="006247A5"/>
    <w:rsid w:val="006266B1"/>
    <w:rsid w:val="00627CA9"/>
    <w:rsid w:val="00631510"/>
    <w:rsid w:val="006333DB"/>
    <w:rsid w:val="00637DFC"/>
    <w:rsid w:val="00640E0E"/>
    <w:rsid w:val="00642AF4"/>
    <w:rsid w:val="00645252"/>
    <w:rsid w:val="00645264"/>
    <w:rsid w:val="00645698"/>
    <w:rsid w:val="00651A70"/>
    <w:rsid w:val="00655994"/>
    <w:rsid w:val="006564D2"/>
    <w:rsid w:val="00660874"/>
    <w:rsid w:val="006677EC"/>
    <w:rsid w:val="00674490"/>
    <w:rsid w:val="0067533E"/>
    <w:rsid w:val="00675D76"/>
    <w:rsid w:val="00676C30"/>
    <w:rsid w:val="00677609"/>
    <w:rsid w:val="00677E35"/>
    <w:rsid w:val="006821AC"/>
    <w:rsid w:val="006822D8"/>
    <w:rsid w:val="00682AFE"/>
    <w:rsid w:val="0069073A"/>
    <w:rsid w:val="00697E2C"/>
    <w:rsid w:val="006A7FA9"/>
    <w:rsid w:val="006B0863"/>
    <w:rsid w:val="006B24DB"/>
    <w:rsid w:val="006B39EB"/>
    <w:rsid w:val="006B41A5"/>
    <w:rsid w:val="006B497A"/>
    <w:rsid w:val="006C129E"/>
    <w:rsid w:val="006C35F0"/>
    <w:rsid w:val="006C589C"/>
    <w:rsid w:val="006D0F35"/>
    <w:rsid w:val="006D3D74"/>
    <w:rsid w:val="006D43A0"/>
    <w:rsid w:val="006D521B"/>
    <w:rsid w:val="006D74A1"/>
    <w:rsid w:val="006D798E"/>
    <w:rsid w:val="006E47EC"/>
    <w:rsid w:val="006F264A"/>
    <w:rsid w:val="006F26D4"/>
    <w:rsid w:val="006F399D"/>
    <w:rsid w:val="006F569C"/>
    <w:rsid w:val="006F6C0D"/>
    <w:rsid w:val="0070301A"/>
    <w:rsid w:val="0070672E"/>
    <w:rsid w:val="0071758A"/>
    <w:rsid w:val="00720FCE"/>
    <w:rsid w:val="007238DE"/>
    <w:rsid w:val="0073165B"/>
    <w:rsid w:val="00733516"/>
    <w:rsid w:val="007342DA"/>
    <w:rsid w:val="007378D3"/>
    <w:rsid w:val="00740757"/>
    <w:rsid w:val="00743E77"/>
    <w:rsid w:val="007454B1"/>
    <w:rsid w:val="007515B3"/>
    <w:rsid w:val="00752908"/>
    <w:rsid w:val="00757D74"/>
    <w:rsid w:val="00760140"/>
    <w:rsid w:val="00760BE8"/>
    <w:rsid w:val="007617AF"/>
    <w:rsid w:val="007617D1"/>
    <w:rsid w:val="00767A30"/>
    <w:rsid w:val="00771D15"/>
    <w:rsid w:val="0077208F"/>
    <w:rsid w:val="007722A9"/>
    <w:rsid w:val="00773305"/>
    <w:rsid w:val="00774FBD"/>
    <w:rsid w:val="007767CE"/>
    <w:rsid w:val="007776E6"/>
    <w:rsid w:val="00780753"/>
    <w:rsid w:val="00781A0E"/>
    <w:rsid w:val="007820C5"/>
    <w:rsid w:val="00783325"/>
    <w:rsid w:val="00785E01"/>
    <w:rsid w:val="00791B42"/>
    <w:rsid w:val="00792034"/>
    <w:rsid w:val="00795F4F"/>
    <w:rsid w:val="00796847"/>
    <w:rsid w:val="0079693B"/>
    <w:rsid w:val="00796DA7"/>
    <w:rsid w:val="007A23AA"/>
    <w:rsid w:val="007A41B4"/>
    <w:rsid w:val="007A740D"/>
    <w:rsid w:val="007A7615"/>
    <w:rsid w:val="007B0512"/>
    <w:rsid w:val="007B05C3"/>
    <w:rsid w:val="007B1D93"/>
    <w:rsid w:val="007B3A19"/>
    <w:rsid w:val="007C3596"/>
    <w:rsid w:val="007C4C96"/>
    <w:rsid w:val="007D1EEF"/>
    <w:rsid w:val="007D3BAA"/>
    <w:rsid w:val="007D6A03"/>
    <w:rsid w:val="007E1E66"/>
    <w:rsid w:val="007E6A1B"/>
    <w:rsid w:val="007E6C89"/>
    <w:rsid w:val="007F0116"/>
    <w:rsid w:val="007F123C"/>
    <w:rsid w:val="007F28D9"/>
    <w:rsid w:val="007F3362"/>
    <w:rsid w:val="00801D3F"/>
    <w:rsid w:val="0080290A"/>
    <w:rsid w:val="00804D86"/>
    <w:rsid w:val="00805BFF"/>
    <w:rsid w:val="00807E79"/>
    <w:rsid w:val="00811C09"/>
    <w:rsid w:val="00821DD0"/>
    <w:rsid w:val="00823A8F"/>
    <w:rsid w:val="008240F4"/>
    <w:rsid w:val="00827972"/>
    <w:rsid w:val="0083569A"/>
    <w:rsid w:val="00846CF1"/>
    <w:rsid w:val="00847508"/>
    <w:rsid w:val="00852C50"/>
    <w:rsid w:val="00852F50"/>
    <w:rsid w:val="00857A50"/>
    <w:rsid w:val="00862FB5"/>
    <w:rsid w:val="00865172"/>
    <w:rsid w:val="008663F5"/>
    <w:rsid w:val="008665AC"/>
    <w:rsid w:val="00866F03"/>
    <w:rsid w:val="00867F55"/>
    <w:rsid w:val="008708EE"/>
    <w:rsid w:val="00871510"/>
    <w:rsid w:val="008749EE"/>
    <w:rsid w:val="00875C73"/>
    <w:rsid w:val="0088116D"/>
    <w:rsid w:val="00882674"/>
    <w:rsid w:val="00885EA7"/>
    <w:rsid w:val="00887EB8"/>
    <w:rsid w:val="00890AF4"/>
    <w:rsid w:val="00891FDD"/>
    <w:rsid w:val="00892034"/>
    <w:rsid w:val="008926B4"/>
    <w:rsid w:val="00894717"/>
    <w:rsid w:val="008A0469"/>
    <w:rsid w:val="008A289F"/>
    <w:rsid w:val="008A5BC3"/>
    <w:rsid w:val="008A6751"/>
    <w:rsid w:val="008B6D43"/>
    <w:rsid w:val="008C42F3"/>
    <w:rsid w:val="008C687B"/>
    <w:rsid w:val="008D0B31"/>
    <w:rsid w:val="008D33D8"/>
    <w:rsid w:val="008D44F2"/>
    <w:rsid w:val="008E5980"/>
    <w:rsid w:val="008E6A48"/>
    <w:rsid w:val="008E7F2F"/>
    <w:rsid w:val="008F17EF"/>
    <w:rsid w:val="008F18F5"/>
    <w:rsid w:val="00900108"/>
    <w:rsid w:val="0090443B"/>
    <w:rsid w:val="00910C09"/>
    <w:rsid w:val="0091162F"/>
    <w:rsid w:val="00911950"/>
    <w:rsid w:val="009125AC"/>
    <w:rsid w:val="00917325"/>
    <w:rsid w:val="009225A4"/>
    <w:rsid w:val="009241E6"/>
    <w:rsid w:val="0092490B"/>
    <w:rsid w:val="00924BFF"/>
    <w:rsid w:val="009264EF"/>
    <w:rsid w:val="00926CD6"/>
    <w:rsid w:val="00926F61"/>
    <w:rsid w:val="00927D8F"/>
    <w:rsid w:val="009321C7"/>
    <w:rsid w:val="00933110"/>
    <w:rsid w:val="00934FC2"/>
    <w:rsid w:val="00935866"/>
    <w:rsid w:val="00940490"/>
    <w:rsid w:val="00940DC1"/>
    <w:rsid w:val="00951D03"/>
    <w:rsid w:val="00965943"/>
    <w:rsid w:val="00967984"/>
    <w:rsid w:val="00967D4D"/>
    <w:rsid w:val="00967D56"/>
    <w:rsid w:val="0097062C"/>
    <w:rsid w:val="0097500A"/>
    <w:rsid w:val="00975C0F"/>
    <w:rsid w:val="009761AD"/>
    <w:rsid w:val="009773E6"/>
    <w:rsid w:val="00980451"/>
    <w:rsid w:val="00982C5D"/>
    <w:rsid w:val="0099227D"/>
    <w:rsid w:val="00992EC7"/>
    <w:rsid w:val="009A1EAC"/>
    <w:rsid w:val="009A6049"/>
    <w:rsid w:val="009A6B7E"/>
    <w:rsid w:val="009B1674"/>
    <w:rsid w:val="009C112A"/>
    <w:rsid w:val="009F4261"/>
    <w:rsid w:val="009F76A2"/>
    <w:rsid w:val="00A00F11"/>
    <w:rsid w:val="00A03203"/>
    <w:rsid w:val="00A14A1D"/>
    <w:rsid w:val="00A15102"/>
    <w:rsid w:val="00A17024"/>
    <w:rsid w:val="00A20132"/>
    <w:rsid w:val="00A21B17"/>
    <w:rsid w:val="00A237DF"/>
    <w:rsid w:val="00A26B9F"/>
    <w:rsid w:val="00A27AB9"/>
    <w:rsid w:val="00A324FD"/>
    <w:rsid w:val="00A46D55"/>
    <w:rsid w:val="00A503B8"/>
    <w:rsid w:val="00A52157"/>
    <w:rsid w:val="00A52BAA"/>
    <w:rsid w:val="00A53C54"/>
    <w:rsid w:val="00A54103"/>
    <w:rsid w:val="00A56447"/>
    <w:rsid w:val="00A6153F"/>
    <w:rsid w:val="00A65CF9"/>
    <w:rsid w:val="00A66157"/>
    <w:rsid w:val="00A7181C"/>
    <w:rsid w:val="00A734B1"/>
    <w:rsid w:val="00A73EF5"/>
    <w:rsid w:val="00A778CC"/>
    <w:rsid w:val="00A77DE8"/>
    <w:rsid w:val="00A80802"/>
    <w:rsid w:val="00A8198E"/>
    <w:rsid w:val="00A837C0"/>
    <w:rsid w:val="00A83B7E"/>
    <w:rsid w:val="00A8579E"/>
    <w:rsid w:val="00A9204E"/>
    <w:rsid w:val="00A96CE1"/>
    <w:rsid w:val="00AA1122"/>
    <w:rsid w:val="00AA2949"/>
    <w:rsid w:val="00AA36E1"/>
    <w:rsid w:val="00AA4081"/>
    <w:rsid w:val="00AA5018"/>
    <w:rsid w:val="00AA52A6"/>
    <w:rsid w:val="00AA73B2"/>
    <w:rsid w:val="00AA74DF"/>
    <w:rsid w:val="00AC362E"/>
    <w:rsid w:val="00AC3C4B"/>
    <w:rsid w:val="00AC59FB"/>
    <w:rsid w:val="00AE06A0"/>
    <w:rsid w:val="00AE0F09"/>
    <w:rsid w:val="00AE21E4"/>
    <w:rsid w:val="00AE465F"/>
    <w:rsid w:val="00AE7D3E"/>
    <w:rsid w:val="00AF0232"/>
    <w:rsid w:val="00AF0A81"/>
    <w:rsid w:val="00AF1250"/>
    <w:rsid w:val="00AF261D"/>
    <w:rsid w:val="00AF2943"/>
    <w:rsid w:val="00AF4C41"/>
    <w:rsid w:val="00AF7400"/>
    <w:rsid w:val="00B03B08"/>
    <w:rsid w:val="00B106DC"/>
    <w:rsid w:val="00B11A5F"/>
    <w:rsid w:val="00B13FE5"/>
    <w:rsid w:val="00B161E8"/>
    <w:rsid w:val="00B23A05"/>
    <w:rsid w:val="00B2443D"/>
    <w:rsid w:val="00B30015"/>
    <w:rsid w:val="00B31A84"/>
    <w:rsid w:val="00B37787"/>
    <w:rsid w:val="00B37DC8"/>
    <w:rsid w:val="00B414B9"/>
    <w:rsid w:val="00B45A46"/>
    <w:rsid w:val="00B46015"/>
    <w:rsid w:val="00B53534"/>
    <w:rsid w:val="00B56CB7"/>
    <w:rsid w:val="00B60636"/>
    <w:rsid w:val="00B61792"/>
    <w:rsid w:val="00B630FB"/>
    <w:rsid w:val="00B6653A"/>
    <w:rsid w:val="00B703EB"/>
    <w:rsid w:val="00B91699"/>
    <w:rsid w:val="00B91803"/>
    <w:rsid w:val="00B94B4F"/>
    <w:rsid w:val="00B95B3B"/>
    <w:rsid w:val="00B97A74"/>
    <w:rsid w:val="00BA0236"/>
    <w:rsid w:val="00BA04DE"/>
    <w:rsid w:val="00BA1CFF"/>
    <w:rsid w:val="00BA3976"/>
    <w:rsid w:val="00BA67CB"/>
    <w:rsid w:val="00BA6CF0"/>
    <w:rsid w:val="00BA6DA6"/>
    <w:rsid w:val="00BB0322"/>
    <w:rsid w:val="00BB5559"/>
    <w:rsid w:val="00BB67D3"/>
    <w:rsid w:val="00BC19A5"/>
    <w:rsid w:val="00BC5369"/>
    <w:rsid w:val="00BD0352"/>
    <w:rsid w:val="00BD180F"/>
    <w:rsid w:val="00BE27CB"/>
    <w:rsid w:val="00BE5211"/>
    <w:rsid w:val="00BE601E"/>
    <w:rsid w:val="00BE72E9"/>
    <w:rsid w:val="00BE75EB"/>
    <w:rsid w:val="00BF2456"/>
    <w:rsid w:val="00BF66E6"/>
    <w:rsid w:val="00BF7D13"/>
    <w:rsid w:val="00C005E5"/>
    <w:rsid w:val="00C201B5"/>
    <w:rsid w:val="00C224FB"/>
    <w:rsid w:val="00C26EB1"/>
    <w:rsid w:val="00C306A2"/>
    <w:rsid w:val="00C31ED0"/>
    <w:rsid w:val="00C31F2F"/>
    <w:rsid w:val="00C32368"/>
    <w:rsid w:val="00C327A8"/>
    <w:rsid w:val="00C32F42"/>
    <w:rsid w:val="00C3448E"/>
    <w:rsid w:val="00C46DA9"/>
    <w:rsid w:val="00C520B9"/>
    <w:rsid w:val="00C5500F"/>
    <w:rsid w:val="00C6042C"/>
    <w:rsid w:val="00C65552"/>
    <w:rsid w:val="00C67B12"/>
    <w:rsid w:val="00C70913"/>
    <w:rsid w:val="00C73082"/>
    <w:rsid w:val="00C74525"/>
    <w:rsid w:val="00C76364"/>
    <w:rsid w:val="00C77F99"/>
    <w:rsid w:val="00C82E11"/>
    <w:rsid w:val="00C8342B"/>
    <w:rsid w:val="00C84ECD"/>
    <w:rsid w:val="00C93BEA"/>
    <w:rsid w:val="00C95EC7"/>
    <w:rsid w:val="00C97EEC"/>
    <w:rsid w:val="00CA3523"/>
    <w:rsid w:val="00CA75CF"/>
    <w:rsid w:val="00CB0A6C"/>
    <w:rsid w:val="00CB1612"/>
    <w:rsid w:val="00CC0233"/>
    <w:rsid w:val="00CC04D4"/>
    <w:rsid w:val="00CC2276"/>
    <w:rsid w:val="00CC374C"/>
    <w:rsid w:val="00CC4D51"/>
    <w:rsid w:val="00CC61A1"/>
    <w:rsid w:val="00CC654D"/>
    <w:rsid w:val="00CD55CA"/>
    <w:rsid w:val="00CD6BBE"/>
    <w:rsid w:val="00CE1EDA"/>
    <w:rsid w:val="00CE20F5"/>
    <w:rsid w:val="00CE231B"/>
    <w:rsid w:val="00CE4515"/>
    <w:rsid w:val="00CE5445"/>
    <w:rsid w:val="00CE57BE"/>
    <w:rsid w:val="00CE7183"/>
    <w:rsid w:val="00CE7C2E"/>
    <w:rsid w:val="00CF28CD"/>
    <w:rsid w:val="00D0159F"/>
    <w:rsid w:val="00D03DDD"/>
    <w:rsid w:val="00D03EBC"/>
    <w:rsid w:val="00D06DD7"/>
    <w:rsid w:val="00D12D54"/>
    <w:rsid w:val="00D1531F"/>
    <w:rsid w:val="00D15BEA"/>
    <w:rsid w:val="00D236A7"/>
    <w:rsid w:val="00D2602B"/>
    <w:rsid w:val="00D27458"/>
    <w:rsid w:val="00D30314"/>
    <w:rsid w:val="00D330B8"/>
    <w:rsid w:val="00D35BF7"/>
    <w:rsid w:val="00D42A18"/>
    <w:rsid w:val="00D45992"/>
    <w:rsid w:val="00D53E5D"/>
    <w:rsid w:val="00D5447F"/>
    <w:rsid w:val="00D550F1"/>
    <w:rsid w:val="00D56414"/>
    <w:rsid w:val="00D609C3"/>
    <w:rsid w:val="00D61564"/>
    <w:rsid w:val="00D639A9"/>
    <w:rsid w:val="00D7029B"/>
    <w:rsid w:val="00D70859"/>
    <w:rsid w:val="00D72511"/>
    <w:rsid w:val="00D736A4"/>
    <w:rsid w:val="00D74EAE"/>
    <w:rsid w:val="00D7552F"/>
    <w:rsid w:val="00D8053A"/>
    <w:rsid w:val="00D82646"/>
    <w:rsid w:val="00D8324F"/>
    <w:rsid w:val="00DA5803"/>
    <w:rsid w:val="00DA7243"/>
    <w:rsid w:val="00DB1381"/>
    <w:rsid w:val="00DB1756"/>
    <w:rsid w:val="00DC06AF"/>
    <w:rsid w:val="00DC1BD5"/>
    <w:rsid w:val="00DC5B38"/>
    <w:rsid w:val="00DC5D4A"/>
    <w:rsid w:val="00DD1E7F"/>
    <w:rsid w:val="00DD29D9"/>
    <w:rsid w:val="00DD3433"/>
    <w:rsid w:val="00DD62A6"/>
    <w:rsid w:val="00DD7E36"/>
    <w:rsid w:val="00DE0648"/>
    <w:rsid w:val="00DE0774"/>
    <w:rsid w:val="00DE0F2F"/>
    <w:rsid w:val="00DE1BA6"/>
    <w:rsid w:val="00DE5640"/>
    <w:rsid w:val="00DF2837"/>
    <w:rsid w:val="00DF7E07"/>
    <w:rsid w:val="00E01166"/>
    <w:rsid w:val="00E02DA2"/>
    <w:rsid w:val="00E0715F"/>
    <w:rsid w:val="00E1391A"/>
    <w:rsid w:val="00E13B44"/>
    <w:rsid w:val="00E150CD"/>
    <w:rsid w:val="00E15763"/>
    <w:rsid w:val="00E16AF2"/>
    <w:rsid w:val="00E232D4"/>
    <w:rsid w:val="00E2362C"/>
    <w:rsid w:val="00E23ADE"/>
    <w:rsid w:val="00E27FF9"/>
    <w:rsid w:val="00E30498"/>
    <w:rsid w:val="00E31EDA"/>
    <w:rsid w:val="00E349C4"/>
    <w:rsid w:val="00E43B02"/>
    <w:rsid w:val="00E46946"/>
    <w:rsid w:val="00E605C8"/>
    <w:rsid w:val="00E60D96"/>
    <w:rsid w:val="00E60DFA"/>
    <w:rsid w:val="00E66A70"/>
    <w:rsid w:val="00E70EC3"/>
    <w:rsid w:val="00E723B7"/>
    <w:rsid w:val="00E728DC"/>
    <w:rsid w:val="00E72A8E"/>
    <w:rsid w:val="00E734F1"/>
    <w:rsid w:val="00E7507E"/>
    <w:rsid w:val="00E76961"/>
    <w:rsid w:val="00E77A56"/>
    <w:rsid w:val="00E77D6E"/>
    <w:rsid w:val="00E800DA"/>
    <w:rsid w:val="00E905F8"/>
    <w:rsid w:val="00E954E3"/>
    <w:rsid w:val="00E96EB6"/>
    <w:rsid w:val="00EA5E02"/>
    <w:rsid w:val="00EB0084"/>
    <w:rsid w:val="00EB0CA4"/>
    <w:rsid w:val="00EB24DA"/>
    <w:rsid w:val="00EB3EE5"/>
    <w:rsid w:val="00EC5264"/>
    <w:rsid w:val="00EC5CC7"/>
    <w:rsid w:val="00EC7B36"/>
    <w:rsid w:val="00ED037B"/>
    <w:rsid w:val="00EE2338"/>
    <w:rsid w:val="00EE3032"/>
    <w:rsid w:val="00EF06C4"/>
    <w:rsid w:val="00EF06F2"/>
    <w:rsid w:val="00EF0D8D"/>
    <w:rsid w:val="00EF1911"/>
    <w:rsid w:val="00EF2056"/>
    <w:rsid w:val="00EF40A7"/>
    <w:rsid w:val="00EF5332"/>
    <w:rsid w:val="00F00493"/>
    <w:rsid w:val="00F0109F"/>
    <w:rsid w:val="00F021CB"/>
    <w:rsid w:val="00F1266D"/>
    <w:rsid w:val="00F15A25"/>
    <w:rsid w:val="00F23901"/>
    <w:rsid w:val="00F27DF4"/>
    <w:rsid w:val="00F3597D"/>
    <w:rsid w:val="00F35AA5"/>
    <w:rsid w:val="00F364B6"/>
    <w:rsid w:val="00F40463"/>
    <w:rsid w:val="00F428BA"/>
    <w:rsid w:val="00F44855"/>
    <w:rsid w:val="00F50051"/>
    <w:rsid w:val="00F52B4A"/>
    <w:rsid w:val="00F54C84"/>
    <w:rsid w:val="00F57833"/>
    <w:rsid w:val="00F5791E"/>
    <w:rsid w:val="00F60A23"/>
    <w:rsid w:val="00F60AD1"/>
    <w:rsid w:val="00F62411"/>
    <w:rsid w:val="00F651D1"/>
    <w:rsid w:val="00F70042"/>
    <w:rsid w:val="00F70AD6"/>
    <w:rsid w:val="00F75114"/>
    <w:rsid w:val="00F76522"/>
    <w:rsid w:val="00F77688"/>
    <w:rsid w:val="00F777A2"/>
    <w:rsid w:val="00F82469"/>
    <w:rsid w:val="00F8665F"/>
    <w:rsid w:val="00F901D6"/>
    <w:rsid w:val="00F919FA"/>
    <w:rsid w:val="00F970C5"/>
    <w:rsid w:val="00FA231E"/>
    <w:rsid w:val="00FA3200"/>
    <w:rsid w:val="00FA44EE"/>
    <w:rsid w:val="00FA672B"/>
    <w:rsid w:val="00FA7131"/>
    <w:rsid w:val="00FA7E8D"/>
    <w:rsid w:val="00FA7EE9"/>
    <w:rsid w:val="00FB0301"/>
    <w:rsid w:val="00FB07BA"/>
    <w:rsid w:val="00FB2C5C"/>
    <w:rsid w:val="00FB462F"/>
    <w:rsid w:val="00FC2E75"/>
    <w:rsid w:val="00FC7113"/>
    <w:rsid w:val="00FE2418"/>
    <w:rsid w:val="00FE30E9"/>
    <w:rsid w:val="00FE7348"/>
    <w:rsid w:val="00FE744E"/>
    <w:rsid w:val="00FE7D5C"/>
    <w:rsid w:val="00FF182F"/>
    <w:rsid w:val="00FF2791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699F7"/>
  <w15:chartTrackingRefBased/>
  <w15:docId w15:val="{87A32177-E0AE-4C6A-996A-060FEA99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ibliography">
    <w:name w:val="Bibliography"/>
    <w:basedOn w:val="Normal"/>
    <w:next w:val="Normal"/>
    <w:uiPriority w:val="37"/>
    <w:unhideWhenUsed/>
    <w:rsid w:val="00A2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e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Pat19</b:Tag>
    <b:SourceType>BookSection</b:SourceType>
    <b:Guid>{4A2D3ED5-2C67-4956-BB81-713A5F270675}</b:Guid>
    <b:Title>Racism and ethnicity: Maori identities in contemporary Aotearoa New Zealand</b:Title>
    <b:Year>2019</b:Year>
    <b:City>Auckland</b:City>
    <b:Publisher>Auckland University Press</b:Publisher>
    <b:Pages>131-141</b:Pages>
    <b:Edition>4</b:Edition>
    <b:Author>
      <b:Author>
        <b:NameList>
          <b:Person>
            <b:Last>McIntosh</b:Last>
            <b:First>Tracey</b:First>
          </b:Person>
        </b:NameList>
      </b:Author>
      <b:BookAuthor>
        <b:NameList>
          <b:Person>
            <b:Last>McManus</b:Last>
            <b:First>Ruth</b:First>
          </b:Person>
          <b:Person>
            <b:Last>Matthewman</b:Last>
            <b:First>Steve</b:First>
          </b:Person>
          <b:Person>
            <b:Last>Brickell</b:Last>
            <b:First>Chris</b:First>
          </b:Person>
          <b:Person>
            <b:Last>McLennan</b:Last>
            <b:First>Gregor</b:First>
          </b:Person>
          <b:Person>
            <b:Last>Spoonley</b:Last>
            <b:First>Paul</b:First>
          </b:Person>
        </b:NameList>
      </b:BookAuthor>
    </b:Author>
    <b:BookTitle>Exploring Society -Sociology for New Zealand students</b:BookTitle>
    <b:ChapterNumber>8</b:ChapterNumber>
    <b:RefOrder>1</b:RefOrder>
  </b:Source>
  <b:Source>
    <b:Tag>Lat18</b:Tag>
    <b:SourceType>JournalArticle</b:SourceType>
    <b:Guid>{8FAD291D-E65A-4654-835D-EC2442598765}</b:Guid>
    <b:Author>
      <b:Author>
        <b:NameList>
          <b:Person>
            <b:Last>Latimore</b:Last>
            <b:First>T</b:First>
            <b:Middle>Lorraine</b:Middle>
          </b:Person>
          <b:Person>
            <b:Last>Pegeuro</b:Last>
            <b:Middle>A</b:Middle>
            <b:First>Anothony</b:First>
          </b:Person>
          <b:Person>
            <b:Last>Popp</b:Last>
            <b:Middle>Marie</b:Middle>
            <b:First>Ann</b:First>
          </b:Person>
          <b:Person>
            <b:Last>Shekarkhar</b:Last>
            <b:First>Zahra</b:First>
          </b:Person>
          <b:Person>
            <b:Last>Koo</b:Last>
            <b:Middle>J</b:Middle>
            <b:First>Dixie</b:First>
          </b:Person>
        </b:NameList>
      </b:Author>
    </b:Author>
    <b:Title>Scohhol based activities misbehaviour discipline and racial and ethnic disparities</b:Title>
    <b:JournalName>Education and Urban Society</b:JournalName>
    <b:Year>2018</b:Year>
    <b:Pages>403-434</b:Pages>
    <b:Volume>50</b:Volume>
    <b:Issue>5</b:Issue>
    <b:DOI>10.1177/0013124517713603</b:DOI>
    <b:RefOrder>2</b:RefOrder>
  </b:Source>
  <b:Source>
    <b:Tag>HoE04</b:Tag>
    <b:SourceType>Report</b:SourceType>
    <b:Guid>{E4E424D7-7A18-49F0-BD5D-73F3CBF30355}</b:Guid>
    <b:Title>Review and evaluation of the international literature on managing cultural diversity in the classroom</b:Title>
    <b:Year>2004</b:Year>
    <b:Author>
      <b:Author>
        <b:NameList>
          <b:Person>
            <b:Last>Ho</b:Last>
            <b:First>Elise</b:First>
          </b:Person>
          <b:Person>
            <b:Last>Holmes</b:Last>
            <b:First>Prue</b:First>
          </b:Person>
          <b:Person>
            <b:Last>Cooper</b:Last>
            <b:First>Janine</b:First>
          </b:Person>
        </b:NameList>
      </b:Author>
    </b:Author>
    <b:City>Waikato</b:City>
    <b:Publisher>University of Waikato</b:Publisher>
    <b:RefOrder>3</b:RefOrder>
  </b:Source>
  <b:Source>
    <b:Tag>Mar</b:Tag>
    <b:SourceType>JournalArticle</b:SourceType>
    <b:Guid>{54728A04-028D-4E4D-86F3-60FA1C8DB183}</b:Guid>
    <b:Author>
      <b:Author>
        <b:NameList>
          <b:Person>
            <b:Last>Marie</b:Last>
            <b:First>Dannette</b:First>
          </b:Person>
          <b:Person>
            <b:Last>Fergusson</b:Last>
            <b:Middle>M</b:Middle>
            <b:First>David</b:First>
          </b:Person>
          <b:Person>
            <b:Last>Boden</b:Last>
            <b:Middle>M</b:Middle>
            <b:First>Joseph</b:First>
          </b:Person>
        </b:NameList>
      </b:Author>
    </b:Author>
    <b:Title>Educational achievement in maori: The roles of cultural identity and the social disadvantage</b:Title>
    <b:Year>2008</b:Year>
    <b:JournalName>Australian Journal of Education</b:JournalName>
    <b:Pages>183-196</b:Pages>
    <b:Volume>52</b:Volume>
    <b:Issue>2</b:Issue>
    <b:DOI>10.1177/000494410805200206</b:DOI>
    <b:RefOrder>4</b:RefOrder>
  </b:Source>
  <b:Source>
    <b:Tag>Tan15</b:Tag>
    <b:SourceType>JournalArticle</b:SourceType>
    <b:Guid>{93AA55CD-FED2-43AA-B435-681090B6C4D5}</b:Guid>
    <b:Title>The Pasifika umbrella and quality teaching: Understanding and responding to the diverse realities within</b:Title>
    <b:JournalName>Waikato Journal of Education</b:JournalName>
    <b:Year>2015</b:Year>
    <b:Pages>35-49</b:Pages>
    <b:Author>
      <b:Author>
        <b:NameList>
          <b:Person>
            <b:Last>Samu</b:Last>
            <b:First>Tanya</b:First>
            <b:Middle>Wendt</b:Middle>
          </b:Person>
        </b:NameList>
      </b:Author>
    </b:Author>
    <b:Volume>12</b:Volume>
    <b:DOI>https://doi.org/10.15663/wje.v12i1.297</b:DOI>
    <b:RefOrder>5</b:RefOrder>
  </b:Source>
  <b:Source>
    <b:Tag>Sin16</b:Tag>
    <b:SourceType>ElectronicSource</b:SourceType>
    <b:Guid>{A225BF63-D320-450D-9929-5788CA9E8270}</b:Guid>
    <b:Title>The sociological imagination</b:Title>
    <b:Year>2016</b:Year>
    <b:Author>
      <b:Author>
        <b:NameList>
          <b:Person>
            <b:Last>Sinn</b:Last>
          </b:Person>
        </b:NameList>
      </b:Author>
    </b:Author>
    <b:Month>Febuary</b:Month>
    <b:Day>4</b:Day>
    <b:URL>https://www.youtube.com/watch?v=j0pmcxGz9ms</b:URL>
    <b:RefOrder>6</b:RefOrder>
  </b:Source>
</b:Sourc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3B5A0214-7141-4E29-B4E1-AA95B55A4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1120</TotalTime>
  <Pages>13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Bock</dc:creator>
  <cp:keywords/>
  <dc:description/>
  <cp:lastModifiedBy>Joanna Bock</cp:lastModifiedBy>
  <cp:revision>205</cp:revision>
  <dcterms:created xsi:type="dcterms:W3CDTF">2019-03-24T07:19:00Z</dcterms:created>
  <dcterms:modified xsi:type="dcterms:W3CDTF">2019-03-25T22:40:00Z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