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4" w:after="0"/>
        <w:rPr>
          <w:sz w:val="10"/>
          <w:szCs w:val="10"/>
        </w:rPr>
      </w:pPr>
      <w:r>
        <w:rPr>
          <w:sz w:val="10"/>
          <w:szCs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107950</wp:posOffset>
                </wp:positionH>
                <wp:positionV relativeFrom="page">
                  <wp:posOffset>7574915</wp:posOffset>
                </wp:positionV>
                <wp:extent cx="11033760" cy="7353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3280" cy="734760"/>
                        </a:xfrm>
                      </wpg:grpSpPr>
                      <wps:wsp>
                        <wps:cNvSpPr/>
                        <wps:spPr>
                          <a:xfrm>
                            <a:off x="3421440" y="8123760"/>
                            <a:ext cx="532836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801" h="1301">
                                <a:moveTo>
                                  <a:pt x="0" y="1300"/>
                                </a:moveTo>
                                <a:lnTo>
                                  <a:pt x="14800" y="1300"/>
                                </a:lnTo>
                                <a:lnTo>
                                  <a:pt x="1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749800" y="8123760"/>
                            <a:ext cx="554616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406" h="1301">
                                <a:moveTo>
                                  <a:pt x="154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  <a:lnTo>
                                  <a:pt x="15405" y="1300"/>
                                </a:lnTo>
                                <a:lnTo>
                                  <a:pt x="15405" y="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H="1">
                            <a:off x="0" y="36000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43632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95120" y="43632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36000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71080" y="36000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43632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95120" y="43632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40920" y="46800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760" y="50616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760" y="50616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9720" y="859140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9" y="215"/>
                                </a:lnTo>
                                <a:lnTo>
                                  <a:pt x="335" y="252"/>
                                </a:lnTo>
                                <a:lnTo>
                                  <a:pt x="316" y="286"/>
                                </a:lnTo>
                                <a:lnTo>
                                  <a:pt x="289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21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8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4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5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4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4"/>
                                </a:lnTo>
                                <a:lnTo>
                                  <a:pt x="335" y="97"/>
                                </a:lnTo>
                                <a:lnTo>
                                  <a:pt x="348" y="132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54440" y="53136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0400" y="45540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5280" y="861696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2" y="95"/>
                                </a:lnTo>
                                <a:lnTo>
                                  <a:pt x="201" y="58"/>
                                </a:lnTo>
                                <a:lnTo>
                                  <a:pt x="178" y="27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7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4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2" y="115"/>
                                </a:lnTo>
                                <a:lnTo>
                                  <a:pt x="12" y="154"/>
                                </a:lnTo>
                                <a:lnTo>
                                  <a:pt x="35" y="184"/>
                                </a:lnTo>
                                <a:lnTo>
                                  <a:pt x="67" y="203"/>
                                </a:lnTo>
                                <a:lnTo>
                                  <a:pt x="106" y="212"/>
                                </a:lnTo>
                                <a:lnTo>
                                  <a:pt x="117" y="210"/>
                                </a:lnTo>
                                <a:lnTo>
                                  <a:pt x="154" y="200"/>
                                </a:lnTo>
                                <a:lnTo>
                                  <a:pt x="186" y="177"/>
                                </a:lnTo>
                                <a:lnTo>
                                  <a:pt x="205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92600" y="53136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0400" y="49356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.5pt;margin-top:596.45pt;width:868.7pt;height:57.8pt" coordorigin="170,11929" coordsize="17374,1156">
                <v:shape id="shape_0" fillcolor="#93b240" stroked="f" style="position:absolute;left:420;top:11929;width:8390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shape id="shape_0" fillcolor="#93b240" stroked="f" style="position:absolute;left:8811;top:11929;width:8733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line id="shape_0" from="170,12496" to="469,12496" stroked="t" style="position:absolute;flip:x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590,12616" to="590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170,12496" to="469,1249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590,12616" to="590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11,12666" to="9570,126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20,12726" to="420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51,12726" to="9151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stroked="t" style="position:absolute;left:4685;top:12666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4665,12766" to="4904,127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785,12646" to="4785,128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4725;top:12706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4725,12766" to="4844,12766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4785,12706" to="4785,12825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</v:group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1" w:after="0"/>
        <w:ind w:left="1270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5798185</wp:posOffset>
                </wp:positionH>
                <wp:positionV relativeFrom="paragraph">
                  <wp:posOffset>3382010</wp:posOffset>
                </wp:positionV>
                <wp:extent cx="153035" cy="153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80" cy="152280"/>
                        </a:xfrm>
                      </wpg:grpSpPr>
                      <wps:wsp>
                        <wps:cNvSpPr/>
                        <wps:spPr>
                          <a:xfrm>
                            <a:off x="8965800" y="426312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8" y="217"/>
                                </a:lnTo>
                                <a:lnTo>
                                  <a:pt x="335" y="252"/>
                                </a:lnTo>
                                <a:lnTo>
                                  <a:pt x="314" y="286"/>
                                </a:lnTo>
                                <a:lnTo>
                                  <a:pt x="288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19" y="348"/>
                                </a:lnTo>
                                <a:lnTo>
                                  <a:pt x="178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8"/>
                                </a:lnTo>
                                <a:lnTo>
                                  <a:pt x="99" y="335"/>
                                </a:lnTo>
                                <a:lnTo>
                                  <a:pt x="67" y="314"/>
                                </a:lnTo>
                                <a:lnTo>
                                  <a:pt x="39" y="288"/>
                                </a:lnTo>
                                <a:lnTo>
                                  <a:pt x="18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80"/>
                                </a:lnTo>
                                <a:lnTo>
                                  <a:pt x="0" y="177"/>
                                </a:lnTo>
                                <a:lnTo>
                                  <a:pt x="4" y="136"/>
                                </a:lnTo>
                                <a:lnTo>
                                  <a:pt x="18" y="99"/>
                                </a:lnTo>
                                <a:lnTo>
                                  <a:pt x="37" y="67"/>
                                </a:lnTo>
                                <a:lnTo>
                                  <a:pt x="64" y="39"/>
                                </a:lnTo>
                                <a:lnTo>
                                  <a:pt x="97" y="19"/>
                                </a:lnTo>
                                <a:lnTo>
                                  <a:pt x="132" y="5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5" y="4"/>
                                </a:lnTo>
                                <a:lnTo>
                                  <a:pt x="252" y="18"/>
                                </a:lnTo>
                                <a:lnTo>
                                  <a:pt x="286" y="37"/>
                                </a:lnTo>
                                <a:lnTo>
                                  <a:pt x="312" y="65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7632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91000" y="428868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200" y="58"/>
                                </a:lnTo>
                                <a:lnTo>
                                  <a:pt x="177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7" y="34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1" y="154"/>
                                </a:lnTo>
                                <a:lnTo>
                                  <a:pt x="34" y="184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5" y="212"/>
                                </a:lnTo>
                                <a:lnTo>
                                  <a:pt x="154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3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160" y="7632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3816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55pt;margin-top:266.3pt;width:11.95pt;height:11.95pt" coordorigin="9131,5326" coordsize="239,239">
                <v:shape id="shape_0" stroked="t" style="position:absolute;left:9151;top:5346;width:199;height:199;mso-position-horizont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9131,5446" to="9370,5446" stroked="t" style="position:absolute;mso-position-horizontal-relative:page">
                  <v:stroke color="black" weight="3240" joinstyle="round" endcap="flat"/>
                  <v:fill o:detectmouseclick="t" on="false"/>
                </v:line>
                <v:line id="shape_0" from="9251,5326" to="9251,5565" stroked="t" style="position:absolute;mso-position-horizont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9191;top:5386;width:119;height:119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9191,5446" to="9310,5446" stroked="t" style="position:absolute;mso-position-horizontal-relative:page">
                  <v:stroke color="white" weight="3240" joinstyle="round" endcap="flat"/>
                  <v:fill o:detectmouseclick="t" on="false"/>
                </v:line>
                <v:line id="shape_0" from="9251,5386" to="9251,5505" stroked="t" style="position:absolute;mso-position-horizontal-relative:page">
                  <v:stroke color="white" weight="32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363435"/>
          <w:spacing w:val="-1"/>
          <w:sz w:val="24"/>
          <w:szCs w:val="24"/>
        </w:rPr>
        <w:t>X</w:t>
      </w:r>
      <w:r>
        <w:rPr>
          <w:b/>
          <w:color w:val="363435"/>
          <w:sz w:val="24"/>
          <w:szCs w:val="24"/>
        </w:rPr>
        <w:t>xx</w:t>
      </w:r>
      <w:r>
        <w:rPr>
          <w:b/>
          <w:color w:val="363435"/>
          <w:spacing w:val="-8"/>
          <w:sz w:val="24"/>
          <w:szCs w:val="24"/>
        </w:rPr>
        <w:t>x</w:t>
      </w:r>
      <w:r>
        <w:rPr>
          <w:b/>
          <w:color w:val="363435"/>
          <w:sz w:val="24"/>
          <w:szCs w:val="24"/>
        </w:rPr>
        <w:t>-</w:t>
      </w:r>
      <w:r>
        <w:rPr>
          <w:b/>
          <w:color w:val="363435"/>
          <w:spacing w:val="-9"/>
          <w:sz w:val="24"/>
          <w:szCs w:val="24"/>
        </w:rPr>
        <w:t xml:space="preserve"> </w:t>
      </w:r>
      <w:r>
        <w:rPr>
          <w:b/>
          <w:color w:val="363435"/>
          <w:spacing w:val="-1"/>
          <w:sz w:val="24"/>
          <w:szCs w:val="24"/>
        </w:rPr>
        <w:t>x</w:t>
      </w:r>
      <w:r>
        <w:rPr>
          <w:b/>
          <w:color w:val="363435"/>
          <w:sz w:val="24"/>
          <w:szCs w:val="24"/>
        </w:rPr>
        <w:t>x</w:t>
      </w:r>
      <w:r>
        <w:rPr>
          <w:b/>
          <w:color w:val="363435"/>
          <w:spacing w:val="14"/>
          <w:sz w:val="24"/>
          <w:szCs w:val="24"/>
        </w:rPr>
        <w:t xml:space="preserve"> </w:t>
      </w:r>
      <w:r>
        <w:rPr>
          <w:b/>
          <w:color w:val="363435"/>
          <w:w w:val="107"/>
          <w:sz w:val="24"/>
          <w:szCs w:val="24"/>
        </w:rPr>
        <w:t>xxxx</w:t>
      </w:r>
      <w:r>
        <w:rPr>
          <w:b/>
          <w:color w:val="363435"/>
          <w:spacing w:val="-3"/>
          <w:w w:val="107"/>
          <w:sz w:val="24"/>
          <w:szCs w:val="24"/>
        </w:rPr>
        <w:t>x</w:t>
      </w:r>
      <w:r>
        <w:rPr>
          <w:b/>
          <w:color w:val="363435"/>
          <w:spacing w:val="1"/>
          <w:w w:val="107"/>
          <w:sz w:val="24"/>
          <w:szCs w:val="24"/>
        </w:rPr>
        <w:t>x</w:t>
      </w:r>
      <w:r>
        <w:rPr>
          <w:b/>
          <w:color w:val="363435"/>
          <w:w w:val="107"/>
          <w:sz w:val="24"/>
          <w:szCs w:val="24"/>
        </w:rPr>
        <w:t>xxxxx</w:t>
      </w:r>
      <w:r>
        <w:rPr>
          <w:b/>
          <w:color w:val="363435"/>
          <w:spacing w:val="-1"/>
          <w:w w:val="107"/>
          <w:sz w:val="24"/>
          <w:szCs w:val="24"/>
        </w:rPr>
        <w:t>x</w:t>
      </w:r>
      <w:r>
        <w:rPr>
          <w:b/>
          <w:color w:val="363435"/>
          <w:w w:val="107"/>
          <w:sz w:val="24"/>
          <w:szCs w:val="24"/>
        </w:rPr>
        <w:t>x</w:t>
      </w:r>
      <w:r>
        <w:rPr>
          <w:b/>
          <w:color w:val="363435"/>
          <w:spacing w:val="-17"/>
          <w:w w:val="107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xxxxxxxxx</w:t>
      </w:r>
      <w:r>
        <w:rPr>
          <w:b/>
          <w:color w:val="363435"/>
          <w:spacing w:val="32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xx</w:t>
      </w:r>
      <w:r>
        <w:rPr>
          <w:b/>
          <w:color w:val="363435"/>
          <w:spacing w:val="1"/>
          <w:sz w:val="24"/>
          <w:szCs w:val="24"/>
        </w:rPr>
        <w:t>x</w:t>
      </w:r>
      <w:r>
        <w:rPr>
          <w:b/>
          <w:color w:val="363435"/>
          <w:sz w:val="24"/>
          <w:szCs w:val="24"/>
        </w:rPr>
        <w:t>xxxxxxx</w:t>
      </w:r>
      <w:r>
        <w:rPr>
          <w:b/>
          <w:color w:val="363435"/>
          <w:spacing w:val="34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xxxxxx</w:t>
      </w:r>
      <w:r>
        <w:rPr>
          <w:b/>
          <w:color w:val="363435"/>
          <w:spacing w:val="-8"/>
          <w:sz w:val="24"/>
          <w:szCs w:val="24"/>
        </w:rPr>
        <w:t>x</w:t>
      </w:r>
      <w:r>
        <w:rPr>
          <w:b/>
          <w:color w:val="363435"/>
          <w:sz w:val="24"/>
          <w:szCs w:val="24"/>
        </w:rPr>
        <w:t>xxxx</w:t>
      </w:r>
      <w:r>
        <w:rPr>
          <w:b/>
          <w:color w:val="363435"/>
          <w:spacing w:val="23"/>
          <w:sz w:val="24"/>
          <w:szCs w:val="24"/>
        </w:rPr>
        <w:t xml:space="preserve"> </w:t>
      </w:r>
      <w:r>
        <w:rPr>
          <w:b/>
          <w:color w:val="363435"/>
          <w:w w:val="109"/>
          <w:sz w:val="24"/>
          <w:szCs w:val="24"/>
        </w:rPr>
        <w:t>xxxxx</w:t>
      </w:r>
      <w:r>
        <w:rPr>
          <w:b/>
          <w:color w:val="363435"/>
          <w:spacing w:val="1"/>
          <w:w w:val="109"/>
          <w:sz w:val="24"/>
          <w:szCs w:val="24"/>
        </w:rPr>
        <w:t>x</w:t>
      </w:r>
      <w:r>
        <w:rPr>
          <w:b/>
          <w:color w:val="363435"/>
          <w:w w:val="108"/>
          <w:sz w:val="24"/>
          <w:szCs w:val="24"/>
        </w:rPr>
        <w:t>xxxxx</w:t>
      </w:r>
    </w:p>
    <w:p>
      <w:pPr>
        <w:pStyle w:val="Normal"/>
        <w:spacing w:before="12" w:after="0"/>
        <w:ind w:left="1270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812800</wp:posOffset>
                </wp:positionH>
                <wp:positionV relativeFrom="paragraph">
                  <wp:posOffset>481330</wp:posOffset>
                </wp:positionV>
                <wp:extent cx="1842135" cy="42278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400" cy="4227120"/>
                        </a:xfrm>
                      </wpg:grpSpPr>
                      <wps:wsp>
                        <wps:cNvSpPr/>
                        <wps:spPr>
                          <a:xfrm>
                            <a:off x="3967560" y="1545120"/>
                            <a:ext cx="1841760" cy="4227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116" h="11743">
                                <a:moveTo>
                                  <a:pt x="0" y="9664"/>
                                </a:moveTo>
                                <a:lnTo>
                                  <a:pt x="0" y="11742"/>
                                </a:lnTo>
                                <a:lnTo>
                                  <a:pt x="5115" y="11742"/>
                                </a:lnTo>
                                <a:lnTo>
                                  <a:pt x="5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64"/>
                                </a:lnTo>
                              </a:path>
                            </a:pathLst>
                          </a:custGeom>
                          <a:solidFill>
                            <a:srgbClr val="e2e8c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pt;margin-top:37.9pt;width:144.95pt;height:332.8pt" coordorigin="1280,758" coordsize="2899,6656">
                <v:shape id="shape_0" fillcolor="#e2e8cd" stroked="f" style="position:absolute;left:1280;top:758;width:2899;height:6656;mso-position-horizontal-relative:page">
                  <w10:wrap type="none"/>
                  <v:fill o:detectmouseclick="t" type="solid" color2="#1d1732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color w:val="363435"/>
          <w:spacing w:val="-3"/>
          <w:w w:val="78"/>
          <w:sz w:val="24"/>
          <w:szCs w:val="24"/>
        </w:rPr>
        <w:t>X</w:t>
      </w:r>
      <w:r>
        <w:rPr>
          <w:b/>
          <w:color w:val="363435"/>
          <w:spacing w:val="-2"/>
          <w:w w:val="78"/>
          <w:sz w:val="24"/>
          <w:szCs w:val="24"/>
        </w:rPr>
        <w:t>X</w:t>
      </w:r>
      <w:r>
        <w:rPr>
          <w:b/>
          <w:color w:val="363435"/>
          <w:w w:val="78"/>
          <w:sz w:val="24"/>
          <w:szCs w:val="24"/>
        </w:rPr>
        <w:t>XX</w:t>
      </w:r>
      <w:r>
        <w:rPr>
          <w:b/>
          <w:color w:val="363435"/>
          <w:spacing w:val="5"/>
          <w:w w:val="78"/>
          <w:sz w:val="24"/>
          <w:szCs w:val="24"/>
        </w:rPr>
        <w:t xml:space="preserve"> </w:t>
      </w:r>
      <w:r>
        <w:rPr>
          <w:b/>
          <w:color w:val="363435"/>
          <w:w w:val="78"/>
          <w:sz w:val="24"/>
          <w:szCs w:val="24"/>
        </w:rPr>
        <w:t>XXXX</w:t>
      </w:r>
      <w:r>
        <w:rPr>
          <w:b/>
          <w:color w:val="363435"/>
          <w:spacing w:val="-5"/>
          <w:w w:val="78"/>
          <w:sz w:val="24"/>
          <w:szCs w:val="24"/>
        </w:rPr>
        <w:t>X</w:t>
      </w:r>
      <w:r>
        <w:rPr>
          <w:b/>
          <w:color w:val="363435"/>
          <w:spacing w:val="2"/>
          <w:w w:val="78"/>
          <w:sz w:val="24"/>
          <w:szCs w:val="24"/>
        </w:rPr>
        <w:t>X</w:t>
      </w:r>
      <w:r>
        <w:rPr>
          <w:b/>
          <w:color w:val="363435"/>
          <w:w w:val="78"/>
          <w:sz w:val="24"/>
          <w:szCs w:val="24"/>
        </w:rPr>
        <w:t>XXX</w:t>
      </w:r>
      <w:r>
        <w:rPr>
          <w:b/>
          <w:color w:val="363435"/>
          <w:spacing w:val="13"/>
          <w:w w:val="78"/>
          <w:sz w:val="24"/>
          <w:szCs w:val="24"/>
        </w:rPr>
        <w:t xml:space="preserve"> </w:t>
      </w:r>
      <w:r>
        <w:rPr>
          <w:b/>
          <w:color w:val="363435"/>
          <w:w w:val="78"/>
          <w:sz w:val="24"/>
          <w:szCs w:val="24"/>
        </w:rPr>
        <w:t>XXXXXXXXX</w:t>
      </w:r>
      <w:r>
        <w:rPr>
          <w:b/>
          <w:color w:val="363435"/>
          <w:spacing w:val="27"/>
          <w:w w:val="78"/>
          <w:sz w:val="24"/>
          <w:szCs w:val="24"/>
        </w:rPr>
        <w:t xml:space="preserve"> </w:t>
      </w:r>
      <w:r>
        <w:rPr>
          <w:b/>
          <w:color w:val="363435"/>
          <w:w w:val="80"/>
          <w:sz w:val="24"/>
          <w:szCs w:val="24"/>
        </w:rPr>
        <w:t>XXXXXX</w:t>
      </w:r>
      <w:r>
        <w:rPr>
          <w:b/>
          <w:color w:val="363435"/>
          <w:spacing w:val="-3"/>
          <w:w w:val="80"/>
          <w:sz w:val="24"/>
          <w:szCs w:val="24"/>
        </w:rPr>
        <w:t>X</w:t>
      </w:r>
      <w:r>
        <w:rPr>
          <w:b/>
          <w:color w:val="363435"/>
          <w:w w:val="81"/>
          <w:sz w:val="24"/>
          <w:szCs w:val="24"/>
        </w:rPr>
        <w:t>XXXX</w:t>
      </w:r>
    </w:p>
    <w:p>
      <w:pPr>
        <w:pStyle w:val="Normal"/>
        <w:spacing w:lineRule="exact" w:line="180"/>
        <w:ind w:left="1270" w:hanging="0"/>
        <w:rPr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127000</wp:posOffset>
                </wp:positionH>
                <wp:positionV relativeFrom="paragraph">
                  <wp:posOffset>3004185</wp:posOffset>
                </wp:positionV>
                <wp:extent cx="153035" cy="1530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80" cy="152280"/>
                        </a:xfrm>
                      </wpg:grpSpPr>
                      <wps:wsp>
                        <wps:cNvSpPr/>
                        <wps:spPr>
                          <a:xfrm>
                            <a:off x="3294360" y="4263840"/>
                            <a:ext cx="127440" cy="126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2">
                                <a:moveTo>
                                  <a:pt x="353" y="176"/>
                                </a:moveTo>
                                <a:lnTo>
                                  <a:pt x="348" y="215"/>
                                </a:lnTo>
                                <a:lnTo>
                                  <a:pt x="335" y="250"/>
                                </a:lnTo>
                                <a:lnTo>
                                  <a:pt x="316" y="284"/>
                                </a:lnTo>
                                <a:lnTo>
                                  <a:pt x="288" y="310"/>
                                </a:lnTo>
                                <a:lnTo>
                                  <a:pt x="256" y="332"/>
                                </a:lnTo>
                                <a:lnTo>
                                  <a:pt x="219" y="346"/>
                                </a:lnTo>
                                <a:lnTo>
                                  <a:pt x="180" y="351"/>
                                </a:lnTo>
                                <a:lnTo>
                                  <a:pt x="177" y="351"/>
                                </a:lnTo>
                                <a:lnTo>
                                  <a:pt x="136" y="346"/>
                                </a:lnTo>
                                <a:lnTo>
                                  <a:pt x="101" y="333"/>
                                </a:lnTo>
                                <a:lnTo>
                                  <a:pt x="67" y="312"/>
                                </a:lnTo>
                                <a:lnTo>
                                  <a:pt x="41" y="286"/>
                                </a:lnTo>
                                <a:lnTo>
                                  <a:pt x="19" y="254"/>
                                </a:lnTo>
                                <a:lnTo>
                                  <a:pt x="5" y="217"/>
                                </a:lnTo>
                                <a:lnTo>
                                  <a:pt x="0" y="179"/>
                                </a:lnTo>
                                <a:lnTo>
                                  <a:pt x="0" y="176"/>
                                </a:lnTo>
                                <a:lnTo>
                                  <a:pt x="5" y="135"/>
                                </a:lnTo>
                                <a:lnTo>
                                  <a:pt x="18" y="98"/>
                                </a:lnTo>
                                <a:lnTo>
                                  <a:pt x="39" y="66"/>
                                </a:lnTo>
                                <a:lnTo>
                                  <a:pt x="65" y="38"/>
                                </a:lnTo>
                                <a:lnTo>
                                  <a:pt x="97" y="18"/>
                                </a:lnTo>
                                <a:lnTo>
                                  <a:pt x="134" y="4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3"/>
                                </a:lnTo>
                                <a:lnTo>
                                  <a:pt x="254" y="17"/>
                                </a:lnTo>
                                <a:lnTo>
                                  <a:pt x="286" y="36"/>
                                </a:lnTo>
                                <a:lnTo>
                                  <a:pt x="314" y="64"/>
                                </a:lnTo>
                                <a:lnTo>
                                  <a:pt x="334" y="96"/>
                                </a:lnTo>
                                <a:lnTo>
                                  <a:pt x="348" y="133"/>
                                </a:lnTo>
                                <a:lnTo>
                                  <a:pt x="353" y="172"/>
                                </a:lnTo>
                                <a:lnTo>
                                  <a:pt x="353" y="176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7632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9560" y="428904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2" y="95"/>
                                </a:lnTo>
                                <a:lnTo>
                                  <a:pt x="201" y="58"/>
                                </a:lnTo>
                                <a:lnTo>
                                  <a:pt x="178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4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7"/>
                                </a:lnTo>
                                <a:lnTo>
                                  <a:pt x="11" y="154"/>
                                </a:lnTo>
                                <a:lnTo>
                                  <a:pt x="35" y="184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54" y="201"/>
                                </a:lnTo>
                                <a:lnTo>
                                  <a:pt x="184" y="177"/>
                                </a:lnTo>
                                <a:lnTo>
                                  <a:pt x="205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160" y="7632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3816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0pt;margin-top:236.55pt;width:11.95pt;height:11.95pt" coordorigin="200,4731" coordsize="239,239">
                <v:shape id="shape_0" stroked="t" style="position:absolute;left:220;top:4751;width:199;height:199;mso-position-horizont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200,4851" to="439,4851" stroked="t" style="position:absolute;mso-position-horizontal-relative:page">
                  <v:stroke color="black" weight="3240" joinstyle="round" endcap="flat"/>
                  <v:fill o:detectmouseclick="t" on="false"/>
                </v:line>
                <v:line id="shape_0" from="320,4731" to="320,4970" stroked="t" style="position:absolute;mso-position-horizont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260;top:4791;width:119;height:119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260,4851" to="379,4851" stroked="t" style="position:absolute;mso-position-horizontal-relative:page">
                  <v:stroke color="white" weight="3240" joinstyle="round" endcap="flat"/>
                  <v:fill o:detectmouseclick="t" on="false"/>
                </v:line>
                <v:line id="shape_0" from="320,4791" to="320,4910" stroked="t" style="position:absolute;mso-position-horizontal-relative:page">
                  <v:stroke color="white" weight="32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93B240"/>
          <w:spacing w:val="-5"/>
          <w:w w:val="79"/>
          <w:position w:val="0"/>
          <w:sz w:val="18"/>
          <w:szCs w:val="18"/>
        </w:rPr>
        <w:t>X</w:t>
      </w:r>
      <w:r>
        <w:rPr>
          <w:b/>
          <w:color w:val="93B240"/>
          <w:w w:val="105"/>
          <w:position w:val="0"/>
          <w:sz w:val="18"/>
          <w:szCs w:val="18"/>
        </w:rPr>
        <w:t>x</w:t>
      </w:r>
      <w:r>
        <w:rPr>
          <w:b/>
          <w:color w:val="93B240"/>
          <w:spacing w:val="-3"/>
          <w:w w:val="105"/>
          <w:position w:val="0"/>
          <w:sz w:val="18"/>
          <w:szCs w:val="18"/>
        </w:rPr>
        <w:t>x</w:t>
      </w:r>
      <w:r>
        <w:rPr>
          <w:b/>
          <w:color w:val="93B240"/>
          <w:w w:val="104"/>
          <w:position w:val="0"/>
          <w:sz w:val="18"/>
          <w:szCs w:val="18"/>
        </w:rPr>
        <w:t>xxxxx:</w:t>
      </w:r>
      <w:r>
        <w:rPr>
          <w:b/>
          <w:color w:val="93B240"/>
          <w:spacing w:val="-11"/>
          <w:position w:val="0"/>
          <w:sz w:val="18"/>
          <w:szCs w:val="18"/>
        </w:rPr>
        <w:t xml:space="preserve"> </w:t>
      </w:r>
      <w:r>
        <w:rPr>
          <w:b/>
          <w:color w:val="93B240"/>
          <w:position w:val="0"/>
          <w:sz w:val="18"/>
          <w:szCs w:val="18"/>
        </w:rPr>
        <w:t>50</w:t>
      </w:r>
      <w:r>
        <w:rPr>
          <w:b/>
          <w:color w:val="93B240"/>
          <w:spacing w:val="2"/>
          <w:position w:val="0"/>
          <w:sz w:val="18"/>
          <w:szCs w:val="18"/>
        </w:rPr>
        <w:t xml:space="preserve"> </w:t>
      </w:r>
      <w:r>
        <w:rPr>
          <w:b/>
          <w:color w:val="93B240"/>
          <w:position w:val="0"/>
          <w:sz w:val="18"/>
          <w:szCs w:val="18"/>
        </w:rPr>
        <w:t>000</w:t>
      </w:r>
      <w:r>
        <w:rPr>
          <w:b/>
          <w:color w:val="93B240"/>
          <w:spacing w:val="8"/>
          <w:position w:val="0"/>
          <w:sz w:val="18"/>
          <w:szCs w:val="18"/>
        </w:rPr>
        <w:t xml:space="preserve"> </w:t>
      </w:r>
      <w:r>
        <w:rPr>
          <w:b/>
          <w:color w:val="93B240"/>
          <w:w w:val="110"/>
          <w:position w:val="0"/>
          <w:sz w:val="18"/>
          <w:szCs w:val="18"/>
        </w:rPr>
        <w:t>xx</w:t>
      </w:r>
    </w:p>
    <w:p>
      <w:pPr>
        <w:pStyle w:val="Normal"/>
        <w:spacing w:lineRule="exact" w:line="260" w:before="2" w:after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010" w:type="dxa"/>
        <w:jc w:val="left"/>
        <w:tblInd w:w="1261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900"/>
        <w:gridCol w:w="1134"/>
        <w:gridCol w:w="1134"/>
        <w:gridCol w:w="1841"/>
      </w:tblGrid>
      <w:tr>
        <w:trPr>
          <w:trHeight w:val="1237" w:hRule="exact"/>
        </w:trPr>
        <w:tc>
          <w:tcPr>
            <w:tcW w:w="29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color="auto" w:fill="E2E8CD" w:val="clear"/>
          </w:tcPr>
          <w:p>
            <w:pPr>
              <w:pStyle w:val="Normal"/>
              <w:spacing w:lineRule="auto" w:line="249" w:before="81" w:after="0"/>
              <w:ind w:left="103" w:right="128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-10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w w:val="8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1.1.2</w:t>
            </w:r>
            <w:r>
              <w:rPr>
                <w:b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85"/>
                <w:sz w:val="18"/>
                <w:szCs w:val="18"/>
              </w:rPr>
              <w:t xml:space="preserve">„X </w:t>
            </w:r>
            <w:r>
              <w:rPr>
                <w:b/>
                <w:color w:val="363435"/>
                <w:w w:val="99"/>
                <w:sz w:val="18"/>
                <w:szCs w:val="18"/>
              </w:rPr>
              <w:t>xxx</w:t>
            </w:r>
            <w:r>
              <w:rPr>
                <w:b/>
                <w:color w:val="363435"/>
                <w:spacing w:val="-2"/>
                <w:w w:val="99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5"/>
                <w:sz w:val="18"/>
                <w:szCs w:val="18"/>
              </w:rPr>
              <w:t xml:space="preserve">xxxxxxxxxx </w:t>
            </w:r>
            <w:r>
              <w:rPr>
                <w:b/>
                <w:color w:val="363435"/>
                <w:spacing w:val="-2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6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xxxxxx</w:t>
            </w:r>
            <w:r>
              <w:rPr>
                <w:b/>
                <w:color w:val="363435"/>
                <w:spacing w:val="-2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xxx</w:t>
            </w:r>
            <w:r>
              <w:rPr>
                <w:b/>
                <w:color w:val="363435"/>
                <w:spacing w:val="-1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23"/>
                <w:w w:val="103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3"/>
                <w:sz w:val="18"/>
                <w:szCs w:val="18"/>
              </w:rPr>
              <w:t xml:space="preserve">xxxxxx </w:t>
            </w:r>
            <w:r>
              <w:rPr>
                <w:b/>
                <w:color w:val="363435"/>
                <w:sz w:val="18"/>
                <w:szCs w:val="18"/>
              </w:rPr>
              <w:t>(Xxxx</w:t>
            </w:r>
            <w:r>
              <w:rPr>
                <w:b/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4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8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98"/>
                <w:sz w:val="18"/>
                <w:szCs w:val="18"/>
              </w:rPr>
              <w:t>x</w:t>
            </w:r>
            <w:r>
              <w:rPr>
                <w:b/>
                <w:color w:val="363435"/>
                <w:w w:val="98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w w:val="98"/>
                <w:sz w:val="18"/>
                <w:szCs w:val="18"/>
              </w:rPr>
              <w:t>x</w:t>
            </w:r>
            <w:r>
              <w:rPr>
                <w:b/>
                <w:color w:val="363435"/>
                <w:w w:val="98"/>
                <w:sz w:val="18"/>
                <w:szCs w:val="18"/>
              </w:rPr>
              <w:t>xxxx</w:t>
            </w:r>
            <w:r>
              <w:rPr>
                <w:b/>
                <w:color w:val="363435"/>
                <w:spacing w:val="-7"/>
                <w:w w:val="9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3"/>
                <w:sz w:val="18"/>
                <w:szCs w:val="18"/>
              </w:rPr>
              <w:t xml:space="preserve">x </w:t>
            </w:r>
            <w:r>
              <w:rPr>
                <w:b/>
                <w:color w:val="363435"/>
                <w:spacing w:val="-6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xxxxxxxxx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xxxxxxxxx)”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00" w:before="4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color w:val="363435"/>
                <w:w w:val="107"/>
                <w:sz w:val="18"/>
                <w:szCs w:val="18"/>
              </w:rPr>
              <w:t>2011-2014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00" w:before="4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11</w:t>
            </w:r>
            <w:r>
              <w:rPr>
                <w:b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748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>xx</w:t>
            </w:r>
          </w:p>
        </w:tc>
        <w:tc>
          <w:tcPr>
            <w:tcW w:w="1841" w:type="dxa"/>
            <w:vMerge w:val="restart"/>
            <w:tcBorders>
              <w:top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40" w:before="1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113" w:hanging="0"/>
              <w:rPr>
                <w:sz w:val="18"/>
                <w:szCs w:val="18"/>
              </w:rPr>
            </w:pPr>
            <w:r>
              <w:rPr>
                <w:color w:val="363435"/>
                <w:w w:val="79"/>
                <w:sz w:val="18"/>
                <w:szCs w:val="18"/>
              </w:rPr>
              <w:t>X</w:t>
            </w:r>
            <w:r>
              <w:rPr>
                <w:color w:val="363435"/>
                <w:spacing w:val="-3"/>
                <w:w w:val="7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0"/>
                <w:w w:val="79"/>
                <w:sz w:val="18"/>
                <w:szCs w:val="18"/>
              </w:rPr>
              <w:t>X</w:t>
            </w:r>
            <w:r>
              <w:rPr>
                <w:color w:val="363435"/>
                <w:w w:val="79"/>
                <w:sz w:val="18"/>
                <w:szCs w:val="18"/>
              </w:rPr>
              <w:t>X</w:t>
            </w:r>
            <w:r>
              <w:rPr>
                <w:color w:val="363435"/>
                <w:spacing w:val="-1"/>
                <w:w w:val="79"/>
                <w:sz w:val="18"/>
                <w:szCs w:val="18"/>
              </w:rPr>
              <w:t>X</w:t>
            </w:r>
            <w:r>
              <w:rPr>
                <w:color w:val="363435"/>
                <w:w w:val="79"/>
                <w:sz w:val="18"/>
                <w:szCs w:val="18"/>
              </w:rPr>
              <w:t>XX</w:t>
            </w:r>
            <w:r>
              <w:rPr>
                <w:color w:val="363435"/>
                <w:spacing w:val="30"/>
                <w:w w:val="79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2.1.6</w:t>
            </w:r>
          </w:p>
          <w:p>
            <w:pPr>
              <w:pStyle w:val="Normal"/>
              <w:spacing w:lineRule="auto" w:line="249" w:before="9" w:after="0"/>
              <w:ind w:left="113" w:right="362" w:hanging="0"/>
              <w:rPr>
                <w:sz w:val="18"/>
                <w:szCs w:val="18"/>
              </w:rPr>
            </w:pPr>
            <w:r>
              <w:rPr>
                <w:color w:val="363435"/>
                <w:spacing w:val="-4"/>
                <w:w w:val="92"/>
                <w:sz w:val="18"/>
                <w:szCs w:val="18"/>
              </w:rPr>
              <w:t>„</w:t>
            </w:r>
            <w:r>
              <w:rPr>
                <w:color w:val="363435"/>
                <w:w w:val="92"/>
                <w:sz w:val="18"/>
                <w:szCs w:val="18"/>
              </w:rPr>
              <w:t>Xx</w:t>
            </w:r>
            <w:r>
              <w:rPr>
                <w:color w:val="363435"/>
                <w:spacing w:val="-2"/>
                <w:w w:val="92"/>
                <w:sz w:val="18"/>
                <w:szCs w:val="18"/>
              </w:rPr>
              <w:t>x</w:t>
            </w:r>
            <w:r>
              <w:rPr>
                <w:color w:val="363435"/>
                <w:w w:val="92"/>
                <w:sz w:val="18"/>
                <w:szCs w:val="18"/>
              </w:rPr>
              <w:t>x</w:t>
            </w:r>
            <w:r>
              <w:rPr>
                <w:color w:val="363435"/>
                <w:spacing w:val="-5"/>
                <w:w w:val="92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xxxx</w:t>
            </w:r>
            <w:r>
              <w:rPr>
                <w:color w:val="363435"/>
                <w:spacing w:val="-3"/>
                <w:w w:val="107"/>
                <w:sz w:val="18"/>
                <w:szCs w:val="18"/>
              </w:rPr>
              <w:t>x</w:t>
            </w:r>
            <w:r>
              <w:rPr>
                <w:color w:val="363435"/>
                <w:w w:val="101"/>
                <w:sz w:val="18"/>
                <w:szCs w:val="18"/>
              </w:rPr>
              <w:t>x</w:t>
            </w:r>
            <w:r>
              <w:rPr>
                <w:color w:val="363435"/>
                <w:spacing w:val="1"/>
                <w:w w:val="101"/>
                <w:sz w:val="18"/>
                <w:szCs w:val="18"/>
              </w:rPr>
              <w:t>x</w:t>
            </w:r>
            <w:r>
              <w:rPr>
                <w:color w:val="363435"/>
                <w:w w:val="84"/>
                <w:sz w:val="18"/>
                <w:szCs w:val="18"/>
              </w:rPr>
              <w:t xml:space="preserve">!” </w:t>
            </w:r>
            <w:r>
              <w:rPr>
                <w:color w:val="363435"/>
                <w:w w:val="104"/>
                <w:sz w:val="18"/>
                <w:szCs w:val="18"/>
              </w:rPr>
              <w:t>xx</w:t>
            </w:r>
            <w:r>
              <w:rPr>
                <w:color w:val="363435"/>
                <w:spacing w:val="-6"/>
                <w:w w:val="104"/>
                <w:sz w:val="18"/>
                <w:szCs w:val="18"/>
              </w:rPr>
              <w:t>x</w:t>
            </w:r>
            <w:r>
              <w:rPr>
                <w:color w:val="363435"/>
                <w:w w:val="108"/>
                <w:sz w:val="18"/>
                <w:szCs w:val="18"/>
              </w:rPr>
              <w:t>xxxx</w:t>
            </w:r>
            <w:r>
              <w:rPr>
                <w:color w:val="363435"/>
                <w:spacing w:val="-3"/>
                <w:w w:val="108"/>
                <w:sz w:val="18"/>
                <w:szCs w:val="18"/>
              </w:rPr>
              <w:t>x</w:t>
            </w:r>
            <w:r>
              <w:rPr>
                <w:color w:val="363435"/>
                <w:w w:val="102"/>
                <w:sz w:val="18"/>
                <w:szCs w:val="18"/>
              </w:rPr>
              <w:t xml:space="preserve">xxxxx, </w:t>
            </w:r>
            <w:r>
              <w:rPr>
                <w:color w:val="363435"/>
                <w:spacing w:val="-2"/>
                <w:w w:val="98"/>
                <w:sz w:val="18"/>
                <w:szCs w:val="18"/>
              </w:rPr>
              <w:t>x</w:t>
            </w:r>
            <w:r>
              <w:rPr>
                <w:color w:val="363435"/>
                <w:w w:val="101"/>
                <w:sz w:val="18"/>
                <w:szCs w:val="18"/>
              </w:rPr>
              <w:t>x</w:t>
            </w:r>
            <w:r>
              <w:rPr>
                <w:color w:val="363435"/>
                <w:spacing w:val="-3"/>
                <w:w w:val="101"/>
                <w:sz w:val="18"/>
                <w:szCs w:val="18"/>
              </w:rPr>
              <w:t>x</w:t>
            </w:r>
            <w:r>
              <w:rPr>
                <w:color w:val="363435"/>
                <w:w w:val="101"/>
                <w:sz w:val="18"/>
                <w:szCs w:val="18"/>
              </w:rPr>
              <w:t>xx</w:t>
            </w:r>
            <w:r>
              <w:rPr>
                <w:color w:val="363435"/>
                <w:spacing w:val="-6"/>
                <w:w w:val="101"/>
                <w:sz w:val="18"/>
                <w:szCs w:val="18"/>
              </w:rPr>
              <w:t>x</w:t>
            </w:r>
            <w:r>
              <w:rPr>
                <w:color w:val="363435"/>
                <w:w w:val="108"/>
                <w:sz w:val="18"/>
                <w:szCs w:val="18"/>
              </w:rPr>
              <w:t>xxxx</w:t>
            </w:r>
            <w:r>
              <w:rPr>
                <w:color w:val="363435"/>
                <w:spacing w:val="-3"/>
                <w:w w:val="108"/>
                <w:sz w:val="18"/>
                <w:szCs w:val="18"/>
              </w:rPr>
              <w:t>x</w:t>
            </w:r>
            <w:r>
              <w:rPr>
                <w:color w:val="363435"/>
                <w:w w:val="102"/>
                <w:sz w:val="18"/>
                <w:szCs w:val="18"/>
              </w:rPr>
              <w:t xml:space="preserve">xxxxx </w:t>
            </w:r>
            <w:r>
              <w:rPr>
                <w:color w:val="363435"/>
                <w:spacing w:val="-3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xx</w:t>
            </w:r>
            <w:r>
              <w:rPr>
                <w:color w:val="363435"/>
                <w:spacing w:val="-3"/>
                <w:sz w:val="18"/>
                <w:szCs w:val="18"/>
              </w:rPr>
              <w:t>x</w:t>
            </w:r>
            <w:r>
              <w:rPr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xx</w:t>
            </w:r>
            <w:r>
              <w:rPr>
                <w:color w:val="363435"/>
                <w:spacing w:val="-3"/>
                <w:sz w:val="18"/>
                <w:szCs w:val="18"/>
              </w:rPr>
              <w:t>x</w:t>
            </w:r>
            <w:r>
              <w:rPr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xx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1"/>
                <w:sz w:val="18"/>
                <w:szCs w:val="18"/>
              </w:rPr>
              <w:t>x</w:t>
            </w:r>
            <w:r>
              <w:rPr>
                <w:color w:val="363435"/>
                <w:w w:val="113"/>
                <w:sz w:val="18"/>
                <w:szCs w:val="18"/>
              </w:rPr>
              <w:t xml:space="preserve">x </w:t>
            </w:r>
            <w:r>
              <w:rPr>
                <w:color w:val="363435"/>
                <w:spacing w:val="-3"/>
                <w:w w:val="102"/>
                <w:sz w:val="18"/>
                <w:szCs w:val="18"/>
              </w:rPr>
              <w:t>x</w:t>
            </w:r>
            <w:r>
              <w:rPr>
                <w:color w:val="363435"/>
                <w:w w:val="104"/>
                <w:sz w:val="18"/>
                <w:szCs w:val="18"/>
              </w:rPr>
              <w:t>xxxxx</w:t>
            </w:r>
            <w:r>
              <w:rPr>
                <w:color w:val="363435"/>
                <w:spacing w:val="-6"/>
                <w:w w:val="104"/>
                <w:sz w:val="18"/>
                <w:szCs w:val="18"/>
              </w:rPr>
              <w:t>x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x</w:t>
            </w:r>
            <w:r>
              <w:rPr>
                <w:color w:val="363435"/>
                <w:w w:val="112"/>
                <w:sz w:val="18"/>
                <w:szCs w:val="18"/>
              </w:rPr>
              <w:t>xx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>x</w:t>
            </w:r>
            <w:r>
              <w:rPr>
                <w:color w:val="363435"/>
                <w:spacing w:val="-3"/>
                <w:w w:val="125"/>
                <w:sz w:val="18"/>
                <w:szCs w:val="18"/>
              </w:rPr>
              <w:t>x</w:t>
            </w:r>
            <w:r>
              <w:rPr>
                <w:color w:val="363435"/>
                <w:w w:val="105"/>
                <w:sz w:val="18"/>
                <w:szCs w:val="18"/>
              </w:rPr>
              <w:t xml:space="preserve">x </w:t>
            </w:r>
            <w:r>
              <w:rPr>
                <w:color w:val="363435"/>
                <w:spacing w:val="-6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</w:t>
            </w:r>
            <w:r>
              <w:rPr>
                <w:color w:val="363435"/>
                <w:spacing w:val="-2"/>
                <w:sz w:val="18"/>
                <w:szCs w:val="18"/>
              </w:rPr>
              <w:t>xx</w:t>
            </w:r>
            <w:r>
              <w:rPr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xxxx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05"/>
                <w:sz w:val="18"/>
                <w:szCs w:val="18"/>
              </w:rPr>
              <w:t>x</w:t>
            </w:r>
            <w:r>
              <w:rPr>
                <w:color w:val="363435"/>
                <w:spacing w:val="-1"/>
                <w:w w:val="111"/>
                <w:sz w:val="18"/>
                <w:szCs w:val="18"/>
              </w:rPr>
              <w:t>x</w:t>
            </w:r>
            <w:r>
              <w:rPr>
                <w:color w:val="363435"/>
                <w:w w:val="112"/>
                <w:sz w:val="18"/>
                <w:szCs w:val="18"/>
              </w:rPr>
              <w:t>xxx</w:t>
            </w:r>
          </w:p>
          <w:p>
            <w:pPr>
              <w:pStyle w:val="Normal"/>
              <w:spacing w:lineRule="auto" w:line="249"/>
              <w:ind w:left="113" w:right="238" w:hanging="0"/>
              <w:rPr>
                <w:sz w:val="18"/>
                <w:szCs w:val="18"/>
              </w:rPr>
            </w:pPr>
            <w:r>
              <w:rPr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</w:t>
            </w:r>
            <w:r>
              <w:rPr>
                <w:color w:val="363435"/>
                <w:spacing w:val="1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</w:t>
            </w:r>
            <w:r>
              <w:rPr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xx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xxx</w:t>
            </w:r>
            <w:r>
              <w:rPr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x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x </w:t>
            </w:r>
            <w:r>
              <w:rPr>
                <w:color w:val="363435"/>
                <w:spacing w:val="-3"/>
                <w:w w:val="76"/>
                <w:sz w:val="18"/>
                <w:szCs w:val="18"/>
              </w:rPr>
              <w:t>X</w:t>
            </w:r>
            <w:r>
              <w:rPr>
                <w:color w:val="363435"/>
                <w:spacing w:val="-1"/>
                <w:w w:val="111"/>
                <w:sz w:val="18"/>
                <w:szCs w:val="18"/>
              </w:rPr>
              <w:t>x</w:t>
            </w:r>
            <w:r>
              <w:rPr>
                <w:color w:val="363435"/>
                <w:w w:val="108"/>
                <w:sz w:val="18"/>
                <w:szCs w:val="18"/>
              </w:rPr>
              <w:t>xxxx</w:t>
            </w:r>
            <w:r>
              <w:rPr>
                <w:color w:val="363435"/>
                <w:spacing w:val="1"/>
                <w:w w:val="108"/>
                <w:sz w:val="18"/>
                <w:szCs w:val="18"/>
              </w:rPr>
              <w:t>x</w:t>
            </w:r>
            <w:r>
              <w:rPr>
                <w:color w:val="363435"/>
                <w:spacing w:val="-3"/>
                <w:w w:val="102"/>
                <w:sz w:val="18"/>
                <w:szCs w:val="18"/>
              </w:rPr>
              <w:t>x</w:t>
            </w:r>
            <w:r>
              <w:rPr>
                <w:color w:val="363435"/>
                <w:w w:val="98"/>
                <w:sz w:val="18"/>
                <w:szCs w:val="18"/>
              </w:rPr>
              <w:t>xx</w:t>
            </w:r>
            <w:r>
              <w:rPr>
                <w:color w:val="363435"/>
                <w:spacing w:val="-3"/>
                <w:w w:val="98"/>
                <w:sz w:val="18"/>
                <w:szCs w:val="18"/>
              </w:rPr>
              <w:t>x</w:t>
            </w:r>
            <w:r>
              <w:rPr>
                <w:color w:val="363435"/>
                <w:spacing w:val="-1"/>
                <w:w w:val="111"/>
                <w:sz w:val="18"/>
                <w:szCs w:val="18"/>
              </w:rPr>
              <w:t>x</w:t>
            </w:r>
            <w:r>
              <w:rPr>
                <w:color w:val="363435"/>
                <w:w w:val="112"/>
                <w:sz w:val="18"/>
                <w:szCs w:val="18"/>
              </w:rPr>
              <w:t>xx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>x</w:t>
            </w:r>
            <w:r>
              <w:rPr>
                <w:color w:val="363435"/>
                <w:spacing w:val="-1"/>
                <w:w w:val="111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 xml:space="preserve">xx </w:t>
            </w:r>
            <w:r>
              <w:rPr>
                <w:color w:val="363435"/>
                <w:w w:val="105"/>
                <w:sz w:val="18"/>
                <w:szCs w:val="18"/>
              </w:rPr>
              <w:t>x</w:t>
            </w:r>
            <w:r>
              <w:rPr>
                <w:color w:val="363435"/>
                <w:spacing w:val="-3"/>
                <w:w w:val="105"/>
                <w:sz w:val="18"/>
                <w:szCs w:val="18"/>
              </w:rPr>
              <w:t>x</w:t>
            </w:r>
            <w:r>
              <w:rPr>
                <w:color w:val="363435"/>
                <w:w w:val="104"/>
                <w:sz w:val="18"/>
                <w:szCs w:val="18"/>
              </w:rPr>
              <w:t>xx</w:t>
            </w:r>
            <w:r>
              <w:rPr>
                <w:color w:val="363435"/>
                <w:spacing w:val="-2"/>
                <w:w w:val="104"/>
                <w:sz w:val="18"/>
                <w:szCs w:val="18"/>
              </w:rPr>
              <w:t>x</w:t>
            </w:r>
            <w:r>
              <w:rPr>
                <w:color w:val="363435"/>
                <w:w w:val="104"/>
                <w:sz w:val="18"/>
                <w:szCs w:val="18"/>
              </w:rPr>
              <w:t xml:space="preserve">xxxx </w:t>
            </w:r>
            <w:r>
              <w:rPr>
                <w:color w:val="363435"/>
                <w:w w:val="108"/>
                <w:sz w:val="18"/>
                <w:szCs w:val="18"/>
              </w:rPr>
              <w:t>xxx</w:t>
            </w:r>
            <w:r>
              <w:rPr>
                <w:color w:val="363435"/>
                <w:spacing w:val="-1"/>
                <w:w w:val="108"/>
                <w:sz w:val="18"/>
                <w:szCs w:val="18"/>
              </w:rPr>
              <w:t>x</w:t>
            </w:r>
            <w:r>
              <w:rPr>
                <w:color w:val="363435"/>
                <w:w w:val="109"/>
                <w:sz w:val="18"/>
                <w:szCs w:val="18"/>
              </w:rPr>
              <w:t>xx</w:t>
            </w:r>
            <w:r>
              <w:rPr>
                <w:color w:val="363435"/>
                <w:spacing w:val="-1"/>
                <w:w w:val="109"/>
                <w:sz w:val="18"/>
                <w:szCs w:val="18"/>
              </w:rPr>
              <w:t>x</w:t>
            </w:r>
            <w:r>
              <w:rPr>
                <w:color w:val="363435"/>
                <w:w w:val="112"/>
                <w:sz w:val="18"/>
                <w:szCs w:val="18"/>
              </w:rPr>
              <w:t>xx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>x</w:t>
            </w:r>
            <w:r>
              <w:rPr>
                <w:color w:val="363435"/>
                <w:w w:val="108"/>
                <w:sz w:val="18"/>
                <w:szCs w:val="18"/>
              </w:rPr>
              <w:t>xx x</w:t>
            </w:r>
            <w:r>
              <w:rPr>
                <w:color w:val="363435"/>
                <w:spacing w:val="-2"/>
                <w:w w:val="108"/>
                <w:sz w:val="18"/>
                <w:szCs w:val="18"/>
              </w:rPr>
              <w:t>x</w:t>
            </w:r>
            <w:r>
              <w:rPr>
                <w:color w:val="363435"/>
                <w:w w:val="109"/>
                <w:sz w:val="18"/>
                <w:szCs w:val="18"/>
              </w:rPr>
              <w:t>x</w:t>
            </w:r>
            <w:r>
              <w:rPr>
                <w:color w:val="363435"/>
                <w:spacing w:val="-3"/>
                <w:w w:val="109"/>
                <w:sz w:val="18"/>
                <w:szCs w:val="18"/>
              </w:rPr>
              <w:t>x</w:t>
            </w:r>
            <w:r>
              <w:rPr>
                <w:color w:val="363435"/>
                <w:w w:val="105"/>
                <w:sz w:val="18"/>
                <w:szCs w:val="18"/>
              </w:rPr>
              <w:t>xxxxxx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x</w:t>
            </w:r>
            <w:r>
              <w:rPr>
                <w:color w:val="363435"/>
                <w:sz w:val="18"/>
                <w:szCs w:val="18"/>
              </w:rPr>
              <w:t>.</w:t>
            </w:r>
          </w:p>
        </w:tc>
      </w:tr>
      <w:tr>
        <w:trPr>
          <w:trHeight w:val="805" w:hRule="exact"/>
        </w:trPr>
        <w:tc>
          <w:tcPr>
            <w:tcW w:w="29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color="auto" w:fill="E2E8CD" w:val="clear"/>
          </w:tcPr>
          <w:p>
            <w:pPr>
              <w:pStyle w:val="Normal"/>
              <w:spacing w:lineRule="auto" w:line="249" w:before="81" w:after="0"/>
              <w:ind w:left="103" w:right="390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-10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w w:val="8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1.1.4.</w:t>
            </w:r>
            <w:r>
              <w:rPr>
                <w:b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85"/>
                <w:sz w:val="18"/>
                <w:szCs w:val="18"/>
              </w:rPr>
              <w:t>„X</w:t>
            </w:r>
            <w:r>
              <w:rPr>
                <w:b/>
                <w:color w:val="363435"/>
                <w:spacing w:val="-4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9"/>
                <w:sz w:val="18"/>
                <w:szCs w:val="18"/>
              </w:rPr>
              <w:t>xxx</w:t>
            </w:r>
            <w:r>
              <w:rPr>
                <w:b/>
                <w:color w:val="363435"/>
                <w:spacing w:val="-2"/>
                <w:w w:val="99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4"/>
                <w:sz w:val="18"/>
                <w:szCs w:val="18"/>
              </w:rPr>
              <w:t xml:space="preserve">xxxxx </w:t>
            </w:r>
            <w:r>
              <w:rPr>
                <w:b/>
                <w:color w:val="363435"/>
                <w:sz w:val="18"/>
                <w:szCs w:val="18"/>
              </w:rPr>
              <w:t>xxxxxxxxxx</w:t>
            </w:r>
            <w:r>
              <w:rPr>
                <w:b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2"/>
                <w:w w:val="114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6"/>
                <w:w w:val="104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107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6"/>
                <w:sz w:val="18"/>
                <w:szCs w:val="18"/>
              </w:rPr>
              <w:t>xxxxxxxx</w:t>
            </w:r>
            <w:r>
              <w:rPr>
                <w:b/>
                <w:color w:val="363435"/>
                <w:spacing w:val="2"/>
                <w:w w:val="106"/>
                <w:sz w:val="18"/>
                <w:szCs w:val="18"/>
              </w:rPr>
              <w:t>x</w:t>
            </w:r>
            <w:r>
              <w:rPr>
                <w:b/>
                <w:color w:val="363435"/>
                <w:w w:val="116"/>
                <w:sz w:val="18"/>
                <w:szCs w:val="18"/>
              </w:rPr>
              <w:t>x</w:t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xxx-</w:t>
            </w:r>
            <w:r>
              <w:rPr>
                <w:b/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Xxxxxxx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280" w:before="18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color w:val="363435"/>
                <w:w w:val="107"/>
                <w:sz w:val="18"/>
                <w:szCs w:val="18"/>
              </w:rPr>
              <w:t>2011-2014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280" w:before="18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415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>xx</w:t>
            </w:r>
          </w:p>
        </w:tc>
        <w:tc>
          <w:tcPr>
            <w:tcW w:w="184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3" w:hRule="exact"/>
        </w:trPr>
        <w:tc>
          <w:tcPr>
            <w:tcW w:w="29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color="auto" w:fill="E2E8CD" w:val="clear"/>
          </w:tcPr>
          <w:p>
            <w:pPr>
              <w:pStyle w:val="Normal"/>
              <w:spacing w:lineRule="auto" w:line="249" w:before="81" w:after="0"/>
              <w:ind w:left="103" w:right="496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-10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w w:val="8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2.1.6</w:t>
            </w:r>
            <w:r>
              <w:rPr>
                <w:b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89"/>
                <w:sz w:val="18"/>
                <w:szCs w:val="18"/>
              </w:rPr>
              <w:t>„Xx</w:t>
            </w:r>
            <w:r>
              <w:rPr>
                <w:b/>
                <w:color w:val="363435"/>
                <w:spacing w:val="-2"/>
                <w:w w:val="89"/>
                <w:sz w:val="18"/>
                <w:szCs w:val="18"/>
              </w:rPr>
              <w:t>x</w:t>
            </w:r>
            <w:r>
              <w:rPr>
                <w:b/>
                <w:color w:val="363435"/>
                <w:w w:val="89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4"/>
                <w:w w:val="89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xxxx</w:t>
            </w:r>
            <w:r>
              <w:rPr>
                <w:b/>
                <w:color w:val="363435"/>
                <w:spacing w:val="-2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w w:val="97"/>
                <w:sz w:val="18"/>
                <w:szCs w:val="18"/>
              </w:rPr>
              <w:t xml:space="preserve">xx!” </w:t>
            </w:r>
            <w:r>
              <w:rPr>
                <w:b/>
                <w:color w:val="363435"/>
                <w:spacing w:val="-3"/>
                <w:sz w:val="18"/>
                <w:szCs w:val="18"/>
              </w:rPr>
              <w:t>(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</w:t>
            </w:r>
            <w:r>
              <w:rPr>
                <w:b/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1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101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8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108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6"/>
                <w:w w:val="104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107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7"/>
                <w:sz w:val="18"/>
                <w:szCs w:val="18"/>
              </w:rPr>
              <w:t xml:space="preserve">xxxxxxx </w:t>
            </w:r>
            <w:r>
              <w:rPr>
                <w:b/>
                <w:color w:val="363435"/>
                <w:w w:val="98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98"/>
                <w:sz w:val="18"/>
                <w:szCs w:val="18"/>
              </w:rPr>
              <w:t>x</w:t>
            </w:r>
            <w:r>
              <w:rPr>
                <w:b/>
                <w:color w:val="363435"/>
                <w:w w:val="98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w w:val="98"/>
                <w:sz w:val="18"/>
                <w:szCs w:val="18"/>
              </w:rPr>
              <w:t>x</w:t>
            </w:r>
            <w:r>
              <w:rPr>
                <w:b/>
                <w:color w:val="363435"/>
                <w:w w:val="98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2"/>
                <w:w w:val="98"/>
                <w:sz w:val="18"/>
                <w:szCs w:val="18"/>
              </w:rPr>
              <w:t>x</w:t>
            </w:r>
            <w:r>
              <w:rPr>
                <w:b/>
                <w:color w:val="363435"/>
                <w:w w:val="98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1"/>
                <w:w w:val="9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2"/>
                <w:w w:val="95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2"/>
                <w:w w:val="104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xxx xxxx</w:t>
            </w:r>
            <w:r>
              <w:rPr>
                <w:b/>
                <w:color w:val="363435"/>
                <w:spacing w:val="-1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xxx:</w:t>
            </w:r>
          </w:p>
          <w:p>
            <w:pPr>
              <w:pStyle w:val="Normal"/>
              <w:spacing w:lineRule="auto" w:line="249"/>
              <w:ind w:left="103" w:right="640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w w:val="90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1"/>
                <w:w w:val="90"/>
                <w:sz w:val="18"/>
                <w:szCs w:val="18"/>
              </w:rPr>
              <w:t>X</w:t>
            </w:r>
            <w:r>
              <w:rPr>
                <w:b/>
                <w:color w:val="363435"/>
                <w:w w:val="90"/>
                <w:sz w:val="18"/>
                <w:szCs w:val="18"/>
              </w:rPr>
              <w:t>X-x,</w:t>
            </w:r>
            <w:r>
              <w:rPr>
                <w:b/>
                <w:color w:val="363435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xxxxxx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1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w w:val="104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6"/>
                <w:sz w:val="18"/>
                <w:szCs w:val="18"/>
              </w:rPr>
              <w:t xml:space="preserve">xxxxx 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xxxx</w:t>
            </w:r>
            <w:r>
              <w:rPr>
                <w:b/>
                <w:color w:val="363435"/>
                <w:spacing w:val="-1"/>
                <w:w w:val="103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6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2"/>
                <w:w w:val="106"/>
                <w:sz w:val="18"/>
                <w:szCs w:val="18"/>
              </w:rPr>
              <w:t>x</w:t>
            </w:r>
            <w:r>
              <w:rPr>
                <w:b/>
                <w:color w:val="363435"/>
                <w:w w:val="99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 w:before="6" w:after="0"/>
              <w:rPr/>
            </w:pPr>
            <w:r>
              <w:rPr/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color w:val="363435"/>
                <w:w w:val="107"/>
                <w:sz w:val="18"/>
                <w:szCs w:val="18"/>
              </w:rPr>
              <w:t>2012</w:t>
            </w:r>
          </w:p>
          <w:p>
            <w:pPr>
              <w:pStyle w:val="Normal"/>
              <w:spacing w:before="9" w:after="0"/>
              <w:ind w:left="103" w:hanging="0"/>
              <w:rPr>
                <w:sz w:val="18"/>
                <w:szCs w:val="18"/>
              </w:rPr>
            </w:pPr>
            <w:r>
              <w:rPr>
                <w:color w:val="363435"/>
                <w:w w:val="107"/>
                <w:sz w:val="18"/>
                <w:szCs w:val="18"/>
              </w:rPr>
              <w:t>2013</w:t>
            </w:r>
          </w:p>
          <w:p>
            <w:pPr>
              <w:pStyle w:val="Normal"/>
              <w:spacing w:before="9" w:after="0"/>
              <w:ind w:left="103" w:hanging="0"/>
              <w:rPr>
                <w:sz w:val="18"/>
                <w:szCs w:val="18"/>
              </w:rPr>
            </w:pPr>
            <w:r>
              <w:rPr>
                <w:color w:val="363435"/>
                <w:w w:val="107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 w:before="6" w:after="0"/>
              <w:rPr/>
            </w:pPr>
            <w:r>
              <w:rPr/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835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>xx</w:t>
            </w:r>
          </w:p>
          <w:p>
            <w:pPr>
              <w:pStyle w:val="Normal"/>
              <w:spacing w:before="9" w:after="0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6</w:t>
            </w:r>
            <w:r>
              <w:rPr>
                <w:b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365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>xx</w:t>
            </w:r>
          </w:p>
          <w:p>
            <w:pPr>
              <w:pStyle w:val="Normal"/>
              <w:spacing w:before="9" w:after="0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8</w:t>
            </w:r>
            <w:r>
              <w:rPr>
                <w:b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611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>xx</w:t>
            </w:r>
          </w:p>
        </w:tc>
        <w:tc>
          <w:tcPr>
            <w:tcW w:w="184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5" w:hRule="exact"/>
        </w:trPr>
        <w:tc>
          <w:tcPr>
            <w:tcW w:w="29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color="auto" w:fill="E2E8CD" w:val="clear"/>
          </w:tcPr>
          <w:p>
            <w:pPr>
              <w:pStyle w:val="Normal"/>
              <w:spacing w:before="81" w:after="0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-10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w w:val="8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9"/>
                <w:sz w:val="18"/>
                <w:szCs w:val="18"/>
              </w:rPr>
              <w:t>1.4.6</w:t>
            </w:r>
          </w:p>
          <w:p>
            <w:pPr>
              <w:pStyle w:val="Normal"/>
              <w:spacing w:before="9" w:after="0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„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6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xxxxxx</w:t>
            </w:r>
            <w:r>
              <w:rPr>
                <w:b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3"/>
                <w:sz w:val="18"/>
                <w:szCs w:val="18"/>
              </w:rPr>
              <w:t>xx</w:t>
            </w:r>
          </w:p>
          <w:p>
            <w:pPr>
              <w:pStyle w:val="Normal"/>
              <w:spacing w:before="9" w:after="0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w w:val="101"/>
                <w:sz w:val="18"/>
                <w:szCs w:val="18"/>
              </w:rPr>
              <w:t>xxxxxxxxxxx</w:t>
            </w:r>
            <w:r>
              <w:rPr>
                <w:b/>
                <w:color w:val="363435"/>
                <w:spacing w:val="-2"/>
                <w:w w:val="101"/>
                <w:sz w:val="18"/>
                <w:szCs w:val="18"/>
              </w:rPr>
              <w:t>x</w:t>
            </w:r>
            <w:r>
              <w:rPr>
                <w:b/>
                <w:color w:val="363435"/>
                <w:w w:val="94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280" w:before="18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color w:val="363435"/>
                <w:w w:val="105"/>
                <w:sz w:val="18"/>
                <w:szCs w:val="18"/>
              </w:rPr>
              <w:t>2015-xx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280" w:before="18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334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>xx</w:t>
            </w:r>
          </w:p>
        </w:tc>
        <w:tc>
          <w:tcPr>
            <w:tcW w:w="184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9" w:hRule="exact"/>
        </w:trPr>
        <w:tc>
          <w:tcPr>
            <w:tcW w:w="29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color="auto" w:fill="E2E8CD" w:val="clear"/>
          </w:tcPr>
          <w:p>
            <w:pPr>
              <w:pStyle w:val="Normal"/>
              <w:spacing w:lineRule="auto" w:line="249" w:before="81" w:after="0"/>
              <w:ind w:left="103" w:right="397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-10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w w:val="8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5.3.1-X-1</w:t>
            </w:r>
            <w:r>
              <w:rPr>
                <w:b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4"/>
                <w:sz w:val="18"/>
                <w:szCs w:val="18"/>
              </w:rPr>
              <w:t>„Xx</w:t>
            </w:r>
            <w:r>
              <w:rPr>
                <w:b/>
                <w:color w:val="363435"/>
                <w:spacing w:val="-8"/>
                <w:w w:val="9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1"/>
                <w:w w:val="113"/>
                <w:sz w:val="18"/>
                <w:szCs w:val="18"/>
              </w:rPr>
              <w:t>x</w:t>
            </w:r>
            <w:r>
              <w:rPr>
                <w:b/>
                <w:color w:val="363435"/>
                <w:w w:val="111"/>
                <w:sz w:val="18"/>
                <w:szCs w:val="18"/>
              </w:rPr>
              <w:t xml:space="preserve">xxxx- </w:t>
            </w:r>
            <w:r>
              <w:rPr>
                <w:b/>
                <w:color w:val="363435"/>
                <w:spacing w:val="-2"/>
                <w:w w:val="114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xxxxx</w:t>
            </w:r>
            <w:r>
              <w:rPr>
                <w:b/>
                <w:color w:val="363435"/>
                <w:spacing w:val="-6"/>
                <w:w w:val="104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107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6"/>
                <w:sz w:val="18"/>
                <w:szCs w:val="18"/>
              </w:rPr>
              <w:t>xxxxxx”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80" w:before="1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color w:val="363435"/>
                <w:w w:val="107"/>
                <w:sz w:val="18"/>
                <w:szCs w:val="18"/>
              </w:rPr>
              <w:t>2012-2014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80" w:before="1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03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951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>xx</w:t>
            </w:r>
          </w:p>
        </w:tc>
        <w:tc>
          <w:tcPr>
            <w:tcW w:w="184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9" w:hRule="exact"/>
        </w:trPr>
        <w:tc>
          <w:tcPr>
            <w:tcW w:w="29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color="auto" w:fill="E2E8CD" w:val="clear"/>
          </w:tcPr>
          <w:p>
            <w:pPr>
              <w:pStyle w:val="Normal"/>
              <w:spacing w:lineRule="auto" w:line="249" w:before="81" w:after="0"/>
              <w:ind w:left="102" w:right="482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-10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w w:val="8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5.3.6</w:t>
            </w:r>
            <w:r>
              <w:rPr>
                <w:b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6"/>
                <w:sz w:val="18"/>
                <w:szCs w:val="18"/>
              </w:rPr>
              <w:t>„</w:t>
            </w:r>
            <w:r>
              <w:rPr>
                <w:b/>
                <w:color w:val="363435"/>
                <w:spacing w:val="-3"/>
                <w:w w:val="96"/>
                <w:sz w:val="18"/>
                <w:szCs w:val="18"/>
              </w:rPr>
              <w:t>X</w:t>
            </w:r>
            <w:r>
              <w:rPr>
                <w:b/>
                <w:color w:val="363435"/>
                <w:w w:val="96"/>
                <w:sz w:val="18"/>
                <w:szCs w:val="18"/>
              </w:rPr>
              <w:t>xxxxxx</w:t>
            </w:r>
            <w:r>
              <w:rPr>
                <w:b/>
                <w:color w:val="363435"/>
                <w:spacing w:val="-8"/>
                <w:w w:val="9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 xml:space="preserve">xxxxx- 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80" w:before="1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02" w:hanging="0"/>
              <w:rPr>
                <w:sz w:val="18"/>
                <w:szCs w:val="18"/>
              </w:rPr>
            </w:pPr>
            <w:r>
              <w:rPr>
                <w:color w:val="363435"/>
                <w:w w:val="107"/>
                <w:sz w:val="18"/>
                <w:szCs w:val="18"/>
              </w:rPr>
              <w:t>2012-2014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80" w:before="1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02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2</w:t>
            </w:r>
            <w:r>
              <w:rPr>
                <w:b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715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>xx</w:t>
            </w:r>
          </w:p>
        </w:tc>
        <w:tc>
          <w:tcPr>
            <w:tcW w:w="184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9" w:hRule="exact"/>
        </w:trPr>
        <w:tc>
          <w:tcPr>
            <w:tcW w:w="29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color="auto" w:fill="E2E8CD" w:val="clear"/>
          </w:tcPr>
          <w:p>
            <w:pPr>
              <w:pStyle w:val="Normal"/>
              <w:spacing w:before="81" w:after="0"/>
              <w:ind w:left="102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81"/>
                <w:sz w:val="18"/>
                <w:szCs w:val="18"/>
              </w:rPr>
              <w:t>X</w:t>
            </w:r>
            <w:r>
              <w:rPr>
                <w:b/>
                <w:color w:val="363435"/>
                <w:w w:val="81"/>
                <w:sz w:val="18"/>
                <w:szCs w:val="18"/>
              </w:rPr>
              <w:t>XX</w:t>
            </w:r>
            <w:r>
              <w:rPr>
                <w:b/>
                <w:color w:val="363435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2.2.15</w:t>
            </w:r>
            <w:r>
              <w:rPr>
                <w:b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2"/>
                <w:w w:val="94"/>
                <w:sz w:val="18"/>
                <w:szCs w:val="18"/>
              </w:rPr>
              <w:t>X</w:t>
            </w:r>
            <w:r>
              <w:rPr>
                <w:b/>
                <w:color w:val="363435"/>
                <w:w w:val="94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1"/>
                <w:w w:val="94"/>
                <w:sz w:val="18"/>
                <w:szCs w:val="18"/>
              </w:rPr>
              <w:t>x</w:t>
            </w:r>
            <w:r>
              <w:rPr>
                <w:b/>
                <w:color w:val="363435"/>
                <w:w w:val="94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5"/>
                <w:w w:val="9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2"/>
                <w:sz w:val="18"/>
                <w:szCs w:val="18"/>
              </w:rPr>
              <w:t>xxxxxx</w:t>
            </w:r>
            <w:r>
              <w:rPr>
                <w:b/>
                <w:color w:val="363435"/>
                <w:spacing w:val="-6"/>
                <w:w w:val="102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-2"/>
                <w:w w:val="107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7"/>
                <w:sz w:val="18"/>
                <w:szCs w:val="18"/>
              </w:rPr>
              <w:t>xxx</w:t>
            </w:r>
          </w:p>
          <w:p>
            <w:pPr>
              <w:pStyle w:val="Normal"/>
              <w:spacing w:before="9" w:after="0"/>
              <w:ind w:left="102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xxxxxx</w:t>
            </w:r>
            <w:r>
              <w:rPr>
                <w:b/>
                <w:color w:val="363435"/>
                <w:spacing w:val="2"/>
                <w:sz w:val="18"/>
                <w:szCs w:val="18"/>
              </w:rPr>
              <w:t>x</w:t>
            </w:r>
            <w:r>
              <w:rPr>
                <w:b/>
                <w:color w:val="363435"/>
                <w:sz w:val="18"/>
                <w:szCs w:val="18"/>
              </w:rPr>
              <w:t>xxxx</w:t>
            </w:r>
            <w:r>
              <w:rPr>
                <w:b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xxxx</w:t>
            </w:r>
            <w:r>
              <w:rPr>
                <w:b/>
                <w:color w:val="363435"/>
                <w:spacing w:val="-1"/>
                <w:w w:val="104"/>
                <w:sz w:val="18"/>
                <w:szCs w:val="18"/>
              </w:rPr>
              <w:t>x</w:t>
            </w:r>
            <w:r>
              <w:rPr>
                <w:b/>
                <w:color w:val="363435"/>
                <w:w w:val="107"/>
                <w:sz w:val="18"/>
                <w:szCs w:val="18"/>
              </w:rPr>
              <w:t>xxxxx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80" w:before="1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02" w:hanging="0"/>
              <w:rPr>
                <w:sz w:val="18"/>
                <w:szCs w:val="18"/>
              </w:rPr>
            </w:pPr>
            <w:r>
              <w:rPr>
                <w:color w:val="363435"/>
                <w:w w:val="107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80" w:before="1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02" w:hanging="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1699</w:t>
            </w:r>
            <w:r>
              <w:rPr>
                <w:b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0"/>
                <w:sz w:val="18"/>
                <w:szCs w:val="18"/>
              </w:rPr>
              <w:t>xx</w:t>
            </w:r>
          </w:p>
        </w:tc>
        <w:tc>
          <w:tcPr>
            <w:tcW w:w="1841" w:type="dxa"/>
            <w:vMerge w:val="continue"/>
            <w:tcBorders>
              <w:bottom w:val="single" w:sz="8" w:space="0" w:color="363435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9" w:hRule="exact"/>
        </w:trPr>
        <w:tc>
          <w:tcPr>
            <w:tcW w:w="29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color="auto" w:fill="E2E8CD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80" w:before="1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02" w:hanging="0"/>
              <w:rPr>
                <w:sz w:val="18"/>
                <w:szCs w:val="18"/>
              </w:rPr>
            </w:pPr>
            <w:r>
              <w:rPr>
                <w:b/>
                <w:color w:val="93B240"/>
                <w:w w:val="103"/>
                <w:sz w:val="18"/>
                <w:szCs w:val="18"/>
              </w:rPr>
              <w:t>Xxxx</w:t>
            </w:r>
            <w:r>
              <w:rPr>
                <w:b/>
                <w:color w:val="93B240"/>
                <w:spacing w:val="-1"/>
                <w:w w:val="103"/>
                <w:sz w:val="18"/>
                <w:szCs w:val="18"/>
              </w:rPr>
              <w:t>x</w:t>
            </w:r>
            <w:r>
              <w:rPr>
                <w:b/>
                <w:color w:val="93B240"/>
                <w:w w:val="103"/>
                <w:sz w:val="18"/>
                <w:szCs w:val="18"/>
              </w:rPr>
              <w:t>xxx</w:t>
            </w:r>
            <w:r>
              <w:rPr>
                <w:b/>
                <w:color w:val="93B240"/>
                <w:spacing w:val="-1"/>
                <w:w w:val="103"/>
                <w:sz w:val="18"/>
                <w:szCs w:val="18"/>
              </w:rPr>
              <w:t>x</w:t>
            </w:r>
            <w:r>
              <w:rPr>
                <w:b/>
                <w:color w:val="93B240"/>
                <w:w w:val="103"/>
                <w:sz w:val="18"/>
                <w:szCs w:val="18"/>
              </w:rPr>
              <w:t>x:</w:t>
            </w:r>
          </w:p>
        </w:tc>
        <w:tc>
          <w:tcPr>
            <w:tcW w:w="11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lineRule="exact" w:line="180" w:before="1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02" w:hanging="0"/>
              <w:rPr>
                <w:sz w:val="18"/>
                <w:szCs w:val="18"/>
              </w:rPr>
            </w:pPr>
            <w:r>
              <w:rPr>
                <w:b/>
                <w:color w:val="93B240"/>
                <w:sz w:val="18"/>
                <w:szCs w:val="18"/>
              </w:rPr>
              <w:t>33</w:t>
            </w:r>
            <w:r>
              <w:rPr>
                <w:b/>
                <w:color w:val="93B24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93B240"/>
                <w:sz w:val="18"/>
                <w:szCs w:val="18"/>
              </w:rPr>
              <w:t>339</w:t>
            </w:r>
            <w:r>
              <w:rPr>
                <w:b/>
                <w:color w:val="93B240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93B240"/>
                <w:w w:val="110"/>
                <w:sz w:val="18"/>
                <w:szCs w:val="18"/>
              </w:rPr>
              <w:t>xx</w:t>
            </w:r>
          </w:p>
        </w:tc>
        <w:tc>
          <w:tcPr>
            <w:tcW w:w="184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fill="auto" w:val="clear"/>
          </w:tcPr>
          <w:p>
            <w:pPr>
              <w:pStyle w:val="Normal"/>
              <w:spacing w:before="81" w:after="0"/>
              <w:ind w:left="102" w:hanging="0"/>
              <w:rPr>
                <w:sz w:val="18"/>
                <w:szCs w:val="18"/>
              </w:rPr>
            </w:pPr>
            <w:r>
              <w:rPr>
                <w:b/>
                <w:color w:val="93B240"/>
                <w:sz w:val="18"/>
                <w:szCs w:val="18"/>
              </w:rPr>
              <w:t>(2014-xx</w:t>
            </w:r>
            <w:r>
              <w:rPr>
                <w:b/>
                <w:color w:val="93B240"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olor w:val="93B240"/>
                <w:w w:val="104"/>
                <w:sz w:val="18"/>
                <w:szCs w:val="18"/>
              </w:rPr>
              <w:t>x</w:t>
            </w:r>
            <w:r>
              <w:rPr>
                <w:b/>
                <w:color w:val="93B240"/>
                <w:spacing w:val="-1"/>
                <w:w w:val="104"/>
                <w:sz w:val="18"/>
                <w:szCs w:val="18"/>
              </w:rPr>
              <w:t>x</w:t>
            </w:r>
            <w:r>
              <w:rPr>
                <w:b/>
                <w:color w:val="93B240"/>
                <w:spacing w:val="-2"/>
                <w:w w:val="102"/>
                <w:sz w:val="18"/>
                <w:szCs w:val="18"/>
              </w:rPr>
              <w:t>x</w:t>
            </w:r>
            <w:r>
              <w:rPr>
                <w:b/>
                <w:color w:val="93B240"/>
                <w:w w:val="102"/>
                <w:sz w:val="18"/>
                <w:szCs w:val="18"/>
              </w:rPr>
              <w:t>x</w:t>
            </w:r>
            <w:r>
              <w:rPr>
                <w:b/>
                <w:color w:val="93B240"/>
                <w:spacing w:val="-1"/>
                <w:w w:val="102"/>
                <w:sz w:val="18"/>
                <w:szCs w:val="18"/>
              </w:rPr>
              <w:t>x</w:t>
            </w:r>
            <w:r>
              <w:rPr>
                <w:b/>
                <w:color w:val="93B240"/>
                <w:w w:val="116"/>
                <w:sz w:val="18"/>
                <w:szCs w:val="18"/>
              </w:rPr>
              <w:t>x</w:t>
            </w:r>
          </w:p>
          <w:p>
            <w:pPr>
              <w:pStyle w:val="Normal"/>
              <w:spacing w:before="9" w:after="0"/>
              <w:ind w:left="102" w:hanging="0"/>
              <w:rPr>
                <w:sz w:val="18"/>
                <w:szCs w:val="18"/>
              </w:rPr>
            </w:pPr>
            <w:r>
              <w:rPr>
                <w:b/>
                <w:color w:val="93B240"/>
                <w:w w:val="105"/>
                <w:sz w:val="18"/>
                <w:szCs w:val="18"/>
              </w:rPr>
              <w:t>xxxxxxx)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0" w:after="0"/>
        <w:rPr/>
      </w:pPr>
      <w:r>
        <w:rPr/>
      </w:r>
    </w:p>
    <w:p>
      <w:pPr>
        <w:pStyle w:val="Normal"/>
        <w:spacing w:before="31" w:after="0"/>
        <w:ind w:left="1270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635</wp:posOffset>
                </wp:positionH>
                <wp:positionV relativeFrom="page">
                  <wp:posOffset>8042910</wp:posOffset>
                </wp:positionV>
                <wp:extent cx="229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0"/>
                        </a:xfrm>
                      </wpg:grpSpPr>
                      <wps:wsp>
                        <wps:cNvSpPr/>
                        <wps:spPr>
                          <a:xfrm flipH="1"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633.3pt;width:17.95pt;height:0pt" coordorigin="1,12666" coordsize="359,0">
                <v:line id="shape_0" from="1,12666" to="360,1266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i/>
          <w:color w:val="FDFDFD"/>
          <w:w w:val="107"/>
          <w:sz w:val="24"/>
          <w:szCs w:val="24"/>
        </w:rPr>
        <w:t>3</w:t>
      </w:r>
      <w:r>
        <w:rPr>
          <w:b/>
          <w:i/>
          <w:color w:val="FDFDFD"/>
          <w:w w:val="107"/>
          <w:sz w:val="24"/>
          <w:szCs w:val="24"/>
        </w:rPr>
        <w:t>0</w:t>
      </w:r>
    </w:p>
    <w:p>
      <w:pPr>
        <w:sectPr>
          <w:headerReference w:type="default" r:id="rId2"/>
          <w:type w:val="nextPage"/>
          <w:pgSz w:w="9580" w:h="13100"/>
          <w:pgMar w:left="0" w:right="0" w:header="0" w:top="580" w:footer="720" w:bottom="28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exact" w:line="180" w:before="4" w:after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635</wp:posOffset>
                </wp:positionH>
                <wp:positionV relativeFrom="page">
                  <wp:posOffset>7574915</wp:posOffset>
                </wp:positionV>
                <wp:extent cx="5969635" cy="73533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160" cy="734760"/>
                        </a:xfrm>
                      </wpg:grpSpPr>
                      <wps:wsp>
                        <wps:cNvSpPr/>
                        <wps:spPr>
                          <a:xfrm>
                            <a:off x="3155040" y="15577200"/>
                            <a:ext cx="26712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42" h="1301">
                                <a:moveTo>
                                  <a:pt x="0" y="1300"/>
                                </a:moveTo>
                                <a:lnTo>
                                  <a:pt x="741" y="1300"/>
                                </a:lnTo>
                                <a:lnTo>
                                  <a:pt x="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21800" y="15577200"/>
                            <a:ext cx="554508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403" h="1301">
                                <a:moveTo>
                                  <a:pt x="0" y="1300"/>
                                </a:moveTo>
                                <a:lnTo>
                                  <a:pt x="15402" y="1300"/>
                                </a:lnTo>
                                <a:lnTo>
                                  <a:pt x="15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H="1">
                            <a:off x="108000" y="36000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36000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760" y="43632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400" y="43632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8000" y="36000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36000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760" y="43632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400" y="43632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46800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50616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0400" y="50616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0080" y="1604484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9" y="215"/>
                                </a:lnTo>
                                <a:lnTo>
                                  <a:pt x="335" y="252"/>
                                </a:lnTo>
                                <a:lnTo>
                                  <a:pt x="316" y="286"/>
                                </a:lnTo>
                                <a:lnTo>
                                  <a:pt x="289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21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8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4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5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4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4"/>
                                </a:lnTo>
                                <a:lnTo>
                                  <a:pt x="335" y="97"/>
                                </a:lnTo>
                                <a:lnTo>
                                  <a:pt x="348" y="132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61720" y="53136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45540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5640" y="16070760"/>
                            <a:ext cx="7596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1" h="213">
                                <a:moveTo>
                                  <a:pt x="210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199" y="58"/>
                                </a:lnTo>
                                <a:lnTo>
                                  <a:pt x="177" y="27"/>
                                </a:lnTo>
                                <a:lnTo>
                                  <a:pt x="144" y="7"/>
                                </a:lnTo>
                                <a:lnTo>
                                  <a:pt x="105" y="0"/>
                                </a:lnTo>
                                <a:lnTo>
                                  <a:pt x="96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4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2" y="115"/>
                                </a:lnTo>
                                <a:lnTo>
                                  <a:pt x="12" y="154"/>
                                </a:lnTo>
                                <a:lnTo>
                                  <a:pt x="35" y="184"/>
                                </a:lnTo>
                                <a:lnTo>
                                  <a:pt x="66" y="203"/>
                                </a:lnTo>
                                <a:lnTo>
                                  <a:pt x="105" y="212"/>
                                </a:lnTo>
                                <a:lnTo>
                                  <a:pt x="116" y="210"/>
                                </a:lnTo>
                                <a:lnTo>
                                  <a:pt x="153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3" y="145"/>
                                </a:lnTo>
                                <a:lnTo>
                                  <a:pt x="210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99880" y="53136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49356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596.45pt;width:470pt;height:57.8pt" coordorigin="1,11929" coordsize="9400,1156">
                <v:shape id="shape_0" fillcolor="#93b240" stroked="f" style="position:absolute;left:1;top:11929;width:419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shape id="shape_0" fillcolor="#93b240" stroked="f" style="position:absolute;left:421;top:11929;width:8730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line id="shape_0" from="171,12496" to="470,12496" stroked="t" style="position:absolute;flip:x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591,12616" to="591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171,12496" to="470,1249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591,12616" to="591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1,12666" to="360,1266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21,12726" to="421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51,12726" to="9151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stroked="t" style="position:absolute;left:4686;top:12666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4665,12766" to="4904,127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785,12646" to="4785,128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4725;top:12706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4725,12766" to="4844,12766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4785,12706" to="4785,12825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31" w:after="0"/>
        <w:ind w:left="2175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806450</wp:posOffset>
                </wp:positionH>
                <wp:positionV relativeFrom="paragraph">
                  <wp:posOffset>-258445</wp:posOffset>
                </wp:positionV>
                <wp:extent cx="4464685" cy="72072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00" cy="720000"/>
                        </a:xfrm>
                      </wpg:grpSpPr>
                      <wps:wsp>
                        <wps:cNvSpPr/>
                        <wps:spPr>
                          <a:xfrm>
                            <a:off x="3967560" y="9170280"/>
                            <a:ext cx="4451400" cy="72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365" h="2001">
                                <a:moveTo>
                                  <a:pt x="0" y="0"/>
                                </a:moveTo>
                                <a:lnTo>
                                  <a:pt x="0" y="2000"/>
                                </a:lnTo>
                                <a:lnTo>
                                  <a:pt x="12364" y="2000"/>
                                </a:lnTo>
                                <a:lnTo>
                                  <a:pt x="12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4640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36343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6480" y="6480"/>
                            <a:ext cx="0" cy="70740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36343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4457880" y="6480"/>
                            <a:ext cx="0" cy="70740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36343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8920"/>
                            <a:ext cx="44640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36343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3.5pt;margin-top:-20.3pt;width:351.45pt;height:56.65pt" coordorigin="1270,-406" coordsize="7029,1133">
                <v:shape id="shape_0" fillcolor="#93b240" stroked="f" style="position:absolute;left:1280;top:-407;width:7009;height:1133;mso-position-horizontal-relative:page">
                  <w10:wrap type="none"/>
                  <v:fill o:detectmouseclick="t" type="solid" color2="#6c4dbf"/>
                  <v:stroke color="#3465a4" joinstyle="round" endcap="flat"/>
                </v:shape>
                <v:line id="shape_0" from="1270,-407" to="8299,-407" stroked="t" style="position:absolute;mso-position-horizontal-relative:page">
                  <v:stroke color="#363435" weight="12600" joinstyle="round" endcap="flat"/>
                  <v:fill o:detectmouseclick="t" on="false"/>
                </v:line>
                <v:line id="shape_0" from="1280,-397" to="1280,716" stroked="t" style="position:absolute;flip:y;mso-position-horizontal-relative:page">
                  <v:stroke color="#363435" weight="12600" joinstyle="round" endcap="flat"/>
                  <v:fill o:detectmouseclick="t" on="false"/>
                </v:line>
                <v:line id="shape_0" from="8290,-397" to="8290,716" stroked="t" style="position:absolute;flip:y;mso-position-horizontal-relative:page">
                  <v:stroke color="#363435" weight="12600" joinstyle="round" endcap="flat"/>
                  <v:fill o:detectmouseclick="t" on="false"/>
                </v:line>
                <v:line id="shape_0" from="1270,725" to="8299,725" stroked="t" style="position:absolute;mso-position-horizontal-relative:page">
                  <v:stroke color="#363435" weight="1260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5798185</wp:posOffset>
                </wp:positionH>
                <wp:positionV relativeFrom="paragraph">
                  <wp:posOffset>3077210</wp:posOffset>
                </wp:positionV>
                <wp:extent cx="153035" cy="1530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80" cy="152280"/>
                        </a:xfrm>
                      </wpg:grpSpPr>
                      <wps:wsp>
                        <wps:cNvSpPr/>
                        <wps:spPr>
                          <a:xfrm>
                            <a:off x="8965800" y="1251828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8" y="217"/>
                                </a:lnTo>
                                <a:lnTo>
                                  <a:pt x="335" y="254"/>
                                </a:lnTo>
                                <a:lnTo>
                                  <a:pt x="314" y="286"/>
                                </a:lnTo>
                                <a:lnTo>
                                  <a:pt x="288" y="314"/>
                                </a:lnTo>
                                <a:lnTo>
                                  <a:pt x="256" y="335"/>
                                </a:lnTo>
                                <a:lnTo>
                                  <a:pt x="219" y="348"/>
                                </a:lnTo>
                                <a:lnTo>
                                  <a:pt x="178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9"/>
                                </a:lnTo>
                                <a:lnTo>
                                  <a:pt x="99" y="335"/>
                                </a:lnTo>
                                <a:lnTo>
                                  <a:pt x="67" y="316"/>
                                </a:lnTo>
                                <a:lnTo>
                                  <a:pt x="39" y="289"/>
                                </a:lnTo>
                                <a:lnTo>
                                  <a:pt x="18" y="256"/>
                                </a:lnTo>
                                <a:lnTo>
                                  <a:pt x="5" y="221"/>
                                </a:lnTo>
                                <a:lnTo>
                                  <a:pt x="0" y="180"/>
                                </a:lnTo>
                                <a:lnTo>
                                  <a:pt x="0" y="177"/>
                                </a:lnTo>
                                <a:lnTo>
                                  <a:pt x="4" y="138"/>
                                </a:lnTo>
                                <a:lnTo>
                                  <a:pt x="18" y="101"/>
                                </a:lnTo>
                                <a:lnTo>
                                  <a:pt x="37" y="67"/>
                                </a:lnTo>
                                <a:lnTo>
                                  <a:pt x="64" y="41"/>
                                </a:lnTo>
                                <a:lnTo>
                                  <a:pt x="97" y="19"/>
                                </a:lnTo>
                                <a:lnTo>
                                  <a:pt x="132" y="5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5" y="5"/>
                                </a:lnTo>
                                <a:lnTo>
                                  <a:pt x="252" y="18"/>
                                </a:lnTo>
                                <a:lnTo>
                                  <a:pt x="286" y="39"/>
                                </a:lnTo>
                                <a:lnTo>
                                  <a:pt x="312" y="65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5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7632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91000" y="1254348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0" y="97"/>
                                </a:lnTo>
                                <a:lnTo>
                                  <a:pt x="200" y="58"/>
                                </a:lnTo>
                                <a:lnTo>
                                  <a:pt x="177" y="28"/>
                                </a:lnTo>
                                <a:lnTo>
                                  <a:pt x="145" y="9"/>
                                </a:lnTo>
                                <a:lnTo>
                                  <a:pt x="106" y="0"/>
                                </a:lnTo>
                                <a:lnTo>
                                  <a:pt x="95" y="2"/>
                                </a:lnTo>
                                <a:lnTo>
                                  <a:pt x="58" y="12"/>
                                </a:lnTo>
                                <a:lnTo>
                                  <a:pt x="27" y="35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7"/>
                                </a:lnTo>
                                <a:lnTo>
                                  <a:pt x="11" y="154"/>
                                </a:lnTo>
                                <a:lnTo>
                                  <a:pt x="34" y="186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5" y="212"/>
                                </a:lnTo>
                                <a:lnTo>
                                  <a:pt x="154" y="201"/>
                                </a:lnTo>
                                <a:lnTo>
                                  <a:pt x="184" y="178"/>
                                </a:lnTo>
                                <a:lnTo>
                                  <a:pt x="203" y="147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160" y="7632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3816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55pt;margin-top:242.3pt;width:11.95pt;height:11.95pt" coordorigin="9131,4846" coordsize="239,239">
                <v:shape id="shape_0" stroked="t" style="position:absolute;left:9151;top:4866;width:199;height:199;mso-position-horizont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9131,4966" to="9370,4966" stroked="t" style="position:absolute;mso-position-horizontal-relative:page">
                  <v:stroke color="black" weight="3240" joinstyle="round" endcap="flat"/>
                  <v:fill o:detectmouseclick="t" on="false"/>
                </v:line>
                <v:line id="shape_0" from="9251,4846" to="9251,5085" stroked="t" style="position:absolute;mso-position-horizont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9191;top:4906;width:119;height:119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9191,4966" to="9310,4966" stroked="t" style="position:absolute;mso-position-horizontal-relative:page">
                  <v:stroke color="white" weight="3240" joinstyle="round" endcap="flat"/>
                  <v:fill o:detectmouseclick="t" on="false"/>
                </v:line>
                <v:line id="shape_0" from="9251,4906" to="9251,5025" stroked="t" style="position:absolute;mso-position-horizontal-relative:page">
                  <v:stroke color="white" weight="32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FDFDFD"/>
          <w:w w:val="94"/>
          <w:position w:val="0"/>
          <w:sz w:val="24"/>
          <w:szCs w:val="24"/>
        </w:rPr>
        <w:t>X</w:t>
      </w:r>
      <w:r>
        <w:rPr>
          <w:b/>
          <w:color w:val="FDFDFD"/>
          <w:w w:val="94"/>
          <w:position w:val="0"/>
          <w:sz w:val="24"/>
          <w:szCs w:val="24"/>
        </w:rPr>
        <w:t>x</w:t>
      </w:r>
      <w:r>
        <w:rPr>
          <w:b/>
          <w:color w:val="FDFDFD"/>
          <w:spacing w:val="-2"/>
          <w:w w:val="94"/>
          <w:position w:val="0"/>
          <w:sz w:val="24"/>
          <w:szCs w:val="24"/>
        </w:rPr>
        <w:t>x</w:t>
      </w:r>
      <w:r>
        <w:rPr>
          <w:b/>
          <w:color w:val="FDFDFD"/>
          <w:w w:val="94"/>
          <w:position w:val="0"/>
          <w:sz w:val="24"/>
          <w:szCs w:val="24"/>
        </w:rPr>
        <w:t>xxx</w:t>
      </w:r>
      <w:r>
        <w:rPr>
          <w:b/>
          <w:color w:val="FDFDFD"/>
          <w:spacing w:val="-10"/>
          <w:w w:val="94"/>
          <w:position w:val="0"/>
          <w:sz w:val="24"/>
          <w:szCs w:val="24"/>
        </w:rPr>
        <w:t xml:space="preserve"> </w:t>
      </w:r>
      <w:r>
        <w:rPr>
          <w:b/>
          <w:color w:val="FDFDFD"/>
          <w:position w:val="0"/>
          <w:sz w:val="24"/>
          <w:szCs w:val="24"/>
        </w:rPr>
        <w:t>(</w:t>
      </w:r>
      <w:r>
        <w:rPr>
          <w:b/>
          <w:color w:val="FDFDFD"/>
          <w:spacing w:val="-3"/>
          <w:position w:val="0"/>
          <w:sz w:val="24"/>
          <w:szCs w:val="24"/>
        </w:rPr>
        <w:t>x</w:t>
      </w:r>
      <w:r>
        <w:rPr>
          <w:b/>
          <w:color w:val="FDFDFD"/>
          <w:position w:val="0"/>
          <w:sz w:val="24"/>
          <w:szCs w:val="24"/>
        </w:rPr>
        <w:t>x</w:t>
      </w:r>
      <w:r>
        <w:rPr>
          <w:b/>
          <w:color w:val="FDFDFD"/>
          <w:spacing w:val="-1"/>
          <w:position w:val="0"/>
          <w:sz w:val="24"/>
          <w:szCs w:val="24"/>
        </w:rPr>
        <w:t>x</w:t>
      </w:r>
      <w:r>
        <w:rPr>
          <w:b/>
          <w:color w:val="FDFDFD"/>
          <w:position w:val="0"/>
          <w:sz w:val="24"/>
          <w:szCs w:val="24"/>
        </w:rPr>
        <w:t>xxx,</w:t>
      </w:r>
      <w:r>
        <w:rPr>
          <w:b/>
          <w:color w:val="FDFDFD"/>
          <w:spacing w:val="-23"/>
          <w:position w:val="0"/>
          <w:sz w:val="24"/>
          <w:szCs w:val="24"/>
        </w:rPr>
        <w:t xml:space="preserve"> </w:t>
      </w:r>
      <w:r>
        <w:rPr>
          <w:b/>
          <w:color w:val="FDFDFD"/>
          <w:position w:val="0"/>
          <w:sz w:val="24"/>
          <w:szCs w:val="24"/>
        </w:rPr>
        <w:t>x</w:t>
      </w:r>
      <w:r>
        <w:rPr>
          <w:b/>
          <w:color w:val="FDFDFD"/>
          <w:spacing w:val="-3"/>
          <w:position w:val="0"/>
          <w:sz w:val="24"/>
          <w:szCs w:val="24"/>
        </w:rPr>
        <w:t>x</w:t>
      </w:r>
      <w:r>
        <w:rPr>
          <w:b/>
          <w:color w:val="FDFDFD"/>
          <w:position w:val="0"/>
          <w:sz w:val="24"/>
          <w:szCs w:val="24"/>
        </w:rPr>
        <w:t>x</w:t>
      </w:r>
      <w:r>
        <w:rPr>
          <w:b/>
          <w:color w:val="FDFDFD"/>
          <w:spacing w:val="-2"/>
          <w:position w:val="0"/>
          <w:sz w:val="24"/>
          <w:szCs w:val="24"/>
        </w:rPr>
        <w:t>x</w:t>
      </w:r>
      <w:r>
        <w:rPr>
          <w:b/>
          <w:color w:val="FDFDFD"/>
          <w:position w:val="0"/>
          <w:sz w:val="24"/>
          <w:szCs w:val="24"/>
        </w:rPr>
        <w:t>)</w:t>
      </w:r>
      <w:r>
        <w:rPr>
          <w:b/>
          <w:color w:val="FDFDFD"/>
          <w:spacing w:val="12"/>
          <w:position w:val="0"/>
          <w:sz w:val="24"/>
          <w:szCs w:val="24"/>
        </w:rPr>
        <w:t xml:space="preserve"> </w:t>
      </w:r>
      <w:r>
        <w:rPr>
          <w:b/>
          <w:color w:val="FDFDFD"/>
          <w:w w:val="105"/>
          <w:position w:val="0"/>
          <w:sz w:val="24"/>
          <w:szCs w:val="24"/>
        </w:rPr>
        <w:t>xxxxxxxxxxxxx</w:t>
      </w:r>
      <w:r>
        <w:rPr>
          <w:b/>
          <w:color w:val="FDFDFD"/>
          <w:spacing w:val="-17"/>
          <w:w w:val="105"/>
          <w:position w:val="0"/>
          <w:sz w:val="24"/>
          <w:szCs w:val="24"/>
        </w:rPr>
        <w:t xml:space="preserve"> </w:t>
      </w:r>
      <w:r>
        <w:rPr>
          <w:b/>
          <w:color w:val="FDFDFD"/>
          <w:position w:val="0"/>
          <w:sz w:val="24"/>
          <w:szCs w:val="24"/>
        </w:rPr>
        <w:t>x</w:t>
      </w:r>
      <w:r>
        <w:rPr>
          <w:b/>
          <w:color w:val="FDFDFD"/>
          <w:spacing w:val="-3"/>
          <w:position w:val="0"/>
          <w:sz w:val="24"/>
          <w:szCs w:val="24"/>
        </w:rPr>
        <w:t>x</w:t>
      </w:r>
      <w:r>
        <w:rPr>
          <w:b/>
          <w:color w:val="FDFDFD"/>
          <w:position w:val="0"/>
          <w:sz w:val="24"/>
          <w:szCs w:val="24"/>
        </w:rPr>
        <w:t>xxxx,</w:t>
      </w:r>
      <w:r>
        <w:rPr>
          <w:b/>
          <w:color w:val="FDFDFD"/>
          <w:spacing w:val="-9"/>
          <w:position w:val="0"/>
          <w:sz w:val="24"/>
          <w:szCs w:val="24"/>
        </w:rPr>
        <w:t xml:space="preserve"> </w:t>
      </w:r>
      <w:r>
        <w:rPr>
          <w:b/>
          <w:color w:val="FDFDFD"/>
          <w:w w:val="107"/>
          <w:position w:val="0"/>
          <w:sz w:val="24"/>
          <w:szCs w:val="24"/>
        </w:rPr>
        <w:t>2011</w:t>
      </w:r>
    </w:p>
    <w:p>
      <w:pPr>
        <w:pStyle w:val="Normal"/>
        <w:spacing w:lineRule="exact" w:line="180" w:before="4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8" w:after="0"/>
        <w:ind w:left="1270" w:hanging="0"/>
        <w:rPr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713740</wp:posOffset>
                </wp:positionH>
                <wp:positionV relativeFrom="paragraph">
                  <wp:posOffset>-3028315</wp:posOffset>
                </wp:positionV>
                <wp:extent cx="4755515" cy="30867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0" cy="3086280"/>
                        </a:xfrm>
                      </wpg:grpSpPr>
                      <wps:wsp>
                        <wps:cNvSpPr/>
                        <wps:spPr>
                          <a:xfrm>
                            <a:off x="3868560" y="10131120"/>
                            <a:ext cx="4755240" cy="3086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209" h="8573">
                                <a:moveTo>
                                  <a:pt x="0" y="0"/>
                                </a:moveTo>
                                <a:lnTo>
                                  <a:pt x="0" y="8572"/>
                                </a:lnTo>
                                <a:lnTo>
                                  <a:pt x="13208" y="8572"/>
                                </a:lnTo>
                                <a:lnTo>
                                  <a:pt x="132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5680" y="92880"/>
                            <a:ext cx="4474800" cy="280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43640" y="96480"/>
                            <a:ext cx="2109960" cy="115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698800" y="11550240"/>
                            <a:ext cx="1969920" cy="130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472" h="3626">
                                <a:moveTo>
                                  <a:pt x="2850" y="1215"/>
                                </a:moveTo>
                                <a:lnTo>
                                  <a:pt x="2887" y="1252"/>
                                </a:lnTo>
                                <a:lnTo>
                                  <a:pt x="2900" y="1277"/>
                                </a:lnTo>
                                <a:lnTo>
                                  <a:pt x="2974" y="1289"/>
                                </a:lnTo>
                                <a:lnTo>
                                  <a:pt x="2986" y="1289"/>
                                </a:lnTo>
                                <a:lnTo>
                                  <a:pt x="2998" y="1277"/>
                                </a:lnTo>
                                <a:lnTo>
                                  <a:pt x="3011" y="1228"/>
                                </a:lnTo>
                                <a:lnTo>
                                  <a:pt x="3072" y="1228"/>
                                </a:lnTo>
                                <a:lnTo>
                                  <a:pt x="3109" y="1215"/>
                                </a:lnTo>
                                <a:lnTo>
                                  <a:pt x="3146" y="1189"/>
                                </a:lnTo>
                                <a:lnTo>
                                  <a:pt x="3146" y="1177"/>
                                </a:lnTo>
                                <a:lnTo>
                                  <a:pt x="3134" y="1102"/>
                                </a:lnTo>
                                <a:lnTo>
                                  <a:pt x="3109" y="1028"/>
                                </a:lnTo>
                                <a:lnTo>
                                  <a:pt x="3159" y="979"/>
                                </a:lnTo>
                                <a:lnTo>
                                  <a:pt x="3185" y="930"/>
                                </a:lnTo>
                                <a:lnTo>
                                  <a:pt x="3210" y="917"/>
                                </a:lnTo>
                                <a:lnTo>
                                  <a:pt x="3235" y="930"/>
                                </a:lnTo>
                                <a:lnTo>
                                  <a:pt x="3259" y="942"/>
                                </a:lnTo>
                                <a:lnTo>
                                  <a:pt x="3272" y="942"/>
                                </a:lnTo>
                                <a:lnTo>
                                  <a:pt x="3358" y="917"/>
                                </a:lnTo>
                                <a:lnTo>
                                  <a:pt x="3370" y="905"/>
                                </a:lnTo>
                                <a:lnTo>
                                  <a:pt x="3370" y="880"/>
                                </a:lnTo>
                                <a:lnTo>
                                  <a:pt x="3383" y="880"/>
                                </a:lnTo>
                                <a:lnTo>
                                  <a:pt x="3432" y="880"/>
                                </a:lnTo>
                                <a:lnTo>
                                  <a:pt x="3457" y="868"/>
                                </a:lnTo>
                                <a:lnTo>
                                  <a:pt x="3543" y="905"/>
                                </a:lnTo>
                                <a:lnTo>
                                  <a:pt x="3593" y="868"/>
                                </a:lnTo>
                                <a:lnTo>
                                  <a:pt x="3605" y="868"/>
                                </a:lnTo>
                                <a:lnTo>
                                  <a:pt x="3642" y="880"/>
                                </a:lnTo>
                                <a:lnTo>
                                  <a:pt x="3668" y="856"/>
                                </a:lnTo>
                                <a:lnTo>
                                  <a:pt x="3693" y="818"/>
                                </a:lnTo>
                                <a:lnTo>
                                  <a:pt x="3706" y="794"/>
                                </a:lnTo>
                                <a:lnTo>
                                  <a:pt x="3693" y="757"/>
                                </a:lnTo>
                                <a:lnTo>
                                  <a:pt x="3668" y="757"/>
                                </a:lnTo>
                                <a:lnTo>
                                  <a:pt x="3654" y="744"/>
                                </a:lnTo>
                                <a:lnTo>
                                  <a:pt x="3668" y="744"/>
                                </a:lnTo>
                                <a:lnTo>
                                  <a:pt x="3693" y="744"/>
                                </a:lnTo>
                                <a:lnTo>
                                  <a:pt x="3681" y="706"/>
                                </a:lnTo>
                                <a:lnTo>
                                  <a:pt x="3668" y="693"/>
                                </a:lnTo>
                                <a:lnTo>
                                  <a:pt x="3668" y="632"/>
                                </a:lnTo>
                                <a:lnTo>
                                  <a:pt x="3668" y="619"/>
                                </a:lnTo>
                                <a:lnTo>
                                  <a:pt x="3654" y="607"/>
                                </a:lnTo>
                                <a:lnTo>
                                  <a:pt x="3654" y="545"/>
                                </a:lnTo>
                                <a:lnTo>
                                  <a:pt x="3681" y="545"/>
                                </a:lnTo>
                                <a:lnTo>
                                  <a:pt x="3693" y="520"/>
                                </a:lnTo>
                                <a:lnTo>
                                  <a:pt x="3743" y="483"/>
                                </a:lnTo>
                                <a:lnTo>
                                  <a:pt x="3755" y="508"/>
                                </a:lnTo>
                                <a:lnTo>
                                  <a:pt x="3755" y="533"/>
                                </a:lnTo>
                                <a:lnTo>
                                  <a:pt x="3854" y="533"/>
                                </a:lnTo>
                                <a:lnTo>
                                  <a:pt x="3829" y="508"/>
                                </a:lnTo>
                                <a:lnTo>
                                  <a:pt x="3866" y="496"/>
                                </a:lnTo>
                                <a:lnTo>
                                  <a:pt x="3891" y="471"/>
                                </a:lnTo>
                                <a:lnTo>
                                  <a:pt x="3915" y="446"/>
                                </a:lnTo>
                                <a:lnTo>
                                  <a:pt x="3928" y="459"/>
                                </a:lnTo>
                                <a:lnTo>
                                  <a:pt x="3940" y="459"/>
                                </a:lnTo>
                                <a:lnTo>
                                  <a:pt x="3940" y="446"/>
                                </a:lnTo>
                                <a:lnTo>
                                  <a:pt x="3903" y="422"/>
                                </a:lnTo>
                                <a:lnTo>
                                  <a:pt x="3928" y="372"/>
                                </a:lnTo>
                                <a:lnTo>
                                  <a:pt x="3915" y="372"/>
                                </a:lnTo>
                                <a:lnTo>
                                  <a:pt x="3903" y="348"/>
                                </a:lnTo>
                                <a:lnTo>
                                  <a:pt x="3903" y="323"/>
                                </a:lnTo>
                                <a:lnTo>
                                  <a:pt x="3940" y="310"/>
                                </a:lnTo>
                                <a:lnTo>
                                  <a:pt x="3915" y="235"/>
                                </a:lnTo>
                                <a:lnTo>
                                  <a:pt x="4002" y="161"/>
                                </a:lnTo>
                                <a:lnTo>
                                  <a:pt x="4027" y="161"/>
                                </a:lnTo>
                                <a:lnTo>
                                  <a:pt x="4064" y="123"/>
                                </a:lnTo>
                                <a:lnTo>
                                  <a:pt x="4088" y="123"/>
                                </a:lnTo>
                                <a:lnTo>
                                  <a:pt x="4088" y="111"/>
                                </a:lnTo>
                                <a:lnTo>
                                  <a:pt x="4127" y="12"/>
                                </a:lnTo>
                                <a:lnTo>
                                  <a:pt x="4176" y="0"/>
                                </a:lnTo>
                                <a:lnTo>
                                  <a:pt x="4201" y="0"/>
                                </a:lnTo>
                                <a:lnTo>
                                  <a:pt x="4226" y="12"/>
                                </a:lnTo>
                                <a:lnTo>
                                  <a:pt x="4288" y="99"/>
                                </a:lnTo>
                                <a:lnTo>
                                  <a:pt x="4312" y="99"/>
                                </a:lnTo>
                                <a:lnTo>
                                  <a:pt x="4300" y="62"/>
                                </a:lnTo>
                                <a:lnTo>
                                  <a:pt x="4312" y="62"/>
                                </a:lnTo>
                                <a:lnTo>
                                  <a:pt x="4374" y="111"/>
                                </a:lnTo>
                                <a:lnTo>
                                  <a:pt x="4411" y="136"/>
                                </a:lnTo>
                                <a:lnTo>
                                  <a:pt x="4423" y="148"/>
                                </a:lnTo>
                                <a:lnTo>
                                  <a:pt x="4492" y="161"/>
                                </a:lnTo>
                                <a:lnTo>
                                  <a:pt x="4566" y="173"/>
                                </a:lnTo>
                                <a:lnTo>
                                  <a:pt x="4603" y="210"/>
                                </a:lnTo>
                                <a:lnTo>
                                  <a:pt x="4628" y="198"/>
                                </a:lnTo>
                                <a:lnTo>
                                  <a:pt x="4653" y="210"/>
                                </a:lnTo>
                                <a:lnTo>
                                  <a:pt x="4677" y="210"/>
                                </a:lnTo>
                                <a:lnTo>
                                  <a:pt x="4739" y="198"/>
                                </a:lnTo>
                                <a:lnTo>
                                  <a:pt x="4739" y="261"/>
                                </a:lnTo>
                                <a:lnTo>
                                  <a:pt x="4751" y="310"/>
                                </a:lnTo>
                                <a:lnTo>
                                  <a:pt x="4727" y="323"/>
                                </a:lnTo>
                                <a:lnTo>
                                  <a:pt x="4727" y="372"/>
                                </a:lnTo>
                                <a:lnTo>
                                  <a:pt x="4714" y="385"/>
                                </a:lnTo>
                                <a:lnTo>
                                  <a:pt x="4628" y="446"/>
                                </a:lnTo>
                                <a:lnTo>
                                  <a:pt x="4616" y="446"/>
                                </a:lnTo>
                                <a:lnTo>
                                  <a:pt x="4616" y="459"/>
                                </a:lnTo>
                                <a:lnTo>
                                  <a:pt x="4628" y="459"/>
                                </a:lnTo>
                                <a:lnTo>
                                  <a:pt x="4628" y="471"/>
                                </a:lnTo>
                                <a:lnTo>
                                  <a:pt x="4628" y="545"/>
                                </a:lnTo>
                                <a:lnTo>
                                  <a:pt x="4653" y="594"/>
                                </a:lnTo>
                                <a:lnTo>
                                  <a:pt x="4727" y="619"/>
                                </a:lnTo>
                                <a:lnTo>
                                  <a:pt x="4864" y="669"/>
                                </a:lnTo>
                                <a:lnTo>
                                  <a:pt x="5012" y="681"/>
                                </a:lnTo>
                                <a:lnTo>
                                  <a:pt x="5012" y="720"/>
                                </a:lnTo>
                                <a:lnTo>
                                  <a:pt x="5099" y="757"/>
                                </a:lnTo>
                                <a:lnTo>
                                  <a:pt x="5185" y="732"/>
                                </a:lnTo>
                                <a:lnTo>
                                  <a:pt x="5222" y="706"/>
                                </a:lnTo>
                                <a:lnTo>
                                  <a:pt x="5235" y="706"/>
                                </a:lnTo>
                                <a:lnTo>
                                  <a:pt x="5222" y="656"/>
                                </a:lnTo>
                                <a:lnTo>
                                  <a:pt x="5235" y="607"/>
                                </a:lnTo>
                                <a:lnTo>
                                  <a:pt x="5247" y="594"/>
                                </a:lnTo>
                                <a:lnTo>
                                  <a:pt x="5296" y="594"/>
                                </a:lnTo>
                                <a:lnTo>
                                  <a:pt x="5348" y="570"/>
                                </a:lnTo>
                                <a:lnTo>
                                  <a:pt x="5348" y="545"/>
                                </a:lnTo>
                                <a:lnTo>
                                  <a:pt x="5360" y="533"/>
                                </a:lnTo>
                                <a:lnTo>
                                  <a:pt x="5385" y="545"/>
                                </a:lnTo>
                                <a:lnTo>
                                  <a:pt x="5409" y="533"/>
                                </a:lnTo>
                                <a:lnTo>
                                  <a:pt x="5446" y="533"/>
                                </a:lnTo>
                                <a:lnTo>
                                  <a:pt x="5471" y="582"/>
                                </a:lnTo>
                                <a:lnTo>
                                  <a:pt x="5459" y="632"/>
                                </a:lnTo>
                                <a:lnTo>
                                  <a:pt x="5471" y="669"/>
                                </a:lnTo>
                                <a:lnTo>
                                  <a:pt x="5434" y="720"/>
                                </a:lnTo>
                                <a:lnTo>
                                  <a:pt x="5385" y="769"/>
                                </a:lnTo>
                                <a:lnTo>
                                  <a:pt x="5323" y="781"/>
                                </a:lnTo>
                                <a:lnTo>
                                  <a:pt x="5311" y="843"/>
                                </a:lnTo>
                                <a:lnTo>
                                  <a:pt x="5348" y="893"/>
                                </a:lnTo>
                                <a:lnTo>
                                  <a:pt x="5323" y="967"/>
                                </a:lnTo>
                                <a:lnTo>
                                  <a:pt x="5222" y="991"/>
                                </a:lnTo>
                                <a:lnTo>
                                  <a:pt x="5173" y="1041"/>
                                </a:lnTo>
                                <a:lnTo>
                                  <a:pt x="5173" y="1065"/>
                                </a:lnTo>
                                <a:lnTo>
                                  <a:pt x="5173" y="1115"/>
                                </a:lnTo>
                                <a:lnTo>
                                  <a:pt x="5124" y="1189"/>
                                </a:lnTo>
                                <a:lnTo>
                                  <a:pt x="5124" y="1228"/>
                                </a:lnTo>
                                <a:lnTo>
                                  <a:pt x="5111" y="1252"/>
                                </a:lnTo>
                                <a:lnTo>
                                  <a:pt x="5198" y="1302"/>
                                </a:lnTo>
                                <a:lnTo>
                                  <a:pt x="5198" y="1351"/>
                                </a:lnTo>
                                <a:lnTo>
                                  <a:pt x="5136" y="1450"/>
                                </a:lnTo>
                                <a:lnTo>
                                  <a:pt x="5099" y="1425"/>
                                </a:lnTo>
                                <a:lnTo>
                                  <a:pt x="5062" y="1438"/>
                                </a:lnTo>
                                <a:lnTo>
                                  <a:pt x="5012" y="1425"/>
                                </a:lnTo>
                                <a:lnTo>
                                  <a:pt x="5037" y="1499"/>
                                </a:lnTo>
                                <a:lnTo>
                                  <a:pt x="5062" y="1512"/>
                                </a:lnTo>
                                <a:lnTo>
                                  <a:pt x="5000" y="1561"/>
                                </a:lnTo>
                                <a:lnTo>
                                  <a:pt x="4988" y="1623"/>
                                </a:lnTo>
                                <a:lnTo>
                                  <a:pt x="4901" y="1586"/>
                                </a:lnTo>
                                <a:lnTo>
                                  <a:pt x="4825" y="1598"/>
                                </a:lnTo>
                                <a:lnTo>
                                  <a:pt x="4788" y="1723"/>
                                </a:lnTo>
                                <a:lnTo>
                                  <a:pt x="4825" y="1736"/>
                                </a:lnTo>
                                <a:lnTo>
                                  <a:pt x="4788" y="1785"/>
                                </a:lnTo>
                                <a:lnTo>
                                  <a:pt x="4764" y="1847"/>
                                </a:lnTo>
                                <a:lnTo>
                                  <a:pt x="4739" y="1847"/>
                                </a:lnTo>
                                <a:lnTo>
                                  <a:pt x="4714" y="1958"/>
                                </a:lnTo>
                                <a:lnTo>
                                  <a:pt x="4739" y="2020"/>
                                </a:lnTo>
                                <a:lnTo>
                                  <a:pt x="4788" y="2020"/>
                                </a:lnTo>
                                <a:lnTo>
                                  <a:pt x="4801" y="2057"/>
                                </a:lnTo>
                                <a:lnTo>
                                  <a:pt x="4825" y="2094"/>
                                </a:lnTo>
                                <a:lnTo>
                                  <a:pt x="4776" y="2212"/>
                                </a:lnTo>
                                <a:lnTo>
                                  <a:pt x="4653" y="2200"/>
                                </a:lnTo>
                                <a:lnTo>
                                  <a:pt x="4628" y="2224"/>
                                </a:lnTo>
                                <a:lnTo>
                                  <a:pt x="4603" y="2311"/>
                                </a:lnTo>
                                <a:lnTo>
                                  <a:pt x="4603" y="2323"/>
                                </a:lnTo>
                                <a:lnTo>
                                  <a:pt x="4591" y="2399"/>
                                </a:lnTo>
                                <a:lnTo>
                                  <a:pt x="4566" y="2411"/>
                                </a:lnTo>
                                <a:lnTo>
                                  <a:pt x="4566" y="2448"/>
                                </a:lnTo>
                                <a:lnTo>
                                  <a:pt x="4579" y="2498"/>
                                </a:lnTo>
                                <a:lnTo>
                                  <a:pt x="4566" y="2510"/>
                                </a:lnTo>
                                <a:lnTo>
                                  <a:pt x="4517" y="2510"/>
                                </a:lnTo>
                                <a:lnTo>
                                  <a:pt x="4460" y="2498"/>
                                </a:lnTo>
                                <a:lnTo>
                                  <a:pt x="4448" y="2609"/>
                                </a:lnTo>
                                <a:lnTo>
                                  <a:pt x="4374" y="2658"/>
                                </a:lnTo>
                                <a:lnTo>
                                  <a:pt x="4325" y="2646"/>
                                </a:lnTo>
                                <a:lnTo>
                                  <a:pt x="4300" y="2597"/>
                                </a:lnTo>
                                <a:lnTo>
                                  <a:pt x="4288" y="2609"/>
                                </a:lnTo>
                                <a:lnTo>
                                  <a:pt x="4238" y="2621"/>
                                </a:lnTo>
                                <a:lnTo>
                                  <a:pt x="4176" y="2609"/>
                                </a:lnTo>
                                <a:lnTo>
                                  <a:pt x="4152" y="2572"/>
                                </a:lnTo>
                                <a:lnTo>
                                  <a:pt x="4113" y="2584"/>
                                </a:lnTo>
                                <a:lnTo>
                                  <a:pt x="4113" y="2621"/>
                                </a:lnTo>
                                <a:lnTo>
                                  <a:pt x="4051" y="2597"/>
                                </a:lnTo>
                                <a:lnTo>
                                  <a:pt x="4014" y="2547"/>
                                </a:lnTo>
                                <a:lnTo>
                                  <a:pt x="3854" y="2597"/>
                                </a:lnTo>
                                <a:lnTo>
                                  <a:pt x="3829" y="2584"/>
                                </a:lnTo>
                                <a:lnTo>
                                  <a:pt x="3792" y="2658"/>
                                </a:lnTo>
                                <a:lnTo>
                                  <a:pt x="3755" y="2769"/>
                                </a:lnTo>
                                <a:lnTo>
                                  <a:pt x="3743" y="2794"/>
                                </a:lnTo>
                                <a:lnTo>
                                  <a:pt x="3730" y="2858"/>
                                </a:lnTo>
                                <a:lnTo>
                                  <a:pt x="3730" y="2882"/>
                                </a:lnTo>
                                <a:lnTo>
                                  <a:pt x="3718" y="2895"/>
                                </a:lnTo>
                                <a:lnTo>
                                  <a:pt x="3693" y="2907"/>
                                </a:lnTo>
                                <a:lnTo>
                                  <a:pt x="3693" y="2919"/>
                                </a:lnTo>
                                <a:lnTo>
                                  <a:pt x="3681" y="2944"/>
                                </a:lnTo>
                                <a:lnTo>
                                  <a:pt x="3668" y="2944"/>
                                </a:lnTo>
                                <a:lnTo>
                                  <a:pt x="3654" y="2944"/>
                                </a:lnTo>
                                <a:lnTo>
                                  <a:pt x="3642" y="2944"/>
                                </a:lnTo>
                                <a:lnTo>
                                  <a:pt x="3630" y="2932"/>
                                </a:lnTo>
                                <a:lnTo>
                                  <a:pt x="3617" y="2932"/>
                                </a:lnTo>
                                <a:lnTo>
                                  <a:pt x="3605" y="2944"/>
                                </a:lnTo>
                                <a:lnTo>
                                  <a:pt x="3605" y="2956"/>
                                </a:lnTo>
                                <a:lnTo>
                                  <a:pt x="3593" y="2981"/>
                                </a:lnTo>
                                <a:lnTo>
                                  <a:pt x="3593" y="2993"/>
                                </a:lnTo>
                                <a:lnTo>
                                  <a:pt x="3580" y="2993"/>
                                </a:lnTo>
                                <a:lnTo>
                                  <a:pt x="3568" y="2993"/>
                                </a:lnTo>
                                <a:lnTo>
                                  <a:pt x="3556" y="2981"/>
                                </a:lnTo>
                                <a:lnTo>
                                  <a:pt x="3519" y="2944"/>
                                </a:lnTo>
                                <a:lnTo>
                                  <a:pt x="3494" y="2932"/>
                                </a:lnTo>
                                <a:lnTo>
                                  <a:pt x="3482" y="2919"/>
                                </a:lnTo>
                                <a:lnTo>
                                  <a:pt x="3432" y="2882"/>
                                </a:lnTo>
                                <a:lnTo>
                                  <a:pt x="3407" y="2870"/>
                                </a:lnTo>
                                <a:lnTo>
                                  <a:pt x="3370" y="2858"/>
                                </a:lnTo>
                                <a:lnTo>
                                  <a:pt x="3333" y="2845"/>
                                </a:lnTo>
                                <a:lnTo>
                                  <a:pt x="3321" y="2831"/>
                                </a:lnTo>
                                <a:lnTo>
                                  <a:pt x="3309" y="2882"/>
                                </a:lnTo>
                                <a:lnTo>
                                  <a:pt x="3235" y="2969"/>
                                </a:lnTo>
                                <a:lnTo>
                                  <a:pt x="3146" y="2932"/>
                                </a:lnTo>
                                <a:lnTo>
                                  <a:pt x="3122" y="2919"/>
                                </a:lnTo>
                                <a:lnTo>
                                  <a:pt x="3072" y="2932"/>
                                </a:lnTo>
                                <a:lnTo>
                                  <a:pt x="3048" y="2895"/>
                                </a:lnTo>
                                <a:lnTo>
                                  <a:pt x="2974" y="2944"/>
                                </a:lnTo>
                                <a:lnTo>
                                  <a:pt x="2961" y="2932"/>
                                </a:lnTo>
                                <a:lnTo>
                                  <a:pt x="2937" y="2944"/>
                                </a:lnTo>
                                <a:lnTo>
                                  <a:pt x="2912" y="2981"/>
                                </a:lnTo>
                                <a:lnTo>
                                  <a:pt x="2875" y="3018"/>
                                </a:lnTo>
                                <a:lnTo>
                                  <a:pt x="2862" y="3043"/>
                                </a:lnTo>
                                <a:lnTo>
                                  <a:pt x="2850" y="3031"/>
                                </a:lnTo>
                                <a:lnTo>
                                  <a:pt x="2862" y="3018"/>
                                </a:lnTo>
                                <a:lnTo>
                                  <a:pt x="2850" y="3006"/>
                                </a:lnTo>
                                <a:lnTo>
                                  <a:pt x="2825" y="3018"/>
                                </a:lnTo>
                                <a:lnTo>
                                  <a:pt x="2776" y="2993"/>
                                </a:lnTo>
                                <a:lnTo>
                                  <a:pt x="2764" y="2969"/>
                                </a:lnTo>
                                <a:lnTo>
                                  <a:pt x="2727" y="2919"/>
                                </a:lnTo>
                                <a:lnTo>
                                  <a:pt x="2663" y="2956"/>
                                </a:lnTo>
                                <a:lnTo>
                                  <a:pt x="2638" y="2969"/>
                                </a:lnTo>
                                <a:lnTo>
                                  <a:pt x="2577" y="2919"/>
                                </a:lnTo>
                                <a:lnTo>
                                  <a:pt x="2577" y="2895"/>
                                </a:lnTo>
                                <a:lnTo>
                                  <a:pt x="2564" y="2882"/>
                                </a:lnTo>
                                <a:lnTo>
                                  <a:pt x="2503" y="2969"/>
                                </a:lnTo>
                                <a:lnTo>
                                  <a:pt x="2466" y="2969"/>
                                </a:lnTo>
                                <a:lnTo>
                                  <a:pt x="2453" y="2969"/>
                                </a:lnTo>
                                <a:lnTo>
                                  <a:pt x="2441" y="2956"/>
                                </a:lnTo>
                                <a:lnTo>
                                  <a:pt x="2416" y="2895"/>
                                </a:lnTo>
                                <a:lnTo>
                                  <a:pt x="2347" y="2882"/>
                                </a:lnTo>
                                <a:lnTo>
                                  <a:pt x="2261" y="2882"/>
                                </a:lnTo>
                                <a:lnTo>
                                  <a:pt x="2236" y="2919"/>
                                </a:lnTo>
                                <a:lnTo>
                                  <a:pt x="2162" y="2944"/>
                                </a:lnTo>
                                <a:lnTo>
                                  <a:pt x="2113" y="2956"/>
                                </a:lnTo>
                                <a:lnTo>
                                  <a:pt x="2051" y="3018"/>
                                </a:lnTo>
                                <a:lnTo>
                                  <a:pt x="2039" y="3018"/>
                                </a:lnTo>
                                <a:lnTo>
                                  <a:pt x="1926" y="2969"/>
                                </a:lnTo>
                                <a:lnTo>
                                  <a:pt x="1901" y="2932"/>
                                </a:lnTo>
                                <a:lnTo>
                                  <a:pt x="1864" y="2907"/>
                                </a:lnTo>
                                <a:lnTo>
                                  <a:pt x="1852" y="2895"/>
                                </a:lnTo>
                                <a:lnTo>
                                  <a:pt x="1815" y="2858"/>
                                </a:lnTo>
                                <a:lnTo>
                                  <a:pt x="1790" y="2882"/>
                                </a:lnTo>
                                <a:lnTo>
                                  <a:pt x="1753" y="2858"/>
                                </a:lnTo>
                                <a:lnTo>
                                  <a:pt x="1691" y="2907"/>
                                </a:lnTo>
                                <a:lnTo>
                                  <a:pt x="1654" y="2895"/>
                                </a:lnTo>
                                <a:lnTo>
                                  <a:pt x="1580" y="2882"/>
                                </a:lnTo>
                                <a:lnTo>
                                  <a:pt x="1556" y="2919"/>
                                </a:lnTo>
                                <a:lnTo>
                                  <a:pt x="1492" y="2969"/>
                                </a:lnTo>
                                <a:lnTo>
                                  <a:pt x="1480" y="2956"/>
                                </a:lnTo>
                                <a:lnTo>
                                  <a:pt x="1455" y="2981"/>
                                </a:lnTo>
                                <a:lnTo>
                                  <a:pt x="1504" y="3043"/>
                                </a:lnTo>
                                <a:lnTo>
                                  <a:pt x="1480" y="3055"/>
                                </a:lnTo>
                                <a:lnTo>
                                  <a:pt x="1467" y="3068"/>
                                </a:lnTo>
                                <a:lnTo>
                                  <a:pt x="1430" y="3080"/>
                                </a:lnTo>
                                <a:lnTo>
                                  <a:pt x="1381" y="3117"/>
                                </a:lnTo>
                                <a:lnTo>
                                  <a:pt x="1393" y="3154"/>
                                </a:lnTo>
                                <a:lnTo>
                                  <a:pt x="1344" y="3179"/>
                                </a:lnTo>
                                <a:lnTo>
                                  <a:pt x="1319" y="3203"/>
                                </a:lnTo>
                                <a:lnTo>
                                  <a:pt x="1220" y="3265"/>
                                </a:lnTo>
                                <a:lnTo>
                                  <a:pt x="1196" y="3228"/>
                                </a:lnTo>
                                <a:lnTo>
                                  <a:pt x="1034" y="3329"/>
                                </a:lnTo>
                                <a:lnTo>
                                  <a:pt x="1085" y="3390"/>
                                </a:lnTo>
                                <a:lnTo>
                                  <a:pt x="1046" y="3378"/>
                                </a:lnTo>
                                <a:lnTo>
                                  <a:pt x="959" y="3390"/>
                                </a:lnTo>
                                <a:lnTo>
                                  <a:pt x="885" y="3390"/>
                                </a:lnTo>
                                <a:lnTo>
                                  <a:pt x="787" y="3378"/>
                                </a:lnTo>
                                <a:lnTo>
                                  <a:pt x="787" y="3353"/>
                                </a:lnTo>
                                <a:lnTo>
                                  <a:pt x="774" y="3302"/>
                                </a:lnTo>
                                <a:lnTo>
                                  <a:pt x="762" y="3265"/>
                                </a:lnTo>
                                <a:lnTo>
                                  <a:pt x="700" y="3265"/>
                                </a:lnTo>
                                <a:lnTo>
                                  <a:pt x="638" y="3353"/>
                                </a:lnTo>
                                <a:lnTo>
                                  <a:pt x="663" y="3464"/>
                                </a:lnTo>
                                <a:lnTo>
                                  <a:pt x="614" y="3452"/>
                                </a:lnTo>
                                <a:lnTo>
                                  <a:pt x="563" y="3464"/>
                                </a:lnTo>
                                <a:lnTo>
                                  <a:pt x="538" y="3477"/>
                                </a:lnTo>
                                <a:lnTo>
                                  <a:pt x="513" y="3477"/>
                                </a:lnTo>
                                <a:lnTo>
                                  <a:pt x="501" y="3514"/>
                                </a:lnTo>
                                <a:lnTo>
                                  <a:pt x="526" y="3576"/>
                                </a:lnTo>
                                <a:lnTo>
                                  <a:pt x="439" y="3576"/>
                                </a:lnTo>
                                <a:lnTo>
                                  <a:pt x="390" y="3551"/>
                                </a:lnTo>
                                <a:lnTo>
                                  <a:pt x="333" y="3539"/>
                                </a:lnTo>
                                <a:lnTo>
                                  <a:pt x="296" y="3588"/>
                                </a:lnTo>
                                <a:lnTo>
                                  <a:pt x="272" y="3600"/>
                                </a:lnTo>
                                <a:lnTo>
                                  <a:pt x="259" y="3588"/>
                                </a:lnTo>
                                <a:lnTo>
                                  <a:pt x="259" y="3600"/>
                                </a:lnTo>
                                <a:lnTo>
                                  <a:pt x="259" y="3613"/>
                                </a:lnTo>
                                <a:lnTo>
                                  <a:pt x="185" y="3625"/>
                                </a:lnTo>
                                <a:lnTo>
                                  <a:pt x="173" y="3600"/>
                                </a:lnTo>
                                <a:lnTo>
                                  <a:pt x="136" y="3551"/>
                                </a:lnTo>
                                <a:lnTo>
                                  <a:pt x="210" y="3514"/>
                                </a:lnTo>
                                <a:lnTo>
                                  <a:pt x="222" y="3526"/>
                                </a:lnTo>
                                <a:lnTo>
                                  <a:pt x="247" y="3526"/>
                                </a:lnTo>
                                <a:lnTo>
                                  <a:pt x="222" y="3502"/>
                                </a:lnTo>
                                <a:lnTo>
                                  <a:pt x="185" y="3477"/>
                                </a:lnTo>
                                <a:lnTo>
                                  <a:pt x="210" y="3440"/>
                                </a:lnTo>
                                <a:lnTo>
                                  <a:pt x="222" y="3415"/>
                                </a:lnTo>
                                <a:lnTo>
                                  <a:pt x="259" y="3315"/>
                                </a:lnTo>
                                <a:lnTo>
                                  <a:pt x="259" y="3302"/>
                                </a:lnTo>
                                <a:lnTo>
                                  <a:pt x="235" y="3290"/>
                                </a:lnTo>
                                <a:lnTo>
                                  <a:pt x="222" y="3265"/>
                                </a:lnTo>
                                <a:lnTo>
                                  <a:pt x="210" y="3253"/>
                                </a:lnTo>
                                <a:lnTo>
                                  <a:pt x="160" y="3290"/>
                                </a:lnTo>
                                <a:lnTo>
                                  <a:pt x="148" y="3302"/>
                                </a:lnTo>
                                <a:lnTo>
                                  <a:pt x="123" y="3290"/>
                                </a:lnTo>
                                <a:lnTo>
                                  <a:pt x="86" y="3302"/>
                                </a:lnTo>
                                <a:lnTo>
                                  <a:pt x="74" y="3290"/>
                                </a:lnTo>
                                <a:lnTo>
                                  <a:pt x="62" y="3277"/>
                                </a:lnTo>
                                <a:lnTo>
                                  <a:pt x="49" y="3290"/>
                                </a:lnTo>
                                <a:lnTo>
                                  <a:pt x="25" y="3290"/>
                                </a:lnTo>
                                <a:lnTo>
                                  <a:pt x="25" y="3265"/>
                                </a:lnTo>
                                <a:lnTo>
                                  <a:pt x="0" y="3240"/>
                                </a:lnTo>
                                <a:lnTo>
                                  <a:pt x="0" y="3216"/>
                                </a:lnTo>
                                <a:lnTo>
                                  <a:pt x="25" y="3203"/>
                                </a:lnTo>
                                <a:lnTo>
                                  <a:pt x="49" y="3179"/>
                                </a:lnTo>
                                <a:lnTo>
                                  <a:pt x="62" y="3166"/>
                                </a:lnTo>
                                <a:lnTo>
                                  <a:pt x="74" y="3142"/>
                                </a:lnTo>
                                <a:lnTo>
                                  <a:pt x="86" y="3117"/>
                                </a:lnTo>
                                <a:lnTo>
                                  <a:pt x="99" y="3080"/>
                                </a:lnTo>
                                <a:lnTo>
                                  <a:pt x="173" y="3080"/>
                                </a:lnTo>
                                <a:lnTo>
                                  <a:pt x="160" y="3055"/>
                                </a:lnTo>
                                <a:lnTo>
                                  <a:pt x="210" y="2981"/>
                                </a:lnTo>
                                <a:lnTo>
                                  <a:pt x="210" y="2932"/>
                                </a:lnTo>
                                <a:lnTo>
                                  <a:pt x="222" y="2870"/>
                                </a:lnTo>
                                <a:lnTo>
                                  <a:pt x="235" y="2845"/>
                                </a:lnTo>
                                <a:lnTo>
                                  <a:pt x="272" y="2845"/>
                                </a:lnTo>
                                <a:lnTo>
                                  <a:pt x="272" y="2831"/>
                                </a:lnTo>
                                <a:lnTo>
                                  <a:pt x="259" y="2819"/>
                                </a:lnTo>
                                <a:lnTo>
                                  <a:pt x="272" y="2794"/>
                                </a:lnTo>
                                <a:lnTo>
                                  <a:pt x="272" y="2769"/>
                                </a:lnTo>
                                <a:lnTo>
                                  <a:pt x="235" y="2794"/>
                                </a:lnTo>
                                <a:lnTo>
                                  <a:pt x="198" y="2819"/>
                                </a:lnTo>
                                <a:lnTo>
                                  <a:pt x="185" y="2807"/>
                                </a:lnTo>
                                <a:lnTo>
                                  <a:pt x="198" y="2769"/>
                                </a:lnTo>
                                <a:lnTo>
                                  <a:pt x="222" y="2757"/>
                                </a:lnTo>
                                <a:lnTo>
                                  <a:pt x="247" y="2732"/>
                                </a:lnTo>
                                <a:lnTo>
                                  <a:pt x="259" y="2732"/>
                                </a:lnTo>
                                <a:lnTo>
                                  <a:pt x="272" y="2720"/>
                                </a:lnTo>
                                <a:lnTo>
                                  <a:pt x="272" y="2708"/>
                                </a:lnTo>
                                <a:lnTo>
                                  <a:pt x="259" y="2683"/>
                                </a:lnTo>
                                <a:lnTo>
                                  <a:pt x="247" y="2658"/>
                                </a:lnTo>
                                <a:lnTo>
                                  <a:pt x="259" y="2634"/>
                                </a:lnTo>
                                <a:lnTo>
                                  <a:pt x="272" y="2634"/>
                                </a:lnTo>
                                <a:lnTo>
                                  <a:pt x="296" y="2646"/>
                                </a:lnTo>
                                <a:lnTo>
                                  <a:pt x="309" y="2658"/>
                                </a:lnTo>
                                <a:lnTo>
                                  <a:pt x="333" y="2658"/>
                                </a:lnTo>
                                <a:lnTo>
                                  <a:pt x="340" y="2658"/>
                                </a:lnTo>
                                <a:lnTo>
                                  <a:pt x="340" y="2634"/>
                                </a:lnTo>
                                <a:lnTo>
                                  <a:pt x="340" y="2621"/>
                                </a:lnTo>
                                <a:lnTo>
                                  <a:pt x="353" y="2584"/>
                                </a:lnTo>
                                <a:lnTo>
                                  <a:pt x="365" y="2535"/>
                                </a:lnTo>
                                <a:lnTo>
                                  <a:pt x="353" y="2523"/>
                                </a:lnTo>
                                <a:lnTo>
                                  <a:pt x="340" y="2485"/>
                                </a:lnTo>
                                <a:lnTo>
                                  <a:pt x="321" y="2461"/>
                                </a:lnTo>
                                <a:lnTo>
                                  <a:pt x="309" y="2399"/>
                                </a:lnTo>
                                <a:lnTo>
                                  <a:pt x="309" y="2348"/>
                                </a:lnTo>
                                <a:lnTo>
                                  <a:pt x="296" y="2298"/>
                                </a:lnTo>
                                <a:lnTo>
                                  <a:pt x="296" y="2286"/>
                                </a:lnTo>
                                <a:lnTo>
                                  <a:pt x="309" y="2261"/>
                                </a:lnTo>
                                <a:lnTo>
                                  <a:pt x="340" y="2187"/>
                                </a:lnTo>
                                <a:lnTo>
                                  <a:pt x="340" y="2175"/>
                                </a:lnTo>
                                <a:lnTo>
                                  <a:pt x="365" y="2150"/>
                                </a:lnTo>
                                <a:lnTo>
                                  <a:pt x="365" y="2119"/>
                                </a:lnTo>
                                <a:lnTo>
                                  <a:pt x="365" y="2082"/>
                                </a:lnTo>
                                <a:lnTo>
                                  <a:pt x="353" y="2057"/>
                                </a:lnTo>
                                <a:lnTo>
                                  <a:pt x="340" y="2020"/>
                                </a:lnTo>
                                <a:lnTo>
                                  <a:pt x="321" y="1983"/>
                                </a:lnTo>
                                <a:lnTo>
                                  <a:pt x="321" y="1933"/>
                                </a:lnTo>
                                <a:lnTo>
                                  <a:pt x="321" y="1884"/>
                                </a:lnTo>
                                <a:lnTo>
                                  <a:pt x="321" y="1859"/>
                                </a:lnTo>
                                <a:lnTo>
                                  <a:pt x="309" y="1835"/>
                                </a:lnTo>
                                <a:lnTo>
                                  <a:pt x="309" y="1822"/>
                                </a:lnTo>
                                <a:lnTo>
                                  <a:pt x="296" y="1810"/>
                                </a:lnTo>
                                <a:lnTo>
                                  <a:pt x="272" y="1785"/>
                                </a:lnTo>
                                <a:lnTo>
                                  <a:pt x="272" y="1773"/>
                                </a:lnTo>
                                <a:lnTo>
                                  <a:pt x="259" y="1736"/>
                                </a:lnTo>
                                <a:lnTo>
                                  <a:pt x="259" y="1711"/>
                                </a:lnTo>
                                <a:lnTo>
                                  <a:pt x="284" y="1660"/>
                                </a:lnTo>
                                <a:lnTo>
                                  <a:pt x="296" y="1648"/>
                                </a:lnTo>
                                <a:lnTo>
                                  <a:pt x="309" y="1648"/>
                                </a:lnTo>
                                <a:lnTo>
                                  <a:pt x="340" y="1648"/>
                                </a:lnTo>
                                <a:lnTo>
                                  <a:pt x="340" y="1635"/>
                                </a:lnTo>
                                <a:lnTo>
                                  <a:pt x="365" y="1635"/>
                                </a:lnTo>
                                <a:lnTo>
                                  <a:pt x="390" y="1623"/>
                                </a:lnTo>
                                <a:lnTo>
                                  <a:pt x="427" y="1611"/>
                                </a:lnTo>
                                <a:lnTo>
                                  <a:pt x="439" y="1611"/>
                                </a:lnTo>
                                <a:lnTo>
                                  <a:pt x="439" y="1598"/>
                                </a:lnTo>
                                <a:lnTo>
                                  <a:pt x="476" y="1561"/>
                                </a:lnTo>
                                <a:lnTo>
                                  <a:pt x="513" y="1512"/>
                                </a:lnTo>
                                <a:lnTo>
                                  <a:pt x="526" y="1475"/>
                                </a:lnTo>
                                <a:lnTo>
                                  <a:pt x="513" y="1450"/>
                                </a:lnTo>
                                <a:lnTo>
                                  <a:pt x="489" y="1401"/>
                                </a:lnTo>
                                <a:lnTo>
                                  <a:pt x="476" y="1364"/>
                                </a:lnTo>
                                <a:lnTo>
                                  <a:pt x="464" y="1289"/>
                                </a:lnTo>
                                <a:lnTo>
                                  <a:pt x="427" y="1215"/>
                                </a:lnTo>
                                <a:lnTo>
                                  <a:pt x="414" y="1203"/>
                                </a:lnTo>
                                <a:lnTo>
                                  <a:pt x="390" y="1177"/>
                                </a:lnTo>
                                <a:lnTo>
                                  <a:pt x="365" y="1152"/>
                                </a:lnTo>
                                <a:lnTo>
                                  <a:pt x="365" y="1102"/>
                                </a:lnTo>
                                <a:lnTo>
                                  <a:pt x="365" y="1053"/>
                                </a:lnTo>
                                <a:lnTo>
                                  <a:pt x="377" y="1028"/>
                                </a:lnTo>
                                <a:lnTo>
                                  <a:pt x="377" y="1004"/>
                                </a:lnTo>
                                <a:lnTo>
                                  <a:pt x="414" y="967"/>
                                </a:lnTo>
                                <a:lnTo>
                                  <a:pt x="427" y="930"/>
                                </a:lnTo>
                                <a:lnTo>
                                  <a:pt x="439" y="917"/>
                                </a:lnTo>
                                <a:lnTo>
                                  <a:pt x="439" y="856"/>
                                </a:lnTo>
                                <a:lnTo>
                                  <a:pt x="452" y="843"/>
                                </a:lnTo>
                                <a:lnTo>
                                  <a:pt x="439" y="818"/>
                                </a:lnTo>
                                <a:lnTo>
                                  <a:pt x="427" y="757"/>
                                </a:lnTo>
                                <a:lnTo>
                                  <a:pt x="414" y="706"/>
                                </a:lnTo>
                                <a:lnTo>
                                  <a:pt x="427" y="681"/>
                                </a:lnTo>
                                <a:lnTo>
                                  <a:pt x="452" y="644"/>
                                </a:lnTo>
                                <a:lnTo>
                                  <a:pt x="452" y="619"/>
                                </a:lnTo>
                                <a:lnTo>
                                  <a:pt x="452" y="582"/>
                                </a:lnTo>
                                <a:lnTo>
                                  <a:pt x="464" y="582"/>
                                </a:lnTo>
                                <a:lnTo>
                                  <a:pt x="464" y="557"/>
                                </a:lnTo>
                                <a:lnTo>
                                  <a:pt x="452" y="545"/>
                                </a:lnTo>
                                <a:lnTo>
                                  <a:pt x="439" y="520"/>
                                </a:lnTo>
                                <a:lnTo>
                                  <a:pt x="427" y="496"/>
                                </a:lnTo>
                                <a:lnTo>
                                  <a:pt x="550" y="520"/>
                                </a:lnTo>
                                <a:lnTo>
                                  <a:pt x="550" y="533"/>
                                </a:lnTo>
                                <a:lnTo>
                                  <a:pt x="638" y="570"/>
                                </a:lnTo>
                                <a:lnTo>
                                  <a:pt x="675" y="557"/>
                                </a:lnTo>
                                <a:lnTo>
                                  <a:pt x="688" y="545"/>
                                </a:lnTo>
                                <a:lnTo>
                                  <a:pt x="700" y="483"/>
                                </a:lnTo>
                                <a:lnTo>
                                  <a:pt x="762" y="471"/>
                                </a:lnTo>
                                <a:lnTo>
                                  <a:pt x="774" y="434"/>
                                </a:lnTo>
                                <a:lnTo>
                                  <a:pt x="811" y="409"/>
                                </a:lnTo>
                                <a:lnTo>
                                  <a:pt x="885" y="409"/>
                                </a:lnTo>
                                <a:lnTo>
                                  <a:pt x="898" y="434"/>
                                </a:lnTo>
                                <a:lnTo>
                                  <a:pt x="947" y="310"/>
                                </a:lnTo>
                                <a:lnTo>
                                  <a:pt x="1009" y="310"/>
                                </a:lnTo>
                                <a:lnTo>
                                  <a:pt x="1097" y="348"/>
                                </a:lnTo>
                                <a:lnTo>
                                  <a:pt x="1122" y="385"/>
                                </a:lnTo>
                                <a:lnTo>
                                  <a:pt x="1146" y="422"/>
                                </a:lnTo>
                                <a:lnTo>
                                  <a:pt x="1097" y="471"/>
                                </a:lnTo>
                                <a:lnTo>
                                  <a:pt x="1046" y="570"/>
                                </a:lnTo>
                                <a:lnTo>
                                  <a:pt x="1060" y="582"/>
                                </a:lnTo>
                                <a:lnTo>
                                  <a:pt x="1097" y="632"/>
                                </a:lnTo>
                                <a:lnTo>
                                  <a:pt x="1109" y="607"/>
                                </a:lnTo>
                                <a:lnTo>
                                  <a:pt x="1134" y="594"/>
                                </a:lnTo>
                                <a:lnTo>
                                  <a:pt x="1208" y="582"/>
                                </a:lnTo>
                                <a:lnTo>
                                  <a:pt x="1220" y="570"/>
                                </a:lnTo>
                                <a:lnTo>
                                  <a:pt x="1307" y="496"/>
                                </a:lnTo>
                                <a:lnTo>
                                  <a:pt x="1356" y="520"/>
                                </a:lnTo>
                                <a:lnTo>
                                  <a:pt x="1381" y="520"/>
                                </a:lnTo>
                                <a:lnTo>
                                  <a:pt x="1406" y="471"/>
                                </a:lnTo>
                                <a:lnTo>
                                  <a:pt x="1418" y="434"/>
                                </a:lnTo>
                                <a:lnTo>
                                  <a:pt x="1418" y="409"/>
                                </a:lnTo>
                                <a:lnTo>
                                  <a:pt x="1443" y="348"/>
                                </a:lnTo>
                                <a:lnTo>
                                  <a:pt x="1492" y="372"/>
                                </a:lnTo>
                                <a:lnTo>
                                  <a:pt x="1543" y="372"/>
                                </a:lnTo>
                                <a:lnTo>
                                  <a:pt x="1580" y="360"/>
                                </a:lnTo>
                                <a:lnTo>
                                  <a:pt x="1593" y="335"/>
                                </a:lnTo>
                                <a:lnTo>
                                  <a:pt x="1654" y="446"/>
                                </a:lnTo>
                                <a:lnTo>
                                  <a:pt x="1654" y="459"/>
                                </a:lnTo>
                                <a:lnTo>
                                  <a:pt x="1667" y="471"/>
                                </a:lnTo>
                                <a:lnTo>
                                  <a:pt x="1691" y="557"/>
                                </a:lnTo>
                                <a:lnTo>
                                  <a:pt x="1765" y="669"/>
                                </a:lnTo>
                                <a:lnTo>
                                  <a:pt x="1803" y="693"/>
                                </a:lnTo>
                                <a:lnTo>
                                  <a:pt x="1951" y="806"/>
                                </a:lnTo>
                                <a:lnTo>
                                  <a:pt x="1988" y="781"/>
                                </a:lnTo>
                                <a:lnTo>
                                  <a:pt x="2039" y="806"/>
                                </a:lnTo>
                                <a:lnTo>
                                  <a:pt x="2064" y="806"/>
                                </a:lnTo>
                                <a:lnTo>
                                  <a:pt x="2138" y="669"/>
                                </a:lnTo>
                                <a:lnTo>
                                  <a:pt x="2236" y="732"/>
                                </a:lnTo>
                                <a:lnTo>
                                  <a:pt x="2335" y="757"/>
                                </a:lnTo>
                                <a:lnTo>
                                  <a:pt x="2323" y="706"/>
                                </a:lnTo>
                                <a:lnTo>
                                  <a:pt x="2360" y="656"/>
                                </a:lnTo>
                                <a:lnTo>
                                  <a:pt x="2409" y="632"/>
                                </a:lnTo>
                                <a:lnTo>
                                  <a:pt x="2478" y="607"/>
                                </a:lnTo>
                                <a:lnTo>
                                  <a:pt x="2527" y="632"/>
                                </a:lnTo>
                                <a:lnTo>
                                  <a:pt x="2589" y="669"/>
                                </a:lnTo>
                                <a:lnTo>
                                  <a:pt x="2614" y="693"/>
                                </a:lnTo>
                                <a:lnTo>
                                  <a:pt x="2589" y="720"/>
                                </a:lnTo>
                                <a:lnTo>
                                  <a:pt x="2589" y="732"/>
                                </a:lnTo>
                                <a:lnTo>
                                  <a:pt x="2589" y="744"/>
                                </a:lnTo>
                                <a:lnTo>
                                  <a:pt x="2601" y="757"/>
                                </a:lnTo>
                                <a:lnTo>
                                  <a:pt x="2589" y="769"/>
                                </a:lnTo>
                                <a:lnTo>
                                  <a:pt x="2552" y="781"/>
                                </a:lnTo>
                                <a:lnTo>
                                  <a:pt x="2540" y="794"/>
                                </a:lnTo>
                                <a:lnTo>
                                  <a:pt x="2552" y="831"/>
                                </a:lnTo>
                                <a:lnTo>
                                  <a:pt x="2564" y="818"/>
                                </a:lnTo>
                                <a:lnTo>
                                  <a:pt x="2589" y="806"/>
                                </a:lnTo>
                                <a:lnTo>
                                  <a:pt x="2638" y="831"/>
                                </a:lnTo>
                                <a:lnTo>
                                  <a:pt x="2651" y="856"/>
                                </a:lnTo>
                                <a:lnTo>
                                  <a:pt x="2651" y="893"/>
                                </a:lnTo>
                                <a:lnTo>
                                  <a:pt x="2626" y="905"/>
                                </a:lnTo>
                                <a:lnTo>
                                  <a:pt x="2589" y="905"/>
                                </a:lnTo>
                                <a:lnTo>
                                  <a:pt x="2577" y="942"/>
                                </a:lnTo>
                                <a:lnTo>
                                  <a:pt x="2515" y="991"/>
                                </a:lnTo>
                                <a:lnTo>
                                  <a:pt x="2527" y="1016"/>
                                </a:lnTo>
                                <a:lnTo>
                                  <a:pt x="2540" y="1041"/>
                                </a:lnTo>
                                <a:lnTo>
                                  <a:pt x="2564" y="1078"/>
                                </a:lnTo>
                                <a:lnTo>
                                  <a:pt x="2564" y="1090"/>
                                </a:lnTo>
                                <a:lnTo>
                                  <a:pt x="2540" y="1102"/>
                                </a:lnTo>
                                <a:lnTo>
                                  <a:pt x="2515" y="1090"/>
                                </a:lnTo>
                                <a:lnTo>
                                  <a:pt x="2466" y="1090"/>
                                </a:lnTo>
                                <a:lnTo>
                                  <a:pt x="2429" y="1090"/>
                                </a:lnTo>
                                <a:lnTo>
                                  <a:pt x="2441" y="1102"/>
                                </a:lnTo>
                                <a:lnTo>
                                  <a:pt x="2429" y="1115"/>
                                </a:lnTo>
                                <a:lnTo>
                                  <a:pt x="2385" y="1115"/>
                                </a:lnTo>
                                <a:lnTo>
                                  <a:pt x="2372" y="1127"/>
                                </a:lnTo>
                                <a:lnTo>
                                  <a:pt x="2372" y="1152"/>
                                </a:lnTo>
                                <a:lnTo>
                                  <a:pt x="2385" y="1189"/>
                                </a:lnTo>
                                <a:lnTo>
                                  <a:pt x="2409" y="1203"/>
                                </a:lnTo>
                                <a:lnTo>
                                  <a:pt x="2429" y="1203"/>
                                </a:lnTo>
                                <a:lnTo>
                                  <a:pt x="2429" y="1189"/>
                                </a:lnTo>
                                <a:lnTo>
                                  <a:pt x="2441" y="1177"/>
                                </a:lnTo>
                                <a:lnTo>
                                  <a:pt x="2416" y="1152"/>
                                </a:lnTo>
                                <a:lnTo>
                                  <a:pt x="2429" y="1140"/>
                                </a:lnTo>
                                <a:lnTo>
                                  <a:pt x="2441" y="1127"/>
                                </a:lnTo>
                                <a:lnTo>
                                  <a:pt x="2441" y="1140"/>
                                </a:lnTo>
                                <a:lnTo>
                                  <a:pt x="2478" y="1164"/>
                                </a:lnTo>
                                <a:lnTo>
                                  <a:pt x="2478" y="1177"/>
                                </a:lnTo>
                                <a:lnTo>
                                  <a:pt x="2478" y="1215"/>
                                </a:lnTo>
                                <a:lnTo>
                                  <a:pt x="2490" y="1228"/>
                                </a:lnTo>
                                <a:lnTo>
                                  <a:pt x="2515" y="1228"/>
                                </a:lnTo>
                                <a:lnTo>
                                  <a:pt x="2515" y="1240"/>
                                </a:lnTo>
                                <a:lnTo>
                                  <a:pt x="2515" y="1252"/>
                                </a:lnTo>
                                <a:lnTo>
                                  <a:pt x="2527" y="1289"/>
                                </a:lnTo>
                                <a:lnTo>
                                  <a:pt x="2527" y="1302"/>
                                </a:lnTo>
                                <a:lnTo>
                                  <a:pt x="2564" y="1289"/>
                                </a:lnTo>
                                <a:lnTo>
                                  <a:pt x="2552" y="1265"/>
                                </a:lnTo>
                                <a:lnTo>
                                  <a:pt x="2552" y="1240"/>
                                </a:lnTo>
                                <a:lnTo>
                                  <a:pt x="2564" y="1240"/>
                                </a:lnTo>
                                <a:lnTo>
                                  <a:pt x="2614" y="1277"/>
                                </a:lnTo>
                                <a:lnTo>
                                  <a:pt x="2638" y="1289"/>
                                </a:lnTo>
                                <a:lnTo>
                                  <a:pt x="2688" y="1314"/>
                                </a:lnTo>
                                <a:lnTo>
                                  <a:pt x="2739" y="1240"/>
                                </a:lnTo>
                                <a:lnTo>
                                  <a:pt x="2764" y="1252"/>
                                </a:lnTo>
                                <a:lnTo>
                                  <a:pt x="2776" y="1228"/>
                                </a:lnTo>
                                <a:lnTo>
                                  <a:pt x="2764" y="1228"/>
                                </a:lnTo>
                                <a:lnTo>
                                  <a:pt x="2776" y="1203"/>
                                </a:lnTo>
                                <a:lnTo>
                                  <a:pt x="2801" y="1189"/>
                                </a:lnTo>
                                <a:lnTo>
                                  <a:pt x="2850" y="1215"/>
                                </a:lnTo>
                              </a:path>
                            </a:pathLst>
                          </a:custGeom>
                          <a:noFill/>
                          <a:ln w="17640">
                            <a:solidFill>
                              <a:srgbClr val="ededed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2pt;margin-top:-238.4pt;width:374.35pt;height:242.95pt" coordorigin="1124,-4768" coordsize="7487,4859">
                <v:shape id="shape_0" fillcolor="#363435" stroked="f" style="position:absolute;left:1124;top:-4769;width:7487;height:4859;mso-position-horizontal-relative:page">
                  <w10:wrap type="none"/>
                  <v:fill o:detectmouseclick="t" type="solid" color2="#c9cbca"/>
                  <v:stroke color="#3465a4" joinstyle="round" endcap="flat"/>
                </v:shap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259;top:-4623;width:7046;height:4410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4185;top:-4617;width:3322;height:1821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t" style="position:absolute;left:4006;top:-2534;width:3101;height:2054;mso-position-horizontal-relative:page">
                  <w10:wrap type="none"/>
                  <v:fill o:detectmouseclick="t" on="false"/>
                  <v:stroke color="#ededed" weight="176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127000</wp:posOffset>
                </wp:positionH>
                <wp:positionV relativeFrom="paragraph">
                  <wp:posOffset>-657225</wp:posOffset>
                </wp:positionV>
                <wp:extent cx="153035" cy="1530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80" cy="152280"/>
                        </a:xfrm>
                      </wpg:grpSpPr>
                      <wps:wsp>
                        <wps:cNvSpPr/>
                        <wps:spPr>
                          <a:xfrm>
                            <a:off x="3294360" y="12514320"/>
                            <a:ext cx="127440" cy="126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2">
                                <a:moveTo>
                                  <a:pt x="353" y="175"/>
                                </a:moveTo>
                                <a:lnTo>
                                  <a:pt x="348" y="216"/>
                                </a:lnTo>
                                <a:lnTo>
                                  <a:pt x="335" y="253"/>
                                </a:lnTo>
                                <a:lnTo>
                                  <a:pt x="316" y="284"/>
                                </a:lnTo>
                                <a:lnTo>
                                  <a:pt x="288" y="312"/>
                                </a:lnTo>
                                <a:lnTo>
                                  <a:pt x="256" y="332"/>
                                </a:lnTo>
                                <a:lnTo>
                                  <a:pt x="219" y="346"/>
                                </a:lnTo>
                                <a:lnTo>
                                  <a:pt x="180" y="351"/>
                                </a:lnTo>
                                <a:lnTo>
                                  <a:pt x="177" y="351"/>
                                </a:lnTo>
                                <a:lnTo>
                                  <a:pt x="136" y="347"/>
                                </a:lnTo>
                                <a:lnTo>
                                  <a:pt x="101" y="333"/>
                                </a:lnTo>
                                <a:lnTo>
                                  <a:pt x="67" y="314"/>
                                </a:lnTo>
                                <a:lnTo>
                                  <a:pt x="41" y="286"/>
                                </a:lnTo>
                                <a:lnTo>
                                  <a:pt x="19" y="255"/>
                                </a:lnTo>
                                <a:lnTo>
                                  <a:pt x="5" y="218"/>
                                </a:lnTo>
                                <a:lnTo>
                                  <a:pt x="0" y="179"/>
                                </a:lnTo>
                                <a:lnTo>
                                  <a:pt x="0" y="175"/>
                                </a:lnTo>
                                <a:lnTo>
                                  <a:pt x="5" y="135"/>
                                </a:lnTo>
                                <a:lnTo>
                                  <a:pt x="18" y="100"/>
                                </a:lnTo>
                                <a:lnTo>
                                  <a:pt x="39" y="66"/>
                                </a:lnTo>
                                <a:lnTo>
                                  <a:pt x="65" y="41"/>
                                </a:lnTo>
                                <a:lnTo>
                                  <a:pt x="97" y="19"/>
                                </a:lnTo>
                                <a:lnTo>
                                  <a:pt x="134" y="5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5"/>
                                </a:lnTo>
                                <a:lnTo>
                                  <a:pt x="254" y="18"/>
                                </a:lnTo>
                                <a:lnTo>
                                  <a:pt x="286" y="39"/>
                                </a:lnTo>
                                <a:lnTo>
                                  <a:pt x="314" y="65"/>
                                </a:lnTo>
                                <a:lnTo>
                                  <a:pt x="334" y="96"/>
                                </a:lnTo>
                                <a:lnTo>
                                  <a:pt x="348" y="133"/>
                                </a:lnTo>
                                <a:lnTo>
                                  <a:pt x="353" y="172"/>
                                </a:lnTo>
                                <a:lnTo>
                                  <a:pt x="353" y="17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7560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9560" y="1253952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2" y="97"/>
                                </a:lnTo>
                                <a:lnTo>
                                  <a:pt x="201" y="58"/>
                                </a:lnTo>
                                <a:lnTo>
                                  <a:pt x="178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2"/>
                                </a:lnTo>
                                <a:lnTo>
                                  <a:pt x="28" y="35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7"/>
                                </a:lnTo>
                                <a:lnTo>
                                  <a:pt x="11" y="154"/>
                                </a:lnTo>
                                <a:lnTo>
                                  <a:pt x="35" y="184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54" y="201"/>
                                </a:lnTo>
                                <a:lnTo>
                                  <a:pt x="184" y="178"/>
                                </a:lnTo>
                                <a:lnTo>
                                  <a:pt x="205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160" y="7560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3744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0pt;margin-top:-51.75pt;width:11.95pt;height:12pt" coordorigin="200,-1035" coordsize="239,240">
                <v:shape id="shape_0" stroked="t" style="position:absolute;left:220;top:-1016;width:199;height:199;mso-position-horizont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200,-916" to="439,-916" stroked="t" style="position:absolute;mso-position-horizontal-relative:page">
                  <v:stroke color="black" weight="3240" joinstyle="round" endcap="flat"/>
                  <v:fill o:detectmouseclick="t" on="false"/>
                </v:line>
                <v:line id="shape_0" from="320,-1035" to="320,-796" stroked="t" style="position:absolute;mso-position-horizont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260;top:-976;width:119;height:119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260,-916" to="379,-916" stroked="t" style="position:absolute;mso-position-horizontal-relative:page">
                  <v:stroke color="white" weight="3240" joinstyle="round" endcap="flat"/>
                  <v:fill o:detectmouseclick="t" on="false"/>
                </v:line>
                <v:line id="shape_0" from="320,-976" to="320,-857" stroked="t" style="position:absolute;mso-position-horizontal-relative:page">
                  <v:stroke color="white" weight="32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363435"/>
          <w:spacing w:val="-1"/>
          <w:w w:val="92"/>
          <w:sz w:val="18"/>
          <w:szCs w:val="18"/>
        </w:rPr>
        <w:t>X</w:t>
      </w:r>
      <w:r>
        <w:rPr>
          <w:color w:val="363435"/>
          <w:w w:val="105"/>
          <w:sz w:val="18"/>
          <w:szCs w:val="18"/>
        </w:rPr>
        <w:t>xxxx</w:t>
      </w:r>
      <w:r>
        <w:rPr>
          <w:color w:val="363435"/>
          <w:spacing w:val="-3"/>
          <w:w w:val="105"/>
          <w:sz w:val="18"/>
          <w:szCs w:val="18"/>
        </w:rPr>
        <w:t>x</w:t>
      </w:r>
      <w:r>
        <w:rPr>
          <w:color w:val="363435"/>
          <w:w w:val="104"/>
          <w:sz w:val="18"/>
          <w:szCs w:val="18"/>
        </w:rPr>
        <w:t>xx</w:t>
      </w:r>
    </w:p>
    <w:p>
      <w:pPr>
        <w:pStyle w:val="Normal"/>
        <w:spacing w:lineRule="exact" w:line="220" w:before="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270" w:hanging="0"/>
        <w:rPr>
          <w:sz w:val="18"/>
          <w:szCs w:val="18"/>
        </w:rPr>
      </w:pPr>
      <w:r>
        <w:rPr>
          <w:color w:val="396C41"/>
          <w:sz w:val="18"/>
          <w:szCs w:val="18"/>
        </w:rPr>
        <w:t xml:space="preserve">  </w:t>
      </w:r>
      <w:r>
        <w:rPr>
          <w:color w:val="396C41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10,001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23,249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(24)</w:t>
      </w:r>
    </w:p>
    <w:p>
      <w:pPr>
        <w:pStyle w:val="Normal"/>
        <w:spacing w:lineRule="exact" w:line="200" w:before="9" w:after="0"/>
        <w:ind w:left="1270" w:hanging="0"/>
        <w:rPr>
          <w:sz w:val="18"/>
          <w:szCs w:val="18"/>
        </w:rPr>
      </w:pPr>
      <w:r>
        <w:rPr>
          <w:color w:val="4A8549"/>
          <w:position w:val="0"/>
          <w:sz w:val="18"/>
          <w:szCs w:val="18"/>
        </w:rPr>
        <w:t xml:space="preserve">  </w:t>
      </w:r>
      <w:r>
        <w:rPr>
          <w:color w:val="4A8549"/>
          <w:spacing w:val="12"/>
          <w:position w:val="0"/>
          <w:sz w:val="18"/>
          <w:szCs w:val="18"/>
        </w:rPr>
        <w:t xml:space="preserve"> </w:t>
      </w:r>
      <w:r>
        <w:rPr>
          <w:color w:val="363435"/>
          <w:position w:val="0"/>
          <w:sz w:val="18"/>
          <w:szCs w:val="18"/>
        </w:rPr>
        <w:t>5,001</w:t>
      </w:r>
      <w:r>
        <w:rPr>
          <w:color w:val="363435"/>
          <w:spacing w:val="15"/>
          <w:position w:val="0"/>
          <w:sz w:val="18"/>
          <w:szCs w:val="18"/>
        </w:rPr>
        <w:t xml:space="preserve"> </w:t>
      </w:r>
      <w:r>
        <w:rPr>
          <w:color w:val="363435"/>
          <w:position w:val="0"/>
          <w:sz w:val="18"/>
          <w:szCs w:val="18"/>
        </w:rPr>
        <w:t>–</w:t>
      </w:r>
      <w:r>
        <w:rPr>
          <w:color w:val="363435"/>
          <w:spacing w:val="-9"/>
          <w:position w:val="0"/>
          <w:sz w:val="18"/>
          <w:szCs w:val="18"/>
        </w:rPr>
        <w:t xml:space="preserve"> </w:t>
      </w:r>
      <w:r>
        <w:rPr>
          <w:color w:val="363435"/>
          <w:position w:val="0"/>
          <w:sz w:val="18"/>
          <w:szCs w:val="18"/>
        </w:rPr>
        <w:t xml:space="preserve">10,000 </w:t>
      </w:r>
      <w:r>
        <w:rPr>
          <w:color w:val="363435"/>
          <w:spacing w:val="13"/>
          <w:position w:val="0"/>
          <w:sz w:val="18"/>
          <w:szCs w:val="18"/>
        </w:rPr>
        <w:t xml:space="preserve"> </w:t>
      </w:r>
      <w:r>
        <w:rPr>
          <w:color w:val="363435"/>
          <w:position w:val="0"/>
          <w:sz w:val="18"/>
          <w:szCs w:val="18"/>
        </w:rPr>
        <w:t>(33)</w:t>
      </w:r>
    </w:p>
    <w:tbl>
      <w:tblPr>
        <w:tblW w:w="1835" w:type="dxa"/>
        <w:jc w:val="left"/>
        <w:tblInd w:w="123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59"/>
        <w:gridCol w:w="677"/>
        <w:gridCol w:w="899"/>
      </w:tblGrid>
      <w:tr>
        <w:trPr>
          <w:trHeight w:val="230" w:hRule="exact"/>
        </w:trPr>
        <w:tc>
          <w:tcPr>
            <w:tcW w:w="259" w:type="dxa"/>
            <w:tcBorders/>
            <w:shd w:fill="auto" w:val="clear"/>
          </w:tcPr>
          <w:p>
            <w:pPr>
              <w:pStyle w:val="Normal"/>
              <w:spacing w:before="14" w:after="0"/>
              <w:ind w:left="40" w:hanging="0"/>
              <w:rPr>
                <w:sz w:val="18"/>
                <w:szCs w:val="18"/>
              </w:rPr>
            </w:pPr>
            <w:r>
              <w:rPr>
                <w:color w:val="7BC14D"/>
                <w:w w:val="110"/>
                <w:sz w:val="18"/>
                <w:szCs w:val="18"/>
              </w:rPr>
              <w:t>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before="14" w:after="0"/>
              <w:ind w:left="65" w:hanging="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3,001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before="14" w:after="0"/>
              <w:ind w:left="55" w:hanging="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5,000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(28)</w:t>
            </w:r>
          </w:p>
        </w:tc>
      </w:tr>
      <w:tr>
        <w:trPr>
          <w:trHeight w:val="216" w:hRule="exact"/>
        </w:trPr>
        <w:tc>
          <w:tcPr>
            <w:tcW w:w="259" w:type="dxa"/>
            <w:tcBorders/>
            <w:shd w:fill="auto" w:val="clear"/>
          </w:tcPr>
          <w:p>
            <w:pPr>
              <w:pStyle w:val="Normal"/>
              <w:ind w:left="40" w:hanging="0"/>
              <w:rPr>
                <w:sz w:val="18"/>
                <w:szCs w:val="18"/>
              </w:rPr>
            </w:pPr>
            <w:r>
              <w:rPr>
                <w:color w:val="A5CF5E"/>
                <w:w w:val="110"/>
                <w:sz w:val="18"/>
                <w:szCs w:val="18"/>
              </w:rPr>
              <w:t>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ind w:left="65" w:hanging="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2,001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ind w:left="55" w:hanging="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3,000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(31)</w:t>
            </w:r>
          </w:p>
        </w:tc>
      </w:tr>
      <w:tr>
        <w:trPr>
          <w:trHeight w:val="216" w:hRule="exact"/>
        </w:trPr>
        <w:tc>
          <w:tcPr>
            <w:tcW w:w="259" w:type="dxa"/>
            <w:tcBorders/>
            <w:shd w:fill="auto" w:val="clear"/>
          </w:tcPr>
          <w:p>
            <w:pPr>
              <w:pStyle w:val="Normal"/>
              <w:ind w:left="40" w:hanging="0"/>
              <w:rPr>
                <w:sz w:val="18"/>
                <w:szCs w:val="18"/>
              </w:rPr>
            </w:pPr>
            <w:r>
              <w:rPr>
                <w:color w:val="BEDB93"/>
                <w:w w:val="110"/>
                <w:sz w:val="18"/>
                <w:szCs w:val="18"/>
              </w:rPr>
              <w:t>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ind w:left="65" w:hanging="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1,001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ind w:left="55" w:hanging="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2,000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(47)</w:t>
            </w:r>
          </w:p>
        </w:tc>
      </w:tr>
      <w:tr>
        <w:trPr>
          <w:trHeight w:val="302" w:hRule="exact"/>
        </w:trPr>
        <w:tc>
          <w:tcPr>
            <w:tcW w:w="259" w:type="dxa"/>
            <w:tcBorders/>
            <w:shd w:fill="auto" w:val="clear"/>
          </w:tcPr>
          <w:p>
            <w:pPr>
              <w:pStyle w:val="Normal"/>
              <w:ind w:left="40" w:hanging="0"/>
              <w:rPr>
                <w:sz w:val="18"/>
                <w:szCs w:val="18"/>
              </w:rPr>
            </w:pPr>
            <w:r>
              <w:rPr>
                <w:color w:val="C4E1BA"/>
                <w:w w:val="110"/>
                <w:sz w:val="18"/>
                <w:szCs w:val="18"/>
              </w:rPr>
              <w:t>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ind w:left="65" w:hanging="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0,174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ind w:left="55" w:hanging="0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1,000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(35)</w:t>
            </w:r>
          </w:p>
        </w:tc>
      </w:tr>
    </w:tbl>
    <w:p>
      <w:pPr>
        <w:pStyle w:val="Normal"/>
        <w:spacing w:lineRule="exact" w:line="12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ind w:left="1270" w:hanging="0"/>
        <w:rPr>
          <w:sz w:val="24"/>
          <w:szCs w:val="24"/>
        </w:rPr>
      </w:pPr>
      <w:r>
        <w:rPr>
          <w:color w:val="363435"/>
          <w:spacing w:val="-3"/>
          <w:position w:val="0"/>
          <w:sz w:val="18"/>
          <w:szCs w:val="18"/>
        </w:rPr>
        <w:t>x</w:t>
      </w:r>
      <w:r>
        <w:rPr>
          <w:color w:val="363435"/>
          <w:position w:val="0"/>
          <w:sz w:val="18"/>
          <w:szCs w:val="18"/>
        </w:rPr>
        <w:t>xx</w:t>
      </w:r>
      <w:r>
        <w:rPr>
          <w:color w:val="363435"/>
          <w:spacing w:val="-2"/>
          <w:position w:val="0"/>
          <w:sz w:val="18"/>
          <w:szCs w:val="18"/>
        </w:rPr>
        <w:t>x</w:t>
      </w:r>
      <w:r>
        <w:rPr>
          <w:color w:val="363435"/>
          <w:position w:val="0"/>
          <w:sz w:val="18"/>
          <w:szCs w:val="18"/>
        </w:rPr>
        <w:t>xx:</w:t>
      </w:r>
      <w:r>
        <w:rPr>
          <w:color w:val="363435"/>
          <w:spacing w:val="17"/>
          <w:position w:val="0"/>
          <w:sz w:val="18"/>
          <w:szCs w:val="18"/>
        </w:rPr>
        <w:t xml:space="preserve"> </w:t>
      </w:r>
      <w:r>
        <w:rPr>
          <w:color w:val="363435"/>
          <w:spacing w:val="-2"/>
          <w:w w:val="76"/>
          <w:position w:val="0"/>
          <w:sz w:val="18"/>
          <w:szCs w:val="18"/>
        </w:rPr>
        <w:t>X</w:t>
      </w:r>
      <w:r>
        <w:rPr>
          <w:color w:val="363435"/>
          <w:w w:val="87"/>
          <w:position w:val="0"/>
          <w:sz w:val="18"/>
          <w:szCs w:val="18"/>
        </w:rPr>
        <w:t>XX</w:t>
      </w:r>
    </w:p>
    <w:p>
      <w:pPr>
        <w:sectPr>
          <w:type w:val="continuous"/>
          <w:pgSz w:w="9580" w:h="13100"/>
          <w:pgMar w:left="0" w:right="0" w:header="0" w:top="580" w:footer="720" w:bottom="280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exact" w:line="180" w:before="5" w:after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g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6077585" cy="831024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800" cy="8309520"/>
                        </a:xfrm>
                      </wpg:grpSpPr>
                      <wps:wsp>
                        <wps:cNvSpPr/>
                        <wps:spPr>
                          <a:xfrm>
                            <a:off x="9804240" y="25514640"/>
                            <a:ext cx="26712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42" h="1301">
                                <a:moveTo>
                                  <a:pt x="0" y="1300"/>
                                </a:moveTo>
                                <a:lnTo>
                                  <a:pt x="741" y="1300"/>
                                </a:lnTo>
                                <a:lnTo>
                                  <a:pt x="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60240" y="18207000"/>
                            <a:ext cx="5437080" cy="7776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03" h="21601">
                                <a:moveTo>
                                  <a:pt x="0" y="21600"/>
                                </a:moveTo>
                                <a:lnTo>
                                  <a:pt x="15102" y="21600"/>
                                </a:lnTo>
                                <a:lnTo>
                                  <a:pt x="15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96240" y="18207000"/>
                            <a:ext cx="108360" cy="7776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1" h="21601">
                                <a:moveTo>
                                  <a:pt x="0" y="21600"/>
                                </a:moveTo>
                                <a:lnTo>
                                  <a:pt x="300" y="216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895120" y="6374880"/>
                            <a:ext cx="257040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H="1">
                            <a:off x="108000" y="37476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37476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8000" y="793512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793512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74760" y="10800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760" y="801108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8000" y="37476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37476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8000" y="793512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793512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74760" y="10800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760" y="801108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5702400" y="10800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400" y="801108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266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48200" y="266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8042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48200" y="8042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808092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0400" y="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0400" y="808092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68520" y="1807992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9" y="217"/>
                                </a:lnTo>
                                <a:lnTo>
                                  <a:pt x="335" y="254"/>
                                </a:lnTo>
                                <a:lnTo>
                                  <a:pt x="316" y="286"/>
                                </a:lnTo>
                                <a:lnTo>
                                  <a:pt x="289" y="314"/>
                                </a:lnTo>
                                <a:lnTo>
                                  <a:pt x="256" y="334"/>
                                </a:lnTo>
                                <a:lnTo>
                                  <a:pt x="221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8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6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80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41"/>
                                </a:lnTo>
                                <a:lnTo>
                                  <a:pt x="97" y="19"/>
                                </a:lnTo>
                                <a:lnTo>
                                  <a:pt x="134" y="5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5"/>
                                </a:lnTo>
                                <a:lnTo>
                                  <a:pt x="254" y="18"/>
                                </a:lnTo>
                                <a:lnTo>
                                  <a:pt x="286" y="39"/>
                                </a:lnTo>
                                <a:lnTo>
                                  <a:pt x="314" y="65"/>
                                </a:lnTo>
                                <a:lnTo>
                                  <a:pt x="335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61720" y="20304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12708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3720" y="18105480"/>
                            <a:ext cx="7596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1" h="213">
                                <a:moveTo>
                                  <a:pt x="210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199" y="58"/>
                                </a:lnTo>
                                <a:lnTo>
                                  <a:pt x="177" y="28"/>
                                </a:lnTo>
                                <a:lnTo>
                                  <a:pt x="144" y="7"/>
                                </a:lnTo>
                                <a:lnTo>
                                  <a:pt x="105" y="0"/>
                                </a:lnTo>
                                <a:lnTo>
                                  <a:pt x="96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5"/>
                                </a:lnTo>
                                <a:lnTo>
                                  <a:pt x="9" y="67"/>
                                </a:lnTo>
                                <a:lnTo>
                                  <a:pt x="0" y="106"/>
                                </a:lnTo>
                                <a:lnTo>
                                  <a:pt x="2" y="117"/>
                                </a:lnTo>
                                <a:lnTo>
                                  <a:pt x="12" y="154"/>
                                </a:lnTo>
                                <a:lnTo>
                                  <a:pt x="35" y="184"/>
                                </a:lnTo>
                                <a:lnTo>
                                  <a:pt x="66" y="205"/>
                                </a:lnTo>
                                <a:lnTo>
                                  <a:pt x="105" y="212"/>
                                </a:lnTo>
                                <a:lnTo>
                                  <a:pt x="116" y="212"/>
                                </a:lnTo>
                                <a:lnTo>
                                  <a:pt x="153" y="201"/>
                                </a:lnTo>
                                <a:lnTo>
                                  <a:pt x="184" y="178"/>
                                </a:lnTo>
                                <a:lnTo>
                                  <a:pt x="203" y="145"/>
                                </a:lnTo>
                                <a:lnTo>
                                  <a:pt x="210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99880" y="20304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16524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68520" y="2598264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9" y="215"/>
                                </a:lnTo>
                                <a:lnTo>
                                  <a:pt x="335" y="252"/>
                                </a:lnTo>
                                <a:lnTo>
                                  <a:pt x="316" y="286"/>
                                </a:lnTo>
                                <a:lnTo>
                                  <a:pt x="289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21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8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4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5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4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4"/>
                                </a:lnTo>
                                <a:lnTo>
                                  <a:pt x="335" y="97"/>
                                </a:lnTo>
                                <a:lnTo>
                                  <a:pt x="348" y="132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61720" y="810648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803016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3720" y="26008560"/>
                            <a:ext cx="7596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1" h="213">
                                <a:moveTo>
                                  <a:pt x="210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199" y="58"/>
                                </a:lnTo>
                                <a:lnTo>
                                  <a:pt x="177" y="27"/>
                                </a:lnTo>
                                <a:lnTo>
                                  <a:pt x="144" y="7"/>
                                </a:lnTo>
                                <a:lnTo>
                                  <a:pt x="105" y="0"/>
                                </a:lnTo>
                                <a:lnTo>
                                  <a:pt x="96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4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2" y="115"/>
                                </a:lnTo>
                                <a:lnTo>
                                  <a:pt x="12" y="154"/>
                                </a:lnTo>
                                <a:lnTo>
                                  <a:pt x="35" y="184"/>
                                </a:lnTo>
                                <a:lnTo>
                                  <a:pt x="66" y="203"/>
                                </a:lnTo>
                                <a:lnTo>
                                  <a:pt x="105" y="212"/>
                                </a:lnTo>
                                <a:lnTo>
                                  <a:pt x="116" y="210"/>
                                </a:lnTo>
                                <a:lnTo>
                                  <a:pt x="153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3" y="145"/>
                                </a:lnTo>
                                <a:lnTo>
                                  <a:pt x="210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99880" y="810648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806832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3160" y="2203164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8" y="217"/>
                                </a:lnTo>
                                <a:lnTo>
                                  <a:pt x="335" y="252"/>
                                </a:lnTo>
                                <a:lnTo>
                                  <a:pt x="316" y="286"/>
                                </a:lnTo>
                                <a:lnTo>
                                  <a:pt x="288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19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4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5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4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5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7080" y="415476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2680" y="407844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58720" y="2205648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2" y="95"/>
                                </a:lnTo>
                                <a:lnTo>
                                  <a:pt x="201" y="58"/>
                                </a:lnTo>
                                <a:lnTo>
                                  <a:pt x="178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4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1" y="154"/>
                                </a:lnTo>
                                <a:lnTo>
                                  <a:pt x="35" y="184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54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5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5240" y="415476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2680" y="411660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04240" y="2203164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8" y="217"/>
                                </a:lnTo>
                                <a:lnTo>
                                  <a:pt x="335" y="252"/>
                                </a:lnTo>
                                <a:lnTo>
                                  <a:pt x="314" y="286"/>
                                </a:lnTo>
                                <a:lnTo>
                                  <a:pt x="288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19" y="348"/>
                                </a:lnTo>
                                <a:lnTo>
                                  <a:pt x="178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8"/>
                                </a:lnTo>
                                <a:lnTo>
                                  <a:pt x="99" y="335"/>
                                </a:lnTo>
                                <a:lnTo>
                                  <a:pt x="67" y="314"/>
                                </a:lnTo>
                                <a:lnTo>
                                  <a:pt x="39" y="288"/>
                                </a:lnTo>
                                <a:lnTo>
                                  <a:pt x="18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4" y="136"/>
                                </a:lnTo>
                                <a:lnTo>
                                  <a:pt x="18" y="99"/>
                                </a:lnTo>
                                <a:lnTo>
                                  <a:pt x="37" y="67"/>
                                </a:lnTo>
                                <a:lnTo>
                                  <a:pt x="64" y="39"/>
                                </a:lnTo>
                                <a:lnTo>
                                  <a:pt x="97" y="18"/>
                                </a:lnTo>
                                <a:lnTo>
                                  <a:pt x="132" y="5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5" y="4"/>
                                </a:lnTo>
                                <a:lnTo>
                                  <a:pt x="252" y="18"/>
                                </a:lnTo>
                                <a:lnTo>
                                  <a:pt x="286" y="37"/>
                                </a:lnTo>
                                <a:lnTo>
                                  <a:pt x="312" y="65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98160" y="415476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4480" y="407844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29800" y="2205648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200" y="58"/>
                                </a:lnTo>
                                <a:lnTo>
                                  <a:pt x="177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7" y="34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1" y="154"/>
                                </a:lnTo>
                                <a:lnTo>
                                  <a:pt x="34" y="184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5" y="212"/>
                                </a:lnTo>
                                <a:lnTo>
                                  <a:pt x="154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3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36320" y="415476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4480" y="411660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506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506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6285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9191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6285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063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323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063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8420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8420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6204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6204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95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95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173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173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94840" y="18054360"/>
                            <a:ext cx="17748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3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2" y="494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94840" y="18054360"/>
                            <a:ext cx="17748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3" h="495">
                                <a:moveTo>
                                  <a:pt x="0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726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726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508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508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287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287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6579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6579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8357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268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8357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13240" y="18054360"/>
                            <a:ext cx="17748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3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2" y="494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fe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13240" y="18054360"/>
                            <a:ext cx="17748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3" h="495">
                                <a:moveTo>
                                  <a:pt x="0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910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910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3692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3692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5471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5471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7249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7249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0244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69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0244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802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9cc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8028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2581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cf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25812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359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35960" y="1805436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0pt;width:478.5pt;height:654.2pt" coordorigin="1,0" coordsize="9570,13084">
                <v:shape id="shape_0" fillcolor="#93b240" stroked="f" style="position:absolute;left:9151;top:11929;width:419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shape id="shape_0" fillcolor="#fdfdfd" stroked="f" style="position:absolute;left:421;top:420;width:8560;height:12245;mso-position-horizontal-relative:page;mso-position-vertical-relative:page">
                  <w10:wrap type="none"/>
                  <v:fill o:detectmouseclick="t" type="solid" color2="#020202"/>
                  <v:stroke color="#3465a4" joinstyle="round" endcap="flat"/>
                </v:shape>
                <v:shape id="shape_0" fillcolor="#fdfdfd" stroked="f" style="position:absolute;left:8981;top:420;width:169;height:12245;mso-position-horizontal-relative:page;mso-position-vertical-relative:page">
                  <w10:wrap type="none"/>
                  <v:fill o:detectmouseclick="t" type="solid" color2="#020202"/>
                  <v:stroke color="#3465a4" joinstyle="round" endcap="flat"/>
                </v:shape>
                <v:shape id="shape_0" stroked="f" style="position:absolute;left:4560;top:10039;width:404;height:791;mso-position-horizontal-relative:page;mso-position-vertical-relative:page" type="shapetype_75">
                  <v:imagedata r:id="rId5" o:detectmouseclick="t"/>
                  <w10:wrap type="none"/>
                  <v:stroke color="#3465a4" joinstyle="round" endcap="flat"/>
                </v:shape>
                <v:line id="shape_0" from="171,590" to="470,590" stroked="t" style="position:absolute;flip:x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9101,590" to="9400,590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171,12496" to="470,12496" stroked="t" style="position:absolute;flip:x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591,170" to="591,469" stroked="t" style="position:absolute;flip:y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591,12616" to="591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171,590" to="470,590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01,590" to="9400,590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171,12496" to="470,1249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591,170" to="591,469" stroked="t" style="position:absolute;flip:y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591,12616" to="591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8981,170" to="8981,469" stroked="t" style="position:absolute;flip:y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1,420" to="360,420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11,420" to="9570,420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1,12666" to="360,1266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11,12666" to="9570,126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21,0" to="421,359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21,12726" to="421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51,0" to="9151,359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51,12726" to="9151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stroked="t" style="position:absolute;left:4686;top:220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4665,320" to="4904,320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785,200" to="4785,439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4725;top:260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4725,320" to="4844,320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4785,260" to="4785,379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stroked="t" style="position:absolute;left:4686;top:12666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4665,12766" to="4904,127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785,12646" to="4785,128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4725;top:12706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4725,12766" to="4844,12766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4785,12706" to="4785,12825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stroked="t" style="position:absolute;left:221;top:6443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201,6543" to="440,6543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320,6423" to="320,6662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261;top:6483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261,6543" to="380,6543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320,6483" to="320,6602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stroked="t" style="position:absolute;left:9151;top:6443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9132,6543" to="9371,6543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52,6423" to="9252,6662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9192;top:6483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9192,6543" to="9311,6543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9252,6483" to="9252,6602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fillcolor="black" stroked="f" style="position:absolute;left:721;top:180;width:279;height:27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stroked="t" style="position:absolute;left:72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191919" stroked="f" style="position:absolute;left:1001;top:180;width:279;height:279;mso-position-horizontal-relative:page;mso-position-vertical-relative:page">
                  <w10:wrap type="none"/>
                  <v:fill o:detectmouseclick="t" type="solid" color2="#e6e6e6"/>
                  <v:stroke color="#3465a4" joinstyle="round" endcap="flat"/>
                </v:shape>
                <v:shape id="shape_0" stroked="t" style="position:absolute;left:100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323232" stroked="f" style="position:absolute;left:1281;top:180;width:279;height:279;mso-position-horizontal-relative:page;mso-position-vertical-relative:page">
                  <w10:wrap type="none"/>
                  <v:fill o:detectmouseclick="t" type="solid" color2="#cdcdcd"/>
                  <v:stroke color="#3465a4" joinstyle="round" endcap="flat"/>
                </v:shape>
                <v:shape id="shape_0" stroked="t" style="position:absolute;left:128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4c4c4c" stroked="f" style="position:absolute;left:1561;top:180;width:279;height:279;mso-position-horizontal-relative:page;mso-position-vertical-relative:page">
                  <w10:wrap type="none"/>
                  <v:fill o:detectmouseclick="t" type="solid" color2="#b3b3b3"/>
                  <v:stroke color="#3465a4" joinstyle="round" endcap="flat"/>
                </v:shape>
                <v:shape id="shape_0" stroked="t" style="position:absolute;left:156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666666" stroked="f" style="position:absolute;left:1841;top:180;width:279;height:279;mso-position-horizontal-relative:page;mso-position-vertical-relative:page">
                  <w10:wrap type="none"/>
                  <v:fill o:detectmouseclick="t" type="solid" color2="#999999"/>
                  <v:stroke color="#3465a4" joinstyle="round" endcap="flat"/>
                </v:shape>
                <v:shape id="shape_0" stroked="t" style="position:absolute;left:184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7f7f7f" stroked="f" style="position:absolute;left:2120;top:180;width:279;height:279;mso-position-horizontal-relative:page;mso-position-vertical-relative:page">
                  <w10:wrap type="none"/>
                  <v:fill o:detectmouseclick="t" type="solid" color2="gray"/>
                  <v:stroke color="#3465a4" joinstyle="round" endcap="flat"/>
                </v:shape>
                <v:shape id="shape_0" stroked="t" style="position:absolute;left:212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999999" stroked="f" style="position:absolute;left:2400;top:180;width:279;height:279;mso-position-horizontal-relative:page;mso-position-vertical-relative:page">
                  <w10:wrap type="none"/>
                  <v:fill o:detectmouseclick="t" type="solid" color2="#666666"/>
                  <v:stroke color="#3465a4" joinstyle="round" endcap="flat"/>
                </v:shape>
                <v:shape id="shape_0" stroked="t" style="position:absolute;left:240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b2b2b2" stroked="f" style="position:absolute;left:2680;top:180;width:279;height:279;mso-position-horizontal-relative:page;mso-position-vertical-relative:page">
                  <w10:wrap type="none"/>
                  <v:fill o:detectmouseclick="t" type="solid" color2="#4d4d4d"/>
                  <v:stroke color="#3465a4" joinstyle="round" endcap="flat"/>
                </v:shape>
                <v:shape id="shape_0" stroked="t" style="position:absolute;left:268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cccccc" stroked="f" style="position:absolute;left:2961;top:180;width:279;height:279;mso-position-horizontal-relative:page;mso-position-vertical-relative:page">
                  <w10:wrap type="none"/>
                  <v:fill o:detectmouseclick="t" type="solid" color2="#333333"/>
                  <v:stroke color="#3465a4" joinstyle="round" endcap="flat"/>
                </v:shape>
                <v:shape id="shape_0" stroked="t" style="position:absolute;left:296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e5e5e5" stroked="f" style="position:absolute;left:3241;top:180;width:279;height:279;mso-position-horizontal-relative:page;mso-position-vertical-relative:page">
                  <w10:wrap type="none"/>
                  <v:fill o:detectmouseclick="t" type="solid" color2="#1a1a1a"/>
                  <v:stroke color="#3465a4" joinstyle="round" endcap="flat"/>
                </v:shape>
                <v:shape id="shape_0" stroked="t" style="position:absolute;left:324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white" stroked="f" style="position:absolute;left:3521;top:180;width:279;height:279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52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fff112" stroked="f" style="position:absolute;left:5771;top:180;width:279;height:279;mso-position-horizontal-relative:page;mso-position-vertical-relative:page">
                  <w10:wrap type="none"/>
                  <v:fill o:detectmouseclick="t" type="solid" color2="#000eed"/>
                  <v:stroke color="#3465a4" joinstyle="round" endcap="flat"/>
                </v:shape>
                <v:shape id="shape_0" stroked="t" style="position:absolute;left:577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eb268f" stroked="f" style="position:absolute;left:6051;top:180;width:279;height:279;mso-position-horizontal-relative:page;mso-position-vertical-relative:page">
                  <w10:wrap type="none"/>
                  <v:fill o:detectmouseclick="t" type="solid" color2="#14d970"/>
                  <v:stroke color="#3465a4" joinstyle="round" endcap="flat"/>
                </v:shape>
                <v:shape id="shape_0" stroked="t" style="position:absolute;left:605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00afee" stroked="f" style="position:absolute;left:6331;top:180;width:279;height:279;mso-position-horizontal-relative:page;mso-position-vertical-relative:page">
                  <w10:wrap type="none"/>
                  <v:fill o:detectmouseclick="t" type="solid" color2="#ff5011"/>
                  <v:stroke color="#3465a4" joinstyle="round" endcap="flat"/>
                </v:shape>
                <v:shape id="shape_0" stroked="t" style="position:absolute;left:633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3e3f95" stroked="f" style="position:absolute;left:6612;top:180;width:279;height:279;mso-position-horizontal-relative:page;mso-position-vertical-relative:page">
                  <w10:wrap type="none"/>
                  <v:fill o:detectmouseclick="t" type="solid" color2="#c1c06a"/>
                  <v:stroke color="#3465a4" joinstyle="round" endcap="flat"/>
                </v:shape>
                <v:shape id="shape_0" stroked="t" style="position:absolute;left:6612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00a759" stroked="f" style="position:absolute;left:6892;top:180;width:279;height:279;mso-position-horizontal-relative:page;mso-position-vertical-relative:page">
                  <w10:wrap type="none"/>
                  <v:fill o:detectmouseclick="t" type="solid" color2="#ff58a6"/>
                  <v:stroke color="#3465a4" joinstyle="round" endcap="flat"/>
                </v:shape>
                <v:shape id="shape_0" stroked="t" style="position:absolute;left:6892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ec3237" stroked="f" style="position:absolute;left:7172;top:180;width:279;height:279;mso-position-horizontal-relative:page;mso-position-vertical-relative:page">
                  <w10:wrap type="none"/>
                  <v:fill o:detectmouseclick="t" type="solid" color2="#13cdc8"/>
                  <v:stroke color="#3465a4" joinstyle="round" endcap="flat"/>
                </v:shape>
                <v:shape id="shape_0" stroked="t" style="position:absolute;left:7172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363435" stroked="f" style="position:absolute;left:7452;top:180;width:279;height:279;mso-position-horizontal-relative:page;mso-position-vertical-relative:page">
                  <w10:wrap type="none"/>
                  <v:fill o:detectmouseclick="t" type="solid" color2="#c9cbca"/>
                  <v:stroke color="#3465a4" joinstyle="round" endcap="flat"/>
                </v:shape>
                <v:shape id="shape_0" stroked="t" style="position:absolute;left:7452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fff69b" stroked="f" style="position:absolute;left:7731;top:180;width:279;height:279;mso-position-horizontal-relative:page;mso-position-vertical-relative:page">
                  <w10:wrap type="none"/>
                  <v:fill o:detectmouseclick="t" type="solid" color2="#000964"/>
                  <v:stroke color="#3465a4" joinstyle="round" endcap="flat"/>
                </v:shape>
                <v:shape id="shape_0" stroked="t" style="position:absolute;left:773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f39cc2" stroked="f" style="position:absolute;left:8011;top:180;width:279;height:279;mso-position-horizontal-relative:page;mso-position-vertical-relative:page">
                  <w10:wrap type="none"/>
                  <v:fill o:detectmouseclick="t" type="solid" color2="#0c633d"/>
                  <v:stroke color="#3465a4" joinstyle="round" endcap="flat"/>
                </v:shape>
                <v:shape id="shape_0" stroked="t" style="position:absolute;left:801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71cff5" stroked="f" style="position:absolute;left:8291;top:180;width:279;height:279;mso-position-horizontal-relative:page;mso-position-vertical-relative:page">
                  <w10:wrap type="none"/>
                  <v:fill o:detectmouseclick="t" type="solid" color2="#8e300a"/>
                  <v:stroke color="#3465a4" joinstyle="round" endcap="flat"/>
                </v:shape>
                <v:shape id="shape_0" stroked="t" style="position:absolute;left:829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96989a" stroked="f" style="position:absolute;left:8571;top:180;width:279;height:279;mso-position-horizontal-relative:page;mso-position-vertical-relative:page">
                  <w10:wrap type="none"/>
                  <v:fill o:detectmouseclick="t" type="solid" color2="#696765"/>
                  <v:stroke color="#3465a4" joinstyle="round" endcap="flat"/>
                </v:shape>
                <v:shape id="shape_0" stroked="t" style="position:absolute;left:857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266700</wp:posOffset>
                </wp:positionH>
                <wp:positionV relativeFrom="page">
                  <wp:posOffset>266700</wp:posOffset>
                </wp:positionV>
                <wp:extent cx="5436235" cy="777621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235" cy="7776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1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ind w:left="850" w:hanging="0"/>
                              <w:rPr/>
                            </w:pPr>
                            <w:r>
                              <w:rPr>
                                <w:b/>
                                <w:i/>
                                <w:color w:val="FDFDFD"/>
                                <w:w w:val="107"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28.05pt;height:612.3pt;mso-wrap-distance-left:9pt;mso-wrap-distance-right:9pt;mso-wrap-distance-top:0pt;mso-wrap-distance-bottom:0pt;margin-top:21pt;mso-position-vertical-relative:page;margin-left:21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40" w:before="1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ind w:left="850" w:hanging="0"/>
                        <w:rPr/>
                      </w:pPr>
                      <w:r>
                        <w:rPr>
                          <w:b/>
                          <w:i/>
                          <w:color w:val="FDFDFD"/>
                          <w:w w:val="107"/>
                          <w:sz w:val="24"/>
                          <w:szCs w:val="24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38" w:after="0"/>
        <w:ind w:left="935" w:hanging="0"/>
        <w:rPr>
          <w:sz w:val="18"/>
          <w:szCs w:val="18"/>
        </w:rPr>
      </w:pPr>
      <w:r>
        <w:rPr>
          <w:b/>
          <w:color w:val="363435"/>
          <w:w w:val="79"/>
          <w:position w:val="0"/>
          <w:sz w:val="18"/>
          <w:szCs w:val="18"/>
        </w:rPr>
        <w:t>X</w:t>
      </w:r>
      <w:r>
        <w:rPr>
          <w:b/>
          <w:color w:val="363435"/>
          <w:spacing w:val="-2"/>
          <w:w w:val="79"/>
          <w:position w:val="0"/>
          <w:sz w:val="18"/>
          <w:szCs w:val="18"/>
        </w:rPr>
        <w:t xml:space="preserve"> </w:t>
      </w:r>
      <w:r>
        <w:rPr>
          <w:b/>
          <w:color w:val="363435"/>
          <w:w w:val="94"/>
          <w:position w:val="0"/>
          <w:sz w:val="18"/>
          <w:szCs w:val="18"/>
        </w:rPr>
        <w:t>Xxxxxx</w:t>
      </w:r>
      <w:r>
        <w:rPr>
          <w:b/>
          <w:color w:val="363435"/>
          <w:spacing w:val="-8"/>
          <w:w w:val="94"/>
          <w:position w:val="0"/>
          <w:sz w:val="18"/>
          <w:szCs w:val="18"/>
        </w:rPr>
        <w:t xml:space="preserve"> </w:t>
      </w:r>
      <w:r>
        <w:rPr>
          <w:b/>
          <w:color w:val="363435"/>
          <w:position w:val="0"/>
          <w:sz w:val="18"/>
          <w:szCs w:val="18"/>
        </w:rPr>
        <w:t>Xxxxxxx</w:t>
      </w:r>
      <w:r>
        <w:rPr>
          <w:b/>
          <w:color w:val="363435"/>
          <w:spacing w:val="-5"/>
          <w:position w:val="0"/>
          <w:sz w:val="18"/>
          <w:szCs w:val="18"/>
        </w:rPr>
        <w:t xml:space="preserve"> </w:t>
      </w:r>
      <w:r>
        <w:rPr>
          <w:b/>
          <w:color w:val="363435"/>
          <w:spacing w:val="-13"/>
          <w:w w:val="97"/>
          <w:position w:val="0"/>
          <w:sz w:val="18"/>
          <w:szCs w:val="18"/>
        </w:rPr>
        <w:t>X</w:t>
      </w:r>
      <w:r>
        <w:rPr>
          <w:b/>
          <w:color w:val="363435"/>
          <w:w w:val="97"/>
          <w:position w:val="0"/>
          <w:sz w:val="18"/>
          <w:szCs w:val="18"/>
        </w:rPr>
        <w:t>x</w:t>
      </w:r>
      <w:r>
        <w:rPr>
          <w:b/>
          <w:color w:val="363435"/>
          <w:spacing w:val="2"/>
          <w:w w:val="97"/>
          <w:position w:val="0"/>
          <w:sz w:val="18"/>
          <w:szCs w:val="18"/>
        </w:rPr>
        <w:t>x</w:t>
      </w:r>
      <w:r>
        <w:rPr>
          <w:b/>
          <w:color w:val="363435"/>
          <w:w w:val="97"/>
          <w:position w:val="0"/>
          <w:sz w:val="18"/>
          <w:szCs w:val="18"/>
        </w:rPr>
        <w:t>xxxxxxx</w:t>
      </w:r>
      <w:r>
        <w:rPr>
          <w:b/>
          <w:color w:val="363435"/>
          <w:spacing w:val="-7"/>
          <w:w w:val="97"/>
          <w:position w:val="0"/>
          <w:sz w:val="18"/>
          <w:szCs w:val="18"/>
        </w:rPr>
        <w:t xml:space="preserve"> </w:t>
      </w:r>
      <w:r>
        <w:rPr>
          <w:b/>
          <w:color w:val="363435"/>
          <w:position w:val="0"/>
          <w:sz w:val="18"/>
          <w:szCs w:val="18"/>
        </w:rPr>
        <w:t>Xxxxxx</w:t>
      </w:r>
      <w:r>
        <w:rPr>
          <w:b/>
          <w:color w:val="363435"/>
          <w:spacing w:val="-6"/>
          <w:position w:val="0"/>
          <w:sz w:val="18"/>
          <w:szCs w:val="18"/>
        </w:rPr>
        <w:t>x</w:t>
      </w:r>
      <w:r>
        <w:rPr>
          <w:b/>
          <w:color w:val="363435"/>
          <w:spacing w:val="-2"/>
          <w:position w:val="0"/>
          <w:sz w:val="18"/>
          <w:szCs w:val="18"/>
        </w:rPr>
        <w:t>x</w:t>
      </w:r>
      <w:r>
        <w:rPr>
          <w:b/>
          <w:color w:val="363435"/>
          <w:position w:val="0"/>
          <w:sz w:val="18"/>
          <w:szCs w:val="18"/>
        </w:rPr>
        <w:t>xxxx</w:t>
      </w:r>
      <w:r>
        <w:rPr>
          <w:b/>
          <w:color w:val="363435"/>
          <w:spacing w:val="-8"/>
          <w:position w:val="0"/>
          <w:sz w:val="18"/>
          <w:szCs w:val="18"/>
        </w:rPr>
        <w:t xml:space="preserve"> </w:t>
      </w:r>
      <w:r>
        <w:rPr>
          <w:b/>
          <w:color w:val="363435"/>
          <w:spacing w:val="-3"/>
          <w:position w:val="0"/>
          <w:sz w:val="18"/>
          <w:szCs w:val="18"/>
        </w:rPr>
        <w:t>X</w:t>
      </w:r>
      <w:r>
        <w:rPr>
          <w:b/>
          <w:color w:val="363435"/>
          <w:position w:val="0"/>
          <w:sz w:val="18"/>
          <w:szCs w:val="18"/>
        </w:rPr>
        <w:t>x</w:t>
      </w:r>
      <w:r>
        <w:rPr>
          <w:b/>
          <w:color w:val="363435"/>
          <w:spacing w:val="-2"/>
          <w:position w:val="0"/>
          <w:sz w:val="18"/>
          <w:szCs w:val="18"/>
        </w:rPr>
        <w:t>x</w:t>
      </w:r>
      <w:r>
        <w:rPr>
          <w:b/>
          <w:color w:val="363435"/>
          <w:position w:val="0"/>
          <w:sz w:val="18"/>
          <w:szCs w:val="18"/>
        </w:rPr>
        <w:t>xxxxxx</w:t>
      </w:r>
      <w:r>
        <w:rPr>
          <w:b/>
          <w:color w:val="363435"/>
          <w:spacing w:val="14"/>
          <w:position w:val="0"/>
          <w:sz w:val="18"/>
          <w:szCs w:val="18"/>
        </w:rPr>
        <w:t xml:space="preserve"> </w:t>
      </w:r>
      <w:r>
        <w:rPr>
          <w:b/>
          <w:color w:val="363435"/>
          <w:w w:val="88"/>
          <w:position w:val="0"/>
          <w:sz w:val="18"/>
          <w:szCs w:val="18"/>
        </w:rPr>
        <w:t>X</w:t>
      </w:r>
      <w:r>
        <w:rPr>
          <w:b/>
          <w:color w:val="363435"/>
          <w:spacing w:val="-1"/>
          <w:w w:val="88"/>
          <w:position w:val="0"/>
          <w:sz w:val="18"/>
          <w:szCs w:val="18"/>
        </w:rPr>
        <w:t>x</w:t>
      </w:r>
      <w:r>
        <w:rPr>
          <w:b/>
          <w:color w:val="363435"/>
          <w:w w:val="106"/>
          <w:position w:val="0"/>
          <w:sz w:val="18"/>
          <w:szCs w:val="18"/>
        </w:rPr>
        <w:t>xxxxxx</w:t>
      </w:r>
      <w:r>
        <w:rPr>
          <w:b/>
          <w:color w:val="363435"/>
          <w:spacing w:val="-1"/>
          <w:w w:val="106"/>
          <w:position w:val="0"/>
          <w:sz w:val="18"/>
          <w:szCs w:val="18"/>
        </w:rPr>
        <w:t>x</w:t>
      </w:r>
      <w:r>
        <w:rPr>
          <w:b/>
          <w:color w:val="363435"/>
          <w:w w:val="110"/>
          <w:position w:val="0"/>
          <w:sz w:val="18"/>
          <w:szCs w:val="18"/>
        </w:rPr>
        <w:t>xxx</w:t>
      </w:r>
    </w:p>
    <w:p>
      <w:pPr>
        <w:pStyle w:val="Normal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8" w:after="0"/>
        <w:ind w:left="2582" w:right="2592" w:hanging="0"/>
        <w:jc w:val="center"/>
        <w:rPr>
          <w:sz w:val="15"/>
          <w:szCs w:val="15"/>
        </w:rPr>
      </w:pPr>
      <w:r>
        <w:rPr>
          <w:color w:val="363435"/>
          <w:w w:val="126"/>
          <w:sz w:val="15"/>
          <w:szCs w:val="15"/>
        </w:rPr>
        <w:t>Xx</w:t>
      </w:r>
      <w:r>
        <w:rPr>
          <w:color w:val="363435"/>
          <w:spacing w:val="-5"/>
          <w:w w:val="126"/>
          <w:sz w:val="15"/>
          <w:szCs w:val="15"/>
        </w:rPr>
        <w:t>x</w:t>
      </w:r>
      <w:r>
        <w:rPr>
          <w:color w:val="363435"/>
          <w:w w:val="126"/>
          <w:sz w:val="15"/>
          <w:szCs w:val="15"/>
        </w:rPr>
        <w:t>xxx</w:t>
      </w:r>
      <w:r>
        <w:rPr>
          <w:color w:val="363435"/>
          <w:spacing w:val="2"/>
          <w:w w:val="126"/>
          <w:sz w:val="15"/>
          <w:szCs w:val="15"/>
        </w:rPr>
        <w:t xml:space="preserve"> </w:t>
      </w:r>
      <w:r>
        <w:rPr>
          <w:color w:val="363435"/>
          <w:w w:val="134"/>
          <w:sz w:val="15"/>
          <w:szCs w:val="15"/>
        </w:rPr>
        <w:t>X</w:t>
      </w:r>
      <w:r>
        <w:rPr>
          <w:color w:val="363435"/>
          <w:spacing w:val="2"/>
          <w:w w:val="134"/>
          <w:sz w:val="15"/>
          <w:szCs w:val="15"/>
        </w:rPr>
        <w:t>x</w:t>
      </w:r>
      <w:r>
        <w:rPr>
          <w:color w:val="363435"/>
          <w:spacing w:val="-4"/>
          <w:w w:val="159"/>
          <w:sz w:val="15"/>
          <w:szCs w:val="15"/>
        </w:rPr>
        <w:t>x</w:t>
      </w:r>
      <w:r>
        <w:rPr>
          <w:color w:val="363435"/>
          <w:w w:val="159"/>
          <w:sz w:val="15"/>
          <w:szCs w:val="15"/>
        </w:rPr>
        <w:t>x</w:t>
      </w:r>
      <w:r>
        <w:rPr>
          <w:color w:val="363435"/>
          <w:spacing w:val="-4"/>
          <w:w w:val="159"/>
          <w:sz w:val="15"/>
          <w:szCs w:val="15"/>
        </w:rPr>
        <w:t>x</w:t>
      </w:r>
      <w:r>
        <w:rPr>
          <w:color w:val="363435"/>
          <w:w w:val="199"/>
          <w:sz w:val="15"/>
          <w:szCs w:val="15"/>
        </w:rPr>
        <w:t>x</w:t>
      </w:r>
      <w:r>
        <w:rPr>
          <w:color w:val="363435"/>
          <w:spacing w:val="1"/>
          <w:w w:val="199"/>
          <w:sz w:val="15"/>
          <w:szCs w:val="15"/>
        </w:rPr>
        <w:t>x</w:t>
      </w:r>
      <w:r>
        <w:rPr>
          <w:color w:val="363435"/>
          <w:spacing w:val="1"/>
          <w:w w:val="139"/>
          <w:sz w:val="15"/>
          <w:szCs w:val="15"/>
        </w:rPr>
        <w:t>x</w:t>
      </w:r>
      <w:r>
        <w:rPr>
          <w:color w:val="363435"/>
          <w:w w:val="148"/>
          <w:sz w:val="15"/>
          <w:szCs w:val="15"/>
        </w:rPr>
        <w:t>x</w:t>
      </w:r>
      <w:r>
        <w:rPr>
          <w:color w:val="363435"/>
          <w:spacing w:val="-4"/>
          <w:w w:val="148"/>
          <w:sz w:val="15"/>
          <w:szCs w:val="15"/>
        </w:rPr>
        <w:t>x</w:t>
      </w:r>
      <w:r>
        <w:rPr>
          <w:color w:val="363435"/>
          <w:w w:val="131"/>
          <w:sz w:val="15"/>
          <w:szCs w:val="15"/>
        </w:rPr>
        <w:t>x</w:t>
      </w:r>
    </w:p>
    <w:p>
      <w:pPr>
        <w:pStyle w:val="Normal"/>
        <w:spacing w:before="5" w:after="0"/>
        <w:ind w:left="2817" w:right="2827" w:hanging="0"/>
        <w:jc w:val="center"/>
        <w:rPr>
          <w:sz w:val="15"/>
          <w:szCs w:val="15"/>
        </w:rPr>
      </w:pPr>
      <w:r>
        <w:rPr>
          <w:color w:val="363435"/>
          <w:w w:val="121"/>
          <w:sz w:val="15"/>
          <w:szCs w:val="15"/>
        </w:rPr>
        <w:t>X</w:t>
      </w:r>
      <w:r>
        <w:rPr>
          <w:color w:val="363435"/>
          <w:spacing w:val="-3"/>
          <w:w w:val="121"/>
          <w:sz w:val="15"/>
          <w:szCs w:val="15"/>
        </w:rPr>
        <w:t>x</w:t>
      </w:r>
      <w:r>
        <w:rPr>
          <w:color w:val="363435"/>
          <w:spacing w:val="-3"/>
          <w:w w:val="164"/>
          <w:sz w:val="15"/>
          <w:szCs w:val="15"/>
        </w:rPr>
        <w:t>x</w:t>
      </w:r>
      <w:r>
        <w:rPr>
          <w:color w:val="363435"/>
          <w:w w:val="150"/>
          <w:sz w:val="15"/>
          <w:szCs w:val="15"/>
        </w:rPr>
        <w:t>xxxxxxx</w:t>
      </w:r>
      <w:r>
        <w:rPr>
          <w:color w:val="363435"/>
          <w:spacing w:val="-2"/>
          <w:w w:val="150"/>
          <w:sz w:val="15"/>
          <w:szCs w:val="15"/>
        </w:rPr>
        <w:t>x</w:t>
      </w:r>
      <w:r>
        <w:rPr>
          <w:color w:val="363435"/>
          <w:spacing w:val="3"/>
          <w:w w:val="117"/>
          <w:sz w:val="15"/>
          <w:szCs w:val="15"/>
        </w:rPr>
        <w:t>x</w:t>
      </w:r>
      <w:r>
        <w:rPr>
          <w:color w:val="363435"/>
          <w:w w:val="139"/>
          <w:sz w:val="15"/>
          <w:szCs w:val="15"/>
        </w:rPr>
        <w:t>x</w:t>
      </w:r>
    </w:p>
    <w:p>
      <w:pPr>
        <w:pStyle w:val="Normal"/>
        <w:spacing w:lineRule="exact" w:line="260" w:before="9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6"/>
          <w:type w:val="nextPage"/>
          <w:pgSz w:w="9580" w:h="13100"/>
          <w:pgMar w:left="1320" w:right="1320" w:header="0" w:top="1200" w:footer="72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ind w:left="1940" w:right="1940" w:hanging="0"/>
        <w:jc w:val="center"/>
        <w:rPr>
          <w:sz w:val="18"/>
          <w:szCs w:val="18"/>
        </w:rPr>
      </w:pPr>
      <w:r>
        <w:rPr>
          <w:color w:val="363435"/>
          <w:spacing w:val="-3"/>
          <w:w w:val="75"/>
          <w:sz w:val="18"/>
          <w:szCs w:val="18"/>
        </w:rPr>
        <w:t>X</w:t>
      </w:r>
      <w:r>
        <w:rPr>
          <w:color w:val="363435"/>
          <w:spacing w:val="-1"/>
          <w:w w:val="105"/>
          <w:sz w:val="18"/>
          <w:szCs w:val="18"/>
        </w:rPr>
        <w:t>x</w:t>
      </w:r>
      <w:r>
        <w:rPr>
          <w:color w:val="363435"/>
          <w:spacing w:val="-2"/>
          <w:w w:val="104"/>
          <w:sz w:val="18"/>
          <w:szCs w:val="18"/>
        </w:rPr>
        <w:t>x</w:t>
      </w:r>
      <w:r>
        <w:rPr>
          <w:color w:val="363435"/>
          <w:w w:val="99"/>
          <w:sz w:val="18"/>
          <w:szCs w:val="18"/>
        </w:rPr>
        <w:t>xxxx</w:t>
      </w:r>
      <w:r>
        <w:rPr>
          <w:color w:val="363435"/>
          <w:spacing w:val="-1"/>
          <w:w w:val="99"/>
          <w:sz w:val="18"/>
          <w:szCs w:val="18"/>
        </w:rPr>
        <w:t>x</w:t>
      </w:r>
      <w:r>
        <w:rPr>
          <w:color w:val="363435"/>
          <w:w w:val="125"/>
          <w:sz w:val="18"/>
          <w:szCs w:val="18"/>
        </w:rPr>
        <w:t>x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©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2016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Xxxxxx</w:t>
      </w:r>
      <w:r>
        <w:rPr>
          <w:color w:val="363435"/>
          <w:spacing w:val="-7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xxx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pacing w:val="-3"/>
          <w:w w:val="102"/>
          <w:sz w:val="18"/>
          <w:szCs w:val="18"/>
        </w:rPr>
        <w:t>x</w:t>
      </w:r>
      <w:r>
        <w:rPr>
          <w:color w:val="363435"/>
          <w:w w:val="106"/>
          <w:sz w:val="18"/>
          <w:szCs w:val="18"/>
        </w:rPr>
        <w:t>xx</w:t>
      </w:r>
      <w:r>
        <w:rPr>
          <w:color w:val="363435"/>
          <w:spacing w:val="-1"/>
          <w:w w:val="106"/>
          <w:sz w:val="18"/>
          <w:szCs w:val="18"/>
        </w:rPr>
        <w:t>x</w:t>
      </w:r>
      <w:r>
        <w:rPr>
          <w:color w:val="363435"/>
          <w:w w:val="113"/>
          <w:sz w:val="18"/>
          <w:szCs w:val="18"/>
        </w:rPr>
        <w:t>xx</w:t>
      </w:r>
      <w:r>
        <w:rPr>
          <w:color w:val="363435"/>
          <w:spacing w:val="1"/>
          <w:w w:val="113"/>
          <w:sz w:val="18"/>
          <w:szCs w:val="18"/>
        </w:rPr>
        <w:t>x</w:t>
      </w:r>
      <w:r>
        <w:rPr>
          <w:color w:val="363435"/>
          <w:spacing w:val="1"/>
          <w:w w:val="125"/>
          <w:sz w:val="18"/>
          <w:szCs w:val="18"/>
        </w:rPr>
        <w:t>x</w:t>
      </w:r>
      <w:r>
        <w:rPr>
          <w:color w:val="363435"/>
          <w:spacing w:val="-2"/>
          <w:w w:val="95"/>
          <w:sz w:val="18"/>
          <w:szCs w:val="18"/>
        </w:rPr>
        <w:t>x</w:t>
      </w:r>
      <w:r>
        <w:rPr>
          <w:color w:val="363435"/>
          <w:w w:val="112"/>
          <w:sz w:val="18"/>
          <w:szCs w:val="18"/>
        </w:rPr>
        <w:t>x</w:t>
      </w:r>
    </w:p>
    <w:p>
      <w:pPr>
        <w:sectPr>
          <w:headerReference w:type="default" r:id="rId7"/>
          <w:type w:val="nextPage"/>
          <w:pgSz w:w="9580" w:h="13100"/>
          <w:pgMar w:left="1320" w:right="1320" w:header="0" w:top="1200" w:footer="72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0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6077585" cy="831024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800" cy="8309520"/>
                        </a:xfrm>
                      </wpg:grpSpPr>
                      <wps:wsp>
                        <wps:cNvSpPr/>
                        <wps:spPr>
                          <a:xfrm>
                            <a:off x="3993480" y="34013520"/>
                            <a:ext cx="26712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42" h="1301">
                                <a:moveTo>
                                  <a:pt x="0" y="1300"/>
                                </a:moveTo>
                                <a:lnTo>
                                  <a:pt x="741" y="1300"/>
                                </a:lnTo>
                                <a:lnTo>
                                  <a:pt x="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368240" y="34013520"/>
                            <a:ext cx="36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301">
                                <a:moveTo>
                                  <a:pt x="0" y="1300"/>
                                </a:move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60240" y="26705880"/>
                            <a:ext cx="108360" cy="7776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1" h="21601">
                                <a:moveTo>
                                  <a:pt x="0" y="21600"/>
                                </a:moveTo>
                                <a:lnTo>
                                  <a:pt x="300" y="216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368240" y="26705880"/>
                            <a:ext cx="5437080" cy="7776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03" h="21601">
                                <a:moveTo>
                                  <a:pt x="0" y="21600"/>
                                </a:moveTo>
                                <a:lnTo>
                                  <a:pt x="15102" y="21600"/>
                                </a:lnTo>
                                <a:lnTo>
                                  <a:pt x="15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H="1">
                            <a:off x="108000" y="37476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37476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8000" y="793512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793512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5702400" y="10800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400" y="801108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8000" y="37476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37476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8000" y="793512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8360" y="793512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74760" y="10800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760" y="801108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5702400" y="10800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400" y="801108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266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48200" y="266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8042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48200" y="8042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808092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0400" y="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0400" y="808092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68520" y="2657880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9" y="217"/>
                                </a:lnTo>
                                <a:lnTo>
                                  <a:pt x="335" y="254"/>
                                </a:lnTo>
                                <a:lnTo>
                                  <a:pt x="316" y="286"/>
                                </a:lnTo>
                                <a:lnTo>
                                  <a:pt x="289" y="314"/>
                                </a:lnTo>
                                <a:lnTo>
                                  <a:pt x="256" y="334"/>
                                </a:lnTo>
                                <a:lnTo>
                                  <a:pt x="221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8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6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80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41"/>
                                </a:lnTo>
                                <a:lnTo>
                                  <a:pt x="97" y="19"/>
                                </a:lnTo>
                                <a:lnTo>
                                  <a:pt x="134" y="5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5"/>
                                </a:lnTo>
                                <a:lnTo>
                                  <a:pt x="254" y="18"/>
                                </a:lnTo>
                                <a:lnTo>
                                  <a:pt x="286" y="39"/>
                                </a:lnTo>
                                <a:lnTo>
                                  <a:pt x="314" y="65"/>
                                </a:lnTo>
                                <a:lnTo>
                                  <a:pt x="335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61720" y="20304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12708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3720" y="26604360"/>
                            <a:ext cx="7596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1" h="213">
                                <a:moveTo>
                                  <a:pt x="210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199" y="58"/>
                                </a:lnTo>
                                <a:lnTo>
                                  <a:pt x="177" y="28"/>
                                </a:lnTo>
                                <a:lnTo>
                                  <a:pt x="144" y="7"/>
                                </a:lnTo>
                                <a:lnTo>
                                  <a:pt x="105" y="0"/>
                                </a:lnTo>
                                <a:lnTo>
                                  <a:pt x="96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5"/>
                                </a:lnTo>
                                <a:lnTo>
                                  <a:pt x="9" y="67"/>
                                </a:lnTo>
                                <a:lnTo>
                                  <a:pt x="0" y="106"/>
                                </a:lnTo>
                                <a:lnTo>
                                  <a:pt x="2" y="117"/>
                                </a:lnTo>
                                <a:lnTo>
                                  <a:pt x="12" y="154"/>
                                </a:lnTo>
                                <a:lnTo>
                                  <a:pt x="35" y="184"/>
                                </a:lnTo>
                                <a:lnTo>
                                  <a:pt x="66" y="205"/>
                                </a:lnTo>
                                <a:lnTo>
                                  <a:pt x="105" y="212"/>
                                </a:lnTo>
                                <a:lnTo>
                                  <a:pt x="116" y="212"/>
                                </a:lnTo>
                                <a:lnTo>
                                  <a:pt x="153" y="201"/>
                                </a:lnTo>
                                <a:lnTo>
                                  <a:pt x="184" y="178"/>
                                </a:lnTo>
                                <a:lnTo>
                                  <a:pt x="203" y="145"/>
                                </a:lnTo>
                                <a:lnTo>
                                  <a:pt x="210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99880" y="20304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16524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68520" y="3448152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9" y="215"/>
                                </a:lnTo>
                                <a:lnTo>
                                  <a:pt x="335" y="252"/>
                                </a:lnTo>
                                <a:lnTo>
                                  <a:pt x="316" y="286"/>
                                </a:lnTo>
                                <a:lnTo>
                                  <a:pt x="289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21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8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4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5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4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4"/>
                                </a:lnTo>
                                <a:lnTo>
                                  <a:pt x="335" y="97"/>
                                </a:lnTo>
                                <a:lnTo>
                                  <a:pt x="348" y="132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61720" y="810648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803016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3720" y="34507440"/>
                            <a:ext cx="7596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1" h="213">
                                <a:moveTo>
                                  <a:pt x="210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199" y="58"/>
                                </a:lnTo>
                                <a:lnTo>
                                  <a:pt x="177" y="27"/>
                                </a:lnTo>
                                <a:lnTo>
                                  <a:pt x="144" y="7"/>
                                </a:lnTo>
                                <a:lnTo>
                                  <a:pt x="105" y="0"/>
                                </a:lnTo>
                                <a:lnTo>
                                  <a:pt x="96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4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2" y="115"/>
                                </a:lnTo>
                                <a:lnTo>
                                  <a:pt x="12" y="154"/>
                                </a:lnTo>
                                <a:lnTo>
                                  <a:pt x="35" y="184"/>
                                </a:lnTo>
                                <a:lnTo>
                                  <a:pt x="66" y="203"/>
                                </a:lnTo>
                                <a:lnTo>
                                  <a:pt x="105" y="212"/>
                                </a:lnTo>
                                <a:lnTo>
                                  <a:pt x="116" y="210"/>
                                </a:lnTo>
                                <a:lnTo>
                                  <a:pt x="153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3" y="145"/>
                                </a:lnTo>
                                <a:lnTo>
                                  <a:pt x="210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99880" y="810648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7680" y="806832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3160" y="3053052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8" y="217"/>
                                </a:lnTo>
                                <a:lnTo>
                                  <a:pt x="335" y="252"/>
                                </a:lnTo>
                                <a:lnTo>
                                  <a:pt x="316" y="286"/>
                                </a:lnTo>
                                <a:lnTo>
                                  <a:pt x="288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19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8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4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5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4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5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7080" y="415476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2680" y="407844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58720" y="3055536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2" y="95"/>
                                </a:lnTo>
                                <a:lnTo>
                                  <a:pt x="201" y="58"/>
                                </a:lnTo>
                                <a:lnTo>
                                  <a:pt x="178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4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1" y="154"/>
                                </a:lnTo>
                                <a:lnTo>
                                  <a:pt x="35" y="184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54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5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5240" y="415476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2680" y="411660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04240" y="3053052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7"/>
                                </a:moveTo>
                                <a:lnTo>
                                  <a:pt x="348" y="217"/>
                                </a:lnTo>
                                <a:lnTo>
                                  <a:pt x="335" y="252"/>
                                </a:lnTo>
                                <a:lnTo>
                                  <a:pt x="314" y="286"/>
                                </a:lnTo>
                                <a:lnTo>
                                  <a:pt x="288" y="312"/>
                                </a:lnTo>
                                <a:lnTo>
                                  <a:pt x="256" y="334"/>
                                </a:lnTo>
                                <a:lnTo>
                                  <a:pt x="219" y="348"/>
                                </a:lnTo>
                                <a:lnTo>
                                  <a:pt x="178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8"/>
                                </a:lnTo>
                                <a:lnTo>
                                  <a:pt x="99" y="335"/>
                                </a:lnTo>
                                <a:lnTo>
                                  <a:pt x="67" y="314"/>
                                </a:lnTo>
                                <a:lnTo>
                                  <a:pt x="39" y="288"/>
                                </a:lnTo>
                                <a:lnTo>
                                  <a:pt x="18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8"/>
                                </a:lnTo>
                                <a:lnTo>
                                  <a:pt x="0" y="177"/>
                                </a:lnTo>
                                <a:lnTo>
                                  <a:pt x="4" y="136"/>
                                </a:lnTo>
                                <a:lnTo>
                                  <a:pt x="18" y="99"/>
                                </a:lnTo>
                                <a:lnTo>
                                  <a:pt x="37" y="67"/>
                                </a:lnTo>
                                <a:lnTo>
                                  <a:pt x="64" y="39"/>
                                </a:lnTo>
                                <a:lnTo>
                                  <a:pt x="97" y="18"/>
                                </a:lnTo>
                                <a:lnTo>
                                  <a:pt x="132" y="5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5" y="4"/>
                                </a:lnTo>
                                <a:lnTo>
                                  <a:pt x="252" y="18"/>
                                </a:lnTo>
                                <a:lnTo>
                                  <a:pt x="286" y="37"/>
                                </a:lnTo>
                                <a:lnTo>
                                  <a:pt x="312" y="65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98160" y="415476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4480" y="407844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29800" y="3055536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200" y="58"/>
                                </a:lnTo>
                                <a:lnTo>
                                  <a:pt x="177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7" y="34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1" y="154"/>
                                </a:lnTo>
                                <a:lnTo>
                                  <a:pt x="34" y="184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5" y="212"/>
                                </a:lnTo>
                                <a:lnTo>
                                  <a:pt x="154" y="200"/>
                                </a:lnTo>
                                <a:lnTo>
                                  <a:pt x="184" y="177"/>
                                </a:lnTo>
                                <a:lnTo>
                                  <a:pt x="203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36320" y="415476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4480" y="411660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506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506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6285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9191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6285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063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323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063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8420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8420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6204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6204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95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95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173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173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94840" y="26553240"/>
                            <a:ext cx="17748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3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2" y="494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94840" y="26553240"/>
                            <a:ext cx="17748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3" h="495">
                                <a:moveTo>
                                  <a:pt x="0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726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726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508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508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287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287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6579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6579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8357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268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8357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13240" y="26553240"/>
                            <a:ext cx="17748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3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2" y="494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fe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13240" y="26553240"/>
                            <a:ext cx="17748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3" h="495">
                                <a:moveTo>
                                  <a:pt x="0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910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910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3692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3692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5471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5471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7249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7249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0244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69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0244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802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9cc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8028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2581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cf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25812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359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35960" y="2655324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0pt;width:478.45pt;height:654.2pt" coordorigin="1,0" coordsize="9569,13084">
                <v:shape id="shape_0" fillcolor="#93b240" stroked="f" style="position:absolute;left:1;top:11929;width:419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shape id="shape_0" fillcolor="#93b240" stroked="f" style="position:absolute;left:591;top:11929;width:0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shape id="shape_0" fillcolor="#fdfdfd" stroked="f" style="position:absolute;left:421;top:420;width:169;height:12245;mso-position-horizontal-relative:page;mso-position-vertical-relative:page">
                  <w10:wrap type="none"/>
                  <v:fill o:detectmouseclick="t" type="solid" color2="#020202"/>
                  <v:stroke color="#3465a4" joinstyle="round" endcap="flat"/>
                </v:shape>
                <v:shape id="shape_0" fillcolor="#fdfdfd" stroked="f" style="position:absolute;left:591;top:420;width:8560;height:12245;mso-position-horizontal-relative:page;mso-position-vertical-relative:page">
                  <w10:wrap type="none"/>
                  <v:fill o:detectmouseclick="t" type="solid" color2="#020202"/>
                  <v:stroke color="#3465a4" joinstyle="round" endcap="flat"/>
                </v:shape>
                <v:line id="shape_0" from="171,590" to="470,590" stroked="t" style="position:absolute;flip:x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9101,590" to="9400,590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171,12496" to="470,12496" stroked="t" style="position:absolute;flip:x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8981,170" to="8981,469" stroked="t" style="position:absolute;flip:y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171,590" to="470,590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01,590" to="9400,590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171,12496" to="470,1249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591,170" to="591,469" stroked="t" style="position:absolute;flip:y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591,12616" to="591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8981,170" to="8981,469" stroked="t" style="position:absolute;flip:y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1,420" to="360,420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11,420" to="9570,420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1,12666" to="360,1266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11,12666" to="9570,126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21,0" to="421,359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21,12726" to="421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51,0" to="9151,359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51,12726" to="9151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stroked="t" style="position:absolute;left:4686;top:220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4665,320" to="4904,320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785,200" to="4785,439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4725;top:260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4725,320" to="4844,320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4785,260" to="4785,379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stroked="t" style="position:absolute;left:4686;top:12666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4665,12766" to="4904,127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785,12646" to="4785,128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4725;top:12706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4725,12766" to="4844,12766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4785,12706" to="4785,12825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stroked="t" style="position:absolute;left:221;top:6443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201,6543" to="440,6543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320,6423" to="320,6662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261;top:6483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261,6543" to="380,6543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320,6483" to="320,6602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stroked="t" style="position:absolute;left:9151;top:6443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9132,6543" to="9371,6543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52,6423" to="9252,6662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9192;top:6483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9192,6543" to="9311,6543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9252,6483" to="9252,6602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fillcolor="black" stroked="f" style="position:absolute;left:721;top:180;width:279;height:27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stroked="t" style="position:absolute;left:72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191919" stroked="f" style="position:absolute;left:1001;top:180;width:279;height:279;mso-position-horizontal-relative:page;mso-position-vertical-relative:page">
                  <w10:wrap type="none"/>
                  <v:fill o:detectmouseclick="t" type="solid" color2="#e6e6e6"/>
                  <v:stroke color="#3465a4" joinstyle="round" endcap="flat"/>
                </v:shape>
                <v:shape id="shape_0" stroked="t" style="position:absolute;left:100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323232" stroked="f" style="position:absolute;left:1281;top:180;width:279;height:279;mso-position-horizontal-relative:page;mso-position-vertical-relative:page">
                  <w10:wrap type="none"/>
                  <v:fill o:detectmouseclick="t" type="solid" color2="#cdcdcd"/>
                  <v:stroke color="#3465a4" joinstyle="round" endcap="flat"/>
                </v:shape>
                <v:shape id="shape_0" stroked="t" style="position:absolute;left:128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4c4c4c" stroked="f" style="position:absolute;left:1561;top:180;width:279;height:279;mso-position-horizontal-relative:page;mso-position-vertical-relative:page">
                  <w10:wrap type="none"/>
                  <v:fill o:detectmouseclick="t" type="solid" color2="#b3b3b3"/>
                  <v:stroke color="#3465a4" joinstyle="round" endcap="flat"/>
                </v:shape>
                <v:shape id="shape_0" stroked="t" style="position:absolute;left:156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666666" stroked="f" style="position:absolute;left:1841;top:180;width:279;height:279;mso-position-horizontal-relative:page;mso-position-vertical-relative:page">
                  <w10:wrap type="none"/>
                  <v:fill o:detectmouseclick="t" type="solid" color2="#999999"/>
                  <v:stroke color="#3465a4" joinstyle="round" endcap="flat"/>
                </v:shape>
                <v:shape id="shape_0" stroked="t" style="position:absolute;left:184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7f7f7f" stroked="f" style="position:absolute;left:2120;top:180;width:279;height:279;mso-position-horizontal-relative:page;mso-position-vertical-relative:page">
                  <w10:wrap type="none"/>
                  <v:fill o:detectmouseclick="t" type="solid" color2="gray"/>
                  <v:stroke color="#3465a4" joinstyle="round" endcap="flat"/>
                </v:shape>
                <v:shape id="shape_0" stroked="t" style="position:absolute;left:212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999999" stroked="f" style="position:absolute;left:2400;top:180;width:279;height:279;mso-position-horizontal-relative:page;mso-position-vertical-relative:page">
                  <w10:wrap type="none"/>
                  <v:fill o:detectmouseclick="t" type="solid" color2="#666666"/>
                  <v:stroke color="#3465a4" joinstyle="round" endcap="flat"/>
                </v:shape>
                <v:shape id="shape_0" stroked="t" style="position:absolute;left:240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b2b2b2" stroked="f" style="position:absolute;left:2680;top:180;width:279;height:279;mso-position-horizontal-relative:page;mso-position-vertical-relative:page">
                  <w10:wrap type="none"/>
                  <v:fill o:detectmouseclick="t" type="solid" color2="#4d4d4d"/>
                  <v:stroke color="#3465a4" joinstyle="round" endcap="flat"/>
                </v:shape>
                <v:shape id="shape_0" stroked="t" style="position:absolute;left:268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cccccc" stroked="f" style="position:absolute;left:2961;top:180;width:279;height:279;mso-position-horizontal-relative:page;mso-position-vertical-relative:page">
                  <w10:wrap type="none"/>
                  <v:fill o:detectmouseclick="t" type="solid" color2="#333333"/>
                  <v:stroke color="#3465a4" joinstyle="round" endcap="flat"/>
                </v:shape>
                <v:shape id="shape_0" stroked="t" style="position:absolute;left:296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e5e5e5" stroked="f" style="position:absolute;left:3241;top:180;width:279;height:279;mso-position-horizontal-relative:page;mso-position-vertical-relative:page">
                  <w10:wrap type="none"/>
                  <v:fill o:detectmouseclick="t" type="solid" color2="#1a1a1a"/>
                  <v:stroke color="#3465a4" joinstyle="round" endcap="flat"/>
                </v:shape>
                <v:shape id="shape_0" stroked="t" style="position:absolute;left:324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white" stroked="f" style="position:absolute;left:3521;top:180;width:279;height:279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52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fff112" stroked="f" style="position:absolute;left:5771;top:180;width:279;height:279;mso-position-horizontal-relative:page;mso-position-vertical-relative:page">
                  <w10:wrap type="none"/>
                  <v:fill o:detectmouseclick="t" type="solid" color2="#000eed"/>
                  <v:stroke color="#3465a4" joinstyle="round" endcap="flat"/>
                </v:shape>
                <v:shape id="shape_0" stroked="t" style="position:absolute;left:577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eb268f" stroked="f" style="position:absolute;left:6051;top:180;width:279;height:279;mso-position-horizontal-relative:page;mso-position-vertical-relative:page">
                  <w10:wrap type="none"/>
                  <v:fill o:detectmouseclick="t" type="solid" color2="#14d970"/>
                  <v:stroke color="#3465a4" joinstyle="round" endcap="flat"/>
                </v:shape>
                <v:shape id="shape_0" stroked="t" style="position:absolute;left:605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00afee" stroked="f" style="position:absolute;left:6331;top:180;width:279;height:279;mso-position-horizontal-relative:page;mso-position-vertical-relative:page">
                  <w10:wrap type="none"/>
                  <v:fill o:detectmouseclick="t" type="solid" color2="#ff5011"/>
                  <v:stroke color="#3465a4" joinstyle="round" endcap="flat"/>
                </v:shape>
                <v:shape id="shape_0" stroked="t" style="position:absolute;left:633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3e3f95" stroked="f" style="position:absolute;left:6612;top:180;width:279;height:279;mso-position-horizontal-relative:page;mso-position-vertical-relative:page">
                  <w10:wrap type="none"/>
                  <v:fill o:detectmouseclick="t" type="solid" color2="#c1c06a"/>
                  <v:stroke color="#3465a4" joinstyle="round" endcap="flat"/>
                </v:shape>
                <v:shape id="shape_0" stroked="t" style="position:absolute;left:6612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00a759" stroked="f" style="position:absolute;left:6892;top:180;width:279;height:279;mso-position-horizontal-relative:page;mso-position-vertical-relative:page">
                  <w10:wrap type="none"/>
                  <v:fill o:detectmouseclick="t" type="solid" color2="#ff58a6"/>
                  <v:stroke color="#3465a4" joinstyle="round" endcap="flat"/>
                </v:shape>
                <v:shape id="shape_0" stroked="t" style="position:absolute;left:6892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ec3237" stroked="f" style="position:absolute;left:7172;top:180;width:279;height:279;mso-position-horizontal-relative:page;mso-position-vertical-relative:page">
                  <w10:wrap type="none"/>
                  <v:fill o:detectmouseclick="t" type="solid" color2="#13cdc8"/>
                  <v:stroke color="#3465a4" joinstyle="round" endcap="flat"/>
                </v:shape>
                <v:shape id="shape_0" stroked="t" style="position:absolute;left:7172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363435" stroked="f" style="position:absolute;left:7452;top:180;width:279;height:279;mso-position-horizontal-relative:page;mso-position-vertical-relative:page">
                  <w10:wrap type="none"/>
                  <v:fill o:detectmouseclick="t" type="solid" color2="#c9cbca"/>
                  <v:stroke color="#3465a4" joinstyle="round" endcap="flat"/>
                </v:shape>
                <v:shape id="shape_0" stroked="t" style="position:absolute;left:7452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fff69b" stroked="f" style="position:absolute;left:7731;top:180;width:279;height:279;mso-position-horizontal-relative:page;mso-position-vertical-relative:page">
                  <w10:wrap type="none"/>
                  <v:fill o:detectmouseclick="t" type="solid" color2="#000964"/>
                  <v:stroke color="#3465a4" joinstyle="round" endcap="flat"/>
                </v:shape>
                <v:shape id="shape_0" stroked="t" style="position:absolute;left:773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f39cc2" stroked="f" style="position:absolute;left:8011;top:180;width:279;height:279;mso-position-horizontal-relative:page;mso-position-vertical-relative:page">
                  <w10:wrap type="none"/>
                  <v:fill o:detectmouseclick="t" type="solid" color2="#0c633d"/>
                  <v:stroke color="#3465a4" joinstyle="round" endcap="flat"/>
                </v:shape>
                <v:shape id="shape_0" stroked="t" style="position:absolute;left:801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71cff5" stroked="f" style="position:absolute;left:8291;top:180;width:279;height:279;mso-position-horizontal-relative:page;mso-position-vertical-relative:page">
                  <w10:wrap type="none"/>
                  <v:fill o:detectmouseclick="t" type="solid" color2="#8e300a"/>
                  <v:stroke color="#3465a4" joinstyle="round" endcap="flat"/>
                </v:shape>
                <v:shape id="shape_0" stroked="t" style="position:absolute;left:829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96989a" stroked="f" style="position:absolute;left:8571;top:180;width:279;height:279;mso-position-horizontal-relative:page;mso-position-vertical-relative:page">
                  <w10:wrap type="none"/>
                  <v:fill o:detectmouseclick="t" type="solid" color2="#696765"/>
                  <v:stroke color="#3465a4" joinstyle="round" endcap="flat"/>
                </v:shape>
                <v:shape id="shape_0" stroked="t" style="position:absolute;left:857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exact" w:line="20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page">
                  <wp:posOffset>635</wp:posOffset>
                </wp:positionH>
                <wp:positionV relativeFrom="page">
                  <wp:posOffset>8042910</wp:posOffset>
                </wp:positionV>
                <wp:extent cx="229235" cy="6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0"/>
                        </a:xfrm>
                      </wpg:grpSpPr>
                      <wps:wsp>
                        <wps:cNvSpPr/>
                        <wps:spPr>
                          <a:xfrm flipH="1"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633.25pt;width:17.95pt;height:0pt" coordorigin="1,12665" coordsize="359,0">
                <v:line id="shape_0" from="1,12666" to="360,1266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635</wp:posOffset>
                </wp:positionH>
                <wp:positionV relativeFrom="page">
                  <wp:posOffset>266700</wp:posOffset>
                </wp:positionV>
                <wp:extent cx="229235" cy="63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0"/>
                        </a:xfrm>
                      </wpg:grpSpPr>
                      <wps:wsp>
                        <wps:cNvSpPr/>
                        <wps:spPr>
                          <a:xfrm flipH="1"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21pt;width:17.95pt;height:0pt" coordorigin="1,420" coordsize="359,0">
                <v:line id="shape_0" from="1,420" to="360,420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107950</wp:posOffset>
                </wp:positionH>
                <wp:positionV relativeFrom="page">
                  <wp:posOffset>0</wp:posOffset>
                </wp:positionV>
                <wp:extent cx="5970270" cy="831024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20" cy="8309520"/>
                        </a:xfrm>
                      </wpg:grpSpPr>
                      <wps:wsp>
                        <wps:cNvSpPr/>
                        <wps:spPr>
                          <a:xfrm>
                            <a:off x="9803520" y="42512400"/>
                            <a:ext cx="267120" cy="46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42" h="1301">
                                <a:moveTo>
                                  <a:pt x="0" y="1300"/>
                                </a:moveTo>
                                <a:lnTo>
                                  <a:pt x="741" y="1300"/>
                                </a:lnTo>
                                <a:lnTo>
                                  <a:pt x="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59880" y="35204400"/>
                            <a:ext cx="5544360" cy="7776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401" h="21602">
                                <a:moveTo>
                                  <a:pt x="0" y="21601"/>
                                </a:moveTo>
                                <a:lnTo>
                                  <a:pt x="15400" y="21601"/>
                                </a:lnTo>
                                <a:lnTo>
                                  <a:pt x="15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1"/>
                                </a:lnTo>
                              </a:path>
                            </a:pathLst>
                          </a:custGeom>
                          <a:solidFill>
                            <a:srgbClr val="93b2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H="1">
                            <a:off x="0" y="37476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71080" y="37476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793512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71080" y="7935120"/>
                            <a:ext cx="190440" cy="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66760" y="10800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801108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5595120" y="10800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95120" y="8011080"/>
                            <a:ext cx="0" cy="1904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37476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71080" y="37476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793512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71080" y="7935120"/>
                            <a:ext cx="1904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66760" y="10800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801108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5595120" y="10800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95120" y="8011080"/>
                            <a:ext cx="0" cy="190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40920" y="266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40920" y="8042760"/>
                            <a:ext cx="228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760" y="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760" y="808092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760" y="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760" y="8080920"/>
                            <a:ext cx="0" cy="2286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68160" y="35077680"/>
                            <a:ext cx="127440" cy="127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3">
                                <a:moveTo>
                                  <a:pt x="353" y="176"/>
                                </a:moveTo>
                                <a:lnTo>
                                  <a:pt x="349" y="217"/>
                                </a:lnTo>
                                <a:lnTo>
                                  <a:pt x="335" y="254"/>
                                </a:lnTo>
                                <a:lnTo>
                                  <a:pt x="316" y="285"/>
                                </a:lnTo>
                                <a:lnTo>
                                  <a:pt x="289" y="314"/>
                                </a:lnTo>
                                <a:lnTo>
                                  <a:pt x="256" y="333"/>
                                </a:lnTo>
                                <a:lnTo>
                                  <a:pt x="221" y="347"/>
                                </a:lnTo>
                                <a:lnTo>
                                  <a:pt x="180" y="352"/>
                                </a:lnTo>
                                <a:lnTo>
                                  <a:pt x="177" y="352"/>
                                </a:lnTo>
                                <a:lnTo>
                                  <a:pt x="138" y="347"/>
                                </a:lnTo>
                                <a:lnTo>
                                  <a:pt x="101" y="335"/>
                                </a:lnTo>
                                <a:lnTo>
                                  <a:pt x="67" y="315"/>
                                </a:lnTo>
                                <a:lnTo>
                                  <a:pt x="41" y="287"/>
                                </a:lnTo>
                                <a:lnTo>
                                  <a:pt x="19" y="255"/>
                                </a:lnTo>
                                <a:lnTo>
                                  <a:pt x="5" y="218"/>
                                </a:lnTo>
                                <a:lnTo>
                                  <a:pt x="0" y="180"/>
                                </a:lnTo>
                                <a:lnTo>
                                  <a:pt x="0" y="176"/>
                                </a:lnTo>
                                <a:lnTo>
                                  <a:pt x="5" y="136"/>
                                </a:lnTo>
                                <a:lnTo>
                                  <a:pt x="18" y="98"/>
                                </a:lnTo>
                                <a:lnTo>
                                  <a:pt x="39" y="67"/>
                                </a:lnTo>
                                <a:lnTo>
                                  <a:pt x="65" y="40"/>
                                </a:lnTo>
                                <a:lnTo>
                                  <a:pt x="97" y="19"/>
                                </a:lnTo>
                                <a:lnTo>
                                  <a:pt x="134" y="5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5"/>
                                </a:lnTo>
                                <a:lnTo>
                                  <a:pt x="254" y="17"/>
                                </a:lnTo>
                                <a:lnTo>
                                  <a:pt x="286" y="39"/>
                                </a:lnTo>
                                <a:lnTo>
                                  <a:pt x="314" y="65"/>
                                </a:lnTo>
                                <a:lnTo>
                                  <a:pt x="335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6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54440" y="20304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0400" y="12708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3360" y="35102880"/>
                            <a:ext cx="76680" cy="77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4">
                                <a:moveTo>
                                  <a:pt x="212" y="106"/>
                                </a:moveTo>
                                <a:lnTo>
                                  <a:pt x="212" y="96"/>
                                </a:lnTo>
                                <a:lnTo>
                                  <a:pt x="201" y="58"/>
                                </a:lnTo>
                                <a:lnTo>
                                  <a:pt x="178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7" y="0"/>
                                </a:lnTo>
                                <a:lnTo>
                                  <a:pt x="58" y="12"/>
                                </a:lnTo>
                                <a:lnTo>
                                  <a:pt x="28" y="36"/>
                                </a:lnTo>
                                <a:lnTo>
                                  <a:pt x="9" y="67"/>
                                </a:lnTo>
                                <a:lnTo>
                                  <a:pt x="0" y="106"/>
                                </a:lnTo>
                                <a:lnTo>
                                  <a:pt x="2" y="118"/>
                                </a:lnTo>
                                <a:lnTo>
                                  <a:pt x="12" y="155"/>
                                </a:lnTo>
                                <a:lnTo>
                                  <a:pt x="35" y="185"/>
                                </a:lnTo>
                                <a:lnTo>
                                  <a:pt x="67" y="206"/>
                                </a:lnTo>
                                <a:lnTo>
                                  <a:pt x="106" y="213"/>
                                </a:lnTo>
                                <a:lnTo>
                                  <a:pt x="117" y="213"/>
                                </a:lnTo>
                                <a:lnTo>
                                  <a:pt x="154" y="201"/>
                                </a:lnTo>
                                <a:lnTo>
                                  <a:pt x="186" y="178"/>
                                </a:lnTo>
                                <a:lnTo>
                                  <a:pt x="205" y="146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92600" y="20304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0400" y="16524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68160" y="4298040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6"/>
                                </a:moveTo>
                                <a:lnTo>
                                  <a:pt x="349" y="214"/>
                                </a:lnTo>
                                <a:lnTo>
                                  <a:pt x="335" y="251"/>
                                </a:lnTo>
                                <a:lnTo>
                                  <a:pt x="316" y="286"/>
                                </a:lnTo>
                                <a:lnTo>
                                  <a:pt x="289" y="311"/>
                                </a:lnTo>
                                <a:lnTo>
                                  <a:pt x="256" y="333"/>
                                </a:lnTo>
                                <a:lnTo>
                                  <a:pt x="221" y="348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8" y="348"/>
                                </a:lnTo>
                                <a:lnTo>
                                  <a:pt x="101" y="334"/>
                                </a:lnTo>
                                <a:lnTo>
                                  <a:pt x="67" y="314"/>
                                </a:lnTo>
                                <a:lnTo>
                                  <a:pt x="41" y="288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7"/>
                                </a:lnTo>
                                <a:lnTo>
                                  <a:pt x="0" y="176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4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4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4"/>
                                </a:lnTo>
                                <a:lnTo>
                                  <a:pt x="335" y="97"/>
                                </a:lnTo>
                                <a:lnTo>
                                  <a:pt x="348" y="131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6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54440" y="810648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0400" y="803016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3360" y="43006320"/>
                            <a:ext cx="7668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2">
                                <a:moveTo>
                                  <a:pt x="212" y="105"/>
                                </a:moveTo>
                                <a:lnTo>
                                  <a:pt x="212" y="95"/>
                                </a:lnTo>
                                <a:lnTo>
                                  <a:pt x="201" y="58"/>
                                </a:lnTo>
                                <a:lnTo>
                                  <a:pt x="178" y="27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7" y="0"/>
                                </a:lnTo>
                                <a:lnTo>
                                  <a:pt x="58" y="10"/>
                                </a:lnTo>
                                <a:lnTo>
                                  <a:pt x="28" y="34"/>
                                </a:lnTo>
                                <a:lnTo>
                                  <a:pt x="9" y="65"/>
                                </a:lnTo>
                                <a:lnTo>
                                  <a:pt x="0" y="105"/>
                                </a:lnTo>
                                <a:lnTo>
                                  <a:pt x="2" y="114"/>
                                </a:lnTo>
                                <a:lnTo>
                                  <a:pt x="12" y="154"/>
                                </a:lnTo>
                                <a:lnTo>
                                  <a:pt x="35" y="184"/>
                                </a:lnTo>
                                <a:lnTo>
                                  <a:pt x="67" y="202"/>
                                </a:lnTo>
                                <a:lnTo>
                                  <a:pt x="106" y="211"/>
                                </a:lnTo>
                                <a:lnTo>
                                  <a:pt x="117" y="210"/>
                                </a:lnTo>
                                <a:lnTo>
                                  <a:pt x="154" y="200"/>
                                </a:lnTo>
                                <a:lnTo>
                                  <a:pt x="186" y="177"/>
                                </a:lnTo>
                                <a:lnTo>
                                  <a:pt x="205" y="144"/>
                                </a:lnTo>
                                <a:lnTo>
                                  <a:pt x="212" y="10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92600" y="810648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0400" y="806832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2440" y="3902904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8"/>
                                </a:moveTo>
                                <a:lnTo>
                                  <a:pt x="348" y="217"/>
                                </a:lnTo>
                                <a:lnTo>
                                  <a:pt x="335" y="253"/>
                                </a:lnTo>
                                <a:lnTo>
                                  <a:pt x="316" y="286"/>
                                </a:lnTo>
                                <a:lnTo>
                                  <a:pt x="288" y="313"/>
                                </a:lnTo>
                                <a:lnTo>
                                  <a:pt x="256" y="335"/>
                                </a:lnTo>
                                <a:lnTo>
                                  <a:pt x="219" y="349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9"/>
                                </a:lnTo>
                                <a:lnTo>
                                  <a:pt x="101" y="336"/>
                                </a:lnTo>
                                <a:lnTo>
                                  <a:pt x="67" y="314"/>
                                </a:lnTo>
                                <a:lnTo>
                                  <a:pt x="41" y="289"/>
                                </a:lnTo>
                                <a:lnTo>
                                  <a:pt x="19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9"/>
                                </a:lnTo>
                                <a:lnTo>
                                  <a:pt x="0" y="178"/>
                                </a:lnTo>
                                <a:lnTo>
                                  <a:pt x="5" y="136"/>
                                </a:lnTo>
                                <a:lnTo>
                                  <a:pt x="18" y="99"/>
                                </a:lnTo>
                                <a:lnTo>
                                  <a:pt x="39" y="67"/>
                                </a:lnTo>
                                <a:lnTo>
                                  <a:pt x="65" y="39"/>
                                </a:lnTo>
                                <a:lnTo>
                                  <a:pt x="97" y="18"/>
                                </a:lnTo>
                                <a:lnTo>
                                  <a:pt x="134" y="6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7" y="5"/>
                                </a:lnTo>
                                <a:lnTo>
                                  <a:pt x="254" y="18"/>
                                </a:lnTo>
                                <a:lnTo>
                                  <a:pt x="286" y="37"/>
                                </a:lnTo>
                                <a:lnTo>
                                  <a:pt x="314" y="66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8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080" y="415476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5400" y="407844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58360" y="3905424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2" y="95"/>
                                </a:lnTo>
                                <a:lnTo>
                                  <a:pt x="201" y="58"/>
                                </a:lnTo>
                                <a:lnTo>
                                  <a:pt x="178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8" y="33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1" y="153"/>
                                </a:lnTo>
                                <a:lnTo>
                                  <a:pt x="35" y="183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54" y="199"/>
                                </a:lnTo>
                                <a:lnTo>
                                  <a:pt x="184" y="176"/>
                                </a:lnTo>
                                <a:lnTo>
                                  <a:pt x="205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240" y="415476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5400" y="411660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03520" y="39029040"/>
                            <a:ext cx="127440" cy="12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4" h="354">
                                <a:moveTo>
                                  <a:pt x="353" y="178"/>
                                </a:moveTo>
                                <a:lnTo>
                                  <a:pt x="348" y="217"/>
                                </a:lnTo>
                                <a:lnTo>
                                  <a:pt x="335" y="253"/>
                                </a:lnTo>
                                <a:lnTo>
                                  <a:pt x="314" y="286"/>
                                </a:lnTo>
                                <a:lnTo>
                                  <a:pt x="288" y="313"/>
                                </a:lnTo>
                                <a:lnTo>
                                  <a:pt x="256" y="335"/>
                                </a:lnTo>
                                <a:lnTo>
                                  <a:pt x="219" y="349"/>
                                </a:lnTo>
                                <a:lnTo>
                                  <a:pt x="178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36" y="349"/>
                                </a:lnTo>
                                <a:lnTo>
                                  <a:pt x="99" y="336"/>
                                </a:lnTo>
                                <a:lnTo>
                                  <a:pt x="67" y="314"/>
                                </a:lnTo>
                                <a:lnTo>
                                  <a:pt x="39" y="289"/>
                                </a:lnTo>
                                <a:lnTo>
                                  <a:pt x="18" y="256"/>
                                </a:lnTo>
                                <a:lnTo>
                                  <a:pt x="5" y="219"/>
                                </a:lnTo>
                                <a:lnTo>
                                  <a:pt x="0" y="179"/>
                                </a:lnTo>
                                <a:lnTo>
                                  <a:pt x="0" y="178"/>
                                </a:lnTo>
                                <a:lnTo>
                                  <a:pt x="4" y="136"/>
                                </a:lnTo>
                                <a:lnTo>
                                  <a:pt x="18" y="99"/>
                                </a:lnTo>
                                <a:lnTo>
                                  <a:pt x="37" y="67"/>
                                </a:lnTo>
                                <a:lnTo>
                                  <a:pt x="64" y="39"/>
                                </a:lnTo>
                                <a:lnTo>
                                  <a:pt x="97" y="18"/>
                                </a:lnTo>
                                <a:lnTo>
                                  <a:pt x="132" y="6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215" y="5"/>
                                </a:lnTo>
                                <a:lnTo>
                                  <a:pt x="252" y="18"/>
                                </a:lnTo>
                                <a:lnTo>
                                  <a:pt x="286" y="37"/>
                                </a:lnTo>
                                <a:lnTo>
                                  <a:pt x="312" y="66"/>
                                </a:lnTo>
                                <a:lnTo>
                                  <a:pt x="334" y="97"/>
                                </a:lnTo>
                                <a:lnTo>
                                  <a:pt x="348" y="134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8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90160" y="4154760"/>
                            <a:ext cx="1522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6480" y="4078440"/>
                            <a:ext cx="0" cy="152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29080" y="39054240"/>
                            <a:ext cx="76680" cy="7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" h="213">
                                <a:moveTo>
                                  <a:pt x="212" y="106"/>
                                </a:moveTo>
                                <a:lnTo>
                                  <a:pt x="210" y="95"/>
                                </a:lnTo>
                                <a:lnTo>
                                  <a:pt x="200" y="58"/>
                                </a:lnTo>
                                <a:lnTo>
                                  <a:pt x="177" y="28"/>
                                </a:lnTo>
                                <a:lnTo>
                                  <a:pt x="145" y="7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58" y="11"/>
                                </a:lnTo>
                                <a:lnTo>
                                  <a:pt x="27" y="33"/>
                                </a:lnTo>
                                <a:lnTo>
                                  <a:pt x="7" y="67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1" y="153"/>
                                </a:lnTo>
                                <a:lnTo>
                                  <a:pt x="34" y="183"/>
                                </a:lnTo>
                                <a:lnTo>
                                  <a:pt x="67" y="205"/>
                                </a:lnTo>
                                <a:lnTo>
                                  <a:pt x="106" y="212"/>
                                </a:lnTo>
                                <a:lnTo>
                                  <a:pt x="115" y="212"/>
                                </a:lnTo>
                                <a:lnTo>
                                  <a:pt x="154" y="199"/>
                                </a:lnTo>
                                <a:lnTo>
                                  <a:pt x="184" y="176"/>
                                </a:lnTo>
                                <a:lnTo>
                                  <a:pt x="203" y="145"/>
                                </a:lnTo>
                                <a:lnTo>
                                  <a:pt x="212" y="1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28320" y="4154760"/>
                            <a:ext cx="763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6480" y="4116600"/>
                            <a:ext cx="0" cy="763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499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99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6278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9191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6278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060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323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060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8384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8384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6168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6168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952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952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170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170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9448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9448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7232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7232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501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501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280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280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6575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11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6575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83504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268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83504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1288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fe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1288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9072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9072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3685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3685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5464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5464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7246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72460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0244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69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0244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7992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9cc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7992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2577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cf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25776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3524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94" y="494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35240" y="35052120"/>
                            <a:ext cx="178200" cy="17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5" h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595959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.5pt;margin-top:0pt;width:470pt;height:654.2pt" coordorigin="170,0" coordsize="9400,13084">
                <v:shape id="shape_0" fillcolor="#93b240" stroked="f" style="position:absolute;left:9151;top:11929;width:419;height:736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shape id="shape_0" fillcolor="#93b240" stroked="f" style="position:absolute;left:420;top:420;width:8730;height:12245;mso-position-horizontal-relative:page;mso-position-vertical-relative:page">
                  <w10:wrap type="none"/>
                  <v:fill o:detectmouseclick="t" type="solid" color2="#6c4dbf"/>
                  <v:stroke color="#3465a4" joinstyle="round" endcap="flat"/>
                </v:shape>
                <v:line id="shape_0" from="170,590" to="469,590" stroked="t" style="position:absolute;flip:x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9101,590" to="9400,590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170,12496" to="469,12496" stroked="t" style="position:absolute;flip:x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590,170" to="590,469" stroked="t" style="position:absolute;flip:y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590,12616" to="590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8981,170" to="8981,469" stroked="t" style="position:absolute;flip:y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white" weight="15840" joinstyle="round" endcap="flat"/>
                  <v:fill o:detectmouseclick="t" on="false"/>
                </v:line>
                <v:line id="shape_0" from="170,590" to="469,590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01,590" to="9400,590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170,12496" to="469,12496" stroked="t" style="position:absolute;flip:x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01,12496" to="9400,1249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590,170" to="590,469" stroked="t" style="position:absolute;flip:y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590,12616" to="590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8981,170" to="8981,469" stroked="t" style="position:absolute;flip:y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8981,12616" to="8981,1291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11,420" to="9570,420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11,12666" to="9570,126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20,0" to="420,359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20,12726" to="420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51,0" to="9151,359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151,12726" to="9151,130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stroked="t" style="position:absolute;left:4685;top:220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4665,320" to="4904,320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785,200" to="4785,439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4725;top:260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4725,320" to="4844,320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4785,260" to="4785,379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stroked="t" style="position:absolute;left:4685;top:12666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4665,12766" to="4904,12766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4785,12646" to="4785,12885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4725;top:12706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4725,12766" to="4844,12766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4785,12706" to="4785,12825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stroked="t" style="position:absolute;left:220;top:6443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200,6543" to="439,6543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320,6423" to="320,6662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260;top:6483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260,6543" to="379,6543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320,6483" to="320,6602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stroked="t" style="position:absolute;left:9151;top:6443;width:199;height:199;mso-position-horizontal-relative:page;mso-position-vertical-relative:page">
                  <w10:wrap type="none"/>
                  <v:fill o:detectmouseclick="t" on="false"/>
                  <v:stroke color="black" weight="3240" joinstyle="round" endcap="flat"/>
                </v:shape>
                <v:line id="shape_0" from="9131,6543" to="9370,6543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line id="shape_0" from="9251,6423" to="9251,6662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shape id="shape_0" fillcolor="black" stroked="f" style="position:absolute;left:9191;top:6483;width:119;height:11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9191,6543" to="9310,6543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line id="shape_0" from="9251,6483" to="9251,6602" stroked="t" style="position:absolute;mso-position-horizontal-relative:page;mso-position-vertical-relative:page">
                  <v:stroke color="white" weight="3240" joinstyle="round" endcap="flat"/>
                  <v:fill o:detectmouseclick="t" on="false"/>
                </v:line>
                <v:shape id="shape_0" fillcolor="black" stroked="f" style="position:absolute;left:720;top:180;width:279;height:279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stroked="t" style="position:absolute;left:72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191919" stroked="f" style="position:absolute;left:1000;top:180;width:279;height:279;mso-position-horizontal-relative:page;mso-position-vertical-relative:page">
                  <w10:wrap type="none"/>
                  <v:fill o:detectmouseclick="t" type="solid" color2="#e6e6e6"/>
                  <v:stroke color="#3465a4" joinstyle="round" endcap="flat"/>
                </v:shape>
                <v:shape id="shape_0" stroked="t" style="position:absolute;left:100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323232" stroked="f" style="position:absolute;left:1280;top:180;width:279;height:279;mso-position-horizontal-relative:page;mso-position-vertical-relative:page">
                  <w10:wrap type="none"/>
                  <v:fill o:detectmouseclick="t" type="solid" color2="#cdcdcd"/>
                  <v:stroke color="#3465a4" joinstyle="round" endcap="flat"/>
                </v:shape>
                <v:shape id="shape_0" stroked="t" style="position:absolute;left:128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4c4c4c" stroked="f" style="position:absolute;left:1560;top:180;width:279;height:279;mso-position-horizontal-relative:page;mso-position-vertical-relative:page">
                  <w10:wrap type="none"/>
                  <v:fill o:detectmouseclick="t" type="solid" color2="#b3b3b3"/>
                  <v:stroke color="#3465a4" joinstyle="round" endcap="flat"/>
                </v:shape>
                <v:shape id="shape_0" stroked="t" style="position:absolute;left:156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666666" stroked="f" style="position:absolute;left:1840;top:180;width:279;height:279;mso-position-horizontal-relative:page;mso-position-vertical-relative:page">
                  <w10:wrap type="none"/>
                  <v:fill o:detectmouseclick="t" type="solid" color2="#999999"/>
                  <v:stroke color="#3465a4" joinstyle="round" endcap="flat"/>
                </v:shape>
                <v:shape id="shape_0" stroked="t" style="position:absolute;left:184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7f7f7f" stroked="f" style="position:absolute;left:2120;top:180;width:279;height:279;mso-position-horizontal-relative:page;mso-position-vertical-relative:page">
                  <w10:wrap type="none"/>
                  <v:fill o:detectmouseclick="t" type="solid" color2="gray"/>
                  <v:stroke color="#3465a4" joinstyle="round" endcap="flat"/>
                </v:shape>
                <v:shape id="shape_0" stroked="t" style="position:absolute;left:212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999999" stroked="f" style="position:absolute;left:2400;top:180;width:279;height:279;mso-position-horizontal-relative:page;mso-position-vertical-relative:page">
                  <w10:wrap type="none"/>
                  <v:fill o:detectmouseclick="t" type="solid" color2="#666666"/>
                  <v:stroke color="#3465a4" joinstyle="round" endcap="flat"/>
                </v:shape>
                <v:shape id="shape_0" stroked="t" style="position:absolute;left:240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b2b2b2" stroked="f" style="position:absolute;left:2680;top:180;width:279;height:279;mso-position-horizontal-relative:page;mso-position-vertical-relative:page">
                  <w10:wrap type="none"/>
                  <v:fill o:detectmouseclick="t" type="solid" color2="#4d4d4d"/>
                  <v:stroke color="#3465a4" joinstyle="round" endcap="flat"/>
                </v:shape>
                <v:shape id="shape_0" stroked="t" style="position:absolute;left:268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cccccc" stroked="f" style="position:absolute;left:2960;top:180;width:279;height:279;mso-position-horizontal-relative:page;mso-position-vertical-relative:page">
                  <w10:wrap type="none"/>
                  <v:fill o:detectmouseclick="t" type="solid" color2="#333333"/>
                  <v:stroke color="#3465a4" joinstyle="round" endcap="flat"/>
                </v:shape>
                <v:shape id="shape_0" stroked="t" style="position:absolute;left:296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e5e5e5" stroked="f" style="position:absolute;left:3240;top:180;width:279;height:279;mso-position-horizontal-relative:page;mso-position-vertical-relative:page">
                  <w10:wrap type="none"/>
                  <v:fill o:detectmouseclick="t" type="solid" color2="#1a1a1a"/>
                  <v:stroke color="#3465a4" joinstyle="round" endcap="flat"/>
                </v:shape>
                <v:shape id="shape_0" stroked="t" style="position:absolute;left:324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white" stroked="f" style="position:absolute;left:3520;top:180;width:279;height:279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520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fff112" stroked="f" style="position:absolute;left:5771;top:180;width:279;height:279;mso-position-horizontal-relative:page;mso-position-vertical-relative:page">
                  <w10:wrap type="none"/>
                  <v:fill o:detectmouseclick="t" type="solid" color2="#000eed"/>
                  <v:stroke color="#3465a4" joinstyle="round" endcap="flat"/>
                </v:shape>
                <v:shape id="shape_0" stroked="t" style="position:absolute;left:577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eb268f" stroked="f" style="position:absolute;left:6051;top:180;width:279;height:279;mso-position-horizontal-relative:page;mso-position-vertical-relative:page">
                  <w10:wrap type="none"/>
                  <v:fill o:detectmouseclick="t" type="solid" color2="#14d970"/>
                  <v:stroke color="#3465a4" joinstyle="round" endcap="flat"/>
                </v:shape>
                <v:shape id="shape_0" stroked="t" style="position:absolute;left:605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00afee" stroked="f" style="position:absolute;left:6331;top:180;width:279;height:279;mso-position-horizontal-relative:page;mso-position-vertical-relative:page">
                  <w10:wrap type="none"/>
                  <v:fill o:detectmouseclick="t" type="solid" color2="#ff5011"/>
                  <v:stroke color="#3465a4" joinstyle="round" endcap="flat"/>
                </v:shape>
                <v:shape id="shape_0" stroked="t" style="position:absolute;left:633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3e3f95" stroked="f" style="position:absolute;left:6611;top:180;width:279;height:279;mso-position-horizontal-relative:page;mso-position-vertical-relative:page">
                  <w10:wrap type="none"/>
                  <v:fill o:detectmouseclick="t" type="solid" color2="#c1c06a"/>
                  <v:stroke color="#3465a4" joinstyle="round" endcap="flat"/>
                </v:shape>
                <v:shape id="shape_0" stroked="t" style="position:absolute;left:661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00a759" stroked="f" style="position:absolute;left:6891;top:180;width:279;height:279;mso-position-horizontal-relative:page;mso-position-vertical-relative:page">
                  <w10:wrap type="none"/>
                  <v:fill o:detectmouseclick="t" type="solid" color2="#ff58a6"/>
                  <v:stroke color="#3465a4" joinstyle="round" endcap="flat"/>
                </v:shape>
                <v:shape id="shape_0" stroked="t" style="position:absolute;left:689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ec3237" stroked="f" style="position:absolute;left:7171;top:180;width:279;height:279;mso-position-horizontal-relative:page;mso-position-vertical-relative:page">
                  <w10:wrap type="none"/>
                  <v:fill o:detectmouseclick="t" type="solid" color2="#13cdc8"/>
                  <v:stroke color="#3465a4" joinstyle="round" endcap="flat"/>
                </v:shape>
                <v:shape id="shape_0" stroked="t" style="position:absolute;left:717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363435" stroked="f" style="position:absolute;left:7451;top:180;width:279;height:279;mso-position-horizontal-relative:page;mso-position-vertical-relative:page">
                  <w10:wrap type="none"/>
                  <v:fill o:detectmouseclick="t" type="solid" color2="#c9cbca"/>
                  <v:stroke color="#3465a4" joinstyle="round" endcap="flat"/>
                </v:shape>
                <v:shape id="shape_0" stroked="t" style="position:absolute;left:745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fff69b" stroked="f" style="position:absolute;left:7731;top:180;width:279;height:279;mso-position-horizontal-relative:page;mso-position-vertical-relative:page">
                  <w10:wrap type="none"/>
                  <v:fill o:detectmouseclick="t" type="solid" color2="#000964"/>
                  <v:stroke color="#3465a4" joinstyle="round" endcap="flat"/>
                </v:shape>
                <v:shape id="shape_0" stroked="t" style="position:absolute;left:773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f39cc2" stroked="f" style="position:absolute;left:8011;top:180;width:279;height:279;mso-position-horizontal-relative:page;mso-position-vertical-relative:page">
                  <w10:wrap type="none"/>
                  <v:fill o:detectmouseclick="t" type="solid" color2="#0c633d"/>
                  <v:stroke color="#3465a4" joinstyle="round" endcap="flat"/>
                </v:shape>
                <v:shape id="shape_0" stroked="t" style="position:absolute;left:801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71cff5" stroked="f" style="position:absolute;left:8291;top:180;width:279;height:279;mso-position-horizontal-relative:page;mso-position-vertical-relative:page">
                  <w10:wrap type="none"/>
                  <v:fill o:detectmouseclick="t" type="solid" color2="#8e300a"/>
                  <v:stroke color="#3465a4" joinstyle="round" endcap="flat"/>
                </v:shape>
                <v:shape id="shape_0" stroked="t" style="position:absolute;left:829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  <v:shape id="shape_0" fillcolor="#96989a" stroked="f" style="position:absolute;left:8571;top:180;width:279;height:279;mso-position-horizontal-relative:page;mso-position-vertical-relative:page">
                  <w10:wrap type="none"/>
                  <v:fill o:detectmouseclick="t" type="solid" color2="#696765"/>
                  <v:stroke color="#3465a4" joinstyle="round" endcap="flat"/>
                </v:shape>
                <v:shape id="shape_0" stroked="t" style="position:absolute;left:8571;top:180;width:279;height:279;mso-position-horizontal-relative:page;mso-position-vertical-relative:page">
                  <w10:wrap type="none"/>
                  <v:fill o:detectmouseclick="t" on="false"/>
                  <v:stroke color="#595959" weight="1260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266700</wp:posOffset>
                </wp:positionH>
                <wp:positionV relativeFrom="page">
                  <wp:posOffset>266700</wp:posOffset>
                </wp:positionV>
                <wp:extent cx="5544185" cy="777621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185" cy="7776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1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ind w:left="850" w:hanging="0"/>
                              <w:rPr/>
                            </w:pPr>
                            <w:r>
                              <w:rPr>
                                <w:b/>
                                <w:i/>
                                <w:color w:val="FDFDFD"/>
                                <w:w w:val="107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36.55pt;height:612.3pt;mso-wrap-distance-left:9pt;mso-wrap-distance-right:9pt;mso-wrap-distance-top:0pt;mso-wrap-distance-bottom:0pt;margin-top:21pt;mso-position-vertical-relative:page;margin-left:21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40" w:before="1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ind w:left="850" w:hanging="0"/>
                        <w:rPr/>
                      </w:pPr>
                      <w:r>
                        <w:rPr>
                          <w:b/>
                          <w:i/>
                          <w:color w:val="FDFDFD"/>
                          <w:w w:val="107"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8"/>
      <w:type w:val="nextPage"/>
      <w:pgSz w:w="9580" w:h="13100"/>
      <w:pgMar w:left="1320" w:right="1320" w:header="0" w:top="1200" w:footer="72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381000</wp:posOffset>
              </wp:positionH>
              <wp:positionV relativeFrom="page">
                <wp:posOffset>-113665</wp:posOffset>
              </wp:positionV>
              <wp:extent cx="635" cy="2292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2286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21pt;margin-top:0pt;width:0pt;height:17.95pt" coordorigin="420,0" coordsize="0,359">
              <v:line id="shape_0" from="420,0" to="420,359" stroked="t" style="position:absolute;mso-position-horizontal-relative:page;mso-position-vertical-relative:page">
                <v:stroke color="black" weight="3240" joinstyle="round" endcap="flat"/>
                <v:fill o:detectmouseclick="t" on="false"/>
              </v:lin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5925185</wp:posOffset>
              </wp:positionH>
              <wp:positionV relativeFrom="page">
                <wp:posOffset>-113665</wp:posOffset>
              </wp:positionV>
              <wp:extent cx="635" cy="22923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2286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57.55pt;margin-top:0pt;width:0pt;height:17.95pt" coordorigin="9151,0" coordsize="0,359">
              <v:line id="shape_0" from="9151,0" to="9151,359" stroked="t" style="position:absolute;mso-position-horizontal-relative:page;mso-position-vertical-relative:page">
                <v:stroke color="black" weight="3240" joinstyle="round" endcap="flat"/>
                <v:fill o:detectmouseclick="t" on="false"/>
              </v:lin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469900</wp:posOffset>
              </wp:positionH>
              <wp:positionV relativeFrom="page">
                <wp:posOffset>12700</wp:posOffset>
              </wp:positionV>
              <wp:extent cx="635" cy="1911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190440"/>
                      </a:xfrm>
                    </wpg:grpSpPr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29.5pt;margin-top:8.5pt;width:0pt;height:14.95pt" coordorigin="590,170" coordsize="0,299">
              <v:line id="shape_0" from="590,170" to="590,469" stroked="t" style="position:absolute;flip:y;mso-position-horizontal-relative:page;mso-position-vertical-relative:page">
                <v:stroke color="black" weight="3240" joinstyle="round" endcap="flat"/>
                <v:fill o:detectmouseclick="t" on="false"/>
              </v:lin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5798185</wp:posOffset>
              </wp:positionH>
              <wp:positionV relativeFrom="page">
                <wp:posOffset>12700</wp:posOffset>
              </wp:positionV>
              <wp:extent cx="635" cy="19113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190440"/>
                      </a:xfrm>
                    </wpg:grpSpPr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49.05pt;margin-top:8.5pt;width:0pt;height:14.95pt" coordorigin="8981,170" coordsize="0,299">
              <v:line id="shape_0" from="8981,170" to="8981,469" stroked="t" style="position:absolute;flip:y;mso-position-horizontal-relative:page;mso-position-vertical-relative:page">
                <v:stroke color="black" weight="3240" joinstyle="round" endcap="flat"/>
                <v:fill o:detectmouseclick="t" on="false"/>
              </v:lin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18">
              <wp:simplePos x="0" y="0"/>
              <wp:positionH relativeFrom="page">
                <wp:posOffset>457200</wp:posOffset>
              </wp:positionH>
              <wp:positionV relativeFrom="page">
                <wp:posOffset>114300</wp:posOffset>
              </wp:positionV>
              <wp:extent cx="1955800" cy="17843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5160" cy="177840"/>
                      </a:xfrm>
                    </wpg:grpSpPr>
                    <wps:wsp>
                      <wps:cNvSpPr/>
                      <wps:spPr>
                        <a:xfrm>
                          <a:off x="36118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6118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78972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91919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78972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96720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3232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96720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14504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14504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3228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3228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50072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50072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67856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67856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85640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2b2b2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85640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03424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03424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2120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2120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389560" y="294840"/>
                          <a:ext cx="17748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3" h="495">
                              <a:moveTo>
                                <a:pt x="0" y="0"/>
                              </a:moveTo>
                              <a:lnTo>
                                <a:pt x="492" y="0"/>
                              </a:lnTo>
                              <a:lnTo>
                                <a:pt x="492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36pt;margin-top:9pt;width:153.85pt;height:13.95pt" coordorigin="720,180" coordsize="3077,279">
              <v:shape id="shape_0" fillcolor="black" stroked="f" style="position:absolute;left:720;top:180;width:279;height:279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shape>
              <v:shape id="shape_0" stroked="t" style="position:absolute;left:72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191919" stroked="f" style="position:absolute;left:1000;top:180;width:279;height:279;mso-position-horizontal-relative:page;mso-position-vertical-relative:page">
                <w10:wrap type="none"/>
                <v:fill o:detectmouseclick="t" type="solid" color2="#e6e6e6"/>
                <v:stroke color="#3465a4" joinstyle="round" endcap="flat"/>
              </v:shape>
              <v:shape id="shape_0" stroked="t" style="position:absolute;left:100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323232" stroked="f" style="position:absolute;left:1280;top:180;width:279;height:279;mso-position-horizontal-relative:page;mso-position-vertical-relative:page">
                <w10:wrap type="none"/>
                <v:fill o:detectmouseclick="t" type="solid" color2="#cdcdcd"/>
                <v:stroke color="#3465a4" joinstyle="round" endcap="flat"/>
              </v:shape>
              <v:shape id="shape_0" stroked="t" style="position:absolute;left:128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4c4c4c" stroked="f" style="position:absolute;left:1560;top:180;width:279;height:279;mso-position-horizontal-relative:page;mso-position-vertical-relative:page">
                <w10:wrap type="none"/>
                <v:fill o:detectmouseclick="t" type="solid" color2="#b3b3b3"/>
                <v:stroke color="#3465a4" joinstyle="round" endcap="flat"/>
              </v:shape>
              <v:shape id="shape_0" stroked="t" style="position:absolute;left:156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666666" stroked="f" style="position:absolute;left:1840;top:180;width:279;height:279;mso-position-horizontal-relative:page;mso-position-vertical-relative:page">
                <w10:wrap type="none"/>
                <v:fill o:detectmouseclick="t" type="solid" color2="#999999"/>
                <v:stroke color="#3465a4" joinstyle="round" endcap="flat"/>
              </v:shape>
              <v:shape id="shape_0" stroked="t" style="position:absolute;left:184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7f7f7f" stroked="f" style="position:absolute;left:2120;top:180;width:279;height:279;mso-position-horizontal-relative:page;mso-position-vertical-relative:page">
                <w10:wrap type="none"/>
                <v:fill o:detectmouseclick="t" type="solid" color2="gray"/>
                <v:stroke color="#3465a4" joinstyle="round" endcap="flat"/>
              </v:shape>
              <v:shape id="shape_0" stroked="t" style="position:absolute;left:212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999999" stroked="f" style="position:absolute;left:2400;top:180;width:279;height:279;mso-position-horizontal-relative:page;mso-position-vertical-relative:page">
                <w10:wrap type="none"/>
                <v:fill o:detectmouseclick="t" type="solid" color2="#666666"/>
                <v:stroke color="#3465a4" joinstyle="round" endcap="flat"/>
              </v:shape>
              <v:shape id="shape_0" stroked="t" style="position:absolute;left:240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b2b2b2" stroked="f" style="position:absolute;left:2680;top:180;width:279;height:279;mso-position-horizontal-relative:page;mso-position-vertical-relative:page">
                <w10:wrap type="none"/>
                <v:fill o:detectmouseclick="t" type="solid" color2="#4d4d4d"/>
                <v:stroke color="#3465a4" joinstyle="round" endcap="flat"/>
              </v:shape>
              <v:shape id="shape_0" stroked="t" style="position:absolute;left:268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cccccc" stroked="f" style="position:absolute;left:2960;top:180;width:279;height:279;mso-position-horizontal-relative:page;mso-position-vertical-relative:page">
                <w10:wrap type="none"/>
                <v:fill o:detectmouseclick="t" type="solid" color2="#333333"/>
                <v:stroke color="#3465a4" joinstyle="round" endcap="flat"/>
              </v:shape>
              <v:shape id="shape_0" stroked="t" style="position:absolute;left:296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e5e5e5" stroked="f" style="position:absolute;left:3240;top:180;width:279;height:279;mso-position-horizontal-relative:page;mso-position-vertical-relative:page">
                <w10:wrap type="none"/>
                <v:fill o:detectmouseclick="t" type="solid" color2="#1a1a1a"/>
                <v:stroke color="#3465a4" joinstyle="round" endcap="flat"/>
              </v:shape>
              <v:shape id="shape_0" stroked="t" style="position:absolute;left:3240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stroked="t" style="position:absolute;left:3519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20">
              <wp:simplePos x="0" y="0"/>
              <wp:positionH relativeFrom="page">
                <wp:posOffset>3664585</wp:posOffset>
              </wp:positionH>
              <wp:positionV relativeFrom="page">
                <wp:posOffset>114300</wp:posOffset>
              </wp:positionV>
              <wp:extent cx="1956435" cy="17843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5880" cy="177840"/>
                      </a:xfrm>
                    </wpg:grpSpPr>
                    <wps:wsp>
                      <wps:cNvSpPr/>
                      <wps:spPr>
                        <a:xfrm>
                          <a:off x="68194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112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8194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99732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b268f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99732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17480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afee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17480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35264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e3f95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35264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5304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5304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70796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70796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88580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88580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806364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69b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806364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82414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9cc2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82414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84196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1cff5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841968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859716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lnTo>
                                <a:pt x="494" y="494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6989a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8597160" y="294840"/>
                          <a:ext cx="178200" cy="17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5" h="495">
                              <a:moveTo>
                                <a:pt x="0" y="0"/>
                              </a:moveTo>
                              <a:lnTo>
                                <a:pt x="494" y="0"/>
                              </a:lnTo>
                              <a:lnTo>
                                <a:pt x="494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288.55pt;margin-top:9pt;width:153.95pt;height:13.95pt" coordorigin="5771,180" coordsize="3079,279">
              <v:shape id="shape_0" fillcolor="#fff112" stroked="f" style="position:absolute;left:5771;top:180;width:279;height:279;mso-position-horizontal-relative:page;mso-position-vertical-relative:page">
                <w10:wrap type="none"/>
                <v:fill o:detectmouseclick="t" type="solid" color2="#000eed"/>
                <v:stroke color="#3465a4" joinstyle="round" endcap="flat"/>
              </v:shape>
              <v:shape id="shape_0" stroked="t" style="position:absolute;left:577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eb268f" stroked="f" style="position:absolute;left:6051;top:180;width:279;height:279;mso-position-horizontal-relative:page;mso-position-vertical-relative:page">
                <w10:wrap type="none"/>
                <v:fill o:detectmouseclick="t" type="solid" color2="#14d970"/>
                <v:stroke color="#3465a4" joinstyle="round" endcap="flat"/>
              </v:shape>
              <v:shape id="shape_0" stroked="t" style="position:absolute;left:605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00afee" stroked="f" style="position:absolute;left:6331;top:180;width:279;height:279;mso-position-horizontal-relative:page;mso-position-vertical-relative:page">
                <w10:wrap type="none"/>
                <v:fill o:detectmouseclick="t" type="solid" color2="#ff5011"/>
                <v:stroke color="#3465a4" joinstyle="round" endcap="flat"/>
              </v:shape>
              <v:shape id="shape_0" stroked="t" style="position:absolute;left:633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3e3f95" stroked="f" style="position:absolute;left:6611;top:180;width:279;height:279;mso-position-horizontal-relative:page;mso-position-vertical-relative:page">
                <w10:wrap type="none"/>
                <v:fill o:detectmouseclick="t" type="solid" color2="#c1c06a"/>
                <v:stroke color="#3465a4" joinstyle="round" endcap="flat"/>
              </v:shape>
              <v:shape id="shape_0" stroked="t" style="position:absolute;left:661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00a759" stroked="f" style="position:absolute;left:6891;top:180;width:279;height:279;mso-position-horizontal-relative:page;mso-position-vertical-relative:page">
                <w10:wrap type="none"/>
                <v:fill o:detectmouseclick="t" type="solid" color2="#ff58a6"/>
                <v:stroke color="#3465a4" joinstyle="round" endcap="flat"/>
              </v:shape>
              <v:shape id="shape_0" stroked="t" style="position:absolute;left:689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ec3237" stroked="f" style="position:absolute;left:7171;top:180;width:279;height:279;mso-position-horizontal-relative:page;mso-position-vertical-relative:page">
                <w10:wrap type="none"/>
                <v:fill o:detectmouseclick="t" type="solid" color2="#13cdc8"/>
                <v:stroke color="#3465a4" joinstyle="round" endcap="flat"/>
              </v:shape>
              <v:shape id="shape_0" stroked="t" style="position:absolute;left:717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363435" stroked="f" style="position:absolute;left:7451;top:180;width:279;height:279;mso-position-horizontal-relative:page;mso-position-vertical-relative:page">
                <w10:wrap type="none"/>
                <v:fill o:detectmouseclick="t" type="solid" color2="#c9cbca"/>
                <v:stroke color="#3465a4" joinstyle="round" endcap="flat"/>
              </v:shape>
              <v:shape id="shape_0" stroked="t" style="position:absolute;left:745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fff69b" stroked="f" style="position:absolute;left:7731;top:180;width:279;height:279;mso-position-horizontal-relative:page;mso-position-vertical-relative:page">
                <w10:wrap type="none"/>
                <v:fill o:detectmouseclick="t" type="solid" color2="#000964"/>
                <v:stroke color="#3465a4" joinstyle="round" endcap="flat"/>
              </v:shape>
              <v:shape id="shape_0" stroked="t" style="position:absolute;left:773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f39cc2" stroked="f" style="position:absolute;left:8011;top:180;width:279;height:279;mso-position-horizontal-relative:page;mso-position-vertical-relative:page">
                <w10:wrap type="none"/>
                <v:fill o:detectmouseclick="t" type="solid" color2="#0c633d"/>
                <v:stroke color="#3465a4" joinstyle="round" endcap="flat"/>
              </v:shape>
              <v:shape id="shape_0" stroked="t" style="position:absolute;left:801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71cff5" stroked="f" style="position:absolute;left:8291;top:180;width:279;height:279;mso-position-horizontal-relative:page;mso-position-vertical-relative:page">
                <w10:wrap type="none"/>
                <v:fill o:detectmouseclick="t" type="solid" color2="#8e300a"/>
                <v:stroke color="#3465a4" joinstyle="round" endcap="flat"/>
              </v:shape>
              <v:shape id="shape_0" stroked="t" style="position:absolute;left:829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  <v:shape id="shape_0" fillcolor="#96989a" stroked="f" style="position:absolute;left:8571;top:180;width:279;height:279;mso-position-horizontal-relative:page;mso-position-vertical-relative:page">
                <w10:wrap type="none"/>
                <v:fill o:detectmouseclick="t" type="solid" color2="#696765"/>
                <v:stroke color="#3465a4" joinstyle="round" endcap="flat"/>
              </v:shape>
              <v:shape id="shape_0" stroked="t" style="position:absolute;left:8571;top:180;width:279;height:279;mso-position-horizontal-relative:page;mso-position-vertical-relative:page">
                <w10:wrap type="none"/>
                <v:fill o:detectmouseclick="t" on="false"/>
                <v:stroke color="#595959" weight="12600" joinstyle="round" endcap="flat"/>
              </v:shap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22">
              <wp:simplePos x="0" y="0"/>
              <wp:positionH relativeFrom="page">
                <wp:posOffset>2962275</wp:posOffset>
              </wp:positionH>
              <wp:positionV relativeFrom="page">
                <wp:posOffset>127000</wp:posOffset>
              </wp:positionV>
              <wp:extent cx="153035" cy="15303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280" cy="152280"/>
                      </a:xfrm>
                    </wpg:grpSpPr>
                    <wps:wsp>
                      <wps:cNvSpPr/>
                      <wps:spPr>
                        <a:xfrm>
                          <a:off x="6129720" y="320040"/>
                          <a:ext cx="127440" cy="127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54" h="354">
                              <a:moveTo>
                                <a:pt x="353" y="177"/>
                              </a:moveTo>
                              <a:lnTo>
                                <a:pt x="349" y="217"/>
                              </a:lnTo>
                              <a:lnTo>
                                <a:pt x="335" y="254"/>
                              </a:lnTo>
                              <a:lnTo>
                                <a:pt x="316" y="286"/>
                              </a:lnTo>
                              <a:lnTo>
                                <a:pt x="289" y="314"/>
                              </a:lnTo>
                              <a:lnTo>
                                <a:pt x="256" y="334"/>
                              </a:lnTo>
                              <a:lnTo>
                                <a:pt x="221" y="348"/>
                              </a:lnTo>
                              <a:lnTo>
                                <a:pt x="180" y="353"/>
                              </a:lnTo>
                              <a:lnTo>
                                <a:pt x="177" y="353"/>
                              </a:lnTo>
                              <a:lnTo>
                                <a:pt x="138" y="348"/>
                              </a:lnTo>
                              <a:lnTo>
                                <a:pt x="101" y="335"/>
                              </a:lnTo>
                              <a:lnTo>
                                <a:pt x="67" y="316"/>
                              </a:lnTo>
                              <a:lnTo>
                                <a:pt x="41" y="288"/>
                              </a:lnTo>
                              <a:lnTo>
                                <a:pt x="19" y="256"/>
                              </a:lnTo>
                              <a:lnTo>
                                <a:pt x="5" y="219"/>
                              </a:lnTo>
                              <a:lnTo>
                                <a:pt x="0" y="180"/>
                              </a:lnTo>
                              <a:lnTo>
                                <a:pt x="0" y="177"/>
                              </a:lnTo>
                              <a:lnTo>
                                <a:pt x="5" y="136"/>
                              </a:lnTo>
                              <a:lnTo>
                                <a:pt x="18" y="99"/>
                              </a:lnTo>
                              <a:lnTo>
                                <a:pt x="39" y="67"/>
                              </a:lnTo>
                              <a:lnTo>
                                <a:pt x="65" y="41"/>
                              </a:lnTo>
                              <a:lnTo>
                                <a:pt x="97" y="19"/>
                              </a:lnTo>
                              <a:lnTo>
                                <a:pt x="134" y="5"/>
                              </a:lnTo>
                              <a:lnTo>
                                <a:pt x="175" y="0"/>
                              </a:lnTo>
                              <a:lnTo>
                                <a:pt x="177" y="0"/>
                              </a:lnTo>
                              <a:lnTo>
                                <a:pt x="217" y="5"/>
                              </a:lnTo>
                              <a:lnTo>
                                <a:pt x="254" y="18"/>
                              </a:lnTo>
                              <a:lnTo>
                                <a:pt x="286" y="39"/>
                              </a:lnTo>
                              <a:lnTo>
                                <a:pt x="314" y="65"/>
                              </a:lnTo>
                              <a:lnTo>
                                <a:pt x="335" y="97"/>
                              </a:lnTo>
                              <a:lnTo>
                                <a:pt x="348" y="134"/>
                              </a:lnTo>
                              <a:lnTo>
                                <a:pt x="353" y="173"/>
                              </a:lnTo>
                              <a:lnTo>
                                <a:pt x="353" y="177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7632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632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155280" y="345240"/>
                          <a:ext cx="76680" cy="76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3" h="213">
                              <a:moveTo>
                                <a:pt x="212" y="106"/>
                              </a:moveTo>
                              <a:lnTo>
                                <a:pt x="212" y="95"/>
                              </a:lnTo>
                              <a:lnTo>
                                <a:pt x="201" y="58"/>
                              </a:lnTo>
                              <a:lnTo>
                                <a:pt x="178" y="28"/>
                              </a:lnTo>
                              <a:lnTo>
                                <a:pt x="145" y="7"/>
                              </a:lnTo>
                              <a:lnTo>
                                <a:pt x="106" y="0"/>
                              </a:lnTo>
                              <a:lnTo>
                                <a:pt x="97" y="0"/>
                              </a:lnTo>
                              <a:lnTo>
                                <a:pt x="58" y="11"/>
                              </a:lnTo>
                              <a:lnTo>
                                <a:pt x="28" y="35"/>
                              </a:lnTo>
                              <a:lnTo>
                                <a:pt x="9" y="67"/>
                              </a:lnTo>
                              <a:lnTo>
                                <a:pt x="0" y="106"/>
                              </a:lnTo>
                              <a:lnTo>
                                <a:pt x="2" y="117"/>
                              </a:lnTo>
                              <a:lnTo>
                                <a:pt x="12" y="154"/>
                              </a:lnTo>
                              <a:lnTo>
                                <a:pt x="35" y="184"/>
                              </a:lnTo>
                              <a:lnTo>
                                <a:pt x="67" y="205"/>
                              </a:lnTo>
                              <a:lnTo>
                                <a:pt x="106" y="212"/>
                              </a:lnTo>
                              <a:lnTo>
                                <a:pt x="117" y="212"/>
                              </a:lnTo>
                              <a:lnTo>
                                <a:pt x="154" y="201"/>
                              </a:lnTo>
                              <a:lnTo>
                                <a:pt x="186" y="178"/>
                              </a:lnTo>
                              <a:lnTo>
                                <a:pt x="205" y="145"/>
                              </a:lnTo>
                              <a:lnTo>
                                <a:pt x="212" y="10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8160" y="7632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6320" y="3816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233.25pt;margin-top:10pt;width:11.95pt;height:11.95pt" coordorigin="4665,200" coordsize="239,239">
              <v:shape id="shape_0" stroked="t" style="position:absolute;left:4685;top:220;width:199;height:199;mso-position-horizontal-relative:page;mso-position-vertical-relative:page">
                <w10:wrap type="none"/>
                <v:fill o:detectmouseclick="t" on="false"/>
                <v:stroke color="black" weight="3240" joinstyle="round" endcap="flat"/>
              </v:shape>
              <v:line id="shape_0" from="4665,320" to="4904,320" stroked="t" style="position:absolute;mso-position-horizontal-relative:page;mso-position-vertical-relative:page">
                <v:stroke color="black" weight="3240" joinstyle="round" endcap="flat"/>
                <v:fill o:detectmouseclick="t" on="false"/>
              </v:line>
              <v:line id="shape_0" from="4785,200" to="4785,439" stroked="t" style="position:absolute;mso-position-horizontal-relative:page;mso-position-vertical-relative:page">
                <v:stroke color="black" weight="3240" joinstyle="round" endcap="flat"/>
                <v:fill o:detectmouseclick="t" on="false"/>
              </v:line>
              <v:shape id="shape_0" fillcolor="black" stroked="f" style="position:absolute;left:4725;top:260;width:119;height:119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shape>
              <v:line id="shape_0" from="4725,320" to="4844,320" stroked="t" style="position:absolute;mso-position-horizontal-relative:page;mso-position-vertical-relative:page">
                <v:stroke color="white" weight="3240" joinstyle="round" endcap="flat"/>
                <v:fill o:detectmouseclick="t" on="false"/>
              </v:line>
              <v:line id="shape_0" from="4785,260" to="4785,379" stroked="t" style="position:absolute;mso-position-horizontal-relative:page;mso-position-vertical-relative:page">
                <v:stroke color="white" weight="3240" joinstyle="round" endcap="flat"/>
                <v:fill o:detectmouseclick="t" on="false"/>
              </v:lin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24">
              <wp:simplePos x="0" y="0"/>
              <wp:positionH relativeFrom="page">
                <wp:posOffset>635</wp:posOffset>
              </wp:positionH>
              <wp:positionV relativeFrom="page">
                <wp:posOffset>266700</wp:posOffset>
              </wp:positionV>
              <wp:extent cx="229235" cy="63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0"/>
                      </a:xfrm>
                    </wpg:grpSpPr>
                    <wps:wsp>
                      <wps:cNvSp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0.05pt;margin-top:21pt;width:17.95pt;height:0pt" coordorigin="1,420" coordsize="359,0">
              <v:line id="shape_0" from="1,420" to="360,420" stroked="t" style="position:absolute;flip:x;mso-position-horizontal-relative:page;mso-position-vertical-relative:page">
                <v:stroke color="black" weight="3240" joinstyle="round" endcap="flat"/>
                <v:fill o:detectmouseclick="t" on="false"/>
              </v:lin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26">
              <wp:simplePos x="0" y="0"/>
              <wp:positionH relativeFrom="page">
                <wp:posOffset>5848985</wp:posOffset>
              </wp:positionH>
              <wp:positionV relativeFrom="page">
                <wp:posOffset>266700</wp:posOffset>
              </wp:positionV>
              <wp:extent cx="229235" cy="63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60.55pt;margin-top:21pt;width:17.95pt;height:0pt" coordorigin="9211,420" coordsize="359,0">
              <v:line id="shape_0" from="9211,420" to="9570,420" stroked="t" style="position:absolute;mso-position-horizontal-relative:page;mso-position-vertical-relative:page">
                <v:stroke color="black" weight="3240" joinstyle="round" endcap="flat"/>
                <v:fill o:detectmouseclick="t" on="false"/>
              </v:lin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28">
              <wp:simplePos x="0" y="0"/>
              <wp:positionH relativeFrom="page">
                <wp:posOffset>107950</wp:posOffset>
              </wp:positionH>
              <wp:positionV relativeFrom="page">
                <wp:posOffset>374650</wp:posOffset>
              </wp:positionV>
              <wp:extent cx="191135" cy="63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0"/>
                      </a:xfrm>
                    </wpg:grpSpPr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8.5pt;margin-top:29.5pt;width:14.95pt;height:0pt" coordorigin="170,590" coordsize="299,0">
              <v:line id="shape_0" from="170,590" to="469,590" stroked="t" style="position:absolute;flip:x;mso-position-horizontal-relative:page;mso-position-vertical-relative:page">
                <v:stroke color="black" weight="3240" joinstyle="round" endcap="flat"/>
                <v:fill o:detectmouseclick="t" on="false"/>
              </v:lin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30">
              <wp:simplePos x="0" y="0"/>
              <wp:positionH relativeFrom="page">
                <wp:posOffset>5779135</wp:posOffset>
              </wp:positionH>
              <wp:positionV relativeFrom="page">
                <wp:posOffset>374650</wp:posOffset>
              </wp:positionV>
              <wp:extent cx="191135" cy="63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55.05pt;margin-top:29.5pt;width:14.95pt;height:0pt" coordorigin="9101,590" coordsize="299,0">
              <v:line id="shape_0" from="9101,590" to="9400,590" stroked="t" style="position:absolute;mso-position-horizontal-relative:page;mso-position-vertical-relative:page">
                <v:stroke color="black" weight="3240" joinstyle="round" endcap="flat"/>
                <v:fill o:detectmouseclick="t" on="false"/>
              </v:lin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rPr>
        <w:sz w:val="0"/>
        <w:szCs w:val="0"/>
      </w:rPr>
    </w:pPr>
    <w:r>
      <w:rPr>
        <w:sz w:val="0"/>
        <w:szCs w:val="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rPr>
        <w:sz w:val="0"/>
        <w:szCs w:val="0"/>
      </w:rPr>
    </w:pPr>
    <w:r>
      <w:rPr>
        <w:sz w:val="0"/>
        <w:szCs w:val="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374650</wp:posOffset>
              </wp:positionH>
              <wp:positionV relativeFrom="page">
                <wp:posOffset>266700</wp:posOffset>
              </wp:positionV>
              <wp:extent cx="5436235" cy="7776210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235" cy="77762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spacing w:lineRule="exact" w:line="240" w:before="10"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FrameContents"/>
                            <w:ind w:right="850" w:hanging="0"/>
                            <w:jc w:val="right"/>
                            <w:rPr/>
                          </w:pPr>
                          <w:r>
                            <w:rPr>
                              <w:b/>
                              <w:i/>
                              <w:color w:val="FDFDFD"/>
                              <w:w w:val="107"/>
                              <w:sz w:val="24"/>
                              <w:szCs w:val="24"/>
                            </w:rPr>
                            <w:t>35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8.05pt;height:612.3pt;mso-wrap-distance-left:9pt;mso-wrap-distance-right:9pt;mso-wrap-distance-top:0pt;mso-wrap-distance-bottom:0pt;margin-top:21pt;mso-position-vertical-relative:page;margin-left:29.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0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40" w:before="10"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</w:r>
                  </w:p>
                  <w:p>
                    <w:pPr>
                      <w:pStyle w:val="FrameContents"/>
                      <w:ind w:right="850" w:hanging="0"/>
                      <w:jc w:val="right"/>
                      <w:rPr/>
                    </w:pPr>
                    <w:r>
                      <w:rPr>
                        <w:b/>
                        <w:i/>
                        <w:color w:val="FDFDFD"/>
                        <w:w w:val="107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rPr>
        <w:sz w:val="0"/>
        <w:szCs w:val="0"/>
      </w:rPr>
    </w:pPr>
    <w:r>
      <w:rPr>
        <w:sz w:val="0"/>
        <w:szCs w:val="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Heading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Heading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Heading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Heading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Heading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Heading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Heading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Cmsor4Char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Cmsor6Char" w:customStyle="1">
    <w:name w:val="Címsor 6 Char"/>
    <w:basedOn w:val="DefaultParagraphFont"/>
    <w:link w:val="Cmsor6"/>
    <w:qFormat/>
    <w:rsid w:val="001b3490"/>
    <w:rPr>
      <w:b/>
      <w:bCs/>
      <w:sz w:val="22"/>
      <w:szCs w:val="22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3d7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353d74"/>
    <w:rPr/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353d74"/>
    <w:rPr>
      <w:b/>
      <w:bCs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53d74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link w:val="lfej"/>
    <w:uiPriority w:val="99"/>
    <w:qFormat/>
    <w:rsid w:val="00986eba"/>
    <w:rPr/>
  </w:style>
  <w:style w:type="character" w:styleId="LlbChar" w:customStyle="1">
    <w:name w:val="Élőláb Char"/>
    <w:basedOn w:val="DefaultParagraphFont"/>
    <w:link w:val="llb"/>
    <w:uiPriority w:val="99"/>
    <w:qFormat/>
    <w:rsid w:val="00986eb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353d7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353d74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53d74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lfejChar"/>
    <w:uiPriority w:val="99"/>
    <w:unhideWhenUsed/>
    <w:rsid w:val="00986e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986e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6F627-FEE5-4240-8D73-87105B21F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0FB64-3429-4965-9D56-D082450DC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21021-0293-4558-A7B6-3869C72B7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LibreOfficeDev/6.2.0.0.beta1$Windows_x86 LibreOffice_project/268364e35100b559f42d8c02b930c5cca1c84be7</Application>
  <Pages>5</Pages>
  <Words>191</Words>
  <Characters>1244</Characters>
  <CharactersWithSpaces>1384</CharactersWithSpaces>
  <Paragraphs>67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2018-11-20T13:03:00Z</dcterms:created>
  <dc:creator>Raffael Mónika</dc:creator>
  <dc:description/>
  <dc:language>hu-HU</dc:language>
  <cp:lastModifiedBy>Sass Dávid</cp:lastModifiedBy>
  <dcterms:modified xsi:type="dcterms:W3CDTF">2018-11-20T13:03:00Z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