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4" w:after="0"/>
        <w:rPr>
          <w:sz w:val="10"/>
          <w:szCs w:val="10"/>
        </w:rPr>
      </w:pPr>
      <w:r>
        <w:rPr>
          <w:sz w:val="10"/>
          <w:szCs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107950</wp:posOffset>
                </wp:positionH>
                <wp:positionV relativeFrom="page">
                  <wp:posOffset>7574915</wp:posOffset>
                </wp:positionV>
                <wp:extent cx="11033760" cy="7353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3280" cy="734760"/>
                        </a:xfrm>
                      </wpg:grpSpPr>
                      <wps:wsp>
                        <wps:cNvSpPr/>
                        <wps:spPr>
                          <a:xfrm>
                            <a:off x="3421440" y="8123760"/>
                            <a:ext cx="532836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01" h="1301">
                                <a:moveTo>
                                  <a:pt x="0" y="1300"/>
                                </a:moveTo>
                                <a:lnTo>
                                  <a:pt x="14800" y="1300"/>
                                </a:lnTo>
                                <a:lnTo>
                                  <a:pt x="1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49800" y="8123760"/>
                            <a:ext cx="554616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06" h="1301">
                                <a:moveTo>
                                  <a:pt x="15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  <a:lnTo>
                                  <a:pt x="15405" y="1300"/>
                                </a:lnTo>
                                <a:lnTo>
                                  <a:pt x="15405" y="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0" y="36000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43632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95120" y="43632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36000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1080" y="36000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43632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95120" y="43632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40920" y="46800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50616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760" y="50616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9720" y="859140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5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2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54440" y="5313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45540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5280" y="861696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7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7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3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0"/>
                                </a:lnTo>
                                <a:lnTo>
                                  <a:pt x="154" y="200"/>
                                </a:lnTo>
                                <a:lnTo>
                                  <a:pt x="186" y="177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92600" y="5313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4935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5pt;margin-top:596.45pt;width:868.7pt;height:57.8pt" coordorigin="170,11929" coordsize="17374,1156">
                <v:shape id="shape_0" fillcolor="#93b240" stroked="f" style="position:absolute;left:420;top:11929;width:8390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93b240" stroked="f" style="position:absolute;left:8811;top:11929;width:8733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line id="shape_0" from="170,12496" to="469,12496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0,12616" to="590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0,12496" to="469,1249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0,12616" to="590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12666" to="9570,126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0,12726" to="420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12726" to="915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stroked="t" style="position:absolute;left:4685;top:12666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12766" to="4904,127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12646" to="4785,128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12706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12766" to="4844,12766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12706" to="4785,12825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249" w:before="38" w:after="0"/>
        <w:ind w:left="1270" w:right="1239" w:hanging="0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 xml:space="preserve">X  </w:t>
      </w:r>
      <w:r>
        <w:rPr>
          <w:color w:val="363435"/>
          <w:spacing w:val="21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 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 xml:space="preserve">xx </w:t>
      </w:r>
      <w:r>
        <w:rPr>
          <w:color w:val="363435"/>
          <w:spacing w:val="3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 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xxx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xx</w:t>
      </w:r>
      <w:r>
        <w:rPr>
          <w:color w:val="363435"/>
          <w:w w:val="106"/>
          <w:sz w:val="18"/>
          <w:szCs w:val="18"/>
        </w:rPr>
        <w:t>xxx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xx</w:t>
      </w:r>
      <w:r>
        <w:rPr>
          <w:color w:val="363435"/>
          <w:w w:val="106"/>
          <w:sz w:val="18"/>
          <w:szCs w:val="18"/>
        </w:rPr>
        <w:t xml:space="preserve">x </w:t>
      </w:r>
      <w:r>
        <w:rPr>
          <w:color w:val="363435"/>
          <w:spacing w:val="32"/>
          <w:w w:val="106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xx</w:t>
      </w:r>
      <w:r>
        <w:rPr>
          <w:color w:val="363435"/>
          <w:spacing w:val="-2"/>
          <w:w w:val="102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xxxxx</w:t>
      </w:r>
      <w:r>
        <w:rPr>
          <w:color w:val="363435"/>
          <w:spacing w:val="1"/>
          <w:w w:val="102"/>
          <w:sz w:val="18"/>
          <w:szCs w:val="18"/>
        </w:rPr>
        <w:t>x</w:t>
      </w:r>
      <w:r>
        <w:rPr>
          <w:color w:val="363435"/>
          <w:sz w:val="18"/>
          <w:szCs w:val="18"/>
        </w:rPr>
        <w:t>, 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xx 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-4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xxxxxx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xxxxxxxxx 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-2"/>
          <w:w w:val="104"/>
          <w:sz w:val="18"/>
          <w:szCs w:val="18"/>
        </w:rPr>
        <w:t>x</w:t>
      </w:r>
      <w:r>
        <w:rPr>
          <w:color w:val="363435"/>
          <w:w w:val="99"/>
          <w:sz w:val="18"/>
          <w:szCs w:val="18"/>
        </w:rPr>
        <w:t>xx</w:t>
      </w:r>
      <w:r>
        <w:rPr>
          <w:color w:val="363435"/>
          <w:spacing w:val="-2"/>
          <w:w w:val="99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 xml:space="preserve">xx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xxxxxxx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24"/>
          <w:w w:val="108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x,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  xx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spacing w:val="-3"/>
          <w:w w:val="94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 xml:space="preserve">x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xxxxxx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xxxxx.</w:t>
      </w:r>
      <w:r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X</w:t>
      </w:r>
      <w:r>
        <w:rPr>
          <w:color w:val="363435"/>
          <w:spacing w:val="16"/>
          <w:w w:val="76"/>
          <w:sz w:val="18"/>
          <w:szCs w:val="18"/>
        </w:rPr>
        <w:t xml:space="preserve"> </w:t>
      </w:r>
      <w:r>
        <w:rPr>
          <w:color w:val="363435"/>
          <w:spacing w:val="-6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1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xxxxxxxxx xx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2020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xxxx</w:t>
      </w:r>
      <w:r>
        <w:rPr>
          <w:color w:val="363435"/>
          <w:spacing w:val="3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6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xxxx,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 x</w:t>
      </w:r>
      <w:r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w w:val="104"/>
          <w:sz w:val="18"/>
          <w:szCs w:val="18"/>
        </w:rPr>
        <w:t xml:space="preserve">xxxxxxx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 xml:space="preserve">X </w:t>
      </w:r>
      <w:r>
        <w:rPr>
          <w:color w:val="363435"/>
          <w:spacing w:val="22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30"/>
          <w:w w:val="106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 xml:space="preserve">xxxxx </w:t>
      </w:r>
      <w:r>
        <w:rPr>
          <w:color w:val="363435"/>
          <w:spacing w:val="12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xxxxx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7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34"/>
          <w:w w:val="109"/>
          <w:sz w:val="18"/>
          <w:szCs w:val="18"/>
        </w:rPr>
        <w:t xml:space="preserve"> 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 xml:space="preserve">xx </w:t>
      </w:r>
      <w:r>
        <w:rPr>
          <w:color w:val="363435"/>
          <w:spacing w:val="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  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x,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2"/>
          <w:w w:val="104"/>
          <w:sz w:val="18"/>
          <w:szCs w:val="18"/>
        </w:rPr>
        <w:t>x</w:t>
      </w:r>
      <w:r>
        <w:rPr>
          <w:color w:val="363435"/>
          <w:w w:val="96"/>
          <w:sz w:val="18"/>
          <w:szCs w:val="18"/>
        </w:rPr>
        <w:t xml:space="preserve">x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xxxxx,  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xxxxxx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1"/>
          <w:w w:val="104"/>
          <w:sz w:val="18"/>
          <w:szCs w:val="18"/>
        </w:rPr>
        <w:t>x</w:t>
      </w:r>
      <w:r>
        <w:rPr>
          <w:color w:val="363435"/>
          <w:sz w:val="18"/>
          <w:szCs w:val="18"/>
        </w:rPr>
        <w:t>, 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xx,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xxxx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10"/>
          <w:w w:val="10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xxxxxx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25"/>
          <w:w w:val="10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6"/>
          <w:w w:val="104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 xml:space="preserve">X </w:t>
      </w:r>
      <w:r>
        <w:rPr>
          <w:color w:val="363435"/>
          <w:spacing w:val="4"/>
          <w:w w:val="76"/>
          <w:sz w:val="18"/>
          <w:szCs w:val="18"/>
        </w:rPr>
        <w:t xml:space="preserve"> </w:t>
      </w:r>
      <w:r>
        <w:rPr>
          <w:color w:val="363435"/>
          <w:spacing w:val="-6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34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xxx</w:t>
      </w:r>
      <w:r>
        <w:rPr>
          <w:color w:val="363435"/>
          <w:spacing w:val="-1"/>
          <w:w w:val="107"/>
          <w:sz w:val="18"/>
          <w:szCs w:val="18"/>
        </w:rPr>
        <w:t>xx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>
        <w:rPr>
          <w:color w:val="363435"/>
          <w:spacing w:val="28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  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xx 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xxxxxx.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Xx</w:t>
      </w:r>
      <w:r>
        <w:rPr>
          <w:color w:val="363435"/>
          <w:spacing w:val="8"/>
          <w:w w:val="8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</w:t>
      </w:r>
      <w:r>
        <w:rPr>
          <w:color w:val="363435"/>
          <w:spacing w:val="-1"/>
          <w:w w:val="102"/>
          <w:sz w:val="18"/>
          <w:szCs w:val="18"/>
        </w:rPr>
        <w:t>x</w:t>
      </w:r>
      <w:r>
        <w:rPr>
          <w:color w:val="363435"/>
          <w:w w:val="125"/>
          <w:sz w:val="18"/>
          <w:szCs w:val="18"/>
        </w:rPr>
        <w:t xml:space="preserve">x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xxx,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 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xxxxxxx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2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27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 xml:space="preserve">xx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2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xxxxxx</w:t>
      </w:r>
      <w:r>
        <w:rPr>
          <w:color w:val="363435"/>
          <w:spacing w:val="-10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2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xxxxxx</w:t>
      </w:r>
      <w:r>
        <w:rPr>
          <w:color w:val="363435"/>
          <w:spacing w:val="-4"/>
          <w:w w:val="10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3"/>
          <w:w w:val="104"/>
          <w:sz w:val="18"/>
          <w:szCs w:val="18"/>
        </w:rPr>
        <w:t>x</w:t>
      </w:r>
      <w:r>
        <w:rPr>
          <w:color w:val="363435"/>
          <w:spacing w:val="-3"/>
          <w:w w:val="94"/>
          <w:sz w:val="18"/>
          <w:szCs w:val="18"/>
        </w:rPr>
        <w:t>x</w:t>
      </w:r>
      <w:r>
        <w:rPr>
          <w:color w:val="363435"/>
          <w:w w:val="117"/>
          <w:sz w:val="18"/>
          <w:szCs w:val="18"/>
        </w:rPr>
        <w:t>x</w:t>
      </w:r>
      <w:r>
        <w:rPr>
          <w:color w:val="363435"/>
          <w:spacing w:val="1"/>
          <w:w w:val="117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>x.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 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7"/>
          <w:w w:val="109"/>
          <w:sz w:val="18"/>
          <w:szCs w:val="18"/>
        </w:rPr>
        <w:t>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1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4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2011.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1"/>
          <w:sz w:val="18"/>
          <w:szCs w:val="18"/>
        </w:rPr>
        <w:t>xxx</w:t>
      </w:r>
      <w:r>
        <w:rPr>
          <w:color w:val="363435"/>
          <w:spacing w:val="-3"/>
          <w:w w:val="101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spacing w:val="1"/>
          <w:w w:val="125"/>
          <w:sz w:val="18"/>
          <w:szCs w:val="18"/>
        </w:rPr>
        <w:t>x</w:t>
      </w:r>
      <w:r>
        <w:rPr>
          <w:color w:val="363435"/>
          <w:w w:val="117"/>
          <w:sz w:val="18"/>
          <w:szCs w:val="18"/>
        </w:rPr>
        <w:t xml:space="preserve">xx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pacing w:val="-13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</w:t>
      </w:r>
      <w:r>
        <w:rPr>
          <w:b/>
          <w:color w:val="363435"/>
          <w:spacing w:val="2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xxxxxxx</w:t>
      </w:r>
      <w:r>
        <w:rPr>
          <w:b/>
          <w:color w:val="363435"/>
          <w:spacing w:val="-3"/>
          <w:w w:val="9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-6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4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xxxxxxx,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pacing w:val="-1"/>
          <w:w w:val="115"/>
          <w:sz w:val="18"/>
          <w:szCs w:val="18"/>
        </w:rPr>
        <w:t>x</w:t>
      </w:r>
      <w:r>
        <w:rPr>
          <w:b/>
          <w:color w:val="363435"/>
          <w:w w:val="99"/>
          <w:sz w:val="18"/>
          <w:szCs w:val="18"/>
        </w:rPr>
        <w:t>x</w:t>
      </w:r>
      <w:r>
        <w:rPr>
          <w:b/>
          <w:color w:val="363435"/>
          <w:spacing w:val="-2"/>
          <w:w w:val="99"/>
          <w:sz w:val="18"/>
          <w:szCs w:val="18"/>
        </w:rPr>
        <w:t>x</w:t>
      </w:r>
      <w:r>
        <w:rPr>
          <w:b/>
          <w:color w:val="363435"/>
          <w:w w:val="105"/>
          <w:sz w:val="18"/>
          <w:szCs w:val="18"/>
        </w:rPr>
        <w:t xml:space="preserve">xxxxxxx </w:t>
      </w:r>
      <w:r>
        <w:rPr>
          <w:b/>
          <w:color w:val="363435"/>
          <w:sz w:val="18"/>
          <w:szCs w:val="18"/>
        </w:rPr>
        <w:t xml:space="preserve">xxxxx 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xxxxxxxxxxxxxxxx 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 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   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xx</w:t>
      </w:r>
      <w:r>
        <w:rPr>
          <w:color w:val="363435"/>
          <w:spacing w:val="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 xml:space="preserve">xx </w:t>
      </w:r>
      <w:r>
        <w:rPr>
          <w:color w:val="363435"/>
          <w:spacing w:val="18"/>
          <w:w w:val="109"/>
          <w:sz w:val="18"/>
          <w:szCs w:val="18"/>
        </w:rPr>
        <w:t xml:space="preserve"> </w:t>
      </w:r>
      <w:r>
        <w:rPr>
          <w:color w:val="363435"/>
          <w:spacing w:val="-6"/>
          <w:w w:val="98"/>
          <w:sz w:val="18"/>
          <w:szCs w:val="18"/>
        </w:rPr>
        <w:t>x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xxx</w:t>
      </w:r>
      <w:r>
        <w:rPr>
          <w:color w:val="363435"/>
          <w:spacing w:val="-5"/>
          <w:w w:val="104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 xml:space="preserve">x.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2"/>
          <w:w w:val="82"/>
          <w:sz w:val="18"/>
          <w:szCs w:val="18"/>
        </w:rPr>
        <w:t>X</w:t>
      </w:r>
      <w:r>
        <w:rPr>
          <w:color w:val="363435"/>
          <w:w w:val="82"/>
          <w:sz w:val="18"/>
          <w:szCs w:val="18"/>
        </w:rPr>
        <w:t>X</w:t>
      </w:r>
      <w:r>
        <w:rPr>
          <w:color w:val="363435"/>
          <w:spacing w:val="1"/>
          <w:w w:val="82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6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-1"/>
          <w:w w:val="113"/>
          <w:sz w:val="18"/>
          <w:szCs w:val="18"/>
        </w:rPr>
        <w:t>x</w:t>
      </w:r>
      <w:r>
        <w:rPr>
          <w:color w:val="363435"/>
          <w:w w:val="114"/>
          <w:sz w:val="18"/>
          <w:szCs w:val="18"/>
        </w:rPr>
        <w:t>x</w:t>
      </w:r>
      <w:r>
        <w:rPr>
          <w:color w:val="363435"/>
          <w:spacing w:val="-2"/>
          <w:w w:val="114"/>
          <w:sz w:val="18"/>
          <w:szCs w:val="18"/>
        </w:rPr>
        <w:t>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xxxxx</w:t>
      </w:r>
      <w:r>
        <w:rPr>
          <w:color w:val="363435"/>
          <w:spacing w:val="-1"/>
          <w:w w:val="103"/>
          <w:sz w:val="18"/>
          <w:szCs w:val="18"/>
        </w:rPr>
        <w:t>x</w:t>
      </w:r>
      <w:r>
        <w:rPr>
          <w:color w:val="363435"/>
          <w:w w:val="125"/>
          <w:sz w:val="18"/>
          <w:szCs w:val="18"/>
        </w:rPr>
        <w:t xml:space="preserve">x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1"/>
          <w:w w:val="108"/>
          <w:sz w:val="18"/>
          <w:szCs w:val="18"/>
        </w:rPr>
        <w:t>xx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xxx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4"/>
          <w:w w:val="108"/>
          <w:sz w:val="18"/>
          <w:szCs w:val="18"/>
        </w:rPr>
        <w:t xml:space="preserve"> </w:t>
      </w:r>
      <w:r>
        <w:rPr>
          <w:color w:val="363435"/>
          <w:w w:val="99"/>
          <w:sz w:val="18"/>
          <w:szCs w:val="18"/>
        </w:rPr>
        <w:t>xx</w:t>
      </w:r>
      <w:r>
        <w:rPr>
          <w:color w:val="363435"/>
          <w:spacing w:val="-1"/>
          <w:w w:val="99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</w:t>
      </w:r>
      <w:r>
        <w:rPr>
          <w:color w:val="363435"/>
          <w:spacing w:val="-1"/>
          <w:w w:val="103"/>
          <w:sz w:val="18"/>
          <w:szCs w:val="18"/>
        </w:rPr>
        <w:t>x</w:t>
      </w:r>
      <w:r>
        <w:rPr>
          <w:color w:val="363435"/>
          <w:sz w:val="18"/>
          <w:szCs w:val="18"/>
        </w:rPr>
        <w:t>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ind w:left="1270" w:right="1239" w:hanging="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 xml:space="preserve">xxxxx </w:t>
      </w:r>
      <w:r>
        <w:rPr>
          <w:color w:val="363435"/>
          <w:spacing w:val="2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xxxxxxx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44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11"/>
          <w:sz w:val="18"/>
          <w:szCs w:val="18"/>
        </w:rPr>
        <w:t>x</w:t>
      </w:r>
    </w:p>
    <w:p>
      <w:pPr>
        <w:pStyle w:val="Normal"/>
        <w:spacing w:before="9" w:after="0"/>
        <w:ind w:left="1270" w:right="7178" w:hanging="0"/>
        <w:jc w:val="both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127000</wp:posOffset>
                </wp:positionH>
                <wp:positionV relativeFrom="paragraph">
                  <wp:posOffset>71755</wp:posOffset>
                </wp:positionV>
                <wp:extent cx="153035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52280"/>
                        </a:xfrm>
                      </wpg:grpSpPr>
                      <wps:wsp>
                        <wps:cNvSpPr/>
                        <wps:spPr>
                          <a:xfrm>
                            <a:off x="3294360" y="479196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5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4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2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632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9560" y="481752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7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7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3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0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60" y="7632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381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pt;margin-top:5.65pt;width:11.95pt;height:11.95pt" coordorigin="200,113" coordsize="239,239">
                <v:shape id="shape_0" stroked="t" style="position:absolute;left:220;top:133;width:199;height:199;mso-position-horizont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200,233" to="439,233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320,113" to="320,352" stroked="t" style="position:absolute;mso-position-horizont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260;top:173;width:119;height:119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260,233" to="379,233" stroked="t" style="position:absolute;mso-position-horizontal-relative:page">
                  <v:stroke color="white" weight="3240" joinstyle="round" endcap="flat"/>
                  <v:fill o:detectmouseclick="t" on="false"/>
                </v:line>
                <v:line id="shape_0" from="320,173" to="320,292" stroked="t" style="position:absolute;mso-position-horizont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5798185</wp:posOffset>
                </wp:positionH>
                <wp:positionV relativeFrom="page">
                  <wp:posOffset>4078605</wp:posOffset>
                </wp:positionV>
                <wp:extent cx="153035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52280"/>
                        </a:xfrm>
                      </wpg:grpSpPr>
                      <wps:wsp>
                        <wps:cNvSpPr/>
                        <wps:spPr>
                          <a:xfrm>
                            <a:off x="8965800" y="879912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2"/>
                                </a:lnTo>
                                <a:lnTo>
                                  <a:pt x="314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99" y="335"/>
                                </a:lnTo>
                                <a:lnTo>
                                  <a:pt x="67" y="314"/>
                                </a:lnTo>
                                <a:lnTo>
                                  <a:pt x="39" y="288"/>
                                </a:lnTo>
                                <a:lnTo>
                                  <a:pt x="18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4" y="136"/>
                                </a:lnTo>
                                <a:lnTo>
                                  <a:pt x="18" y="99"/>
                                </a:lnTo>
                                <a:lnTo>
                                  <a:pt x="37" y="67"/>
                                </a:lnTo>
                                <a:lnTo>
                                  <a:pt x="64" y="39"/>
                                </a:lnTo>
                                <a:lnTo>
                                  <a:pt x="97" y="18"/>
                                </a:lnTo>
                                <a:lnTo>
                                  <a:pt x="132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5" y="4"/>
                                </a:lnTo>
                                <a:lnTo>
                                  <a:pt x="252" y="18"/>
                                </a:lnTo>
                                <a:lnTo>
                                  <a:pt x="286" y="37"/>
                                </a:lnTo>
                                <a:lnTo>
                                  <a:pt x="312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632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91000" y="882432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200" y="58"/>
                                </a:lnTo>
                                <a:lnTo>
                                  <a:pt x="177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7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4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60" y="7632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381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55pt;margin-top:321.1pt;width:11.95pt;height:11.95pt" coordorigin="9131,6422" coordsize="239,239">
                <v:shape id="shape_0" stroked="t" style="position:absolute;left:9151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9131,6543" to="9370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51,6423" to="9251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9191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9191,6543" to="9310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9251,6483" to="9251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363435"/>
          <w:w w:val="94"/>
          <w:sz w:val="18"/>
          <w:szCs w:val="18"/>
        </w:rPr>
        <w:t>X</w:t>
      </w:r>
      <w:r>
        <w:rPr>
          <w:color w:val="363435"/>
          <w:w w:val="94"/>
          <w:sz w:val="18"/>
          <w:szCs w:val="18"/>
        </w:rPr>
        <w:t>x</w:t>
      </w:r>
      <w:r>
        <w:rPr>
          <w:color w:val="363435"/>
          <w:spacing w:val="2"/>
          <w:w w:val="94"/>
          <w:sz w:val="18"/>
          <w:szCs w:val="18"/>
        </w:rPr>
        <w:t>x</w:t>
      </w:r>
      <w:r>
        <w:rPr>
          <w:color w:val="363435"/>
          <w:spacing w:val="-2"/>
          <w:w w:val="96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1"/>
          <w:w w:val="105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z w:val="18"/>
          <w:szCs w:val="18"/>
        </w:rPr>
        <w:t>.</w:t>
      </w:r>
    </w:p>
    <w:p>
      <w:pPr>
        <w:pStyle w:val="Normal"/>
        <w:spacing w:lineRule="exact" w:line="220"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 xml:space="preserve">X </w:t>
      </w:r>
      <w:r>
        <w:rPr>
          <w:color w:val="363435"/>
          <w:spacing w:val="27"/>
          <w:w w:val="7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Xxxxxxx 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pacing w:val="-13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</w:t>
      </w:r>
      <w:r>
        <w:rPr>
          <w:b/>
          <w:color w:val="363435"/>
          <w:spacing w:val="2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 xml:space="preserve">xxxxxxx </w:t>
      </w:r>
      <w:r>
        <w:rPr>
          <w:b/>
          <w:color w:val="363435"/>
          <w:spacing w:val="5"/>
          <w:w w:val="9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-6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xxxx </w:t>
      </w:r>
      <w:r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xxxxxx </w:t>
      </w:r>
      <w:r>
        <w:rPr>
          <w:b/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xx,   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</w:t>
      </w:r>
      <w:r>
        <w:rPr>
          <w:color w:val="363435"/>
          <w:spacing w:val="-1"/>
          <w:w w:val="102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 xml:space="preserve">x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  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(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xxxx)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1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4"/>
          <w:w w:val="104"/>
          <w:sz w:val="18"/>
          <w:szCs w:val="18"/>
        </w:rPr>
        <w:t>x</w:t>
      </w:r>
      <w:r>
        <w:rPr>
          <w:color w:val="363435"/>
          <w:w w:val="96"/>
          <w:sz w:val="18"/>
          <w:szCs w:val="18"/>
        </w:rPr>
        <w:t xml:space="preserve">x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 xml:space="preserve">xxxxx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-4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 xml:space="preserve">xxxxxxx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X</w:t>
      </w:r>
      <w:r>
        <w:rPr>
          <w:color w:val="363435"/>
          <w:spacing w:val="6"/>
          <w:w w:val="76"/>
          <w:sz w:val="18"/>
          <w:szCs w:val="18"/>
        </w:rPr>
        <w:t xml:space="preserve"> </w:t>
      </w:r>
      <w:r>
        <w:rPr>
          <w:color w:val="363435"/>
          <w:w w:val="99"/>
          <w:sz w:val="18"/>
          <w:szCs w:val="18"/>
        </w:rPr>
        <w:t>Xxx</w:t>
      </w:r>
      <w:r>
        <w:rPr>
          <w:color w:val="363435"/>
          <w:spacing w:val="-2"/>
          <w:w w:val="99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 xml:space="preserve">xxx </w:t>
      </w:r>
      <w:r>
        <w:rPr>
          <w:color w:val="363435"/>
          <w:spacing w:val="-1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xxxxxxx 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xxxxx</w:t>
      </w:r>
      <w:r>
        <w:rPr>
          <w:color w:val="363435"/>
          <w:spacing w:val="2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x,</w:t>
      </w:r>
      <w:r>
        <w:rPr>
          <w:color w:val="363435"/>
          <w:spacing w:val="25"/>
          <w:w w:val="106"/>
          <w:sz w:val="18"/>
          <w:szCs w:val="18"/>
        </w:rPr>
        <w:t xml:space="preserve"> </w:t>
      </w:r>
      <w:r>
        <w:rPr>
          <w:color w:val="363435"/>
          <w:spacing w:val="-6"/>
          <w:w w:val="98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17"/>
          <w:sz w:val="18"/>
          <w:szCs w:val="18"/>
        </w:rPr>
        <w:t>x</w:t>
      </w:r>
      <w:r>
        <w:rPr>
          <w:color w:val="363435"/>
          <w:spacing w:val="-3"/>
          <w:w w:val="11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 xml:space="preserve">xxx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1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xxxx,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 </w:t>
      </w:r>
      <w:r>
        <w:rPr>
          <w:color w:val="363435"/>
          <w:w w:val="105"/>
          <w:sz w:val="18"/>
          <w:szCs w:val="18"/>
        </w:rPr>
        <w:t>xxx</w:t>
      </w:r>
      <w:r>
        <w:rPr>
          <w:color w:val="363435"/>
          <w:spacing w:val="-6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xx</w:t>
      </w:r>
      <w:r>
        <w:rPr>
          <w:color w:val="363435"/>
          <w:w w:val="105"/>
          <w:sz w:val="18"/>
          <w:szCs w:val="18"/>
        </w:rPr>
        <w:t>xxx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</w:t>
      </w:r>
      <w:r>
        <w:rPr>
          <w:color w:val="363435"/>
          <w:spacing w:val="3"/>
          <w:w w:val="105"/>
          <w:sz w:val="18"/>
          <w:szCs w:val="18"/>
        </w:rPr>
        <w:t xml:space="preserve"> 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-6"/>
          <w:w w:val="104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spacing w:val="-2"/>
          <w:w w:val="9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 xml:space="preserve">xx 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2"/>
          <w:w w:val="109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2"/>
          <w:w w:val="96"/>
          <w:sz w:val="18"/>
          <w:szCs w:val="18"/>
        </w:rPr>
        <w:t>x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xxxxxxx</w:t>
      </w:r>
      <w:r>
        <w:rPr>
          <w:color w:val="363435"/>
          <w:spacing w:val="1"/>
          <w:w w:val="103"/>
          <w:sz w:val="18"/>
          <w:szCs w:val="18"/>
        </w:rPr>
        <w:t>x</w:t>
      </w:r>
      <w:r>
        <w:rPr>
          <w:color w:val="363435"/>
          <w:sz w:val="18"/>
          <w:szCs w:val="18"/>
        </w:rPr>
        <w:t>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>
        <w:rPr>
          <w:color w:val="363435"/>
          <w:spacing w:val="9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xx</w:t>
      </w:r>
      <w:r>
        <w:rPr>
          <w:color w:val="363435"/>
          <w:w w:val="107"/>
          <w:sz w:val="18"/>
          <w:szCs w:val="18"/>
        </w:rPr>
        <w:t>xxxx</w:t>
      </w:r>
      <w:r>
        <w:rPr>
          <w:color w:val="363435"/>
          <w:spacing w:val="-2"/>
          <w:w w:val="107"/>
          <w:sz w:val="18"/>
          <w:szCs w:val="18"/>
        </w:rPr>
        <w:t>xx</w:t>
      </w:r>
      <w:r>
        <w:rPr>
          <w:color w:val="363435"/>
          <w:spacing w:val="1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-7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x</w:t>
      </w:r>
      <w:r>
        <w:rPr>
          <w:b/>
          <w:color w:val="363435"/>
          <w:spacing w:val="-2"/>
          <w:w w:val="101"/>
          <w:sz w:val="18"/>
          <w:szCs w:val="18"/>
        </w:rPr>
        <w:t>x</w:t>
      </w:r>
      <w:r>
        <w:rPr>
          <w:b/>
          <w:color w:val="363435"/>
          <w:w w:val="103"/>
          <w:sz w:val="18"/>
          <w:szCs w:val="18"/>
        </w:rPr>
        <w:t>xx</w:t>
      </w:r>
      <w:r>
        <w:rPr>
          <w:b/>
          <w:color w:val="363435"/>
          <w:spacing w:val="-1"/>
          <w:w w:val="103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8"/>
          <w:sz w:val="18"/>
          <w:szCs w:val="18"/>
        </w:rPr>
        <w:t>xxx</w:t>
      </w:r>
      <w:r>
        <w:rPr>
          <w:b/>
          <w:color w:val="363435"/>
          <w:spacing w:val="-1"/>
          <w:w w:val="108"/>
          <w:sz w:val="18"/>
          <w:szCs w:val="18"/>
        </w:rPr>
        <w:t>x</w:t>
      </w:r>
      <w:r>
        <w:rPr>
          <w:b/>
          <w:color w:val="363435"/>
          <w:w w:val="116"/>
          <w:sz w:val="18"/>
          <w:szCs w:val="18"/>
        </w:rPr>
        <w:t>x</w:t>
      </w:r>
      <w:r>
        <w:rPr>
          <w:b/>
          <w:color w:val="363435"/>
          <w:w w:val="115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xxxxx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xx</w:t>
      </w:r>
      <w:r>
        <w:rPr>
          <w:color w:val="363435"/>
          <w:w w:val="105"/>
          <w:sz w:val="18"/>
          <w:szCs w:val="18"/>
        </w:rPr>
        <w:t>xxxx</w:t>
      </w:r>
      <w:r>
        <w:rPr>
          <w:color w:val="363435"/>
          <w:spacing w:val="33"/>
          <w:w w:val="10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5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</w:t>
      </w:r>
      <w:r>
        <w:rPr>
          <w:color w:val="363435"/>
          <w:spacing w:val="28"/>
          <w:w w:val="106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x,</w:t>
      </w:r>
      <w:r>
        <w:rPr>
          <w:color w:val="363435"/>
          <w:spacing w:val="38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xx,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 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</w:t>
      </w:r>
      <w:r>
        <w:rPr>
          <w:color w:val="363435"/>
          <w:spacing w:val="-6"/>
          <w:w w:val="102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 xml:space="preserve">xxx 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2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xxxxx,  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x</w:t>
      </w:r>
      <w:r>
        <w:rPr>
          <w:b/>
          <w:color w:val="363435"/>
          <w:spacing w:val="-2"/>
          <w:w w:val="101"/>
          <w:sz w:val="18"/>
          <w:szCs w:val="18"/>
        </w:rPr>
        <w:t>x</w:t>
      </w:r>
      <w:r>
        <w:rPr>
          <w:b/>
          <w:color w:val="363435"/>
          <w:w w:val="108"/>
          <w:sz w:val="18"/>
          <w:szCs w:val="18"/>
        </w:rPr>
        <w:t>xx</w:t>
      </w:r>
      <w:r>
        <w:rPr>
          <w:b/>
          <w:color w:val="363435"/>
          <w:spacing w:val="-2"/>
          <w:w w:val="108"/>
          <w:sz w:val="18"/>
          <w:szCs w:val="18"/>
        </w:rPr>
        <w:t>x</w:t>
      </w:r>
      <w:r>
        <w:rPr>
          <w:b/>
          <w:color w:val="363435"/>
          <w:w w:val="111"/>
          <w:sz w:val="18"/>
          <w:szCs w:val="18"/>
        </w:rPr>
        <w:t xml:space="preserve">xxx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xxxxxxxxxx,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2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xxx,</w:t>
      </w:r>
      <w:r>
        <w:rPr>
          <w:color w:val="363435"/>
          <w:spacing w:val="-1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6"/>
          <w:w w:val="9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>
        <w:rPr>
          <w:color w:val="363435"/>
          <w:spacing w:val="5"/>
          <w:w w:val="76"/>
          <w:sz w:val="18"/>
          <w:szCs w:val="18"/>
        </w:rPr>
        <w:t xml:space="preserve"> 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</w:t>
      </w:r>
      <w:r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6"/>
          <w:w w:val="10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x.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 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 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105"/>
          <w:sz w:val="18"/>
          <w:szCs w:val="18"/>
        </w:rPr>
        <w:t>xx</w:t>
      </w:r>
      <w:r>
        <w:rPr>
          <w:b/>
          <w:color w:val="363435"/>
          <w:spacing w:val="2"/>
          <w:w w:val="105"/>
          <w:sz w:val="18"/>
          <w:szCs w:val="18"/>
        </w:rPr>
        <w:t>x</w:t>
      </w:r>
      <w:r>
        <w:rPr>
          <w:b/>
          <w:color w:val="363435"/>
          <w:w w:val="105"/>
          <w:sz w:val="18"/>
          <w:szCs w:val="18"/>
        </w:rPr>
        <w:t>xxxxxxxxx</w:t>
      </w:r>
      <w:r>
        <w:rPr>
          <w:b/>
          <w:color w:val="363435"/>
          <w:spacing w:val="23"/>
          <w:w w:val="10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 xml:space="preserve">xxxxxx  </w:t>
      </w:r>
      <w:r>
        <w:rPr>
          <w:b/>
          <w:color w:val="363435"/>
          <w:w w:val="104"/>
          <w:sz w:val="18"/>
          <w:szCs w:val="18"/>
        </w:rPr>
        <w:t>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xxxx</w:t>
      </w:r>
      <w:r>
        <w:rPr>
          <w:b/>
          <w:color w:val="363435"/>
          <w:spacing w:val="28"/>
          <w:w w:val="104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xxx</w:t>
      </w:r>
      <w:r>
        <w:rPr>
          <w:color w:val="363435"/>
          <w:spacing w:val="-3"/>
          <w:w w:val="103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 xml:space="preserve">xxxx </w:t>
      </w:r>
      <w:r>
        <w:rPr>
          <w:color w:val="363435"/>
          <w:spacing w:val="-3"/>
          <w:w w:val="94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xxx</w:t>
      </w:r>
      <w:r>
        <w:rPr>
          <w:color w:val="363435"/>
          <w:spacing w:val="-3"/>
          <w:w w:val="112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xx.</w:t>
      </w:r>
    </w:p>
    <w:p>
      <w:pPr>
        <w:pStyle w:val="Normal"/>
        <w:spacing w:lineRule="exact" w:line="200" w:before="16" w:after="0"/>
        <w:rPr/>
      </w:pPr>
      <w:r>
        <w:rPr/>
      </w:r>
    </w:p>
    <w:p>
      <w:pPr>
        <w:pStyle w:val="Normal"/>
        <w:spacing w:lineRule="auto" w:line="249"/>
        <w:ind w:left="1270" w:right="1239" w:hanging="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3"/>
          <w:w w:val="76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16"/>
          <w:sz w:val="18"/>
          <w:szCs w:val="18"/>
        </w:rPr>
        <w:t>xx</w:t>
      </w:r>
      <w:r>
        <w:rPr>
          <w:color w:val="363435"/>
          <w:spacing w:val="-1"/>
          <w:w w:val="116"/>
          <w:sz w:val="18"/>
          <w:szCs w:val="18"/>
        </w:rPr>
        <w:t>x</w:t>
      </w:r>
      <w:r>
        <w:rPr>
          <w:color w:val="363435"/>
          <w:w w:val="114"/>
          <w:sz w:val="18"/>
          <w:szCs w:val="18"/>
        </w:rPr>
        <w:t>x</w:t>
      </w:r>
      <w:r>
        <w:rPr>
          <w:color w:val="363435"/>
          <w:spacing w:val="-2"/>
          <w:w w:val="114"/>
          <w:sz w:val="18"/>
          <w:szCs w:val="18"/>
        </w:rPr>
        <w:t>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xxxx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-2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2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xxxxxxx,</w:t>
      </w:r>
      <w:r>
        <w:rPr>
          <w:color w:val="363435"/>
          <w:spacing w:val="28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99"/>
          <w:sz w:val="18"/>
          <w:szCs w:val="18"/>
        </w:rPr>
        <w:t>Xxx</w:t>
      </w:r>
      <w:r>
        <w:rPr>
          <w:color w:val="363435"/>
          <w:spacing w:val="-2"/>
          <w:w w:val="99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 xml:space="preserve">xxx </w:t>
      </w:r>
      <w:r>
        <w:rPr>
          <w:color w:val="363435"/>
          <w:spacing w:val="-1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xxxxxxx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xxxx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4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3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  5.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xxx.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w w:val="98"/>
          <w:sz w:val="18"/>
          <w:szCs w:val="18"/>
        </w:rPr>
        <w:t>x</w:t>
      </w:r>
      <w:r>
        <w:rPr>
          <w:color w:val="363435"/>
          <w:spacing w:val="-3"/>
          <w:w w:val="98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 xml:space="preserve">x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2016.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 8</w:t>
      </w:r>
      <w:r>
        <w:rPr>
          <w:b/>
          <w:color w:val="363435"/>
          <w:spacing w:val="-1"/>
          <w:sz w:val="18"/>
          <w:szCs w:val="18"/>
        </w:rPr>
        <w:t>-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9-xx</w:t>
      </w:r>
      <w:r>
        <w:rPr>
          <w:b/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Xxxxxx</w:t>
      </w:r>
      <w:r>
        <w:rPr>
          <w:color w:val="363435"/>
          <w:spacing w:val="-3"/>
          <w:w w:val="96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xxxx</w:t>
      </w:r>
      <w:r>
        <w:rPr>
          <w:color w:val="363435"/>
          <w:spacing w:val="-1"/>
          <w:w w:val="103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 xml:space="preserve">x </w:t>
      </w:r>
      <w:r>
        <w:rPr>
          <w:b/>
          <w:color w:val="363435"/>
          <w:sz w:val="18"/>
          <w:szCs w:val="18"/>
        </w:rPr>
        <w:t>xxxxxxx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pacing w:val="-6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 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xxxxx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x,</w:t>
      </w:r>
      <w:r>
        <w:rPr>
          <w:color w:val="363435"/>
          <w:spacing w:val="2"/>
          <w:w w:val="10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</w:t>
      </w:r>
      <w:r>
        <w:rPr>
          <w:color w:val="363435"/>
          <w:spacing w:val="-1"/>
          <w:w w:val="102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11"/>
          <w:sz w:val="18"/>
          <w:szCs w:val="18"/>
        </w:rPr>
        <w:t>xxx</w:t>
      </w:r>
      <w:r>
        <w:rPr>
          <w:color w:val="363435"/>
          <w:spacing w:val="-2"/>
          <w:w w:val="111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 xml:space="preserve">x,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3"/>
          <w:w w:val="9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xxxxxx</w:t>
      </w:r>
      <w:r>
        <w:rPr>
          <w:color w:val="363435"/>
          <w:spacing w:val="2"/>
          <w:w w:val="102"/>
          <w:sz w:val="18"/>
          <w:szCs w:val="18"/>
        </w:rPr>
        <w:t>x</w:t>
      </w:r>
      <w:r>
        <w:rPr>
          <w:color w:val="363435"/>
          <w:sz w:val="18"/>
          <w:szCs w:val="18"/>
        </w:rPr>
        <w:t>.</w:t>
      </w:r>
    </w:p>
    <w:p>
      <w:pPr>
        <w:pStyle w:val="Normal"/>
        <w:spacing w:lineRule="exact" w:line="140" w:before="2" w:after="0"/>
        <w:rPr/>
      </w:pPr>
      <w:r>
        <w:rPr/>
      </w:r>
    </w:p>
    <w:sectPr>
      <w:headerReference w:type="default" r:id="rId2"/>
      <w:type w:val="nextPage"/>
      <w:pgSz w:w="9580" w:h="13100"/>
      <w:pgMar w:left="0" w:right="0" w:header="0" w:top="580" w:footer="72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Heading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Heading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Heading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Heading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Heading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Cmsor4Ch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Cmsor6Char" w:customStyle="1">
    <w:name w:val="Címsor 6 Char"/>
    <w:basedOn w:val="DefaultParagraphFont"/>
    <w:link w:val="Cmsor6"/>
    <w:qFormat/>
    <w:rsid w:val="001b3490"/>
    <w:rPr>
      <w:b/>
      <w:bCs/>
      <w:sz w:val="22"/>
      <w:szCs w:val="22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3d7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353d74"/>
    <w:rPr/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353d74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53d74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link w:val="lfej"/>
    <w:uiPriority w:val="99"/>
    <w:qFormat/>
    <w:rsid w:val="00986eba"/>
    <w:rPr/>
  </w:style>
  <w:style w:type="character" w:styleId="LlbChar" w:customStyle="1">
    <w:name w:val="Élőláb Char"/>
    <w:basedOn w:val="DefaultParagraphFont"/>
    <w:link w:val="llb"/>
    <w:uiPriority w:val="99"/>
    <w:qFormat/>
    <w:rsid w:val="00986eb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353d7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353d74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53d74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lfejChar"/>
    <w:uiPriority w:val="99"/>
    <w:unhideWhenUsed/>
    <w:rsid w:val="00986e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986eb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6F627-FEE5-4240-8D73-87105B21F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0FB64-3429-4965-9D56-D082450DC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21021-0293-4558-A7B6-3869C72B7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LibreOfficeDev/6.2.0.0.beta1$Windows_x86 LibreOffice_project/268364e35100b559f42d8c02b930c5cca1c84be7</Application>
  <Pages>2</Pages>
  <Words>352</Words>
  <Characters>2639</Characters>
  <CharactersWithSpaces>3099</CharactersWithSpaces>
  <Paragraphs>10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2018-11-20T10:37:00Z</dcterms:created>
  <dc:creator>Raffael Mónika</dc:creator>
  <dc:description/>
  <dc:language>hu-HU</dc:language>
  <cp:lastModifiedBy>Sass Dávid</cp:lastModifiedBy>
  <dcterms:modified xsi:type="dcterms:W3CDTF">2018-11-20T10:37:00Z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