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0158" w14:textId="5A2B7C97" w:rsidR="009D0AE8" w:rsidRDefault="009D0AE8" w:rsidP="007D7DAD">
      <w:pPr>
        <w:rPr>
          <w:noProof/>
          <w:lang w:val="en-GB"/>
        </w:rPr>
      </w:pPr>
      <w:bookmarkStart w:id="0" w:name="_GoBack"/>
      <w:bookmarkEnd w:id="0"/>
    </w:p>
    <w:p w14:paraId="1EAE74E6" w14:textId="612C492B" w:rsidR="009D0AE8" w:rsidRDefault="009D0AE8" w:rsidP="007D7DAD">
      <w:pPr>
        <w:rPr>
          <w:noProof/>
          <w:lang w:val="en-GB"/>
        </w:rPr>
      </w:pPr>
    </w:p>
    <w:p w14:paraId="69D0DBD8" w14:textId="5DD26662" w:rsidR="009D0AE8" w:rsidRDefault="00E919FF" w:rsidP="007D7DAD">
      <w:pPr>
        <w:rPr>
          <w:noProof/>
          <w:lang w:val="en-GB"/>
        </w:rPr>
      </w:pPr>
      <w:r>
        <w:rPr>
          <w:noProof/>
          <w:lang w:val="en-GB"/>
        </w:rPr>
        <w:lastRenderedPageBreak/>
        <w:pict w14:anchorId="462C1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64.75pt">
            <v:imagedata r:id="rId8" o:title="2"/>
          </v:shape>
        </w:pict>
      </w:r>
      <w:r>
        <w:rPr>
          <w:noProof/>
          <w:lang w:val="en-GB"/>
        </w:rPr>
        <w:pict w14:anchorId="25708A54">
          <v:shape id="_x0000_i1026" type="#_x0000_t75" style="width:510pt;height:379.5pt">
            <v:imagedata r:id="rId9" o:title="3" cropbottom="10726f"/>
          </v:shape>
        </w:pict>
      </w:r>
      <w:r w:rsidR="009D0AE8">
        <w:rPr>
          <w:noProof/>
          <w:lang w:val="en-GB" w:eastAsia="en-GB"/>
        </w:rPr>
        <w:lastRenderedPageBreak/>
        <w:drawing>
          <wp:inline distT="0" distB="0" distL="0" distR="0" wp14:anchorId="69777BCD" wp14:editId="27D545A9">
            <wp:extent cx="6473190" cy="941070"/>
            <wp:effectExtent l="0" t="0" r="3810" b="0"/>
            <wp:docPr id="6" name="Picture 6" descr="C:\Users\dnet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net\AppData\Local\Microsoft\Windows\INetCache\Content.Word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37"/>
                    <a:stretch/>
                  </pic:blipFill>
                  <pic:spPr bwMode="auto">
                    <a:xfrm>
                      <a:off x="0" y="0"/>
                      <a:ext cx="64731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0AE8" w:rsidSect="005F443D">
      <w:type w:val="continuous"/>
      <w:pgSz w:w="11906" w:h="16838" w:code="9"/>
      <w:pgMar w:top="1701" w:right="851" w:bottom="212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18EB" w14:textId="77777777" w:rsidR="00970EE0" w:rsidRDefault="00970EE0" w:rsidP="00261513">
      <w:r>
        <w:separator/>
      </w:r>
    </w:p>
  </w:endnote>
  <w:endnote w:type="continuationSeparator" w:id="0">
    <w:p w14:paraId="222374F6" w14:textId="77777777" w:rsidR="00970EE0" w:rsidRDefault="00970EE0" w:rsidP="0026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CDC5" w14:textId="77777777" w:rsidR="00970EE0" w:rsidRDefault="00970EE0" w:rsidP="00261513">
      <w:r>
        <w:separator/>
      </w:r>
    </w:p>
  </w:footnote>
  <w:footnote w:type="continuationSeparator" w:id="0">
    <w:p w14:paraId="5100C2B1" w14:textId="77777777" w:rsidR="00970EE0" w:rsidRDefault="00970EE0" w:rsidP="0026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BCF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vertAlign w:val="baseline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47"/>
        </w:tabs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7"/>
        </w:tabs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7"/>
        </w:tabs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7"/>
        </w:tabs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7"/>
        </w:tabs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7"/>
        </w:tabs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7"/>
        </w:tabs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7"/>
        </w:tabs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7"/>
        </w:tabs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5456559"/>
    <w:multiLevelType w:val="hybridMultilevel"/>
    <w:tmpl w:val="C8DE7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224B7"/>
    <w:multiLevelType w:val="multilevel"/>
    <w:tmpl w:val="9524314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1" w15:restartNumberingAfterBreak="0">
    <w:nsid w:val="1318447D"/>
    <w:multiLevelType w:val="hybridMultilevel"/>
    <w:tmpl w:val="C8D2D6F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4687"/>
    <w:multiLevelType w:val="hybridMultilevel"/>
    <w:tmpl w:val="F598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337B"/>
    <w:multiLevelType w:val="hybridMultilevel"/>
    <w:tmpl w:val="7474FD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55A37"/>
    <w:multiLevelType w:val="hybridMultilevel"/>
    <w:tmpl w:val="1D92CBAC"/>
    <w:lvl w:ilvl="0" w:tplc="5F6075D0">
      <w:numFmt w:val="bullet"/>
      <w:lvlText w:val="•"/>
      <w:lvlJc w:val="left"/>
      <w:pPr>
        <w:ind w:left="930" w:hanging="570"/>
      </w:pPr>
      <w:rPr>
        <w:rFonts w:ascii="Myriad Pro" w:eastAsia="Times New Roman" w:hAnsi="Myriad Pro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735CE"/>
    <w:multiLevelType w:val="multilevel"/>
    <w:tmpl w:val="457AE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340C72AC"/>
    <w:multiLevelType w:val="multilevel"/>
    <w:tmpl w:val="9C20F77C"/>
    <w:lvl w:ilvl="0">
      <w:start w:val="1"/>
      <w:numFmt w:val="bullet"/>
      <w:pStyle w:val="List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17" w15:restartNumberingAfterBreak="0">
    <w:nsid w:val="35F40C6B"/>
    <w:multiLevelType w:val="hybridMultilevel"/>
    <w:tmpl w:val="50DA4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03BC4"/>
    <w:multiLevelType w:val="hybridMultilevel"/>
    <w:tmpl w:val="2264B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01978"/>
    <w:multiLevelType w:val="hybridMultilevel"/>
    <w:tmpl w:val="AEA8D0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F1080"/>
    <w:multiLevelType w:val="hybridMultilevel"/>
    <w:tmpl w:val="8578BE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54288"/>
    <w:multiLevelType w:val="hybridMultilevel"/>
    <w:tmpl w:val="466630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33187"/>
    <w:multiLevelType w:val="hybridMultilevel"/>
    <w:tmpl w:val="6994EAE8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C6FC3"/>
    <w:multiLevelType w:val="multilevel"/>
    <w:tmpl w:val="E45C5672"/>
    <w:lvl w:ilvl="0">
      <w:start w:val="1"/>
      <w:numFmt w:val="bullet"/>
      <w:pStyle w:val="Table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>
      <w:start w:val="1"/>
      <w:numFmt w:val="bullet"/>
      <w:pStyle w:val="TableListBullet2"/>
      <w:lvlText w:val="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bullet"/>
      <w:pStyle w:val="TableListBullet3"/>
      <w:lvlText w:val="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D8C3DD4"/>
    <w:multiLevelType w:val="hybridMultilevel"/>
    <w:tmpl w:val="834A5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43483"/>
    <w:multiLevelType w:val="hybridMultilevel"/>
    <w:tmpl w:val="83E68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37AF1"/>
    <w:multiLevelType w:val="multilevel"/>
    <w:tmpl w:val="CDAAA666"/>
    <w:lvl w:ilvl="0">
      <w:start w:val="1"/>
      <w:numFmt w:val="decimal"/>
      <w:pStyle w:val="Heading1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Myriad Pro" w:hAnsi="Myriad Pro" w:cs="Times New Roman" w:hint="default"/>
        <w:color w:val="F04923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sz w:val="20"/>
        <w:szCs w:val="2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26"/>
        </w:tabs>
        <w:ind w:left="2126" w:hanging="2126"/>
      </w:pPr>
      <w:rPr>
        <w:rFonts w:hint="default"/>
      </w:rPr>
    </w:lvl>
  </w:abstractNum>
  <w:abstractNum w:abstractNumId="27" w15:restartNumberingAfterBreak="0">
    <w:nsid w:val="54755EBD"/>
    <w:multiLevelType w:val="multilevel"/>
    <w:tmpl w:val="76BEF23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hint="default"/>
      </w:rPr>
    </w:lvl>
  </w:abstractNum>
  <w:abstractNum w:abstractNumId="28" w15:restartNumberingAfterBreak="0">
    <w:nsid w:val="55BD0C23"/>
    <w:multiLevelType w:val="hybridMultilevel"/>
    <w:tmpl w:val="B866A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C5F61"/>
    <w:multiLevelType w:val="multilevel"/>
    <w:tmpl w:val="1A4AF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072318"/>
    <w:multiLevelType w:val="multilevel"/>
    <w:tmpl w:val="D0888228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hint="default"/>
      </w:rPr>
    </w:lvl>
  </w:abstractNum>
  <w:abstractNum w:abstractNumId="31" w15:restartNumberingAfterBreak="0">
    <w:nsid w:val="64A429F5"/>
    <w:multiLevelType w:val="hybridMultilevel"/>
    <w:tmpl w:val="88280C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1650"/>
    <w:multiLevelType w:val="hybridMultilevel"/>
    <w:tmpl w:val="7A4E94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A666E"/>
    <w:multiLevelType w:val="hybridMultilevel"/>
    <w:tmpl w:val="0CA8D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834D6"/>
    <w:multiLevelType w:val="hybridMultilevel"/>
    <w:tmpl w:val="87402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32288"/>
    <w:multiLevelType w:val="hybridMultilevel"/>
    <w:tmpl w:val="D5329C86"/>
    <w:lvl w:ilvl="0" w:tplc="040E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22140"/>
    <w:multiLevelType w:val="hybridMultilevel"/>
    <w:tmpl w:val="A648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23"/>
  </w:num>
  <w:num w:numId="5">
    <w:abstractNumId w:val="29"/>
  </w:num>
  <w:num w:numId="6">
    <w:abstractNumId w:val="10"/>
  </w:num>
  <w:num w:numId="7">
    <w:abstractNumId w:val="3"/>
  </w:num>
  <w:num w:numId="8">
    <w:abstractNumId w:val="4"/>
  </w:num>
  <w:num w:numId="9">
    <w:abstractNumId w:val="15"/>
  </w:num>
  <w:num w:numId="10">
    <w:abstractNumId w:val="5"/>
  </w:num>
  <w:num w:numId="11">
    <w:abstractNumId w:val="6"/>
  </w:num>
  <w:num w:numId="12">
    <w:abstractNumId w:val="33"/>
  </w:num>
  <w:num w:numId="13">
    <w:abstractNumId w:val="26"/>
  </w:num>
  <w:num w:numId="14">
    <w:abstractNumId w:val="0"/>
  </w:num>
  <w:num w:numId="15">
    <w:abstractNumId w:val="34"/>
  </w:num>
  <w:num w:numId="16">
    <w:abstractNumId w:val="31"/>
  </w:num>
  <w:num w:numId="17">
    <w:abstractNumId w:val="19"/>
  </w:num>
  <w:num w:numId="18">
    <w:abstractNumId w:val="32"/>
  </w:num>
  <w:num w:numId="19">
    <w:abstractNumId w:val="22"/>
  </w:num>
  <w:num w:numId="20">
    <w:abstractNumId w:val="11"/>
  </w:num>
  <w:num w:numId="21">
    <w:abstractNumId w:val="17"/>
  </w:num>
  <w:num w:numId="22">
    <w:abstractNumId w:val="20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35"/>
  </w:num>
  <w:num w:numId="30">
    <w:abstractNumId w:val="27"/>
  </w:num>
  <w:num w:numId="31">
    <w:abstractNumId w:val="25"/>
  </w:num>
  <w:num w:numId="32">
    <w:abstractNumId w:val="9"/>
  </w:num>
  <w:num w:numId="33">
    <w:abstractNumId w:val="28"/>
  </w:num>
  <w:num w:numId="34">
    <w:abstractNumId w:val="18"/>
  </w:num>
  <w:num w:numId="35">
    <w:abstractNumId w:val="24"/>
  </w:num>
  <w:num w:numId="36">
    <w:abstractNumId w:val="12"/>
  </w:num>
  <w:num w:numId="3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4E"/>
    <w:rsid w:val="00000557"/>
    <w:rsid w:val="00000752"/>
    <w:rsid w:val="00000EF0"/>
    <w:rsid w:val="0000169A"/>
    <w:rsid w:val="0000245E"/>
    <w:rsid w:val="00002834"/>
    <w:rsid w:val="00002F97"/>
    <w:rsid w:val="00003621"/>
    <w:rsid w:val="00004FF5"/>
    <w:rsid w:val="00005708"/>
    <w:rsid w:val="0000592B"/>
    <w:rsid w:val="0000646C"/>
    <w:rsid w:val="00006784"/>
    <w:rsid w:val="000105B7"/>
    <w:rsid w:val="000107A6"/>
    <w:rsid w:val="0001190C"/>
    <w:rsid w:val="00011E8C"/>
    <w:rsid w:val="00012146"/>
    <w:rsid w:val="00012303"/>
    <w:rsid w:val="00014560"/>
    <w:rsid w:val="00014C44"/>
    <w:rsid w:val="000164CC"/>
    <w:rsid w:val="0001668D"/>
    <w:rsid w:val="00016AC8"/>
    <w:rsid w:val="00016D9C"/>
    <w:rsid w:val="00020823"/>
    <w:rsid w:val="00020A53"/>
    <w:rsid w:val="000214AA"/>
    <w:rsid w:val="00021ED9"/>
    <w:rsid w:val="000222D8"/>
    <w:rsid w:val="00022F22"/>
    <w:rsid w:val="00023FCD"/>
    <w:rsid w:val="000241EE"/>
    <w:rsid w:val="0002477A"/>
    <w:rsid w:val="00027079"/>
    <w:rsid w:val="00027D4F"/>
    <w:rsid w:val="000302ED"/>
    <w:rsid w:val="000325ED"/>
    <w:rsid w:val="000326D4"/>
    <w:rsid w:val="00032706"/>
    <w:rsid w:val="00032C55"/>
    <w:rsid w:val="00032CF5"/>
    <w:rsid w:val="0003316C"/>
    <w:rsid w:val="0003415B"/>
    <w:rsid w:val="00034671"/>
    <w:rsid w:val="00035235"/>
    <w:rsid w:val="00036230"/>
    <w:rsid w:val="00036447"/>
    <w:rsid w:val="00036C7C"/>
    <w:rsid w:val="00036FD8"/>
    <w:rsid w:val="00037D5D"/>
    <w:rsid w:val="0004205F"/>
    <w:rsid w:val="00042F6B"/>
    <w:rsid w:val="000438AA"/>
    <w:rsid w:val="00043F11"/>
    <w:rsid w:val="0004470E"/>
    <w:rsid w:val="00044924"/>
    <w:rsid w:val="00044F47"/>
    <w:rsid w:val="0004537E"/>
    <w:rsid w:val="000454D5"/>
    <w:rsid w:val="00045CCA"/>
    <w:rsid w:val="000460CC"/>
    <w:rsid w:val="00046E52"/>
    <w:rsid w:val="00046F08"/>
    <w:rsid w:val="00050F15"/>
    <w:rsid w:val="00052B78"/>
    <w:rsid w:val="000551B4"/>
    <w:rsid w:val="00055CAD"/>
    <w:rsid w:val="000570D4"/>
    <w:rsid w:val="0005771D"/>
    <w:rsid w:val="000601EF"/>
    <w:rsid w:val="00060375"/>
    <w:rsid w:val="000603A1"/>
    <w:rsid w:val="000608F3"/>
    <w:rsid w:val="00060E2F"/>
    <w:rsid w:val="00063C24"/>
    <w:rsid w:val="000644BE"/>
    <w:rsid w:val="000674B1"/>
    <w:rsid w:val="0006782E"/>
    <w:rsid w:val="00071360"/>
    <w:rsid w:val="0007193F"/>
    <w:rsid w:val="00072B4E"/>
    <w:rsid w:val="00072CA9"/>
    <w:rsid w:val="00073186"/>
    <w:rsid w:val="0007503E"/>
    <w:rsid w:val="0007643B"/>
    <w:rsid w:val="000769D8"/>
    <w:rsid w:val="000776AC"/>
    <w:rsid w:val="00080BB7"/>
    <w:rsid w:val="00081003"/>
    <w:rsid w:val="00084471"/>
    <w:rsid w:val="00084CFF"/>
    <w:rsid w:val="00084F61"/>
    <w:rsid w:val="000862F3"/>
    <w:rsid w:val="00086E11"/>
    <w:rsid w:val="00091AEB"/>
    <w:rsid w:val="00092898"/>
    <w:rsid w:val="00092EF3"/>
    <w:rsid w:val="000930EE"/>
    <w:rsid w:val="00093871"/>
    <w:rsid w:val="00093906"/>
    <w:rsid w:val="0009396D"/>
    <w:rsid w:val="00093BF5"/>
    <w:rsid w:val="00094883"/>
    <w:rsid w:val="00095456"/>
    <w:rsid w:val="000959C0"/>
    <w:rsid w:val="00096221"/>
    <w:rsid w:val="00097519"/>
    <w:rsid w:val="000A0E39"/>
    <w:rsid w:val="000A31DE"/>
    <w:rsid w:val="000A33F1"/>
    <w:rsid w:val="000A47E0"/>
    <w:rsid w:val="000A488D"/>
    <w:rsid w:val="000A49CC"/>
    <w:rsid w:val="000A4E4A"/>
    <w:rsid w:val="000A6C61"/>
    <w:rsid w:val="000A6D5A"/>
    <w:rsid w:val="000A7447"/>
    <w:rsid w:val="000B0EFD"/>
    <w:rsid w:val="000B19F6"/>
    <w:rsid w:val="000B214A"/>
    <w:rsid w:val="000B27DC"/>
    <w:rsid w:val="000B2A03"/>
    <w:rsid w:val="000B2CEA"/>
    <w:rsid w:val="000B3A7E"/>
    <w:rsid w:val="000B59C3"/>
    <w:rsid w:val="000B686A"/>
    <w:rsid w:val="000B6C19"/>
    <w:rsid w:val="000B6F08"/>
    <w:rsid w:val="000B6F77"/>
    <w:rsid w:val="000B7800"/>
    <w:rsid w:val="000C10BD"/>
    <w:rsid w:val="000C1F00"/>
    <w:rsid w:val="000C2BE6"/>
    <w:rsid w:val="000C2D19"/>
    <w:rsid w:val="000C47E7"/>
    <w:rsid w:val="000C5D98"/>
    <w:rsid w:val="000C6228"/>
    <w:rsid w:val="000C6BA3"/>
    <w:rsid w:val="000D0075"/>
    <w:rsid w:val="000D16EF"/>
    <w:rsid w:val="000D1BA9"/>
    <w:rsid w:val="000D1F00"/>
    <w:rsid w:val="000D22AE"/>
    <w:rsid w:val="000D4A17"/>
    <w:rsid w:val="000D55D7"/>
    <w:rsid w:val="000D7ED6"/>
    <w:rsid w:val="000E0A44"/>
    <w:rsid w:val="000E0D24"/>
    <w:rsid w:val="000E1F48"/>
    <w:rsid w:val="000E2E7F"/>
    <w:rsid w:val="000E5F7D"/>
    <w:rsid w:val="000E6345"/>
    <w:rsid w:val="000E665F"/>
    <w:rsid w:val="000E6882"/>
    <w:rsid w:val="000E7E2F"/>
    <w:rsid w:val="000F1922"/>
    <w:rsid w:val="000F2735"/>
    <w:rsid w:val="000F3947"/>
    <w:rsid w:val="000F4CB9"/>
    <w:rsid w:val="000F56B5"/>
    <w:rsid w:val="000F5FA2"/>
    <w:rsid w:val="000F6C6C"/>
    <w:rsid w:val="000F74AF"/>
    <w:rsid w:val="000F7E82"/>
    <w:rsid w:val="00100613"/>
    <w:rsid w:val="00100922"/>
    <w:rsid w:val="0010150B"/>
    <w:rsid w:val="001016FD"/>
    <w:rsid w:val="00102853"/>
    <w:rsid w:val="00103223"/>
    <w:rsid w:val="00107246"/>
    <w:rsid w:val="00111568"/>
    <w:rsid w:val="00111E2B"/>
    <w:rsid w:val="00112857"/>
    <w:rsid w:val="00112C36"/>
    <w:rsid w:val="0011387D"/>
    <w:rsid w:val="001143B3"/>
    <w:rsid w:val="001144B6"/>
    <w:rsid w:val="00114859"/>
    <w:rsid w:val="00115CF5"/>
    <w:rsid w:val="00116151"/>
    <w:rsid w:val="00116305"/>
    <w:rsid w:val="00116837"/>
    <w:rsid w:val="001215C3"/>
    <w:rsid w:val="00123752"/>
    <w:rsid w:val="0012486D"/>
    <w:rsid w:val="00125CE3"/>
    <w:rsid w:val="00125D3F"/>
    <w:rsid w:val="00125D6A"/>
    <w:rsid w:val="00126016"/>
    <w:rsid w:val="0012604A"/>
    <w:rsid w:val="0012695A"/>
    <w:rsid w:val="00127453"/>
    <w:rsid w:val="00127FEF"/>
    <w:rsid w:val="001307D4"/>
    <w:rsid w:val="001307DD"/>
    <w:rsid w:val="00130BC2"/>
    <w:rsid w:val="00131B52"/>
    <w:rsid w:val="00132C31"/>
    <w:rsid w:val="00132F44"/>
    <w:rsid w:val="00133215"/>
    <w:rsid w:val="001341A1"/>
    <w:rsid w:val="0013424D"/>
    <w:rsid w:val="00135CEB"/>
    <w:rsid w:val="00137D1B"/>
    <w:rsid w:val="00140790"/>
    <w:rsid w:val="0014271B"/>
    <w:rsid w:val="00143436"/>
    <w:rsid w:val="00143E28"/>
    <w:rsid w:val="0014477A"/>
    <w:rsid w:val="00145BF3"/>
    <w:rsid w:val="0014606D"/>
    <w:rsid w:val="00146A9B"/>
    <w:rsid w:val="00147B9C"/>
    <w:rsid w:val="00147C2B"/>
    <w:rsid w:val="00147F25"/>
    <w:rsid w:val="00151D37"/>
    <w:rsid w:val="00151FC9"/>
    <w:rsid w:val="00152A3F"/>
    <w:rsid w:val="00152BAA"/>
    <w:rsid w:val="00153159"/>
    <w:rsid w:val="001534C4"/>
    <w:rsid w:val="00155522"/>
    <w:rsid w:val="00155910"/>
    <w:rsid w:val="00155C44"/>
    <w:rsid w:val="001561C4"/>
    <w:rsid w:val="00156E22"/>
    <w:rsid w:val="00157933"/>
    <w:rsid w:val="001602E6"/>
    <w:rsid w:val="001623B7"/>
    <w:rsid w:val="001624A9"/>
    <w:rsid w:val="001637AE"/>
    <w:rsid w:val="00165422"/>
    <w:rsid w:val="001659EC"/>
    <w:rsid w:val="0016680D"/>
    <w:rsid w:val="0016690F"/>
    <w:rsid w:val="0016712F"/>
    <w:rsid w:val="0016730B"/>
    <w:rsid w:val="001677A4"/>
    <w:rsid w:val="0017018C"/>
    <w:rsid w:val="00170A92"/>
    <w:rsid w:val="00170E7E"/>
    <w:rsid w:val="001719F6"/>
    <w:rsid w:val="00171E4C"/>
    <w:rsid w:val="00172BA9"/>
    <w:rsid w:val="00173004"/>
    <w:rsid w:val="00173689"/>
    <w:rsid w:val="00173EBF"/>
    <w:rsid w:val="00173F6E"/>
    <w:rsid w:val="001755C5"/>
    <w:rsid w:val="00175FCD"/>
    <w:rsid w:val="00176E53"/>
    <w:rsid w:val="001777A9"/>
    <w:rsid w:val="00181EB7"/>
    <w:rsid w:val="00184EDF"/>
    <w:rsid w:val="0018541F"/>
    <w:rsid w:val="0018588A"/>
    <w:rsid w:val="00186979"/>
    <w:rsid w:val="0019110F"/>
    <w:rsid w:val="001914C3"/>
    <w:rsid w:val="0019226E"/>
    <w:rsid w:val="001930C2"/>
    <w:rsid w:val="00193269"/>
    <w:rsid w:val="00195E9E"/>
    <w:rsid w:val="00196A57"/>
    <w:rsid w:val="001A11F6"/>
    <w:rsid w:val="001A1430"/>
    <w:rsid w:val="001A309C"/>
    <w:rsid w:val="001A347F"/>
    <w:rsid w:val="001A34E7"/>
    <w:rsid w:val="001A36E1"/>
    <w:rsid w:val="001A4204"/>
    <w:rsid w:val="001A4AB2"/>
    <w:rsid w:val="001A4C85"/>
    <w:rsid w:val="001A56C1"/>
    <w:rsid w:val="001A6527"/>
    <w:rsid w:val="001A6D82"/>
    <w:rsid w:val="001B049E"/>
    <w:rsid w:val="001B161C"/>
    <w:rsid w:val="001B27A5"/>
    <w:rsid w:val="001B299A"/>
    <w:rsid w:val="001B365A"/>
    <w:rsid w:val="001B400F"/>
    <w:rsid w:val="001B443D"/>
    <w:rsid w:val="001B520C"/>
    <w:rsid w:val="001B5518"/>
    <w:rsid w:val="001B77BF"/>
    <w:rsid w:val="001B7D4A"/>
    <w:rsid w:val="001B7FF1"/>
    <w:rsid w:val="001C010C"/>
    <w:rsid w:val="001C1D65"/>
    <w:rsid w:val="001C20B6"/>
    <w:rsid w:val="001C2A78"/>
    <w:rsid w:val="001C3BD4"/>
    <w:rsid w:val="001C41CB"/>
    <w:rsid w:val="001C41E3"/>
    <w:rsid w:val="001C46A3"/>
    <w:rsid w:val="001C4896"/>
    <w:rsid w:val="001C50E0"/>
    <w:rsid w:val="001C5DEA"/>
    <w:rsid w:val="001C5E11"/>
    <w:rsid w:val="001C7B87"/>
    <w:rsid w:val="001D01A9"/>
    <w:rsid w:val="001D1AE9"/>
    <w:rsid w:val="001D2056"/>
    <w:rsid w:val="001D22ED"/>
    <w:rsid w:val="001D2401"/>
    <w:rsid w:val="001D2E8A"/>
    <w:rsid w:val="001D3503"/>
    <w:rsid w:val="001D47CA"/>
    <w:rsid w:val="001D4B34"/>
    <w:rsid w:val="001D54E5"/>
    <w:rsid w:val="001D7106"/>
    <w:rsid w:val="001D72AC"/>
    <w:rsid w:val="001D7417"/>
    <w:rsid w:val="001E066F"/>
    <w:rsid w:val="001E0835"/>
    <w:rsid w:val="001E0984"/>
    <w:rsid w:val="001E1007"/>
    <w:rsid w:val="001E1E10"/>
    <w:rsid w:val="001E25D8"/>
    <w:rsid w:val="001E3970"/>
    <w:rsid w:val="001E3ED2"/>
    <w:rsid w:val="001E44E8"/>
    <w:rsid w:val="001E4C32"/>
    <w:rsid w:val="001E607F"/>
    <w:rsid w:val="001E663D"/>
    <w:rsid w:val="001F02F6"/>
    <w:rsid w:val="001F0744"/>
    <w:rsid w:val="001F075D"/>
    <w:rsid w:val="001F0C32"/>
    <w:rsid w:val="001F1242"/>
    <w:rsid w:val="001F1AEA"/>
    <w:rsid w:val="001F2F4D"/>
    <w:rsid w:val="001F2FA7"/>
    <w:rsid w:val="001F30F0"/>
    <w:rsid w:val="001F315C"/>
    <w:rsid w:val="001F4635"/>
    <w:rsid w:val="001F4874"/>
    <w:rsid w:val="001F5134"/>
    <w:rsid w:val="001F74ED"/>
    <w:rsid w:val="001F799E"/>
    <w:rsid w:val="00200AC8"/>
    <w:rsid w:val="00200C8E"/>
    <w:rsid w:val="002017D8"/>
    <w:rsid w:val="002020DF"/>
    <w:rsid w:val="00202677"/>
    <w:rsid w:val="00204238"/>
    <w:rsid w:val="002044F9"/>
    <w:rsid w:val="002045EE"/>
    <w:rsid w:val="002048D8"/>
    <w:rsid w:val="00206078"/>
    <w:rsid w:val="00206A66"/>
    <w:rsid w:val="00210312"/>
    <w:rsid w:val="0021038C"/>
    <w:rsid w:val="002122F2"/>
    <w:rsid w:val="00212AF0"/>
    <w:rsid w:val="00213702"/>
    <w:rsid w:val="00214BB1"/>
    <w:rsid w:val="00215485"/>
    <w:rsid w:val="00215E19"/>
    <w:rsid w:val="00216331"/>
    <w:rsid w:val="0021651F"/>
    <w:rsid w:val="00216888"/>
    <w:rsid w:val="00216B5C"/>
    <w:rsid w:val="0021797D"/>
    <w:rsid w:val="00217DDB"/>
    <w:rsid w:val="00220E1C"/>
    <w:rsid w:val="00221077"/>
    <w:rsid w:val="00221757"/>
    <w:rsid w:val="002225DC"/>
    <w:rsid w:val="00222CC7"/>
    <w:rsid w:val="00223DB9"/>
    <w:rsid w:val="00223E9A"/>
    <w:rsid w:val="00223F09"/>
    <w:rsid w:val="00223F9F"/>
    <w:rsid w:val="0022487E"/>
    <w:rsid w:val="00226173"/>
    <w:rsid w:val="00226E2C"/>
    <w:rsid w:val="002279C0"/>
    <w:rsid w:val="00230526"/>
    <w:rsid w:val="00230AE9"/>
    <w:rsid w:val="00232EBF"/>
    <w:rsid w:val="00233CEC"/>
    <w:rsid w:val="002348DA"/>
    <w:rsid w:val="00235D4F"/>
    <w:rsid w:val="00236322"/>
    <w:rsid w:val="00237A80"/>
    <w:rsid w:val="00237BB6"/>
    <w:rsid w:val="00240B40"/>
    <w:rsid w:val="00242089"/>
    <w:rsid w:val="002424BB"/>
    <w:rsid w:val="0024291C"/>
    <w:rsid w:val="00243418"/>
    <w:rsid w:val="00246143"/>
    <w:rsid w:val="002462D3"/>
    <w:rsid w:val="00246C68"/>
    <w:rsid w:val="0025044E"/>
    <w:rsid w:val="00250716"/>
    <w:rsid w:val="00250EB1"/>
    <w:rsid w:val="0025127B"/>
    <w:rsid w:val="00252307"/>
    <w:rsid w:val="0025339B"/>
    <w:rsid w:val="00253667"/>
    <w:rsid w:val="00257962"/>
    <w:rsid w:val="00261513"/>
    <w:rsid w:val="00261D57"/>
    <w:rsid w:val="0026308C"/>
    <w:rsid w:val="002635ED"/>
    <w:rsid w:val="00263F18"/>
    <w:rsid w:val="00265BD4"/>
    <w:rsid w:val="002661A9"/>
    <w:rsid w:val="002661EB"/>
    <w:rsid w:val="00267BFA"/>
    <w:rsid w:val="00270618"/>
    <w:rsid w:val="0027149C"/>
    <w:rsid w:val="00272ABF"/>
    <w:rsid w:val="002737C3"/>
    <w:rsid w:val="00273FE5"/>
    <w:rsid w:val="00274ECF"/>
    <w:rsid w:val="002761EC"/>
    <w:rsid w:val="002764A3"/>
    <w:rsid w:val="002775CB"/>
    <w:rsid w:val="00281933"/>
    <w:rsid w:val="00282153"/>
    <w:rsid w:val="002832BD"/>
    <w:rsid w:val="00283753"/>
    <w:rsid w:val="0028559C"/>
    <w:rsid w:val="00285B9B"/>
    <w:rsid w:val="00285E70"/>
    <w:rsid w:val="0028749F"/>
    <w:rsid w:val="00287BF7"/>
    <w:rsid w:val="002903CF"/>
    <w:rsid w:val="00290A45"/>
    <w:rsid w:val="00291129"/>
    <w:rsid w:val="002913FD"/>
    <w:rsid w:val="00291A00"/>
    <w:rsid w:val="00291CC9"/>
    <w:rsid w:val="00292161"/>
    <w:rsid w:val="00293CAC"/>
    <w:rsid w:val="00295147"/>
    <w:rsid w:val="00295CB5"/>
    <w:rsid w:val="00296F10"/>
    <w:rsid w:val="002A038C"/>
    <w:rsid w:val="002A2539"/>
    <w:rsid w:val="002A3DC5"/>
    <w:rsid w:val="002A40DC"/>
    <w:rsid w:val="002A446F"/>
    <w:rsid w:val="002A5662"/>
    <w:rsid w:val="002A6509"/>
    <w:rsid w:val="002A6B87"/>
    <w:rsid w:val="002A732B"/>
    <w:rsid w:val="002A7DCB"/>
    <w:rsid w:val="002A7EF6"/>
    <w:rsid w:val="002B040E"/>
    <w:rsid w:val="002B1A2E"/>
    <w:rsid w:val="002B31FA"/>
    <w:rsid w:val="002B3CBA"/>
    <w:rsid w:val="002B4CF9"/>
    <w:rsid w:val="002C013B"/>
    <w:rsid w:val="002C08E6"/>
    <w:rsid w:val="002C1067"/>
    <w:rsid w:val="002C1ABD"/>
    <w:rsid w:val="002C1E20"/>
    <w:rsid w:val="002C2830"/>
    <w:rsid w:val="002C290B"/>
    <w:rsid w:val="002C3C07"/>
    <w:rsid w:val="002C426F"/>
    <w:rsid w:val="002C43C4"/>
    <w:rsid w:val="002C50E6"/>
    <w:rsid w:val="002C5AF0"/>
    <w:rsid w:val="002C6F01"/>
    <w:rsid w:val="002D033E"/>
    <w:rsid w:val="002D248D"/>
    <w:rsid w:val="002D2DEF"/>
    <w:rsid w:val="002D306C"/>
    <w:rsid w:val="002D3271"/>
    <w:rsid w:val="002D3532"/>
    <w:rsid w:val="002D47DC"/>
    <w:rsid w:val="002D4C7E"/>
    <w:rsid w:val="002D5029"/>
    <w:rsid w:val="002D7AE5"/>
    <w:rsid w:val="002E0DE6"/>
    <w:rsid w:val="002E137F"/>
    <w:rsid w:val="002E1418"/>
    <w:rsid w:val="002E1597"/>
    <w:rsid w:val="002E276F"/>
    <w:rsid w:val="002E4988"/>
    <w:rsid w:val="002E4BF5"/>
    <w:rsid w:val="002E52BA"/>
    <w:rsid w:val="002E5358"/>
    <w:rsid w:val="002E5D3E"/>
    <w:rsid w:val="002E6FBC"/>
    <w:rsid w:val="002E7956"/>
    <w:rsid w:val="002F060F"/>
    <w:rsid w:val="002F078C"/>
    <w:rsid w:val="002F20F7"/>
    <w:rsid w:val="002F266A"/>
    <w:rsid w:val="002F3154"/>
    <w:rsid w:val="002F3245"/>
    <w:rsid w:val="002F383C"/>
    <w:rsid w:val="002F43DE"/>
    <w:rsid w:val="002F50D7"/>
    <w:rsid w:val="002F6B97"/>
    <w:rsid w:val="003017AB"/>
    <w:rsid w:val="0030240A"/>
    <w:rsid w:val="0030248F"/>
    <w:rsid w:val="00302FFF"/>
    <w:rsid w:val="00303616"/>
    <w:rsid w:val="00303A30"/>
    <w:rsid w:val="00303C79"/>
    <w:rsid w:val="00304AE3"/>
    <w:rsid w:val="0030678D"/>
    <w:rsid w:val="00306CB7"/>
    <w:rsid w:val="00307D0D"/>
    <w:rsid w:val="00310193"/>
    <w:rsid w:val="00310A1F"/>
    <w:rsid w:val="00310F2A"/>
    <w:rsid w:val="00310FB6"/>
    <w:rsid w:val="003117D7"/>
    <w:rsid w:val="00312EA0"/>
    <w:rsid w:val="0031365F"/>
    <w:rsid w:val="00313D22"/>
    <w:rsid w:val="00315F6C"/>
    <w:rsid w:val="003174CC"/>
    <w:rsid w:val="003176D6"/>
    <w:rsid w:val="003201F1"/>
    <w:rsid w:val="003204B9"/>
    <w:rsid w:val="00320E52"/>
    <w:rsid w:val="003212E0"/>
    <w:rsid w:val="0032278F"/>
    <w:rsid w:val="00322D94"/>
    <w:rsid w:val="00323FEE"/>
    <w:rsid w:val="0032500E"/>
    <w:rsid w:val="0032624D"/>
    <w:rsid w:val="00326741"/>
    <w:rsid w:val="0032756C"/>
    <w:rsid w:val="003279AE"/>
    <w:rsid w:val="00330EE0"/>
    <w:rsid w:val="003327C3"/>
    <w:rsid w:val="003328C4"/>
    <w:rsid w:val="00332C34"/>
    <w:rsid w:val="00334098"/>
    <w:rsid w:val="00336131"/>
    <w:rsid w:val="00337698"/>
    <w:rsid w:val="00340B43"/>
    <w:rsid w:val="003412DE"/>
    <w:rsid w:val="003438DF"/>
    <w:rsid w:val="00344130"/>
    <w:rsid w:val="00345AD2"/>
    <w:rsid w:val="00346ADD"/>
    <w:rsid w:val="003508D1"/>
    <w:rsid w:val="0035099E"/>
    <w:rsid w:val="00351780"/>
    <w:rsid w:val="00351AC1"/>
    <w:rsid w:val="0035243D"/>
    <w:rsid w:val="00352483"/>
    <w:rsid w:val="0035303F"/>
    <w:rsid w:val="00353C28"/>
    <w:rsid w:val="00354134"/>
    <w:rsid w:val="0035578E"/>
    <w:rsid w:val="00356141"/>
    <w:rsid w:val="00356D2B"/>
    <w:rsid w:val="00357011"/>
    <w:rsid w:val="0036034E"/>
    <w:rsid w:val="00361000"/>
    <w:rsid w:val="003631C9"/>
    <w:rsid w:val="00363204"/>
    <w:rsid w:val="003634D4"/>
    <w:rsid w:val="00363888"/>
    <w:rsid w:val="00363BCD"/>
    <w:rsid w:val="00364408"/>
    <w:rsid w:val="00364A73"/>
    <w:rsid w:val="003656D2"/>
    <w:rsid w:val="00366247"/>
    <w:rsid w:val="00366832"/>
    <w:rsid w:val="00366A04"/>
    <w:rsid w:val="00366D25"/>
    <w:rsid w:val="00367582"/>
    <w:rsid w:val="00367DF2"/>
    <w:rsid w:val="0037037D"/>
    <w:rsid w:val="003705AF"/>
    <w:rsid w:val="00370A9F"/>
    <w:rsid w:val="0037124A"/>
    <w:rsid w:val="0037138E"/>
    <w:rsid w:val="0037276B"/>
    <w:rsid w:val="00372838"/>
    <w:rsid w:val="003729B6"/>
    <w:rsid w:val="003730CA"/>
    <w:rsid w:val="00373449"/>
    <w:rsid w:val="00373FFE"/>
    <w:rsid w:val="0037414C"/>
    <w:rsid w:val="00374D2E"/>
    <w:rsid w:val="003750C6"/>
    <w:rsid w:val="003759B2"/>
    <w:rsid w:val="0037663A"/>
    <w:rsid w:val="00377508"/>
    <w:rsid w:val="00377D22"/>
    <w:rsid w:val="00381DB6"/>
    <w:rsid w:val="00381EB5"/>
    <w:rsid w:val="0038202A"/>
    <w:rsid w:val="00383B78"/>
    <w:rsid w:val="00384618"/>
    <w:rsid w:val="00384A5F"/>
    <w:rsid w:val="00384C3E"/>
    <w:rsid w:val="00385E85"/>
    <w:rsid w:val="00387632"/>
    <w:rsid w:val="00391981"/>
    <w:rsid w:val="00392B70"/>
    <w:rsid w:val="00393265"/>
    <w:rsid w:val="00393283"/>
    <w:rsid w:val="00393442"/>
    <w:rsid w:val="0039348B"/>
    <w:rsid w:val="00393608"/>
    <w:rsid w:val="00393629"/>
    <w:rsid w:val="003938B4"/>
    <w:rsid w:val="00394237"/>
    <w:rsid w:val="0039503F"/>
    <w:rsid w:val="003953F6"/>
    <w:rsid w:val="0039566B"/>
    <w:rsid w:val="00395F3E"/>
    <w:rsid w:val="00396837"/>
    <w:rsid w:val="00396994"/>
    <w:rsid w:val="003A05A1"/>
    <w:rsid w:val="003A4300"/>
    <w:rsid w:val="003A56B6"/>
    <w:rsid w:val="003A6511"/>
    <w:rsid w:val="003A6C18"/>
    <w:rsid w:val="003A7342"/>
    <w:rsid w:val="003B0094"/>
    <w:rsid w:val="003B09D1"/>
    <w:rsid w:val="003B2EFD"/>
    <w:rsid w:val="003B3ADD"/>
    <w:rsid w:val="003B489C"/>
    <w:rsid w:val="003B4BC8"/>
    <w:rsid w:val="003B5AA2"/>
    <w:rsid w:val="003B64D5"/>
    <w:rsid w:val="003B67E0"/>
    <w:rsid w:val="003B771B"/>
    <w:rsid w:val="003B7881"/>
    <w:rsid w:val="003C0425"/>
    <w:rsid w:val="003C08AF"/>
    <w:rsid w:val="003C0FF4"/>
    <w:rsid w:val="003C13CC"/>
    <w:rsid w:val="003C1AE9"/>
    <w:rsid w:val="003C5433"/>
    <w:rsid w:val="003C5480"/>
    <w:rsid w:val="003C5F8C"/>
    <w:rsid w:val="003C7771"/>
    <w:rsid w:val="003D270F"/>
    <w:rsid w:val="003D3041"/>
    <w:rsid w:val="003D33BD"/>
    <w:rsid w:val="003D4536"/>
    <w:rsid w:val="003D56C2"/>
    <w:rsid w:val="003D5EDA"/>
    <w:rsid w:val="003D5FCB"/>
    <w:rsid w:val="003D683C"/>
    <w:rsid w:val="003D6CE6"/>
    <w:rsid w:val="003D7745"/>
    <w:rsid w:val="003D7B86"/>
    <w:rsid w:val="003E0B6E"/>
    <w:rsid w:val="003E2035"/>
    <w:rsid w:val="003E26FA"/>
    <w:rsid w:val="003E315D"/>
    <w:rsid w:val="003E448F"/>
    <w:rsid w:val="003E48D4"/>
    <w:rsid w:val="003E498B"/>
    <w:rsid w:val="003E5359"/>
    <w:rsid w:val="003E74CF"/>
    <w:rsid w:val="003E7C62"/>
    <w:rsid w:val="003E7D04"/>
    <w:rsid w:val="003E7F16"/>
    <w:rsid w:val="003F0A24"/>
    <w:rsid w:val="003F1646"/>
    <w:rsid w:val="003F1B7B"/>
    <w:rsid w:val="003F1DE1"/>
    <w:rsid w:val="003F4578"/>
    <w:rsid w:val="003F4E80"/>
    <w:rsid w:val="003F4F89"/>
    <w:rsid w:val="003F556F"/>
    <w:rsid w:val="003F7A38"/>
    <w:rsid w:val="003F7CA2"/>
    <w:rsid w:val="004008A0"/>
    <w:rsid w:val="00404267"/>
    <w:rsid w:val="00404463"/>
    <w:rsid w:val="00404938"/>
    <w:rsid w:val="004049DE"/>
    <w:rsid w:val="00405CFF"/>
    <w:rsid w:val="00406479"/>
    <w:rsid w:val="00406E3C"/>
    <w:rsid w:val="00407E85"/>
    <w:rsid w:val="00410745"/>
    <w:rsid w:val="00410B33"/>
    <w:rsid w:val="004114CC"/>
    <w:rsid w:val="00413892"/>
    <w:rsid w:val="00413EBA"/>
    <w:rsid w:val="00414A54"/>
    <w:rsid w:val="0041531C"/>
    <w:rsid w:val="00415C55"/>
    <w:rsid w:val="00416368"/>
    <w:rsid w:val="004173B7"/>
    <w:rsid w:val="00422957"/>
    <w:rsid w:val="00422CEE"/>
    <w:rsid w:val="00423554"/>
    <w:rsid w:val="004247B6"/>
    <w:rsid w:val="0042547A"/>
    <w:rsid w:val="004259A2"/>
    <w:rsid w:val="00426D86"/>
    <w:rsid w:val="0042786F"/>
    <w:rsid w:val="00430113"/>
    <w:rsid w:val="004303B2"/>
    <w:rsid w:val="004310C7"/>
    <w:rsid w:val="00431249"/>
    <w:rsid w:val="0043127F"/>
    <w:rsid w:val="00431CDE"/>
    <w:rsid w:val="004348D6"/>
    <w:rsid w:val="004374CD"/>
    <w:rsid w:val="004409C9"/>
    <w:rsid w:val="00441447"/>
    <w:rsid w:val="00441D52"/>
    <w:rsid w:val="00441F9A"/>
    <w:rsid w:val="00442916"/>
    <w:rsid w:val="00442FFB"/>
    <w:rsid w:val="004435EC"/>
    <w:rsid w:val="00443937"/>
    <w:rsid w:val="004444A8"/>
    <w:rsid w:val="0044467B"/>
    <w:rsid w:val="004447F7"/>
    <w:rsid w:val="00445E37"/>
    <w:rsid w:val="00446BA7"/>
    <w:rsid w:val="0044777B"/>
    <w:rsid w:val="0044777C"/>
    <w:rsid w:val="00450C4A"/>
    <w:rsid w:val="00450F7B"/>
    <w:rsid w:val="00452743"/>
    <w:rsid w:val="00452959"/>
    <w:rsid w:val="004542E9"/>
    <w:rsid w:val="00454B4E"/>
    <w:rsid w:val="00454C21"/>
    <w:rsid w:val="0045527E"/>
    <w:rsid w:val="00456FF3"/>
    <w:rsid w:val="004579CF"/>
    <w:rsid w:val="0046054C"/>
    <w:rsid w:val="00461033"/>
    <w:rsid w:val="004627FF"/>
    <w:rsid w:val="00462C3A"/>
    <w:rsid w:val="00464975"/>
    <w:rsid w:val="00465EC3"/>
    <w:rsid w:val="0046722B"/>
    <w:rsid w:val="0046778B"/>
    <w:rsid w:val="00470D46"/>
    <w:rsid w:val="00470FAE"/>
    <w:rsid w:val="004711F8"/>
    <w:rsid w:val="004715D2"/>
    <w:rsid w:val="0047162E"/>
    <w:rsid w:val="00476F9C"/>
    <w:rsid w:val="00480A96"/>
    <w:rsid w:val="00481121"/>
    <w:rsid w:val="004824A1"/>
    <w:rsid w:val="00483E3E"/>
    <w:rsid w:val="00484709"/>
    <w:rsid w:val="00486673"/>
    <w:rsid w:val="00486B1E"/>
    <w:rsid w:val="00490163"/>
    <w:rsid w:val="00490F04"/>
    <w:rsid w:val="004933D6"/>
    <w:rsid w:val="0049420B"/>
    <w:rsid w:val="00497635"/>
    <w:rsid w:val="004A0739"/>
    <w:rsid w:val="004A0B03"/>
    <w:rsid w:val="004A107B"/>
    <w:rsid w:val="004A1A81"/>
    <w:rsid w:val="004A1C0F"/>
    <w:rsid w:val="004A2130"/>
    <w:rsid w:val="004A301A"/>
    <w:rsid w:val="004A3AC7"/>
    <w:rsid w:val="004A44D7"/>
    <w:rsid w:val="004A48BE"/>
    <w:rsid w:val="004A4E50"/>
    <w:rsid w:val="004A5F7F"/>
    <w:rsid w:val="004A7111"/>
    <w:rsid w:val="004B1317"/>
    <w:rsid w:val="004B15F4"/>
    <w:rsid w:val="004B1C72"/>
    <w:rsid w:val="004B2A26"/>
    <w:rsid w:val="004B2EB2"/>
    <w:rsid w:val="004B6D8D"/>
    <w:rsid w:val="004C142B"/>
    <w:rsid w:val="004C1A93"/>
    <w:rsid w:val="004C1B5C"/>
    <w:rsid w:val="004C28BF"/>
    <w:rsid w:val="004C2A43"/>
    <w:rsid w:val="004C3096"/>
    <w:rsid w:val="004C3309"/>
    <w:rsid w:val="004C3923"/>
    <w:rsid w:val="004C47F3"/>
    <w:rsid w:val="004C5186"/>
    <w:rsid w:val="004C66FE"/>
    <w:rsid w:val="004C7289"/>
    <w:rsid w:val="004D1477"/>
    <w:rsid w:val="004D19C1"/>
    <w:rsid w:val="004D1CB0"/>
    <w:rsid w:val="004D20CE"/>
    <w:rsid w:val="004D2F92"/>
    <w:rsid w:val="004D32BA"/>
    <w:rsid w:val="004D33CB"/>
    <w:rsid w:val="004D4965"/>
    <w:rsid w:val="004D4FF6"/>
    <w:rsid w:val="004D513F"/>
    <w:rsid w:val="004D7951"/>
    <w:rsid w:val="004E2F8D"/>
    <w:rsid w:val="004E3633"/>
    <w:rsid w:val="004E369E"/>
    <w:rsid w:val="004E3966"/>
    <w:rsid w:val="004E4A34"/>
    <w:rsid w:val="004E4EED"/>
    <w:rsid w:val="004E50E1"/>
    <w:rsid w:val="004E57C5"/>
    <w:rsid w:val="004E63FF"/>
    <w:rsid w:val="004E71BC"/>
    <w:rsid w:val="004E7F40"/>
    <w:rsid w:val="004F01EE"/>
    <w:rsid w:val="004F02FB"/>
    <w:rsid w:val="004F0361"/>
    <w:rsid w:val="004F0A05"/>
    <w:rsid w:val="004F0B92"/>
    <w:rsid w:val="004F3EFE"/>
    <w:rsid w:val="004F4953"/>
    <w:rsid w:val="004F4D74"/>
    <w:rsid w:val="004F6177"/>
    <w:rsid w:val="004F69E7"/>
    <w:rsid w:val="004F6D0A"/>
    <w:rsid w:val="004F7B49"/>
    <w:rsid w:val="005002B6"/>
    <w:rsid w:val="00501318"/>
    <w:rsid w:val="00501D48"/>
    <w:rsid w:val="00501EC9"/>
    <w:rsid w:val="00503363"/>
    <w:rsid w:val="005038EF"/>
    <w:rsid w:val="005041AC"/>
    <w:rsid w:val="00505688"/>
    <w:rsid w:val="0050584B"/>
    <w:rsid w:val="00506183"/>
    <w:rsid w:val="005066B1"/>
    <w:rsid w:val="0050699C"/>
    <w:rsid w:val="00507765"/>
    <w:rsid w:val="00507D27"/>
    <w:rsid w:val="0051141B"/>
    <w:rsid w:val="00511D61"/>
    <w:rsid w:val="0051374A"/>
    <w:rsid w:val="00514CF4"/>
    <w:rsid w:val="00515265"/>
    <w:rsid w:val="005155AD"/>
    <w:rsid w:val="005161C7"/>
    <w:rsid w:val="00516EFB"/>
    <w:rsid w:val="0051776F"/>
    <w:rsid w:val="00521BD9"/>
    <w:rsid w:val="00522346"/>
    <w:rsid w:val="005229C3"/>
    <w:rsid w:val="00524C3F"/>
    <w:rsid w:val="005272AD"/>
    <w:rsid w:val="00527456"/>
    <w:rsid w:val="005274FC"/>
    <w:rsid w:val="00532191"/>
    <w:rsid w:val="005337C6"/>
    <w:rsid w:val="00533DCF"/>
    <w:rsid w:val="0053408D"/>
    <w:rsid w:val="0053782E"/>
    <w:rsid w:val="00540544"/>
    <w:rsid w:val="0054136E"/>
    <w:rsid w:val="00542499"/>
    <w:rsid w:val="00542CDC"/>
    <w:rsid w:val="00543217"/>
    <w:rsid w:val="00544693"/>
    <w:rsid w:val="00544B5D"/>
    <w:rsid w:val="00545EB7"/>
    <w:rsid w:val="005463EE"/>
    <w:rsid w:val="00546C64"/>
    <w:rsid w:val="005510A2"/>
    <w:rsid w:val="00553353"/>
    <w:rsid w:val="0055484A"/>
    <w:rsid w:val="00556260"/>
    <w:rsid w:val="00556318"/>
    <w:rsid w:val="00557642"/>
    <w:rsid w:val="00557BA3"/>
    <w:rsid w:val="00557D7A"/>
    <w:rsid w:val="00560B56"/>
    <w:rsid w:val="00564480"/>
    <w:rsid w:val="005645BF"/>
    <w:rsid w:val="00564811"/>
    <w:rsid w:val="00564A52"/>
    <w:rsid w:val="00564B7F"/>
    <w:rsid w:val="005653EA"/>
    <w:rsid w:val="00565CD9"/>
    <w:rsid w:val="0057085C"/>
    <w:rsid w:val="00570C5E"/>
    <w:rsid w:val="00571269"/>
    <w:rsid w:val="00572F8C"/>
    <w:rsid w:val="0057705C"/>
    <w:rsid w:val="005800B4"/>
    <w:rsid w:val="005818ED"/>
    <w:rsid w:val="005823A0"/>
    <w:rsid w:val="0058332D"/>
    <w:rsid w:val="00584F0B"/>
    <w:rsid w:val="0058537C"/>
    <w:rsid w:val="0058541E"/>
    <w:rsid w:val="00586E24"/>
    <w:rsid w:val="00587F6C"/>
    <w:rsid w:val="00590144"/>
    <w:rsid w:val="00590355"/>
    <w:rsid w:val="00592E47"/>
    <w:rsid w:val="00594333"/>
    <w:rsid w:val="00594C45"/>
    <w:rsid w:val="00594F99"/>
    <w:rsid w:val="00594FA5"/>
    <w:rsid w:val="005956E0"/>
    <w:rsid w:val="005958FC"/>
    <w:rsid w:val="00595FE8"/>
    <w:rsid w:val="00596873"/>
    <w:rsid w:val="0059740E"/>
    <w:rsid w:val="005A0D7C"/>
    <w:rsid w:val="005A10E9"/>
    <w:rsid w:val="005A2C21"/>
    <w:rsid w:val="005A3A76"/>
    <w:rsid w:val="005A5069"/>
    <w:rsid w:val="005A59EC"/>
    <w:rsid w:val="005A67ED"/>
    <w:rsid w:val="005A6950"/>
    <w:rsid w:val="005A72CF"/>
    <w:rsid w:val="005A7538"/>
    <w:rsid w:val="005B014A"/>
    <w:rsid w:val="005B167E"/>
    <w:rsid w:val="005B258A"/>
    <w:rsid w:val="005B46C1"/>
    <w:rsid w:val="005B6A68"/>
    <w:rsid w:val="005C0461"/>
    <w:rsid w:val="005C0861"/>
    <w:rsid w:val="005C09C6"/>
    <w:rsid w:val="005C2825"/>
    <w:rsid w:val="005C29F1"/>
    <w:rsid w:val="005C325D"/>
    <w:rsid w:val="005C491F"/>
    <w:rsid w:val="005C5329"/>
    <w:rsid w:val="005C6869"/>
    <w:rsid w:val="005C77A0"/>
    <w:rsid w:val="005D165F"/>
    <w:rsid w:val="005D1675"/>
    <w:rsid w:val="005D1BD9"/>
    <w:rsid w:val="005D1CF2"/>
    <w:rsid w:val="005D2207"/>
    <w:rsid w:val="005D5195"/>
    <w:rsid w:val="005D6B7C"/>
    <w:rsid w:val="005E0037"/>
    <w:rsid w:val="005E105E"/>
    <w:rsid w:val="005E1A8F"/>
    <w:rsid w:val="005E1D77"/>
    <w:rsid w:val="005E2A16"/>
    <w:rsid w:val="005E2ACD"/>
    <w:rsid w:val="005E2D64"/>
    <w:rsid w:val="005E35E6"/>
    <w:rsid w:val="005E3DE1"/>
    <w:rsid w:val="005E4AF3"/>
    <w:rsid w:val="005E4C9B"/>
    <w:rsid w:val="005E76CF"/>
    <w:rsid w:val="005F0101"/>
    <w:rsid w:val="005F06DC"/>
    <w:rsid w:val="005F086E"/>
    <w:rsid w:val="005F0DA2"/>
    <w:rsid w:val="005F1885"/>
    <w:rsid w:val="005F37E5"/>
    <w:rsid w:val="005F443D"/>
    <w:rsid w:val="005F6BFB"/>
    <w:rsid w:val="005F7051"/>
    <w:rsid w:val="006000A2"/>
    <w:rsid w:val="006012E2"/>
    <w:rsid w:val="00601447"/>
    <w:rsid w:val="0060194A"/>
    <w:rsid w:val="006034E6"/>
    <w:rsid w:val="00603CAC"/>
    <w:rsid w:val="006040F6"/>
    <w:rsid w:val="006042EB"/>
    <w:rsid w:val="00604B1D"/>
    <w:rsid w:val="006059D3"/>
    <w:rsid w:val="00606689"/>
    <w:rsid w:val="00606C5D"/>
    <w:rsid w:val="00610AE1"/>
    <w:rsid w:val="00610DF7"/>
    <w:rsid w:val="00611C17"/>
    <w:rsid w:val="006130A5"/>
    <w:rsid w:val="006136C4"/>
    <w:rsid w:val="006137C4"/>
    <w:rsid w:val="0061393E"/>
    <w:rsid w:val="00613DEF"/>
    <w:rsid w:val="00613EBC"/>
    <w:rsid w:val="00614285"/>
    <w:rsid w:val="0061471C"/>
    <w:rsid w:val="00614EFC"/>
    <w:rsid w:val="00615A50"/>
    <w:rsid w:val="00620046"/>
    <w:rsid w:val="006208B4"/>
    <w:rsid w:val="00626167"/>
    <w:rsid w:val="00626D1B"/>
    <w:rsid w:val="0062705F"/>
    <w:rsid w:val="00627A52"/>
    <w:rsid w:val="00630342"/>
    <w:rsid w:val="0063088B"/>
    <w:rsid w:val="0063114E"/>
    <w:rsid w:val="0063120F"/>
    <w:rsid w:val="00632359"/>
    <w:rsid w:val="00632FEC"/>
    <w:rsid w:val="0063324E"/>
    <w:rsid w:val="006338BD"/>
    <w:rsid w:val="006346B3"/>
    <w:rsid w:val="00634749"/>
    <w:rsid w:val="00634A96"/>
    <w:rsid w:val="00635E0D"/>
    <w:rsid w:val="0063733B"/>
    <w:rsid w:val="00637479"/>
    <w:rsid w:val="00637780"/>
    <w:rsid w:val="006377B6"/>
    <w:rsid w:val="00637B14"/>
    <w:rsid w:val="00641184"/>
    <w:rsid w:val="00641EC0"/>
    <w:rsid w:val="006435EC"/>
    <w:rsid w:val="006448BF"/>
    <w:rsid w:val="00644A05"/>
    <w:rsid w:val="00645487"/>
    <w:rsid w:val="00645948"/>
    <w:rsid w:val="00645D93"/>
    <w:rsid w:val="00647E3C"/>
    <w:rsid w:val="006519BA"/>
    <w:rsid w:val="00652A1D"/>
    <w:rsid w:val="00653A5F"/>
    <w:rsid w:val="00653D89"/>
    <w:rsid w:val="00654917"/>
    <w:rsid w:val="00656134"/>
    <w:rsid w:val="006575D1"/>
    <w:rsid w:val="00657853"/>
    <w:rsid w:val="0066036A"/>
    <w:rsid w:val="00660CE7"/>
    <w:rsid w:val="00661B55"/>
    <w:rsid w:val="00661E53"/>
    <w:rsid w:val="00662AC3"/>
    <w:rsid w:val="00663C86"/>
    <w:rsid w:val="00664293"/>
    <w:rsid w:val="0066619A"/>
    <w:rsid w:val="00667414"/>
    <w:rsid w:val="0066751B"/>
    <w:rsid w:val="00667713"/>
    <w:rsid w:val="006727A8"/>
    <w:rsid w:val="00674D2A"/>
    <w:rsid w:val="0067678F"/>
    <w:rsid w:val="00676EB6"/>
    <w:rsid w:val="006808BB"/>
    <w:rsid w:val="00681971"/>
    <w:rsid w:val="00681B1F"/>
    <w:rsid w:val="00681DA7"/>
    <w:rsid w:val="00682344"/>
    <w:rsid w:val="00682A64"/>
    <w:rsid w:val="00682E84"/>
    <w:rsid w:val="006831D8"/>
    <w:rsid w:val="00686792"/>
    <w:rsid w:val="00687184"/>
    <w:rsid w:val="006879DC"/>
    <w:rsid w:val="006909BF"/>
    <w:rsid w:val="0069122C"/>
    <w:rsid w:val="0069124B"/>
    <w:rsid w:val="00691D40"/>
    <w:rsid w:val="00692757"/>
    <w:rsid w:val="006936D4"/>
    <w:rsid w:val="00693748"/>
    <w:rsid w:val="00694474"/>
    <w:rsid w:val="00694BA6"/>
    <w:rsid w:val="00694D79"/>
    <w:rsid w:val="00694EA0"/>
    <w:rsid w:val="0069543C"/>
    <w:rsid w:val="00695839"/>
    <w:rsid w:val="00695C39"/>
    <w:rsid w:val="00696B2B"/>
    <w:rsid w:val="00697239"/>
    <w:rsid w:val="006A1064"/>
    <w:rsid w:val="006A109B"/>
    <w:rsid w:val="006A1913"/>
    <w:rsid w:val="006A1C28"/>
    <w:rsid w:val="006A2513"/>
    <w:rsid w:val="006A5832"/>
    <w:rsid w:val="006A653C"/>
    <w:rsid w:val="006A69A0"/>
    <w:rsid w:val="006A6AFD"/>
    <w:rsid w:val="006A6EAA"/>
    <w:rsid w:val="006A7948"/>
    <w:rsid w:val="006B1429"/>
    <w:rsid w:val="006B2FBD"/>
    <w:rsid w:val="006B420F"/>
    <w:rsid w:val="006B4A48"/>
    <w:rsid w:val="006B58A7"/>
    <w:rsid w:val="006B5D0D"/>
    <w:rsid w:val="006B710A"/>
    <w:rsid w:val="006B7552"/>
    <w:rsid w:val="006B7BE3"/>
    <w:rsid w:val="006C045D"/>
    <w:rsid w:val="006C0FEC"/>
    <w:rsid w:val="006C1E07"/>
    <w:rsid w:val="006C256A"/>
    <w:rsid w:val="006C316E"/>
    <w:rsid w:val="006C3587"/>
    <w:rsid w:val="006C3AC3"/>
    <w:rsid w:val="006C3AC6"/>
    <w:rsid w:val="006C3C84"/>
    <w:rsid w:val="006C4D73"/>
    <w:rsid w:val="006C4F1E"/>
    <w:rsid w:val="006C66B9"/>
    <w:rsid w:val="006C66F7"/>
    <w:rsid w:val="006C6830"/>
    <w:rsid w:val="006C7836"/>
    <w:rsid w:val="006D08B1"/>
    <w:rsid w:val="006D2701"/>
    <w:rsid w:val="006D2748"/>
    <w:rsid w:val="006D372E"/>
    <w:rsid w:val="006D4859"/>
    <w:rsid w:val="006D5AC6"/>
    <w:rsid w:val="006D5AF0"/>
    <w:rsid w:val="006D5FEB"/>
    <w:rsid w:val="006E0B43"/>
    <w:rsid w:val="006E0F5A"/>
    <w:rsid w:val="006E1433"/>
    <w:rsid w:val="006E3434"/>
    <w:rsid w:val="006E3786"/>
    <w:rsid w:val="006E3C3F"/>
    <w:rsid w:val="006E495F"/>
    <w:rsid w:val="006E4F01"/>
    <w:rsid w:val="006E75BA"/>
    <w:rsid w:val="006E76A4"/>
    <w:rsid w:val="006E7C52"/>
    <w:rsid w:val="006F247E"/>
    <w:rsid w:val="006F28DE"/>
    <w:rsid w:val="006F367B"/>
    <w:rsid w:val="006F4CAD"/>
    <w:rsid w:val="006F5A38"/>
    <w:rsid w:val="006F6298"/>
    <w:rsid w:val="007011FB"/>
    <w:rsid w:val="00702364"/>
    <w:rsid w:val="00702845"/>
    <w:rsid w:val="00703723"/>
    <w:rsid w:val="0070742E"/>
    <w:rsid w:val="00712AF5"/>
    <w:rsid w:val="00713AA7"/>
    <w:rsid w:val="007163AC"/>
    <w:rsid w:val="007166A4"/>
    <w:rsid w:val="0071724C"/>
    <w:rsid w:val="0071732B"/>
    <w:rsid w:val="00717596"/>
    <w:rsid w:val="00721129"/>
    <w:rsid w:val="0072189E"/>
    <w:rsid w:val="007219C3"/>
    <w:rsid w:val="0072297F"/>
    <w:rsid w:val="00723574"/>
    <w:rsid w:val="00724192"/>
    <w:rsid w:val="0072480B"/>
    <w:rsid w:val="00724D75"/>
    <w:rsid w:val="00725196"/>
    <w:rsid w:val="00725467"/>
    <w:rsid w:val="00725A06"/>
    <w:rsid w:val="00726896"/>
    <w:rsid w:val="007277A6"/>
    <w:rsid w:val="0072797D"/>
    <w:rsid w:val="00727A1D"/>
    <w:rsid w:val="00727B7A"/>
    <w:rsid w:val="00730ADE"/>
    <w:rsid w:val="00730CCA"/>
    <w:rsid w:val="007313F1"/>
    <w:rsid w:val="00731AFF"/>
    <w:rsid w:val="007328D2"/>
    <w:rsid w:val="00732DED"/>
    <w:rsid w:val="00733A25"/>
    <w:rsid w:val="00733A87"/>
    <w:rsid w:val="0073539F"/>
    <w:rsid w:val="007356C9"/>
    <w:rsid w:val="0073596E"/>
    <w:rsid w:val="007365EA"/>
    <w:rsid w:val="00736EB4"/>
    <w:rsid w:val="0073788D"/>
    <w:rsid w:val="007379B9"/>
    <w:rsid w:val="00737C84"/>
    <w:rsid w:val="00740290"/>
    <w:rsid w:val="0074394B"/>
    <w:rsid w:val="00743A69"/>
    <w:rsid w:val="00743B7F"/>
    <w:rsid w:val="007441FA"/>
    <w:rsid w:val="00744E95"/>
    <w:rsid w:val="00745DCE"/>
    <w:rsid w:val="00747458"/>
    <w:rsid w:val="007513D4"/>
    <w:rsid w:val="00751C41"/>
    <w:rsid w:val="007521F0"/>
    <w:rsid w:val="00752DAA"/>
    <w:rsid w:val="00753F7F"/>
    <w:rsid w:val="00754E72"/>
    <w:rsid w:val="007550B3"/>
    <w:rsid w:val="0075726C"/>
    <w:rsid w:val="00757692"/>
    <w:rsid w:val="00760F3C"/>
    <w:rsid w:val="00762940"/>
    <w:rsid w:val="00762C0E"/>
    <w:rsid w:val="00766741"/>
    <w:rsid w:val="00767FEF"/>
    <w:rsid w:val="00770398"/>
    <w:rsid w:val="00770607"/>
    <w:rsid w:val="00771918"/>
    <w:rsid w:val="00771D14"/>
    <w:rsid w:val="00771E37"/>
    <w:rsid w:val="0077216A"/>
    <w:rsid w:val="00773856"/>
    <w:rsid w:val="00773B21"/>
    <w:rsid w:val="007742FD"/>
    <w:rsid w:val="007755BD"/>
    <w:rsid w:val="00775820"/>
    <w:rsid w:val="00777520"/>
    <w:rsid w:val="00780F59"/>
    <w:rsid w:val="0078136E"/>
    <w:rsid w:val="00783560"/>
    <w:rsid w:val="00783ADA"/>
    <w:rsid w:val="00783B4B"/>
    <w:rsid w:val="00785246"/>
    <w:rsid w:val="00785A29"/>
    <w:rsid w:val="00786539"/>
    <w:rsid w:val="00786D84"/>
    <w:rsid w:val="00787D5D"/>
    <w:rsid w:val="00791C31"/>
    <w:rsid w:val="00792C67"/>
    <w:rsid w:val="00794442"/>
    <w:rsid w:val="00794F2F"/>
    <w:rsid w:val="00797112"/>
    <w:rsid w:val="00797131"/>
    <w:rsid w:val="007974D4"/>
    <w:rsid w:val="007975CA"/>
    <w:rsid w:val="007A0860"/>
    <w:rsid w:val="007A0D5A"/>
    <w:rsid w:val="007A1B4A"/>
    <w:rsid w:val="007A582B"/>
    <w:rsid w:val="007A747A"/>
    <w:rsid w:val="007B1F65"/>
    <w:rsid w:val="007B264D"/>
    <w:rsid w:val="007B3F6F"/>
    <w:rsid w:val="007B4124"/>
    <w:rsid w:val="007B4403"/>
    <w:rsid w:val="007B4EA6"/>
    <w:rsid w:val="007B55C2"/>
    <w:rsid w:val="007B63BF"/>
    <w:rsid w:val="007B7126"/>
    <w:rsid w:val="007B7C0C"/>
    <w:rsid w:val="007C0BDE"/>
    <w:rsid w:val="007C537B"/>
    <w:rsid w:val="007C586F"/>
    <w:rsid w:val="007C6622"/>
    <w:rsid w:val="007C6811"/>
    <w:rsid w:val="007D0295"/>
    <w:rsid w:val="007D07A2"/>
    <w:rsid w:val="007D0FB3"/>
    <w:rsid w:val="007D202F"/>
    <w:rsid w:val="007D29D2"/>
    <w:rsid w:val="007D2C64"/>
    <w:rsid w:val="007D3822"/>
    <w:rsid w:val="007D3E38"/>
    <w:rsid w:val="007D4051"/>
    <w:rsid w:val="007D4B9F"/>
    <w:rsid w:val="007D4DB0"/>
    <w:rsid w:val="007D5598"/>
    <w:rsid w:val="007D5AB8"/>
    <w:rsid w:val="007D6190"/>
    <w:rsid w:val="007D6DC6"/>
    <w:rsid w:val="007D7C74"/>
    <w:rsid w:val="007D7DAD"/>
    <w:rsid w:val="007E158D"/>
    <w:rsid w:val="007E29F7"/>
    <w:rsid w:val="007E40A7"/>
    <w:rsid w:val="007E4137"/>
    <w:rsid w:val="007E4A0A"/>
    <w:rsid w:val="007E520C"/>
    <w:rsid w:val="007E56CD"/>
    <w:rsid w:val="007E5AE1"/>
    <w:rsid w:val="007E7712"/>
    <w:rsid w:val="007E7718"/>
    <w:rsid w:val="007E786E"/>
    <w:rsid w:val="007F0388"/>
    <w:rsid w:val="007F0852"/>
    <w:rsid w:val="007F091C"/>
    <w:rsid w:val="007F134B"/>
    <w:rsid w:val="007F2363"/>
    <w:rsid w:val="007F321E"/>
    <w:rsid w:val="007F3249"/>
    <w:rsid w:val="007F3A81"/>
    <w:rsid w:val="007F3B2B"/>
    <w:rsid w:val="007F4ED3"/>
    <w:rsid w:val="007F529B"/>
    <w:rsid w:val="007F5DD8"/>
    <w:rsid w:val="0080055C"/>
    <w:rsid w:val="00800A0B"/>
    <w:rsid w:val="008015A3"/>
    <w:rsid w:val="00801ED3"/>
    <w:rsid w:val="00804699"/>
    <w:rsid w:val="008077A6"/>
    <w:rsid w:val="00811ABD"/>
    <w:rsid w:val="00812235"/>
    <w:rsid w:val="008176A9"/>
    <w:rsid w:val="00820665"/>
    <w:rsid w:val="008206CA"/>
    <w:rsid w:val="00820C9D"/>
    <w:rsid w:val="00820E0A"/>
    <w:rsid w:val="008221BB"/>
    <w:rsid w:val="00822AEB"/>
    <w:rsid w:val="00822EFE"/>
    <w:rsid w:val="00823DDD"/>
    <w:rsid w:val="00824C08"/>
    <w:rsid w:val="00824F4D"/>
    <w:rsid w:val="008253A5"/>
    <w:rsid w:val="00825E5B"/>
    <w:rsid w:val="00826E2F"/>
    <w:rsid w:val="008306BD"/>
    <w:rsid w:val="0083177C"/>
    <w:rsid w:val="008328FB"/>
    <w:rsid w:val="00834626"/>
    <w:rsid w:val="00835A1A"/>
    <w:rsid w:val="00837A02"/>
    <w:rsid w:val="00837CA8"/>
    <w:rsid w:val="00837E5B"/>
    <w:rsid w:val="00840191"/>
    <w:rsid w:val="0084078D"/>
    <w:rsid w:val="0084092F"/>
    <w:rsid w:val="00841283"/>
    <w:rsid w:val="0084383F"/>
    <w:rsid w:val="00843916"/>
    <w:rsid w:val="00844A1D"/>
    <w:rsid w:val="00844E9A"/>
    <w:rsid w:val="00845965"/>
    <w:rsid w:val="00846E63"/>
    <w:rsid w:val="0084731C"/>
    <w:rsid w:val="00847828"/>
    <w:rsid w:val="0085031A"/>
    <w:rsid w:val="00851655"/>
    <w:rsid w:val="0085185C"/>
    <w:rsid w:val="00851A77"/>
    <w:rsid w:val="00851BFB"/>
    <w:rsid w:val="00852211"/>
    <w:rsid w:val="008522E7"/>
    <w:rsid w:val="008524D7"/>
    <w:rsid w:val="00852689"/>
    <w:rsid w:val="00852E65"/>
    <w:rsid w:val="00853589"/>
    <w:rsid w:val="00853CAD"/>
    <w:rsid w:val="00853F02"/>
    <w:rsid w:val="008567C4"/>
    <w:rsid w:val="00856875"/>
    <w:rsid w:val="0085715B"/>
    <w:rsid w:val="0085779D"/>
    <w:rsid w:val="00857E40"/>
    <w:rsid w:val="00860D16"/>
    <w:rsid w:val="00861233"/>
    <w:rsid w:val="00862027"/>
    <w:rsid w:val="0086223E"/>
    <w:rsid w:val="00862F40"/>
    <w:rsid w:val="008634E5"/>
    <w:rsid w:val="008635AF"/>
    <w:rsid w:val="00864E0F"/>
    <w:rsid w:val="00864F94"/>
    <w:rsid w:val="00865897"/>
    <w:rsid w:val="00865E70"/>
    <w:rsid w:val="00866B75"/>
    <w:rsid w:val="00867F4A"/>
    <w:rsid w:val="008701CC"/>
    <w:rsid w:val="00870A86"/>
    <w:rsid w:val="00870F29"/>
    <w:rsid w:val="00871709"/>
    <w:rsid w:val="00871DCD"/>
    <w:rsid w:val="00872596"/>
    <w:rsid w:val="00874C0C"/>
    <w:rsid w:val="008757AC"/>
    <w:rsid w:val="00875915"/>
    <w:rsid w:val="0087608F"/>
    <w:rsid w:val="00876508"/>
    <w:rsid w:val="0087695C"/>
    <w:rsid w:val="00877A86"/>
    <w:rsid w:val="00877BDC"/>
    <w:rsid w:val="008824AF"/>
    <w:rsid w:val="008831C3"/>
    <w:rsid w:val="00885C8F"/>
    <w:rsid w:val="00890512"/>
    <w:rsid w:val="00891009"/>
    <w:rsid w:val="0089215D"/>
    <w:rsid w:val="00892D53"/>
    <w:rsid w:val="00893183"/>
    <w:rsid w:val="00893590"/>
    <w:rsid w:val="00893D8F"/>
    <w:rsid w:val="008948C8"/>
    <w:rsid w:val="00894EF7"/>
    <w:rsid w:val="00895610"/>
    <w:rsid w:val="00896511"/>
    <w:rsid w:val="00897512"/>
    <w:rsid w:val="008979DB"/>
    <w:rsid w:val="008A16AF"/>
    <w:rsid w:val="008A4175"/>
    <w:rsid w:val="008A5992"/>
    <w:rsid w:val="008A59A7"/>
    <w:rsid w:val="008A5C60"/>
    <w:rsid w:val="008A669F"/>
    <w:rsid w:val="008A717D"/>
    <w:rsid w:val="008A7271"/>
    <w:rsid w:val="008A796F"/>
    <w:rsid w:val="008A7F8E"/>
    <w:rsid w:val="008B148D"/>
    <w:rsid w:val="008B15BD"/>
    <w:rsid w:val="008B2463"/>
    <w:rsid w:val="008B3C30"/>
    <w:rsid w:val="008B5948"/>
    <w:rsid w:val="008B62BE"/>
    <w:rsid w:val="008B6DC3"/>
    <w:rsid w:val="008B719C"/>
    <w:rsid w:val="008C02EE"/>
    <w:rsid w:val="008C1F8D"/>
    <w:rsid w:val="008C2600"/>
    <w:rsid w:val="008C2BE8"/>
    <w:rsid w:val="008C32FE"/>
    <w:rsid w:val="008C35FB"/>
    <w:rsid w:val="008C408D"/>
    <w:rsid w:val="008C50C4"/>
    <w:rsid w:val="008C5E21"/>
    <w:rsid w:val="008C7106"/>
    <w:rsid w:val="008C75D5"/>
    <w:rsid w:val="008C77F5"/>
    <w:rsid w:val="008D05AE"/>
    <w:rsid w:val="008D1733"/>
    <w:rsid w:val="008D1CEA"/>
    <w:rsid w:val="008D2373"/>
    <w:rsid w:val="008D4019"/>
    <w:rsid w:val="008D6AF9"/>
    <w:rsid w:val="008D7339"/>
    <w:rsid w:val="008D7A37"/>
    <w:rsid w:val="008E0413"/>
    <w:rsid w:val="008E091D"/>
    <w:rsid w:val="008E2266"/>
    <w:rsid w:val="008E2AA2"/>
    <w:rsid w:val="008E2D91"/>
    <w:rsid w:val="008E4A46"/>
    <w:rsid w:val="008E51FB"/>
    <w:rsid w:val="008E5A93"/>
    <w:rsid w:val="008E5DC4"/>
    <w:rsid w:val="008E6D4E"/>
    <w:rsid w:val="008E720F"/>
    <w:rsid w:val="008F0D5F"/>
    <w:rsid w:val="008F0F2C"/>
    <w:rsid w:val="008F0FA1"/>
    <w:rsid w:val="008F3EAE"/>
    <w:rsid w:val="008F4C6A"/>
    <w:rsid w:val="008F5B1C"/>
    <w:rsid w:val="008F662F"/>
    <w:rsid w:val="008F679B"/>
    <w:rsid w:val="008F7039"/>
    <w:rsid w:val="009005A8"/>
    <w:rsid w:val="009007D8"/>
    <w:rsid w:val="009026A3"/>
    <w:rsid w:val="00903189"/>
    <w:rsid w:val="00904B55"/>
    <w:rsid w:val="009062EA"/>
    <w:rsid w:val="0090641F"/>
    <w:rsid w:val="00910F31"/>
    <w:rsid w:val="00912818"/>
    <w:rsid w:val="00914494"/>
    <w:rsid w:val="0091532C"/>
    <w:rsid w:val="0091536E"/>
    <w:rsid w:val="009159E8"/>
    <w:rsid w:val="0091601A"/>
    <w:rsid w:val="009164B5"/>
    <w:rsid w:val="009168C5"/>
    <w:rsid w:val="0091781D"/>
    <w:rsid w:val="00920610"/>
    <w:rsid w:val="00920F3B"/>
    <w:rsid w:val="009211B8"/>
    <w:rsid w:val="00921C01"/>
    <w:rsid w:val="00922331"/>
    <w:rsid w:val="00922AB8"/>
    <w:rsid w:val="0092494F"/>
    <w:rsid w:val="00924B79"/>
    <w:rsid w:val="00924EE8"/>
    <w:rsid w:val="0092548A"/>
    <w:rsid w:val="009262B4"/>
    <w:rsid w:val="00932461"/>
    <w:rsid w:val="00934549"/>
    <w:rsid w:val="00935804"/>
    <w:rsid w:val="0093743A"/>
    <w:rsid w:val="00940729"/>
    <w:rsid w:val="0094097E"/>
    <w:rsid w:val="00941254"/>
    <w:rsid w:val="00941890"/>
    <w:rsid w:val="009418C2"/>
    <w:rsid w:val="00941977"/>
    <w:rsid w:val="0094208B"/>
    <w:rsid w:val="00943226"/>
    <w:rsid w:val="009433C3"/>
    <w:rsid w:val="009436F8"/>
    <w:rsid w:val="0094403E"/>
    <w:rsid w:val="0094779E"/>
    <w:rsid w:val="00947B2D"/>
    <w:rsid w:val="00950624"/>
    <w:rsid w:val="009506B0"/>
    <w:rsid w:val="00950A55"/>
    <w:rsid w:val="00950A7A"/>
    <w:rsid w:val="00951739"/>
    <w:rsid w:val="00951826"/>
    <w:rsid w:val="00952C89"/>
    <w:rsid w:val="00952E66"/>
    <w:rsid w:val="00953FEC"/>
    <w:rsid w:val="00955C8E"/>
    <w:rsid w:val="009561AF"/>
    <w:rsid w:val="00956417"/>
    <w:rsid w:val="00956679"/>
    <w:rsid w:val="009569BC"/>
    <w:rsid w:val="00956A29"/>
    <w:rsid w:val="00957AA5"/>
    <w:rsid w:val="009630C3"/>
    <w:rsid w:val="00963A5B"/>
    <w:rsid w:val="00965B31"/>
    <w:rsid w:val="00966531"/>
    <w:rsid w:val="009668D8"/>
    <w:rsid w:val="0097011A"/>
    <w:rsid w:val="0097099F"/>
    <w:rsid w:val="00970EE0"/>
    <w:rsid w:val="009716BA"/>
    <w:rsid w:val="00971C01"/>
    <w:rsid w:val="009720D5"/>
    <w:rsid w:val="009722BC"/>
    <w:rsid w:val="00972A39"/>
    <w:rsid w:val="00972ACD"/>
    <w:rsid w:val="00973D4E"/>
    <w:rsid w:val="00973E14"/>
    <w:rsid w:val="0097471D"/>
    <w:rsid w:val="0097524B"/>
    <w:rsid w:val="009759F1"/>
    <w:rsid w:val="00975CF1"/>
    <w:rsid w:val="00975D87"/>
    <w:rsid w:val="009762B7"/>
    <w:rsid w:val="00977452"/>
    <w:rsid w:val="00977717"/>
    <w:rsid w:val="00980184"/>
    <w:rsid w:val="009801C1"/>
    <w:rsid w:val="00981697"/>
    <w:rsid w:val="00981F3F"/>
    <w:rsid w:val="00982103"/>
    <w:rsid w:val="009826F2"/>
    <w:rsid w:val="00985C9B"/>
    <w:rsid w:val="00985E49"/>
    <w:rsid w:val="0098705E"/>
    <w:rsid w:val="009901F0"/>
    <w:rsid w:val="0099164D"/>
    <w:rsid w:val="0099190E"/>
    <w:rsid w:val="00991A1C"/>
    <w:rsid w:val="00992005"/>
    <w:rsid w:val="00993209"/>
    <w:rsid w:val="00994A5B"/>
    <w:rsid w:val="00994B0F"/>
    <w:rsid w:val="00994EE2"/>
    <w:rsid w:val="00995258"/>
    <w:rsid w:val="0099601B"/>
    <w:rsid w:val="009A0772"/>
    <w:rsid w:val="009A1AB6"/>
    <w:rsid w:val="009A2A04"/>
    <w:rsid w:val="009A2DE2"/>
    <w:rsid w:val="009A35F7"/>
    <w:rsid w:val="009A45B4"/>
    <w:rsid w:val="009A619F"/>
    <w:rsid w:val="009A6AF5"/>
    <w:rsid w:val="009A7848"/>
    <w:rsid w:val="009A7A37"/>
    <w:rsid w:val="009A7C27"/>
    <w:rsid w:val="009A7C2E"/>
    <w:rsid w:val="009B1A2C"/>
    <w:rsid w:val="009B347B"/>
    <w:rsid w:val="009B395D"/>
    <w:rsid w:val="009B3C83"/>
    <w:rsid w:val="009B4301"/>
    <w:rsid w:val="009B56B3"/>
    <w:rsid w:val="009B6287"/>
    <w:rsid w:val="009B6A8D"/>
    <w:rsid w:val="009B7A4D"/>
    <w:rsid w:val="009B7BC0"/>
    <w:rsid w:val="009B7C5A"/>
    <w:rsid w:val="009C00AC"/>
    <w:rsid w:val="009C1A7A"/>
    <w:rsid w:val="009C6220"/>
    <w:rsid w:val="009C6A9B"/>
    <w:rsid w:val="009C702C"/>
    <w:rsid w:val="009D0AE8"/>
    <w:rsid w:val="009D0BCA"/>
    <w:rsid w:val="009D13E2"/>
    <w:rsid w:val="009D1FD7"/>
    <w:rsid w:val="009D249F"/>
    <w:rsid w:val="009D28CF"/>
    <w:rsid w:val="009D2FCA"/>
    <w:rsid w:val="009D300F"/>
    <w:rsid w:val="009D3736"/>
    <w:rsid w:val="009D4436"/>
    <w:rsid w:val="009D4657"/>
    <w:rsid w:val="009D58DB"/>
    <w:rsid w:val="009D6099"/>
    <w:rsid w:val="009D7666"/>
    <w:rsid w:val="009D7DB0"/>
    <w:rsid w:val="009E06F8"/>
    <w:rsid w:val="009E15DE"/>
    <w:rsid w:val="009E2C4F"/>
    <w:rsid w:val="009E3943"/>
    <w:rsid w:val="009E46EB"/>
    <w:rsid w:val="009E5449"/>
    <w:rsid w:val="009E57EC"/>
    <w:rsid w:val="009E5845"/>
    <w:rsid w:val="009E6257"/>
    <w:rsid w:val="009E668A"/>
    <w:rsid w:val="009F0129"/>
    <w:rsid w:val="009F02F7"/>
    <w:rsid w:val="009F0F4C"/>
    <w:rsid w:val="009F1DAC"/>
    <w:rsid w:val="009F243E"/>
    <w:rsid w:val="009F2556"/>
    <w:rsid w:val="009F33CE"/>
    <w:rsid w:val="009F39AA"/>
    <w:rsid w:val="009F3ED8"/>
    <w:rsid w:val="009F4207"/>
    <w:rsid w:val="009F634D"/>
    <w:rsid w:val="009F69FE"/>
    <w:rsid w:val="009F70AA"/>
    <w:rsid w:val="009F7DB0"/>
    <w:rsid w:val="00A01A7B"/>
    <w:rsid w:val="00A02815"/>
    <w:rsid w:val="00A02A18"/>
    <w:rsid w:val="00A04281"/>
    <w:rsid w:val="00A0526B"/>
    <w:rsid w:val="00A0649A"/>
    <w:rsid w:val="00A066FA"/>
    <w:rsid w:val="00A07568"/>
    <w:rsid w:val="00A075EF"/>
    <w:rsid w:val="00A1041E"/>
    <w:rsid w:val="00A10DF6"/>
    <w:rsid w:val="00A11718"/>
    <w:rsid w:val="00A11762"/>
    <w:rsid w:val="00A13067"/>
    <w:rsid w:val="00A135DC"/>
    <w:rsid w:val="00A13A94"/>
    <w:rsid w:val="00A13B3A"/>
    <w:rsid w:val="00A14843"/>
    <w:rsid w:val="00A15267"/>
    <w:rsid w:val="00A155FB"/>
    <w:rsid w:val="00A159DB"/>
    <w:rsid w:val="00A15E2F"/>
    <w:rsid w:val="00A1634C"/>
    <w:rsid w:val="00A16642"/>
    <w:rsid w:val="00A16DDB"/>
    <w:rsid w:val="00A16E6F"/>
    <w:rsid w:val="00A219E9"/>
    <w:rsid w:val="00A22257"/>
    <w:rsid w:val="00A222B2"/>
    <w:rsid w:val="00A26221"/>
    <w:rsid w:val="00A2738F"/>
    <w:rsid w:val="00A275D4"/>
    <w:rsid w:val="00A30961"/>
    <w:rsid w:val="00A30B41"/>
    <w:rsid w:val="00A30F29"/>
    <w:rsid w:val="00A3271C"/>
    <w:rsid w:val="00A329B0"/>
    <w:rsid w:val="00A32A5A"/>
    <w:rsid w:val="00A32E8A"/>
    <w:rsid w:val="00A35119"/>
    <w:rsid w:val="00A35CB2"/>
    <w:rsid w:val="00A35FF6"/>
    <w:rsid w:val="00A36A1E"/>
    <w:rsid w:val="00A377A6"/>
    <w:rsid w:val="00A37C1F"/>
    <w:rsid w:val="00A37CA5"/>
    <w:rsid w:val="00A400FB"/>
    <w:rsid w:val="00A4088B"/>
    <w:rsid w:val="00A41139"/>
    <w:rsid w:val="00A415B3"/>
    <w:rsid w:val="00A42DDD"/>
    <w:rsid w:val="00A43E3C"/>
    <w:rsid w:val="00A45642"/>
    <w:rsid w:val="00A45817"/>
    <w:rsid w:val="00A46346"/>
    <w:rsid w:val="00A46B6D"/>
    <w:rsid w:val="00A47AC1"/>
    <w:rsid w:val="00A51934"/>
    <w:rsid w:val="00A522B2"/>
    <w:rsid w:val="00A5391F"/>
    <w:rsid w:val="00A53ACB"/>
    <w:rsid w:val="00A544C8"/>
    <w:rsid w:val="00A551AC"/>
    <w:rsid w:val="00A55C74"/>
    <w:rsid w:val="00A579D1"/>
    <w:rsid w:val="00A60343"/>
    <w:rsid w:val="00A61F0E"/>
    <w:rsid w:val="00A62643"/>
    <w:rsid w:val="00A65C46"/>
    <w:rsid w:val="00A705EC"/>
    <w:rsid w:val="00A71E34"/>
    <w:rsid w:val="00A722E3"/>
    <w:rsid w:val="00A7490D"/>
    <w:rsid w:val="00A76F46"/>
    <w:rsid w:val="00A77F4F"/>
    <w:rsid w:val="00A8035B"/>
    <w:rsid w:val="00A811D7"/>
    <w:rsid w:val="00A82B62"/>
    <w:rsid w:val="00A838A3"/>
    <w:rsid w:val="00A83D6B"/>
    <w:rsid w:val="00A84E81"/>
    <w:rsid w:val="00A8540F"/>
    <w:rsid w:val="00A854AC"/>
    <w:rsid w:val="00A85921"/>
    <w:rsid w:val="00A868D6"/>
    <w:rsid w:val="00A87AD6"/>
    <w:rsid w:val="00A87D34"/>
    <w:rsid w:val="00A900A1"/>
    <w:rsid w:val="00A90E62"/>
    <w:rsid w:val="00A927D6"/>
    <w:rsid w:val="00A92E2B"/>
    <w:rsid w:val="00A92F2C"/>
    <w:rsid w:val="00A93505"/>
    <w:rsid w:val="00A9609F"/>
    <w:rsid w:val="00A96149"/>
    <w:rsid w:val="00A9690D"/>
    <w:rsid w:val="00AA0B1B"/>
    <w:rsid w:val="00AA0FD8"/>
    <w:rsid w:val="00AA2ED8"/>
    <w:rsid w:val="00AA2F9E"/>
    <w:rsid w:val="00AA363F"/>
    <w:rsid w:val="00AA4134"/>
    <w:rsid w:val="00AA4BB3"/>
    <w:rsid w:val="00AA589C"/>
    <w:rsid w:val="00AA5E36"/>
    <w:rsid w:val="00AA73C1"/>
    <w:rsid w:val="00AB0C65"/>
    <w:rsid w:val="00AB0EAA"/>
    <w:rsid w:val="00AB2326"/>
    <w:rsid w:val="00AB39B5"/>
    <w:rsid w:val="00AB3D59"/>
    <w:rsid w:val="00AB46AE"/>
    <w:rsid w:val="00AB7DF7"/>
    <w:rsid w:val="00AC020A"/>
    <w:rsid w:val="00AC0705"/>
    <w:rsid w:val="00AC0D95"/>
    <w:rsid w:val="00AC0DF1"/>
    <w:rsid w:val="00AC2728"/>
    <w:rsid w:val="00AC276F"/>
    <w:rsid w:val="00AC371A"/>
    <w:rsid w:val="00AC4087"/>
    <w:rsid w:val="00AC4115"/>
    <w:rsid w:val="00AC467B"/>
    <w:rsid w:val="00AC5976"/>
    <w:rsid w:val="00AC656C"/>
    <w:rsid w:val="00AD053E"/>
    <w:rsid w:val="00AD0625"/>
    <w:rsid w:val="00AD3A76"/>
    <w:rsid w:val="00AD40C8"/>
    <w:rsid w:val="00AD418B"/>
    <w:rsid w:val="00AD428B"/>
    <w:rsid w:val="00AD78DB"/>
    <w:rsid w:val="00AD7A4A"/>
    <w:rsid w:val="00AE009C"/>
    <w:rsid w:val="00AE0727"/>
    <w:rsid w:val="00AE1286"/>
    <w:rsid w:val="00AE1CCC"/>
    <w:rsid w:val="00AE2281"/>
    <w:rsid w:val="00AE3AF5"/>
    <w:rsid w:val="00AE4B2C"/>
    <w:rsid w:val="00AE4D0B"/>
    <w:rsid w:val="00AE5098"/>
    <w:rsid w:val="00AE5342"/>
    <w:rsid w:val="00AE5663"/>
    <w:rsid w:val="00AE5682"/>
    <w:rsid w:val="00AE5921"/>
    <w:rsid w:val="00AF023B"/>
    <w:rsid w:val="00AF02EC"/>
    <w:rsid w:val="00AF0611"/>
    <w:rsid w:val="00AF0C60"/>
    <w:rsid w:val="00AF0CA3"/>
    <w:rsid w:val="00AF0D20"/>
    <w:rsid w:val="00AF1B3F"/>
    <w:rsid w:val="00AF2C91"/>
    <w:rsid w:val="00AF2FE6"/>
    <w:rsid w:val="00AF378C"/>
    <w:rsid w:val="00AF40F6"/>
    <w:rsid w:val="00AF52BD"/>
    <w:rsid w:val="00AF67FB"/>
    <w:rsid w:val="00AF6962"/>
    <w:rsid w:val="00AF6965"/>
    <w:rsid w:val="00AF7D71"/>
    <w:rsid w:val="00AF7FC4"/>
    <w:rsid w:val="00B00FA9"/>
    <w:rsid w:val="00B03A49"/>
    <w:rsid w:val="00B04086"/>
    <w:rsid w:val="00B0432C"/>
    <w:rsid w:val="00B04436"/>
    <w:rsid w:val="00B07145"/>
    <w:rsid w:val="00B074D7"/>
    <w:rsid w:val="00B076B9"/>
    <w:rsid w:val="00B12A3E"/>
    <w:rsid w:val="00B1372E"/>
    <w:rsid w:val="00B13AC9"/>
    <w:rsid w:val="00B1417D"/>
    <w:rsid w:val="00B14EAB"/>
    <w:rsid w:val="00B1549A"/>
    <w:rsid w:val="00B1567B"/>
    <w:rsid w:val="00B15A11"/>
    <w:rsid w:val="00B178D3"/>
    <w:rsid w:val="00B202A5"/>
    <w:rsid w:val="00B214C1"/>
    <w:rsid w:val="00B218F2"/>
    <w:rsid w:val="00B21B0E"/>
    <w:rsid w:val="00B22A72"/>
    <w:rsid w:val="00B22E3E"/>
    <w:rsid w:val="00B22F95"/>
    <w:rsid w:val="00B238E3"/>
    <w:rsid w:val="00B24C44"/>
    <w:rsid w:val="00B24E4F"/>
    <w:rsid w:val="00B255D4"/>
    <w:rsid w:val="00B25875"/>
    <w:rsid w:val="00B27041"/>
    <w:rsid w:val="00B3056F"/>
    <w:rsid w:val="00B30CA1"/>
    <w:rsid w:val="00B3310A"/>
    <w:rsid w:val="00B34E42"/>
    <w:rsid w:val="00B36DAB"/>
    <w:rsid w:val="00B36DCE"/>
    <w:rsid w:val="00B375F5"/>
    <w:rsid w:val="00B37BE6"/>
    <w:rsid w:val="00B405B2"/>
    <w:rsid w:val="00B42E8C"/>
    <w:rsid w:val="00B43552"/>
    <w:rsid w:val="00B455FE"/>
    <w:rsid w:val="00B46E17"/>
    <w:rsid w:val="00B515C0"/>
    <w:rsid w:val="00B51817"/>
    <w:rsid w:val="00B52F8F"/>
    <w:rsid w:val="00B54C3A"/>
    <w:rsid w:val="00B561F0"/>
    <w:rsid w:val="00B5673F"/>
    <w:rsid w:val="00B56B18"/>
    <w:rsid w:val="00B57FC6"/>
    <w:rsid w:val="00B603B1"/>
    <w:rsid w:val="00B614FE"/>
    <w:rsid w:val="00B61E33"/>
    <w:rsid w:val="00B62DCC"/>
    <w:rsid w:val="00B643D1"/>
    <w:rsid w:val="00B655A2"/>
    <w:rsid w:val="00B66433"/>
    <w:rsid w:val="00B66A96"/>
    <w:rsid w:val="00B66B23"/>
    <w:rsid w:val="00B66F5C"/>
    <w:rsid w:val="00B713C2"/>
    <w:rsid w:val="00B72801"/>
    <w:rsid w:val="00B72DE8"/>
    <w:rsid w:val="00B730F8"/>
    <w:rsid w:val="00B75470"/>
    <w:rsid w:val="00B77B6E"/>
    <w:rsid w:val="00B80F95"/>
    <w:rsid w:val="00B8109E"/>
    <w:rsid w:val="00B82D5D"/>
    <w:rsid w:val="00B82F74"/>
    <w:rsid w:val="00B832A2"/>
    <w:rsid w:val="00B8561F"/>
    <w:rsid w:val="00B85BCA"/>
    <w:rsid w:val="00B85BE2"/>
    <w:rsid w:val="00B85DF4"/>
    <w:rsid w:val="00B9146C"/>
    <w:rsid w:val="00B9178F"/>
    <w:rsid w:val="00B92751"/>
    <w:rsid w:val="00B929B6"/>
    <w:rsid w:val="00B93474"/>
    <w:rsid w:val="00B94648"/>
    <w:rsid w:val="00B94EA0"/>
    <w:rsid w:val="00B95CB0"/>
    <w:rsid w:val="00B96541"/>
    <w:rsid w:val="00B966B3"/>
    <w:rsid w:val="00B97ED3"/>
    <w:rsid w:val="00BA2762"/>
    <w:rsid w:val="00BA27A7"/>
    <w:rsid w:val="00BA3AB2"/>
    <w:rsid w:val="00BA3FBD"/>
    <w:rsid w:val="00BA70A8"/>
    <w:rsid w:val="00BA736B"/>
    <w:rsid w:val="00BA76F5"/>
    <w:rsid w:val="00BA7DC2"/>
    <w:rsid w:val="00BB0194"/>
    <w:rsid w:val="00BB1602"/>
    <w:rsid w:val="00BB43A1"/>
    <w:rsid w:val="00BB448E"/>
    <w:rsid w:val="00BB51ED"/>
    <w:rsid w:val="00BB52A3"/>
    <w:rsid w:val="00BB61C1"/>
    <w:rsid w:val="00BB6C2E"/>
    <w:rsid w:val="00BC06E9"/>
    <w:rsid w:val="00BC0CC8"/>
    <w:rsid w:val="00BC0D60"/>
    <w:rsid w:val="00BC13CB"/>
    <w:rsid w:val="00BC27FC"/>
    <w:rsid w:val="00BC308D"/>
    <w:rsid w:val="00BC3C61"/>
    <w:rsid w:val="00BC43D6"/>
    <w:rsid w:val="00BC4A85"/>
    <w:rsid w:val="00BC5784"/>
    <w:rsid w:val="00BC6E44"/>
    <w:rsid w:val="00BC76AE"/>
    <w:rsid w:val="00BC76E4"/>
    <w:rsid w:val="00BC7F26"/>
    <w:rsid w:val="00BC7FFC"/>
    <w:rsid w:val="00BD1C6B"/>
    <w:rsid w:val="00BD1D8B"/>
    <w:rsid w:val="00BD32BA"/>
    <w:rsid w:val="00BD3BAB"/>
    <w:rsid w:val="00BD4DCE"/>
    <w:rsid w:val="00BD7120"/>
    <w:rsid w:val="00BD7394"/>
    <w:rsid w:val="00BE015D"/>
    <w:rsid w:val="00BE2D19"/>
    <w:rsid w:val="00BE3678"/>
    <w:rsid w:val="00BE3C53"/>
    <w:rsid w:val="00BE602F"/>
    <w:rsid w:val="00BE7938"/>
    <w:rsid w:val="00BE7E77"/>
    <w:rsid w:val="00BF04EF"/>
    <w:rsid w:val="00BF055B"/>
    <w:rsid w:val="00BF223E"/>
    <w:rsid w:val="00BF2250"/>
    <w:rsid w:val="00BF290C"/>
    <w:rsid w:val="00BF2B5C"/>
    <w:rsid w:val="00BF2DE3"/>
    <w:rsid w:val="00BF4629"/>
    <w:rsid w:val="00BF488B"/>
    <w:rsid w:val="00BF4DAF"/>
    <w:rsid w:val="00BF5812"/>
    <w:rsid w:val="00BF7B44"/>
    <w:rsid w:val="00C0070D"/>
    <w:rsid w:val="00C00713"/>
    <w:rsid w:val="00C00765"/>
    <w:rsid w:val="00C00E7C"/>
    <w:rsid w:val="00C0175C"/>
    <w:rsid w:val="00C01E57"/>
    <w:rsid w:val="00C0283F"/>
    <w:rsid w:val="00C03D3B"/>
    <w:rsid w:val="00C04BA3"/>
    <w:rsid w:val="00C051AB"/>
    <w:rsid w:val="00C06588"/>
    <w:rsid w:val="00C07732"/>
    <w:rsid w:val="00C07EA3"/>
    <w:rsid w:val="00C11035"/>
    <w:rsid w:val="00C11152"/>
    <w:rsid w:val="00C11C1E"/>
    <w:rsid w:val="00C12158"/>
    <w:rsid w:val="00C138AA"/>
    <w:rsid w:val="00C14DA5"/>
    <w:rsid w:val="00C20951"/>
    <w:rsid w:val="00C20D84"/>
    <w:rsid w:val="00C21166"/>
    <w:rsid w:val="00C21AF6"/>
    <w:rsid w:val="00C21D57"/>
    <w:rsid w:val="00C21E70"/>
    <w:rsid w:val="00C21F38"/>
    <w:rsid w:val="00C21F74"/>
    <w:rsid w:val="00C22D93"/>
    <w:rsid w:val="00C23958"/>
    <w:rsid w:val="00C25059"/>
    <w:rsid w:val="00C25C54"/>
    <w:rsid w:val="00C265AB"/>
    <w:rsid w:val="00C26F32"/>
    <w:rsid w:val="00C319F3"/>
    <w:rsid w:val="00C34763"/>
    <w:rsid w:val="00C3546A"/>
    <w:rsid w:val="00C35A3D"/>
    <w:rsid w:val="00C37BA0"/>
    <w:rsid w:val="00C40351"/>
    <w:rsid w:val="00C40DED"/>
    <w:rsid w:val="00C40F1A"/>
    <w:rsid w:val="00C41666"/>
    <w:rsid w:val="00C41AFA"/>
    <w:rsid w:val="00C42427"/>
    <w:rsid w:val="00C42D88"/>
    <w:rsid w:val="00C4387E"/>
    <w:rsid w:val="00C439AE"/>
    <w:rsid w:val="00C45FDB"/>
    <w:rsid w:val="00C46E35"/>
    <w:rsid w:val="00C47301"/>
    <w:rsid w:val="00C47C19"/>
    <w:rsid w:val="00C47E96"/>
    <w:rsid w:val="00C50499"/>
    <w:rsid w:val="00C50B1C"/>
    <w:rsid w:val="00C51067"/>
    <w:rsid w:val="00C52F51"/>
    <w:rsid w:val="00C53051"/>
    <w:rsid w:val="00C537D0"/>
    <w:rsid w:val="00C5393B"/>
    <w:rsid w:val="00C53CD5"/>
    <w:rsid w:val="00C54F39"/>
    <w:rsid w:val="00C56B32"/>
    <w:rsid w:val="00C6069B"/>
    <w:rsid w:val="00C61F31"/>
    <w:rsid w:val="00C62ABB"/>
    <w:rsid w:val="00C62EE0"/>
    <w:rsid w:val="00C63C91"/>
    <w:rsid w:val="00C63CE3"/>
    <w:rsid w:val="00C642C1"/>
    <w:rsid w:val="00C65FA0"/>
    <w:rsid w:val="00C66601"/>
    <w:rsid w:val="00C66918"/>
    <w:rsid w:val="00C67756"/>
    <w:rsid w:val="00C719FA"/>
    <w:rsid w:val="00C71B71"/>
    <w:rsid w:val="00C7228A"/>
    <w:rsid w:val="00C727A6"/>
    <w:rsid w:val="00C73132"/>
    <w:rsid w:val="00C731D0"/>
    <w:rsid w:val="00C7351F"/>
    <w:rsid w:val="00C747B6"/>
    <w:rsid w:val="00C7491E"/>
    <w:rsid w:val="00C74BD5"/>
    <w:rsid w:val="00C75B31"/>
    <w:rsid w:val="00C7695D"/>
    <w:rsid w:val="00C7771C"/>
    <w:rsid w:val="00C77CF5"/>
    <w:rsid w:val="00C8096C"/>
    <w:rsid w:val="00C8179A"/>
    <w:rsid w:val="00C8241C"/>
    <w:rsid w:val="00C855E3"/>
    <w:rsid w:val="00C85816"/>
    <w:rsid w:val="00C86572"/>
    <w:rsid w:val="00C87069"/>
    <w:rsid w:val="00C870AE"/>
    <w:rsid w:val="00C90A3E"/>
    <w:rsid w:val="00C913E6"/>
    <w:rsid w:val="00C91711"/>
    <w:rsid w:val="00C92128"/>
    <w:rsid w:val="00C923F3"/>
    <w:rsid w:val="00C92D20"/>
    <w:rsid w:val="00C934EA"/>
    <w:rsid w:val="00C93797"/>
    <w:rsid w:val="00C93E36"/>
    <w:rsid w:val="00C969ED"/>
    <w:rsid w:val="00CA085E"/>
    <w:rsid w:val="00CA1A4E"/>
    <w:rsid w:val="00CA1A6D"/>
    <w:rsid w:val="00CA35DA"/>
    <w:rsid w:val="00CA484F"/>
    <w:rsid w:val="00CA49DD"/>
    <w:rsid w:val="00CA4C52"/>
    <w:rsid w:val="00CA55DD"/>
    <w:rsid w:val="00CA59F3"/>
    <w:rsid w:val="00CA5EE3"/>
    <w:rsid w:val="00CA6332"/>
    <w:rsid w:val="00CA64BA"/>
    <w:rsid w:val="00CA7934"/>
    <w:rsid w:val="00CB03BB"/>
    <w:rsid w:val="00CB120B"/>
    <w:rsid w:val="00CB20D2"/>
    <w:rsid w:val="00CB249C"/>
    <w:rsid w:val="00CB2C15"/>
    <w:rsid w:val="00CB41CD"/>
    <w:rsid w:val="00CB4D23"/>
    <w:rsid w:val="00CB6C76"/>
    <w:rsid w:val="00CB78F3"/>
    <w:rsid w:val="00CC08B5"/>
    <w:rsid w:val="00CC0D8A"/>
    <w:rsid w:val="00CC0F71"/>
    <w:rsid w:val="00CC2233"/>
    <w:rsid w:val="00CC3667"/>
    <w:rsid w:val="00CC3700"/>
    <w:rsid w:val="00CC3882"/>
    <w:rsid w:val="00CC74C3"/>
    <w:rsid w:val="00CC7D0C"/>
    <w:rsid w:val="00CD106C"/>
    <w:rsid w:val="00CD2CBE"/>
    <w:rsid w:val="00CD2D6D"/>
    <w:rsid w:val="00CD57CF"/>
    <w:rsid w:val="00CD5BBB"/>
    <w:rsid w:val="00CD62E8"/>
    <w:rsid w:val="00CD75AE"/>
    <w:rsid w:val="00CE098A"/>
    <w:rsid w:val="00CE30FA"/>
    <w:rsid w:val="00CE313C"/>
    <w:rsid w:val="00CE397D"/>
    <w:rsid w:val="00CE587D"/>
    <w:rsid w:val="00CE7021"/>
    <w:rsid w:val="00CE72F1"/>
    <w:rsid w:val="00CE74C9"/>
    <w:rsid w:val="00CE7A46"/>
    <w:rsid w:val="00CF002C"/>
    <w:rsid w:val="00CF0C2D"/>
    <w:rsid w:val="00CF11A9"/>
    <w:rsid w:val="00CF13BD"/>
    <w:rsid w:val="00CF1A6F"/>
    <w:rsid w:val="00CF23A3"/>
    <w:rsid w:val="00CF26C0"/>
    <w:rsid w:val="00CF2B6F"/>
    <w:rsid w:val="00CF62DB"/>
    <w:rsid w:val="00CF63DC"/>
    <w:rsid w:val="00CF69C0"/>
    <w:rsid w:val="00CF781B"/>
    <w:rsid w:val="00CF7AF4"/>
    <w:rsid w:val="00D0041C"/>
    <w:rsid w:val="00D00C0D"/>
    <w:rsid w:val="00D01E1E"/>
    <w:rsid w:val="00D0236B"/>
    <w:rsid w:val="00D023D1"/>
    <w:rsid w:val="00D03DE8"/>
    <w:rsid w:val="00D0472F"/>
    <w:rsid w:val="00D04A22"/>
    <w:rsid w:val="00D05BA7"/>
    <w:rsid w:val="00D0653C"/>
    <w:rsid w:val="00D06A8D"/>
    <w:rsid w:val="00D06D55"/>
    <w:rsid w:val="00D07938"/>
    <w:rsid w:val="00D105EF"/>
    <w:rsid w:val="00D10A4A"/>
    <w:rsid w:val="00D124C4"/>
    <w:rsid w:val="00D13128"/>
    <w:rsid w:val="00D1425C"/>
    <w:rsid w:val="00D14978"/>
    <w:rsid w:val="00D15969"/>
    <w:rsid w:val="00D16018"/>
    <w:rsid w:val="00D1648E"/>
    <w:rsid w:val="00D17ED7"/>
    <w:rsid w:val="00D20FDD"/>
    <w:rsid w:val="00D20FEB"/>
    <w:rsid w:val="00D21EFB"/>
    <w:rsid w:val="00D22FA9"/>
    <w:rsid w:val="00D239B7"/>
    <w:rsid w:val="00D23D55"/>
    <w:rsid w:val="00D2678F"/>
    <w:rsid w:val="00D26C0D"/>
    <w:rsid w:val="00D27046"/>
    <w:rsid w:val="00D27151"/>
    <w:rsid w:val="00D31829"/>
    <w:rsid w:val="00D32628"/>
    <w:rsid w:val="00D32A68"/>
    <w:rsid w:val="00D337B2"/>
    <w:rsid w:val="00D34143"/>
    <w:rsid w:val="00D34A88"/>
    <w:rsid w:val="00D34F72"/>
    <w:rsid w:val="00D4018D"/>
    <w:rsid w:val="00D40A0B"/>
    <w:rsid w:val="00D41B8D"/>
    <w:rsid w:val="00D420BE"/>
    <w:rsid w:val="00D42108"/>
    <w:rsid w:val="00D4362D"/>
    <w:rsid w:val="00D439CB"/>
    <w:rsid w:val="00D44351"/>
    <w:rsid w:val="00D44363"/>
    <w:rsid w:val="00D44443"/>
    <w:rsid w:val="00D44BDA"/>
    <w:rsid w:val="00D4540F"/>
    <w:rsid w:val="00D45642"/>
    <w:rsid w:val="00D45908"/>
    <w:rsid w:val="00D462A7"/>
    <w:rsid w:val="00D47421"/>
    <w:rsid w:val="00D47773"/>
    <w:rsid w:val="00D51585"/>
    <w:rsid w:val="00D520EA"/>
    <w:rsid w:val="00D5287E"/>
    <w:rsid w:val="00D53CBC"/>
    <w:rsid w:val="00D5505F"/>
    <w:rsid w:val="00D552B9"/>
    <w:rsid w:val="00D558CE"/>
    <w:rsid w:val="00D569E3"/>
    <w:rsid w:val="00D600AB"/>
    <w:rsid w:val="00D6124E"/>
    <w:rsid w:val="00D62119"/>
    <w:rsid w:val="00D62EF0"/>
    <w:rsid w:val="00D63528"/>
    <w:rsid w:val="00D656F1"/>
    <w:rsid w:val="00D65B20"/>
    <w:rsid w:val="00D661DF"/>
    <w:rsid w:val="00D66F13"/>
    <w:rsid w:val="00D67659"/>
    <w:rsid w:val="00D70DA4"/>
    <w:rsid w:val="00D71F0F"/>
    <w:rsid w:val="00D7323F"/>
    <w:rsid w:val="00D73767"/>
    <w:rsid w:val="00D75A54"/>
    <w:rsid w:val="00D76645"/>
    <w:rsid w:val="00D76FD4"/>
    <w:rsid w:val="00D7748D"/>
    <w:rsid w:val="00D77CBF"/>
    <w:rsid w:val="00D77F62"/>
    <w:rsid w:val="00D80F51"/>
    <w:rsid w:val="00D81159"/>
    <w:rsid w:val="00D82043"/>
    <w:rsid w:val="00D825CE"/>
    <w:rsid w:val="00D83019"/>
    <w:rsid w:val="00D833D0"/>
    <w:rsid w:val="00D8560F"/>
    <w:rsid w:val="00D85B84"/>
    <w:rsid w:val="00D85C04"/>
    <w:rsid w:val="00D85CB2"/>
    <w:rsid w:val="00D86BE2"/>
    <w:rsid w:val="00D87279"/>
    <w:rsid w:val="00D87AFA"/>
    <w:rsid w:val="00D87D7C"/>
    <w:rsid w:val="00D90753"/>
    <w:rsid w:val="00D90B42"/>
    <w:rsid w:val="00D90C31"/>
    <w:rsid w:val="00D91309"/>
    <w:rsid w:val="00D917AB"/>
    <w:rsid w:val="00D931BD"/>
    <w:rsid w:val="00D947C9"/>
    <w:rsid w:val="00D96483"/>
    <w:rsid w:val="00D97053"/>
    <w:rsid w:val="00DA016A"/>
    <w:rsid w:val="00DA0DB7"/>
    <w:rsid w:val="00DA120C"/>
    <w:rsid w:val="00DA1DEB"/>
    <w:rsid w:val="00DA4538"/>
    <w:rsid w:val="00DA4635"/>
    <w:rsid w:val="00DA6504"/>
    <w:rsid w:val="00DA76BA"/>
    <w:rsid w:val="00DB0178"/>
    <w:rsid w:val="00DB15B6"/>
    <w:rsid w:val="00DB173E"/>
    <w:rsid w:val="00DB5C04"/>
    <w:rsid w:val="00DB5E21"/>
    <w:rsid w:val="00DB6852"/>
    <w:rsid w:val="00DB7AB0"/>
    <w:rsid w:val="00DC07A1"/>
    <w:rsid w:val="00DC1D0D"/>
    <w:rsid w:val="00DC21BB"/>
    <w:rsid w:val="00DC2817"/>
    <w:rsid w:val="00DC299C"/>
    <w:rsid w:val="00DC29B9"/>
    <w:rsid w:val="00DC4373"/>
    <w:rsid w:val="00DC448E"/>
    <w:rsid w:val="00DC494A"/>
    <w:rsid w:val="00DC4D12"/>
    <w:rsid w:val="00DC5AB4"/>
    <w:rsid w:val="00DC6614"/>
    <w:rsid w:val="00DC7518"/>
    <w:rsid w:val="00DD16AB"/>
    <w:rsid w:val="00DE09BC"/>
    <w:rsid w:val="00DE1ACB"/>
    <w:rsid w:val="00DE1B8F"/>
    <w:rsid w:val="00DE28A5"/>
    <w:rsid w:val="00DE2968"/>
    <w:rsid w:val="00DE3232"/>
    <w:rsid w:val="00DE4D22"/>
    <w:rsid w:val="00DE52A0"/>
    <w:rsid w:val="00DE5C81"/>
    <w:rsid w:val="00DE63AA"/>
    <w:rsid w:val="00DE69FC"/>
    <w:rsid w:val="00DE787C"/>
    <w:rsid w:val="00DE7DC5"/>
    <w:rsid w:val="00DF047F"/>
    <w:rsid w:val="00DF0DF9"/>
    <w:rsid w:val="00DF0F78"/>
    <w:rsid w:val="00DF2EFD"/>
    <w:rsid w:val="00DF324F"/>
    <w:rsid w:val="00DF57F8"/>
    <w:rsid w:val="00DF616E"/>
    <w:rsid w:val="00DF621A"/>
    <w:rsid w:val="00E0021F"/>
    <w:rsid w:val="00E00882"/>
    <w:rsid w:val="00E0242B"/>
    <w:rsid w:val="00E02E98"/>
    <w:rsid w:val="00E034FB"/>
    <w:rsid w:val="00E04549"/>
    <w:rsid w:val="00E04708"/>
    <w:rsid w:val="00E0496D"/>
    <w:rsid w:val="00E05374"/>
    <w:rsid w:val="00E060CE"/>
    <w:rsid w:val="00E062F5"/>
    <w:rsid w:val="00E072FF"/>
    <w:rsid w:val="00E07650"/>
    <w:rsid w:val="00E07D03"/>
    <w:rsid w:val="00E07E5E"/>
    <w:rsid w:val="00E106AE"/>
    <w:rsid w:val="00E10B9D"/>
    <w:rsid w:val="00E10DFD"/>
    <w:rsid w:val="00E11D9B"/>
    <w:rsid w:val="00E11ED4"/>
    <w:rsid w:val="00E11F85"/>
    <w:rsid w:val="00E13406"/>
    <w:rsid w:val="00E1378B"/>
    <w:rsid w:val="00E138AD"/>
    <w:rsid w:val="00E13C86"/>
    <w:rsid w:val="00E14402"/>
    <w:rsid w:val="00E17987"/>
    <w:rsid w:val="00E20248"/>
    <w:rsid w:val="00E222EA"/>
    <w:rsid w:val="00E22DA9"/>
    <w:rsid w:val="00E235FE"/>
    <w:rsid w:val="00E2406D"/>
    <w:rsid w:val="00E247F2"/>
    <w:rsid w:val="00E24B14"/>
    <w:rsid w:val="00E24E7B"/>
    <w:rsid w:val="00E24F83"/>
    <w:rsid w:val="00E24FE2"/>
    <w:rsid w:val="00E262B6"/>
    <w:rsid w:val="00E27344"/>
    <w:rsid w:val="00E2751C"/>
    <w:rsid w:val="00E275B9"/>
    <w:rsid w:val="00E277DC"/>
    <w:rsid w:val="00E311C6"/>
    <w:rsid w:val="00E315E6"/>
    <w:rsid w:val="00E31CFC"/>
    <w:rsid w:val="00E349F7"/>
    <w:rsid w:val="00E34A1C"/>
    <w:rsid w:val="00E35635"/>
    <w:rsid w:val="00E37567"/>
    <w:rsid w:val="00E40293"/>
    <w:rsid w:val="00E414E1"/>
    <w:rsid w:val="00E41649"/>
    <w:rsid w:val="00E417C0"/>
    <w:rsid w:val="00E41CC7"/>
    <w:rsid w:val="00E41D73"/>
    <w:rsid w:val="00E41F72"/>
    <w:rsid w:val="00E43309"/>
    <w:rsid w:val="00E43847"/>
    <w:rsid w:val="00E44AF1"/>
    <w:rsid w:val="00E44B5C"/>
    <w:rsid w:val="00E44C24"/>
    <w:rsid w:val="00E44C68"/>
    <w:rsid w:val="00E4514E"/>
    <w:rsid w:val="00E47310"/>
    <w:rsid w:val="00E47D3B"/>
    <w:rsid w:val="00E512E7"/>
    <w:rsid w:val="00E521E7"/>
    <w:rsid w:val="00E534B3"/>
    <w:rsid w:val="00E5371F"/>
    <w:rsid w:val="00E53C85"/>
    <w:rsid w:val="00E54011"/>
    <w:rsid w:val="00E547E4"/>
    <w:rsid w:val="00E575C1"/>
    <w:rsid w:val="00E579B3"/>
    <w:rsid w:val="00E57C72"/>
    <w:rsid w:val="00E57EF1"/>
    <w:rsid w:val="00E61B08"/>
    <w:rsid w:val="00E63493"/>
    <w:rsid w:val="00E639D6"/>
    <w:rsid w:val="00E645D9"/>
    <w:rsid w:val="00E653CE"/>
    <w:rsid w:val="00E65A0E"/>
    <w:rsid w:val="00E66B57"/>
    <w:rsid w:val="00E71F41"/>
    <w:rsid w:val="00E72A98"/>
    <w:rsid w:val="00E73E44"/>
    <w:rsid w:val="00E741E9"/>
    <w:rsid w:val="00E7502A"/>
    <w:rsid w:val="00E765C9"/>
    <w:rsid w:val="00E76D90"/>
    <w:rsid w:val="00E778A2"/>
    <w:rsid w:val="00E80061"/>
    <w:rsid w:val="00E80107"/>
    <w:rsid w:val="00E8018E"/>
    <w:rsid w:val="00E80EEA"/>
    <w:rsid w:val="00E81548"/>
    <w:rsid w:val="00E81A62"/>
    <w:rsid w:val="00E81ACF"/>
    <w:rsid w:val="00E831E9"/>
    <w:rsid w:val="00E83353"/>
    <w:rsid w:val="00E8456F"/>
    <w:rsid w:val="00E854C9"/>
    <w:rsid w:val="00E866B2"/>
    <w:rsid w:val="00E871E4"/>
    <w:rsid w:val="00E901E7"/>
    <w:rsid w:val="00E919FF"/>
    <w:rsid w:val="00E9271C"/>
    <w:rsid w:val="00E934A4"/>
    <w:rsid w:val="00E9481C"/>
    <w:rsid w:val="00E9557B"/>
    <w:rsid w:val="00E95601"/>
    <w:rsid w:val="00E95602"/>
    <w:rsid w:val="00E958E6"/>
    <w:rsid w:val="00E95FC3"/>
    <w:rsid w:val="00EA0036"/>
    <w:rsid w:val="00EA02B1"/>
    <w:rsid w:val="00EA0D87"/>
    <w:rsid w:val="00EA167A"/>
    <w:rsid w:val="00EA20AD"/>
    <w:rsid w:val="00EA24D4"/>
    <w:rsid w:val="00EA2C65"/>
    <w:rsid w:val="00EA3BD5"/>
    <w:rsid w:val="00EA47C1"/>
    <w:rsid w:val="00EA492D"/>
    <w:rsid w:val="00EA5791"/>
    <w:rsid w:val="00EA6697"/>
    <w:rsid w:val="00EA7DE2"/>
    <w:rsid w:val="00EA7F9B"/>
    <w:rsid w:val="00EB01C0"/>
    <w:rsid w:val="00EB080E"/>
    <w:rsid w:val="00EB2C53"/>
    <w:rsid w:val="00EB3B69"/>
    <w:rsid w:val="00EB4009"/>
    <w:rsid w:val="00EB4DCB"/>
    <w:rsid w:val="00EB5BEB"/>
    <w:rsid w:val="00EB6473"/>
    <w:rsid w:val="00EC0C96"/>
    <w:rsid w:val="00EC239C"/>
    <w:rsid w:val="00EC28A9"/>
    <w:rsid w:val="00EC495F"/>
    <w:rsid w:val="00EC586F"/>
    <w:rsid w:val="00EC61FC"/>
    <w:rsid w:val="00EC77EA"/>
    <w:rsid w:val="00EC785B"/>
    <w:rsid w:val="00ED0983"/>
    <w:rsid w:val="00ED0CF9"/>
    <w:rsid w:val="00ED0D76"/>
    <w:rsid w:val="00ED12C3"/>
    <w:rsid w:val="00ED1385"/>
    <w:rsid w:val="00ED1D49"/>
    <w:rsid w:val="00ED2A92"/>
    <w:rsid w:val="00ED2F02"/>
    <w:rsid w:val="00ED397B"/>
    <w:rsid w:val="00ED592F"/>
    <w:rsid w:val="00ED6337"/>
    <w:rsid w:val="00ED650B"/>
    <w:rsid w:val="00ED65EF"/>
    <w:rsid w:val="00ED77A0"/>
    <w:rsid w:val="00EE0CB8"/>
    <w:rsid w:val="00EE1D5A"/>
    <w:rsid w:val="00EE1F18"/>
    <w:rsid w:val="00EE1FB9"/>
    <w:rsid w:val="00EE23D9"/>
    <w:rsid w:val="00EE2ED2"/>
    <w:rsid w:val="00EE3B71"/>
    <w:rsid w:val="00EE481C"/>
    <w:rsid w:val="00EE4BD9"/>
    <w:rsid w:val="00EE6756"/>
    <w:rsid w:val="00EF0D1A"/>
    <w:rsid w:val="00EF1255"/>
    <w:rsid w:val="00EF2A83"/>
    <w:rsid w:val="00EF2E11"/>
    <w:rsid w:val="00EF756B"/>
    <w:rsid w:val="00F00864"/>
    <w:rsid w:val="00F0135E"/>
    <w:rsid w:val="00F01BF7"/>
    <w:rsid w:val="00F01F31"/>
    <w:rsid w:val="00F02426"/>
    <w:rsid w:val="00F037BD"/>
    <w:rsid w:val="00F03E9D"/>
    <w:rsid w:val="00F046C8"/>
    <w:rsid w:val="00F05455"/>
    <w:rsid w:val="00F054AD"/>
    <w:rsid w:val="00F05E35"/>
    <w:rsid w:val="00F07D39"/>
    <w:rsid w:val="00F123A1"/>
    <w:rsid w:val="00F12AA9"/>
    <w:rsid w:val="00F12F49"/>
    <w:rsid w:val="00F1335F"/>
    <w:rsid w:val="00F13BA2"/>
    <w:rsid w:val="00F146F6"/>
    <w:rsid w:val="00F15F51"/>
    <w:rsid w:val="00F16B00"/>
    <w:rsid w:val="00F1739E"/>
    <w:rsid w:val="00F174E1"/>
    <w:rsid w:val="00F203FE"/>
    <w:rsid w:val="00F225E3"/>
    <w:rsid w:val="00F23E52"/>
    <w:rsid w:val="00F24CD9"/>
    <w:rsid w:val="00F279BD"/>
    <w:rsid w:val="00F27C5E"/>
    <w:rsid w:val="00F31C8F"/>
    <w:rsid w:val="00F31CB9"/>
    <w:rsid w:val="00F321E7"/>
    <w:rsid w:val="00F326A2"/>
    <w:rsid w:val="00F32BF9"/>
    <w:rsid w:val="00F32FD6"/>
    <w:rsid w:val="00F3359A"/>
    <w:rsid w:val="00F3452C"/>
    <w:rsid w:val="00F34C33"/>
    <w:rsid w:val="00F3503F"/>
    <w:rsid w:val="00F3514E"/>
    <w:rsid w:val="00F36085"/>
    <w:rsid w:val="00F36E8B"/>
    <w:rsid w:val="00F37659"/>
    <w:rsid w:val="00F40B6F"/>
    <w:rsid w:val="00F411E7"/>
    <w:rsid w:val="00F418B7"/>
    <w:rsid w:val="00F41D51"/>
    <w:rsid w:val="00F427FF"/>
    <w:rsid w:val="00F42B79"/>
    <w:rsid w:val="00F43459"/>
    <w:rsid w:val="00F43BA3"/>
    <w:rsid w:val="00F43CB1"/>
    <w:rsid w:val="00F4648A"/>
    <w:rsid w:val="00F46F9B"/>
    <w:rsid w:val="00F50151"/>
    <w:rsid w:val="00F515F3"/>
    <w:rsid w:val="00F51C45"/>
    <w:rsid w:val="00F52AA1"/>
    <w:rsid w:val="00F52E2C"/>
    <w:rsid w:val="00F5419F"/>
    <w:rsid w:val="00F5422A"/>
    <w:rsid w:val="00F54635"/>
    <w:rsid w:val="00F55AEE"/>
    <w:rsid w:val="00F56E50"/>
    <w:rsid w:val="00F5794C"/>
    <w:rsid w:val="00F57A03"/>
    <w:rsid w:val="00F609BA"/>
    <w:rsid w:val="00F60AD5"/>
    <w:rsid w:val="00F62D56"/>
    <w:rsid w:val="00F657EE"/>
    <w:rsid w:val="00F65BBC"/>
    <w:rsid w:val="00F65E72"/>
    <w:rsid w:val="00F66740"/>
    <w:rsid w:val="00F671B2"/>
    <w:rsid w:val="00F67A87"/>
    <w:rsid w:val="00F67B66"/>
    <w:rsid w:val="00F70C9F"/>
    <w:rsid w:val="00F72DC9"/>
    <w:rsid w:val="00F73AC4"/>
    <w:rsid w:val="00F74237"/>
    <w:rsid w:val="00F7453B"/>
    <w:rsid w:val="00F75076"/>
    <w:rsid w:val="00F76348"/>
    <w:rsid w:val="00F76EF5"/>
    <w:rsid w:val="00F7720B"/>
    <w:rsid w:val="00F80962"/>
    <w:rsid w:val="00F81360"/>
    <w:rsid w:val="00F82A1E"/>
    <w:rsid w:val="00F82BA1"/>
    <w:rsid w:val="00F82DE3"/>
    <w:rsid w:val="00F83705"/>
    <w:rsid w:val="00F83C6E"/>
    <w:rsid w:val="00F84813"/>
    <w:rsid w:val="00F848B6"/>
    <w:rsid w:val="00F85565"/>
    <w:rsid w:val="00F85CED"/>
    <w:rsid w:val="00F87790"/>
    <w:rsid w:val="00F87A05"/>
    <w:rsid w:val="00F87DC7"/>
    <w:rsid w:val="00F909F5"/>
    <w:rsid w:val="00F937BB"/>
    <w:rsid w:val="00F937FE"/>
    <w:rsid w:val="00F93CCB"/>
    <w:rsid w:val="00F94559"/>
    <w:rsid w:val="00F94770"/>
    <w:rsid w:val="00F94978"/>
    <w:rsid w:val="00F94E13"/>
    <w:rsid w:val="00F95349"/>
    <w:rsid w:val="00F95F99"/>
    <w:rsid w:val="00F96144"/>
    <w:rsid w:val="00F9645E"/>
    <w:rsid w:val="00F96E34"/>
    <w:rsid w:val="00F97F87"/>
    <w:rsid w:val="00FA0469"/>
    <w:rsid w:val="00FA1292"/>
    <w:rsid w:val="00FA15B4"/>
    <w:rsid w:val="00FA1956"/>
    <w:rsid w:val="00FA1D32"/>
    <w:rsid w:val="00FA2024"/>
    <w:rsid w:val="00FA282D"/>
    <w:rsid w:val="00FA336D"/>
    <w:rsid w:val="00FA3CE1"/>
    <w:rsid w:val="00FA5A76"/>
    <w:rsid w:val="00FB08BB"/>
    <w:rsid w:val="00FB096E"/>
    <w:rsid w:val="00FB0A22"/>
    <w:rsid w:val="00FB103B"/>
    <w:rsid w:val="00FB1512"/>
    <w:rsid w:val="00FB2766"/>
    <w:rsid w:val="00FB2CDA"/>
    <w:rsid w:val="00FB304A"/>
    <w:rsid w:val="00FB3CEC"/>
    <w:rsid w:val="00FB52F2"/>
    <w:rsid w:val="00FB685A"/>
    <w:rsid w:val="00FB7215"/>
    <w:rsid w:val="00FB7825"/>
    <w:rsid w:val="00FB7E0C"/>
    <w:rsid w:val="00FC00D8"/>
    <w:rsid w:val="00FC0830"/>
    <w:rsid w:val="00FC2919"/>
    <w:rsid w:val="00FC31A7"/>
    <w:rsid w:val="00FC3B36"/>
    <w:rsid w:val="00FC3D0D"/>
    <w:rsid w:val="00FC3DD0"/>
    <w:rsid w:val="00FC4242"/>
    <w:rsid w:val="00FC4573"/>
    <w:rsid w:val="00FC4700"/>
    <w:rsid w:val="00FC55BC"/>
    <w:rsid w:val="00FC5649"/>
    <w:rsid w:val="00FC602F"/>
    <w:rsid w:val="00FC67A1"/>
    <w:rsid w:val="00FC774B"/>
    <w:rsid w:val="00FD0852"/>
    <w:rsid w:val="00FD0AC6"/>
    <w:rsid w:val="00FD0E6D"/>
    <w:rsid w:val="00FD14C7"/>
    <w:rsid w:val="00FD1958"/>
    <w:rsid w:val="00FD1BA8"/>
    <w:rsid w:val="00FD2929"/>
    <w:rsid w:val="00FD2FB5"/>
    <w:rsid w:val="00FD3674"/>
    <w:rsid w:val="00FD395A"/>
    <w:rsid w:val="00FD3E66"/>
    <w:rsid w:val="00FD4CE0"/>
    <w:rsid w:val="00FD4ED7"/>
    <w:rsid w:val="00FD5FEA"/>
    <w:rsid w:val="00FD76FF"/>
    <w:rsid w:val="00FE0088"/>
    <w:rsid w:val="00FE06CF"/>
    <w:rsid w:val="00FE091E"/>
    <w:rsid w:val="00FE0F80"/>
    <w:rsid w:val="00FE2A58"/>
    <w:rsid w:val="00FE2DA8"/>
    <w:rsid w:val="00FE3AE4"/>
    <w:rsid w:val="00FE46FC"/>
    <w:rsid w:val="00FE499F"/>
    <w:rsid w:val="00FE5942"/>
    <w:rsid w:val="00FE5BAB"/>
    <w:rsid w:val="00FE60F7"/>
    <w:rsid w:val="00FE679A"/>
    <w:rsid w:val="00FE68EA"/>
    <w:rsid w:val="00FF01B6"/>
    <w:rsid w:val="00FF1F56"/>
    <w:rsid w:val="00FF2584"/>
    <w:rsid w:val="00FF3C11"/>
    <w:rsid w:val="00FF419B"/>
    <w:rsid w:val="00FF4442"/>
    <w:rsid w:val="00FF58E3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58EE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 w:qFormat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919FF"/>
    <w:pPr>
      <w:spacing w:before="40" w:after="40"/>
      <w:jc w:val="both"/>
    </w:pPr>
    <w:rPr>
      <w:rFonts w:asciiTheme="minorHAnsi" w:hAnsiTheme="minorHAnsi" w:cs="Lucida Sans Unicode"/>
      <w:sz w:val="24"/>
    </w:rPr>
  </w:style>
  <w:style w:type="paragraph" w:styleId="Heading1">
    <w:name w:val="heading 1"/>
    <w:basedOn w:val="Normal"/>
    <w:next w:val="Normal"/>
    <w:link w:val="Heading1Char"/>
    <w:rsid w:val="0016712F"/>
    <w:pPr>
      <w:keepNext/>
      <w:keepLines/>
      <w:numPr>
        <w:numId w:val="1"/>
      </w:numPr>
      <w:spacing w:before="360" w:after="80"/>
      <w:jc w:val="left"/>
      <w:outlineLvl w:val="0"/>
    </w:pPr>
    <w:rPr>
      <w:rFonts w:ascii="Calibri" w:hAnsi="Calibri"/>
      <w:b/>
      <w:color w:val="F04923"/>
      <w:sz w:val="32"/>
    </w:rPr>
  </w:style>
  <w:style w:type="paragraph" w:styleId="Heading2">
    <w:name w:val="heading 2"/>
    <w:basedOn w:val="Heading1"/>
    <w:next w:val="Normal"/>
    <w:link w:val="Heading2Char"/>
    <w:rsid w:val="0022487E"/>
    <w:pPr>
      <w:numPr>
        <w:ilvl w:val="1"/>
      </w:numPr>
      <w:spacing w:before="240"/>
      <w:outlineLvl w:val="1"/>
    </w:pPr>
    <w:rPr>
      <w:i/>
      <w:sz w:val="28"/>
    </w:rPr>
  </w:style>
  <w:style w:type="paragraph" w:styleId="Heading3">
    <w:name w:val="heading 3"/>
    <w:basedOn w:val="Heading1"/>
    <w:next w:val="Normal"/>
    <w:rsid w:val="0022487E"/>
    <w:pPr>
      <w:numPr>
        <w:ilvl w:val="2"/>
      </w:numPr>
      <w:spacing w:before="240"/>
      <w:ind w:left="1418"/>
      <w:outlineLvl w:val="2"/>
    </w:pPr>
    <w:rPr>
      <w:sz w:val="28"/>
    </w:rPr>
  </w:style>
  <w:style w:type="paragraph" w:styleId="Heading4">
    <w:name w:val="heading 4"/>
    <w:basedOn w:val="Heading1"/>
    <w:next w:val="Normal"/>
    <w:rsid w:val="003E448F"/>
    <w:pPr>
      <w:numPr>
        <w:ilvl w:val="3"/>
      </w:numPr>
      <w:spacing w:before="180"/>
      <w:ind w:left="1702"/>
      <w:outlineLvl w:val="3"/>
    </w:pPr>
    <w:rPr>
      <w:sz w:val="24"/>
    </w:rPr>
  </w:style>
  <w:style w:type="paragraph" w:styleId="Heading5">
    <w:name w:val="heading 5"/>
    <w:basedOn w:val="Heading1"/>
    <w:next w:val="Normal"/>
    <w:rsid w:val="003E448F"/>
    <w:pPr>
      <w:numPr>
        <w:ilvl w:val="4"/>
      </w:numPr>
      <w:spacing w:before="180"/>
      <w:ind w:left="2127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rsid w:val="003E448F"/>
    <w:pPr>
      <w:numPr>
        <w:ilvl w:val="5"/>
      </w:numPr>
      <w:spacing w:before="180"/>
      <w:ind w:left="2410"/>
      <w:outlineLvl w:val="5"/>
    </w:pPr>
    <w:rPr>
      <w:b w:val="0"/>
      <w:sz w:val="24"/>
    </w:rPr>
  </w:style>
  <w:style w:type="paragraph" w:styleId="Heading7">
    <w:name w:val="heading 7"/>
    <w:basedOn w:val="Heading1"/>
    <w:next w:val="Normal"/>
    <w:rsid w:val="003E448F"/>
    <w:pPr>
      <w:numPr>
        <w:ilvl w:val="6"/>
      </w:numPr>
      <w:spacing w:before="80" w:after="40"/>
      <w:ind w:left="2835"/>
      <w:outlineLvl w:val="6"/>
    </w:pPr>
    <w:rPr>
      <w:b w:val="0"/>
      <w:sz w:val="24"/>
    </w:rPr>
  </w:style>
  <w:style w:type="paragraph" w:styleId="Heading8">
    <w:name w:val="heading 8"/>
    <w:basedOn w:val="Heading1"/>
    <w:next w:val="Normal"/>
    <w:rsid w:val="003E448F"/>
    <w:pPr>
      <w:numPr>
        <w:ilvl w:val="7"/>
      </w:numPr>
      <w:spacing w:before="80" w:after="40"/>
      <w:ind w:left="2835"/>
      <w:outlineLvl w:val="7"/>
    </w:pPr>
    <w:rPr>
      <w:b w:val="0"/>
      <w:sz w:val="24"/>
    </w:rPr>
  </w:style>
  <w:style w:type="paragraph" w:styleId="Heading9">
    <w:name w:val="heading 9"/>
    <w:basedOn w:val="Heading1"/>
    <w:next w:val="Normal"/>
    <w:rsid w:val="003E448F"/>
    <w:pPr>
      <w:numPr>
        <w:ilvl w:val="8"/>
      </w:numPr>
      <w:spacing w:before="80" w:after="40"/>
      <w:ind w:left="3260"/>
      <w:outlineLvl w:val="8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10312"/>
    <w:rPr>
      <w:b/>
      <w:bCs/>
      <w:smallCaps/>
      <w:spacing w:val="5"/>
    </w:rPr>
  </w:style>
  <w:style w:type="paragraph" w:styleId="DocumentMap">
    <w:name w:val="Document Map"/>
    <w:basedOn w:val="Normal"/>
    <w:rsid w:val="009A35F7"/>
    <w:pPr>
      <w:shd w:val="clear" w:color="auto" w:fill="00008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71F0F"/>
    <w:pPr>
      <w:jc w:val="center"/>
    </w:pPr>
    <w:rPr>
      <w:rFonts w:ascii="Myriad Pro" w:hAnsi="Myriad Pro"/>
      <w:i/>
    </w:rPr>
  </w:style>
  <w:style w:type="paragraph" w:styleId="Footer">
    <w:name w:val="footer"/>
    <w:basedOn w:val="Normal"/>
    <w:link w:val="FooterChar"/>
    <w:uiPriority w:val="99"/>
    <w:rsid w:val="009A35F7"/>
    <w:pPr>
      <w:pBdr>
        <w:top w:val="single" w:sz="6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Header">
    <w:name w:val="header"/>
    <w:basedOn w:val="Normal"/>
    <w:link w:val="HeaderChar"/>
    <w:rsid w:val="00B93474"/>
    <w:pPr>
      <w:tabs>
        <w:tab w:val="right" w:pos="9072"/>
      </w:tabs>
    </w:pPr>
    <w:rPr>
      <w:sz w:val="16"/>
    </w:rPr>
  </w:style>
  <w:style w:type="paragraph" w:customStyle="1" w:styleId="TableNormalLeft">
    <w:name w:val="Table Normal Left"/>
    <w:basedOn w:val="Normal"/>
    <w:rsid w:val="009A35F7"/>
    <w:pPr>
      <w:spacing w:before="20" w:after="20"/>
      <w:jc w:val="left"/>
    </w:pPr>
    <w:rPr>
      <w:sz w:val="16"/>
    </w:rPr>
  </w:style>
  <w:style w:type="paragraph" w:customStyle="1" w:styleId="TableNormalJustified">
    <w:name w:val="Table Normal Justified"/>
    <w:basedOn w:val="TableNormalLeft"/>
    <w:rsid w:val="009A35F7"/>
    <w:pPr>
      <w:jc w:val="both"/>
    </w:pPr>
  </w:style>
  <w:style w:type="paragraph" w:styleId="ListBullet">
    <w:name w:val="List Bullet"/>
    <w:aliases w:val="List Bullet Char1,List Bullet Char Char,List Bullet Char1 Char Char,Felsorolás Char1,List Bullet Char Char1,List Bullet 1 Char1,List Bullet Char Char Char Char Char Char Char,List Bullet Char,List Bullet Char1 Char,List Bullet Char Char Char"/>
    <w:basedOn w:val="Normal"/>
    <w:link w:val="ListBulletChar2"/>
    <w:rsid w:val="009A35F7"/>
    <w:pPr>
      <w:numPr>
        <w:numId w:val="2"/>
      </w:numPr>
    </w:pPr>
  </w:style>
  <w:style w:type="paragraph" w:styleId="ListBullet2">
    <w:name w:val="List Bullet 2"/>
    <w:basedOn w:val="ListBullet"/>
    <w:link w:val="ListBullet2Char"/>
    <w:rsid w:val="009A35F7"/>
    <w:pPr>
      <w:numPr>
        <w:ilvl w:val="1"/>
      </w:numPr>
    </w:pPr>
  </w:style>
  <w:style w:type="paragraph" w:styleId="ListBullet3">
    <w:name w:val="List Bullet 3"/>
    <w:basedOn w:val="ListBullet"/>
    <w:rsid w:val="009A35F7"/>
    <w:pPr>
      <w:numPr>
        <w:ilvl w:val="2"/>
      </w:numPr>
    </w:pPr>
  </w:style>
  <w:style w:type="paragraph" w:styleId="ListContinue">
    <w:name w:val="List Continue"/>
    <w:basedOn w:val="Normal"/>
    <w:link w:val="ListContinueChar"/>
    <w:rsid w:val="009A35F7"/>
    <w:pPr>
      <w:ind w:left="1276"/>
    </w:pPr>
  </w:style>
  <w:style w:type="paragraph" w:styleId="ListContinue2">
    <w:name w:val="List Continue 2"/>
    <w:basedOn w:val="ListContinue"/>
    <w:rsid w:val="009A35F7"/>
    <w:pPr>
      <w:ind w:left="1701"/>
    </w:pPr>
  </w:style>
  <w:style w:type="paragraph" w:styleId="ListContinue3">
    <w:name w:val="List Continue 3"/>
    <w:basedOn w:val="ListContinue"/>
    <w:rsid w:val="009A35F7"/>
    <w:pPr>
      <w:ind w:left="2126"/>
    </w:pPr>
  </w:style>
  <w:style w:type="paragraph" w:styleId="ListNumber">
    <w:name w:val="List Number"/>
    <w:basedOn w:val="Normal"/>
    <w:qFormat/>
    <w:rsid w:val="00D27046"/>
    <w:pPr>
      <w:numPr>
        <w:numId w:val="3"/>
      </w:numPr>
    </w:pPr>
    <w:rPr>
      <w:rFonts w:ascii="Myriad Pro" w:hAnsi="Myriad Pro"/>
    </w:rPr>
  </w:style>
  <w:style w:type="paragraph" w:styleId="ListNumber2">
    <w:name w:val="List Number 2"/>
    <w:basedOn w:val="ListNumber"/>
    <w:qFormat/>
    <w:rsid w:val="009A35F7"/>
    <w:pPr>
      <w:numPr>
        <w:ilvl w:val="1"/>
      </w:numPr>
    </w:pPr>
  </w:style>
  <w:style w:type="paragraph" w:styleId="ListNumber3">
    <w:name w:val="List Number 3"/>
    <w:basedOn w:val="ListNumber"/>
    <w:qFormat/>
    <w:rsid w:val="009A35F7"/>
    <w:pPr>
      <w:numPr>
        <w:ilvl w:val="2"/>
      </w:numPr>
    </w:pPr>
  </w:style>
  <w:style w:type="paragraph" w:customStyle="1" w:styleId="Motto">
    <w:name w:val="Motto"/>
    <w:basedOn w:val="Normal"/>
    <w:next w:val="Normal"/>
    <w:rsid w:val="009A35F7"/>
    <w:pPr>
      <w:spacing w:before="80" w:after="80"/>
    </w:pPr>
    <w:rPr>
      <w:sz w:val="16"/>
    </w:rPr>
  </w:style>
  <w:style w:type="paragraph" w:styleId="Signature">
    <w:name w:val="Signature"/>
    <w:basedOn w:val="Normal"/>
    <w:rsid w:val="009A35F7"/>
    <w:pPr>
      <w:keepNext/>
      <w:pBdr>
        <w:top w:val="single" w:sz="4" w:space="1" w:color="auto"/>
      </w:pBdr>
      <w:spacing w:after="0"/>
      <w:jc w:val="center"/>
    </w:pPr>
  </w:style>
  <w:style w:type="paragraph" w:styleId="TOC1">
    <w:name w:val="toc 1"/>
    <w:basedOn w:val="Normal"/>
    <w:autoRedefine/>
    <w:uiPriority w:val="39"/>
    <w:rsid w:val="00C66918"/>
    <w:pPr>
      <w:tabs>
        <w:tab w:val="left" w:pos="1276"/>
        <w:tab w:val="right" w:leader="dot" w:pos="9526"/>
      </w:tabs>
      <w:spacing w:before="140" w:after="0"/>
      <w:ind w:left="425" w:right="284" w:hanging="425"/>
    </w:pPr>
  </w:style>
  <w:style w:type="paragraph" w:styleId="TOC2">
    <w:name w:val="toc 2"/>
    <w:basedOn w:val="TOC1"/>
    <w:autoRedefine/>
    <w:uiPriority w:val="39"/>
    <w:rsid w:val="006B58A7"/>
    <w:pPr>
      <w:tabs>
        <w:tab w:val="clear" w:pos="1276"/>
        <w:tab w:val="left" w:pos="0"/>
      </w:tabs>
      <w:spacing w:before="80"/>
      <w:ind w:left="426" w:hanging="426"/>
    </w:pPr>
  </w:style>
  <w:style w:type="paragraph" w:styleId="TOC3">
    <w:name w:val="toc 3"/>
    <w:basedOn w:val="TOC1"/>
    <w:autoRedefine/>
    <w:uiPriority w:val="39"/>
    <w:rsid w:val="009A35F7"/>
    <w:pPr>
      <w:tabs>
        <w:tab w:val="clear" w:pos="1276"/>
        <w:tab w:val="left" w:pos="1701"/>
      </w:tabs>
      <w:spacing w:before="40"/>
      <w:ind w:left="1702" w:hanging="851"/>
    </w:pPr>
  </w:style>
  <w:style w:type="paragraph" w:styleId="TOC4">
    <w:name w:val="toc 4"/>
    <w:basedOn w:val="TOC1"/>
    <w:next w:val="Normal"/>
    <w:autoRedefine/>
    <w:uiPriority w:val="39"/>
    <w:rsid w:val="009A35F7"/>
    <w:pPr>
      <w:tabs>
        <w:tab w:val="clear" w:pos="1276"/>
        <w:tab w:val="left" w:pos="1914"/>
      </w:tabs>
      <w:spacing w:before="20"/>
      <w:ind w:left="1911" w:hanging="1060"/>
    </w:pPr>
  </w:style>
  <w:style w:type="paragraph" w:styleId="TOC5">
    <w:name w:val="toc 5"/>
    <w:basedOn w:val="TOC1"/>
    <w:next w:val="Normal"/>
    <w:autoRedefine/>
    <w:uiPriority w:val="39"/>
    <w:rsid w:val="009A35F7"/>
    <w:pPr>
      <w:tabs>
        <w:tab w:val="clear" w:pos="1276"/>
        <w:tab w:val="left" w:pos="2126"/>
      </w:tabs>
      <w:spacing w:before="0"/>
      <w:ind w:left="2127" w:hanging="1276"/>
    </w:pPr>
  </w:style>
  <w:style w:type="paragraph" w:customStyle="1" w:styleId="TableNormalRight">
    <w:name w:val="Table Normal Right"/>
    <w:basedOn w:val="TableNormalLeft"/>
    <w:rsid w:val="009A35F7"/>
    <w:pPr>
      <w:jc w:val="right"/>
    </w:pPr>
  </w:style>
  <w:style w:type="paragraph" w:customStyle="1" w:styleId="TableNormalCondensed">
    <w:name w:val="Table Normal Condensed"/>
    <w:basedOn w:val="TableNormalLeft"/>
    <w:autoRedefine/>
    <w:rsid w:val="009A35F7"/>
    <w:pPr>
      <w:ind w:left="-113"/>
    </w:pPr>
    <w:rPr>
      <w:spacing w:val="-18"/>
    </w:rPr>
  </w:style>
  <w:style w:type="paragraph" w:customStyle="1" w:styleId="TableListBullet">
    <w:name w:val="Table List Bullet"/>
    <w:basedOn w:val="TableNormalLeft"/>
    <w:rsid w:val="009A35F7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qFormat/>
    <w:rsid w:val="00A93505"/>
    <w:pPr>
      <w:keepNext/>
      <w:keepLines/>
      <w:pBdr>
        <w:top w:val="single" w:sz="4" w:space="3" w:color="FFFFFF"/>
        <w:bottom w:val="single" w:sz="4" w:space="3" w:color="FFFFFF"/>
      </w:pBdr>
      <w:shd w:val="clear" w:color="auto" w:fill="FFFFFF"/>
      <w:spacing w:before="120" w:after="120"/>
      <w:jc w:val="center"/>
      <w:outlineLvl w:val="1"/>
    </w:pPr>
    <w:rPr>
      <w:rFonts w:ascii="Myriad Pro" w:hAnsi="Myriad Pro" w:cs="Arial"/>
      <w:b/>
      <w:color w:val="F04923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A35F7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9A35F7"/>
    <w:pPr>
      <w:jc w:val="left"/>
    </w:pPr>
  </w:style>
  <w:style w:type="paragraph" w:customStyle="1" w:styleId="TableListBullet2">
    <w:name w:val="Table List Bullet 2"/>
    <w:basedOn w:val="TableListBullet"/>
    <w:rsid w:val="009A35F7"/>
    <w:pPr>
      <w:numPr>
        <w:ilvl w:val="1"/>
      </w:numPr>
    </w:pPr>
  </w:style>
  <w:style w:type="paragraph" w:customStyle="1" w:styleId="TableListBullet3">
    <w:name w:val="Table List Bullet 3"/>
    <w:basedOn w:val="TableListBullet"/>
    <w:rsid w:val="009A35F7"/>
    <w:pPr>
      <w:numPr>
        <w:ilvl w:val="2"/>
      </w:numPr>
    </w:pPr>
  </w:style>
  <w:style w:type="paragraph" w:customStyle="1" w:styleId="TableNormalCentered">
    <w:name w:val="Table Normal Centered"/>
    <w:basedOn w:val="TableNormalLeft"/>
    <w:rsid w:val="009A35F7"/>
    <w:pPr>
      <w:jc w:val="center"/>
    </w:pPr>
  </w:style>
  <w:style w:type="paragraph" w:styleId="Title">
    <w:name w:val="Title"/>
    <w:basedOn w:val="Normal"/>
    <w:next w:val="Subtitle"/>
    <w:link w:val="TitleChar"/>
    <w:qFormat/>
    <w:rsid w:val="008A717D"/>
    <w:pPr>
      <w:spacing w:before="240" w:after="60"/>
      <w:jc w:val="center"/>
      <w:outlineLvl w:val="0"/>
    </w:pPr>
    <w:rPr>
      <w:rFonts w:ascii="Myriad Pro" w:hAnsi="Myriad Pro"/>
      <w:b/>
      <w:bCs/>
      <w:color w:val="F04923"/>
      <w:sz w:val="32"/>
      <w:szCs w:val="32"/>
    </w:rPr>
  </w:style>
  <w:style w:type="character" w:styleId="Hyperlink">
    <w:name w:val="Hyperlink"/>
    <w:basedOn w:val="DefaultParagraphFont"/>
    <w:uiPriority w:val="99"/>
    <w:rsid w:val="009A35F7"/>
    <w:rPr>
      <w:color w:val="0000FF"/>
      <w:u w:val="single"/>
    </w:rPr>
  </w:style>
  <w:style w:type="table" w:customStyle="1" w:styleId="TableICON">
    <w:name w:val="Table ICON"/>
    <w:basedOn w:val="TableNormal"/>
    <w:rsid w:val="009A35F7"/>
    <w:rPr>
      <w:rFonts w:ascii="Lucida Sans Unicode" w:hAnsi="Lucida Sans Unicode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b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  <w:tl2br w:val="nil"/>
          <w:tr2bl w:val="nil"/>
        </w:tcBorders>
        <w:shd w:val="clear" w:color="auto" w:fill="999999"/>
      </w:tcPr>
    </w:tblStylePr>
  </w:style>
  <w:style w:type="character" w:customStyle="1" w:styleId="ListContinueChar">
    <w:name w:val="List Continue Char"/>
    <w:basedOn w:val="DefaultParagraphFont"/>
    <w:link w:val="ListContinue"/>
    <w:rsid w:val="00307D0D"/>
    <w:rPr>
      <w:rFonts w:ascii="Lucida Sans Unicode" w:hAnsi="Lucida Sans Unicode" w:cs="Lucida Sans Unicode"/>
      <w:lang w:val="hu-HU" w:eastAsia="hu-HU" w:bidi="ar-SA"/>
    </w:rPr>
  </w:style>
  <w:style w:type="character" w:customStyle="1" w:styleId="ListBulletChar2">
    <w:name w:val="List Bullet Char2"/>
    <w:aliases w:val="List Bullet Char1 Char1,List Bullet Char Char Char1,List Bullet Char1 Char Char Char,Felsorolás Char1 Char,List Bullet Char Char1 Char,List Bullet 1 Char1 Char,List Bullet Char Char Char Char Char Char Char Char,List Bullet Char Char2"/>
    <w:basedOn w:val="DefaultParagraphFont"/>
    <w:link w:val="ListBullet"/>
    <w:rsid w:val="000F56B5"/>
    <w:rPr>
      <w:rFonts w:cs="Lucida Sans Unicode"/>
      <w:sz w:val="24"/>
    </w:rPr>
  </w:style>
  <w:style w:type="character" w:customStyle="1" w:styleId="ListBullet2Char">
    <w:name w:val="List Bullet 2 Char"/>
    <w:basedOn w:val="ListBulletChar2"/>
    <w:link w:val="ListBullet2"/>
    <w:rsid w:val="000F56B5"/>
    <w:rPr>
      <w:rFonts w:cs="Lucida Sans Unicode"/>
      <w:sz w:val="24"/>
    </w:rPr>
  </w:style>
  <w:style w:type="character" w:styleId="FootnoteReference">
    <w:name w:val="footnote reference"/>
    <w:basedOn w:val="DefaultParagraphFont"/>
    <w:rsid w:val="00851655"/>
    <w:rPr>
      <w:sz w:val="24"/>
      <w:vertAlign w:val="superscript"/>
    </w:rPr>
  </w:style>
  <w:style w:type="paragraph" w:styleId="FootnoteText">
    <w:name w:val="footnote text"/>
    <w:aliases w:val="Lábjegyzetszöveg Char1 Char,Lábjegyzetszöveg Char Char Char,Footnote Char Char Char,Char1 Char Char Char,Footnote Char1 Char,Char1 Char1 Char,Footnote Char,Char1 Char,Lábjegyzetszöveg Char1"/>
    <w:basedOn w:val="Normal"/>
    <w:link w:val="FootnoteTextChar"/>
    <w:autoRedefine/>
    <w:uiPriority w:val="99"/>
    <w:rsid w:val="00B24E4F"/>
    <w:pPr>
      <w:keepLines/>
    </w:pPr>
    <w:rPr>
      <w:rFonts w:cs="Times New Roman"/>
      <w:b/>
      <w:bCs/>
      <w:sz w:val="16"/>
    </w:rPr>
  </w:style>
  <w:style w:type="table" w:styleId="TableGrid">
    <w:name w:val="Table Grid"/>
    <w:basedOn w:val="TableNormal"/>
    <w:rsid w:val="00D462A7"/>
    <w:pPr>
      <w:spacing w:before="40" w:after="40"/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29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712F"/>
    <w:rPr>
      <w:rFonts w:ascii="Calibri" w:hAnsi="Calibri" w:cs="Lucida Sans Unicode"/>
      <w:b/>
      <w:color w:val="F04923"/>
      <w:sz w:val="32"/>
    </w:rPr>
  </w:style>
  <w:style w:type="character" w:customStyle="1" w:styleId="ListBulletChar1Char2">
    <w:name w:val="List Bullet Char1 Char2"/>
    <w:aliases w:val="List Bullet Char Char Char2,List Bullet Char1 Char Char Char1,Felsorolás Char1 Char1,List Bullet Char Char1 Char1,List Bullet 1 Char1 Char1,List Bullet Char Char Char Char Char Char Char Char1,List Bullet Char Char3"/>
    <w:basedOn w:val="DefaultParagraphFont"/>
    <w:rsid w:val="006A1913"/>
    <w:rPr>
      <w:rFonts w:ascii="Lucida Sans Unicode" w:hAnsi="Lucida Sans Unicode" w:cs="Lucida Sans Unicode"/>
      <w:lang w:val="hu-HU" w:eastAsia="hu-HU" w:bidi="ar-SA"/>
    </w:rPr>
  </w:style>
  <w:style w:type="character" w:styleId="CommentReference">
    <w:name w:val="annotation reference"/>
    <w:basedOn w:val="DefaultParagraphFont"/>
    <w:semiHidden/>
    <w:rsid w:val="00005708"/>
    <w:rPr>
      <w:sz w:val="16"/>
      <w:szCs w:val="16"/>
    </w:rPr>
  </w:style>
  <w:style w:type="paragraph" w:styleId="CommentText">
    <w:name w:val="annotation text"/>
    <w:basedOn w:val="Normal"/>
    <w:semiHidden/>
    <w:rsid w:val="00005708"/>
  </w:style>
  <w:style w:type="paragraph" w:styleId="CommentSubject">
    <w:name w:val="annotation subject"/>
    <w:basedOn w:val="CommentText"/>
    <w:next w:val="CommentText"/>
    <w:semiHidden/>
    <w:rsid w:val="00005708"/>
    <w:rPr>
      <w:b/>
      <w:bCs/>
    </w:rPr>
  </w:style>
  <w:style w:type="paragraph" w:styleId="Index2">
    <w:name w:val="index 2"/>
    <w:basedOn w:val="Normal"/>
    <w:next w:val="Normal"/>
    <w:autoRedefine/>
    <w:semiHidden/>
    <w:rsid w:val="00D600AB"/>
    <w:pPr>
      <w:ind w:left="400" w:hanging="200"/>
    </w:pPr>
  </w:style>
  <w:style w:type="paragraph" w:styleId="Index1">
    <w:name w:val="index 1"/>
    <w:basedOn w:val="Normal"/>
    <w:next w:val="Normal"/>
    <w:autoRedefine/>
    <w:semiHidden/>
    <w:rsid w:val="00D600AB"/>
    <w:pPr>
      <w:ind w:left="200" w:hanging="200"/>
    </w:pPr>
  </w:style>
  <w:style w:type="character" w:customStyle="1" w:styleId="FootnoteTextChar">
    <w:name w:val="Footnote Text Char"/>
    <w:aliases w:val="Lábjegyzetszöveg Char1 Char Char,Lábjegyzetszöveg Char Char Char Char,Footnote Char Char Char Char,Char1 Char Char Char Char,Footnote Char1 Char Char,Char1 Char1 Char Char,Footnote Char Char,Char1 Char Char"/>
    <w:basedOn w:val="DefaultParagraphFont"/>
    <w:link w:val="FootnoteText"/>
    <w:uiPriority w:val="99"/>
    <w:rsid w:val="00B24E4F"/>
    <w:rPr>
      <w:b/>
      <w:bCs/>
      <w:sz w:val="16"/>
    </w:rPr>
  </w:style>
  <w:style w:type="paragraph" w:styleId="ListParagraph">
    <w:name w:val="List Paragraph"/>
    <w:basedOn w:val="Normal"/>
    <w:uiPriority w:val="99"/>
    <w:qFormat/>
    <w:rsid w:val="00C66918"/>
    <w:pPr>
      <w:spacing w:before="0" w:after="0" w:line="276" w:lineRule="auto"/>
      <w:ind w:left="720"/>
      <w:contextualSpacing/>
      <w:jc w:val="left"/>
    </w:pPr>
    <w:rPr>
      <w:rFonts w:eastAsia="Calibri" w:cs="Times New Roman"/>
      <w:b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71DCD"/>
    <w:pPr>
      <w:spacing w:before="120" w:after="120"/>
      <w:jc w:val="left"/>
    </w:pPr>
    <w:rPr>
      <w:rFonts w:cs="Times New Roman"/>
      <w:szCs w:val="24"/>
    </w:rPr>
  </w:style>
  <w:style w:type="character" w:styleId="Strong">
    <w:name w:val="Strong"/>
    <w:qFormat/>
    <w:rsid w:val="00DB173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56448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7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552"/>
    <w:rPr>
      <w:rFonts w:ascii="Courier New" w:eastAsia="Calibri" w:hAnsi="Courier New" w:cs="Courier New"/>
    </w:rPr>
  </w:style>
  <w:style w:type="paragraph" w:customStyle="1" w:styleId="TableHeading">
    <w:name w:val="Table Heading"/>
    <w:basedOn w:val="Normal"/>
    <w:rsid w:val="00797112"/>
    <w:pPr>
      <w:widowControl w:val="0"/>
      <w:suppressLineNumbers/>
      <w:suppressAutoHyphens/>
      <w:spacing w:before="0" w:after="0"/>
      <w:jc w:val="center"/>
    </w:pPr>
    <w:rPr>
      <w:rFonts w:eastAsia="DejaVu Sans" w:cs="DejaVu Sans"/>
      <w:b/>
      <w:bCs/>
      <w:kern w:val="1"/>
      <w:szCs w:val="24"/>
      <w:lang w:val="en-US" w:eastAsia="hi-IN" w:bidi="hi-IN"/>
    </w:rPr>
  </w:style>
  <w:style w:type="paragraph" w:styleId="EnvelopeReturn">
    <w:name w:val="envelope return"/>
    <w:basedOn w:val="Normal"/>
    <w:rsid w:val="00797112"/>
    <w:pPr>
      <w:widowControl w:val="0"/>
      <w:suppressLineNumbers/>
      <w:suppressAutoHyphens/>
      <w:spacing w:before="0" w:after="0"/>
      <w:jc w:val="left"/>
    </w:pPr>
    <w:rPr>
      <w:rFonts w:eastAsia="DejaVu Sans" w:cs="DejaVu Sans"/>
      <w:i/>
      <w:iCs/>
      <w:kern w:val="1"/>
      <w:szCs w:val="24"/>
      <w:lang w:val="en-US"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rsid w:val="0022487E"/>
    <w:rPr>
      <w:rFonts w:ascii="Calibri" w:hAnsi="Calibri" w:cs="Lucida Sans Unicode"/>
      <w:b/>
      <w:i/>
      <w:color w:val="F04923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87184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zCs w:val="28"/>
      <w:lang w:eastAsia="en-US"/>
    </w:rPr>
  </w:style>
  <w:style w:type="character" w:customStyle="1" w:styleId="Lbjegyzet-karakterek">
    <w:name w:val="Lábjegyzet-karakterek"/>
    <w:uiPriority w:val="99"/>
    <w:rsid w:val="00287BF7"/>
    <w:rPr>
      <w:rFonts w:cs="Times New Roman"/>
      <w:vertAlign w:val="superscript"/>
    </w:rPr>
  </w:style>
  <w:style w:type="character" w:customStyle="1" w:styleId="Lbjegyzet-hivatkozs1">
    <w:name w:val="Lábjegyzet-hivatkozás1"/>
    <w:rsid w:val="00287BF7"/>
    <w:rPr>
      <w:vertAlign w:val="superscript"/>
    </w:rPr>
  </w:style>
  <w:style w:type="character" w:customStyle="1" w:styleId="Lbjegyzet-hivatkozs5">
    <w:name w:val="Lábjegyzet-hivatkozás5"/>
    <w:rsid w:val="00287BF7"/>
    <w:rPr>
      <w:vertAlign w:val="superscript"/>
    </w:rPr>
  </w:style>
  <w:style w:type="character" w:customStyle="1" w:styleId="HeaderChar">
    <w:name w:val="Header Char"/>
    <w:link w:val="Header"/>
    <w:locked/>
    <w:rsid w:val="001F315C"/>
    <w:rPr>
      <w:rFonts w:cs="Lucida Sans Unicode"/>
      <w:sz w:val="16"/>
    </w:rPr>
  </w:style>
  <w:style w:type="character" w:customStyle="1" w:styleId="FooterChar">
    <w:name w:val="Footer Char"/>
    <w:link w:val="Footer"/>
    <w:uiPriority w:val="99"/>
    <w:locked/>
    <w:rsid w:val="001F315C"/>
    <w:rPr>
      <w:rFonts w:cs="Lucida Sans Unicode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315C"/>
    <w:rPr>
      <w:rFonts w:ascii="Tahoma" w:hAnsi="Tahoma" w:cs="Tahoma"/>
      <w:sz w:val="16"/>
      <w:szCs w:val="16"/>
    </w:rPr>
  </w:style>
  <w:style w:type="paragraph" w:customStyle="1" w:styleId="Tartalomjegyzkcmsora1">
    <w:name w:val="Tartalomjegyzék címsora1"/>
    <w:basedOn w:val="Heading1"/>
    <w:next w:val="Normal"/>
    <w:uiPriority w:val="99"/>
    <w:semiHidden/>
    <w:rsid w:val="001F315C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sz w:val="28"/>
      <w:szCs w:val="28"/>
      <w:lang w:eastAsia="en-US"/>
    </w:rPr>
  </w:style>
  <w:style w:type="character" w:styleId="PageNumber">
    <w:name w:val="page number"/>
    <w:uiPriority w:val="99"/>
    <w:rsid w:val="001F315C"/>
    <w:rPr>
      <w:rFonts w:cs="Times New Roman"/>
    </w:rPr>
  </w:style>
  <w:style w:type="character" w:customStyle="1" w:styleId="FootnoteCharacters">
    <w:name w:val="Footnote Characters"/>
    <w:uiPriority w:val="99"/>
    <w:rsid w:val="001F315C"/>
  </w:style>
  <w:style w:type="paragraph" w:customStyle="1" w:styleId="Szneslista1jellszn1">
    <w:name w:val="Színes lista – 1. jelölőszín1"/>
    <w:basedOn w:val="Normal"/>
    <w:rsid w:val="001F315C"/>
    <w:pPr>
      <w:spacing w:before="0" w:after="0"/>
      <w:ind w:left="720"/>
      <w:contextualSpacing/>
      <w:jc w:val="left"/>
    </w:pPr>
    <w:rPr>
      <w:rFonts w:ascii="Cambria" w:hAnsi="Cambria" w:cs="Times New Roman"/>
      <w:szCs w:val="24"/>
      <w:lang w:val="en-US" w:eastAsia="en-US"/>
    </w:rPr>
  </w:style>
  <w:style w:type="character" w:customStyle="1" w:styleId="Internetlink">
    <w:name w:val="Internet link"/>
    <w:rsid w:val="001F315C"/>
    <w:rPr>
      <w:rFonts w:eastAsia="DejaVu Sans" w:cs="Lohit Hindi"/>
      <w:color w:val="000080"/>
      <w:u w:val="single"/>
    </w:rPr>
  </w:style>
  <w:style w:type="character" w:customStyle="1" w:styleId="TitleChar">
    <w:name w:val="Title Char"/>
    <w:link w:val="Title"/>
    <w:rsid w:val="008A717D"/>
    <w:rPr>
      <w:rFonts w:ascii="Myriad Pro" w:hAnsi="Myriad Pro" w:cs="Lucida Sans Unicode"/>
      <w:b/>
      <w:bCs/>
      <w:color w:val="F04923"/>
      <w:sz w:val="32"/>
      <w:szCs w:val="32"/>
    </w:rPr>
  </w:style>
  <w:style w:type="character" w:customStyle="1" w:styleId="Idzet1">
    <w:name w:val="Idézet1"/>
    <w:rsid w:val="001F315C"/>
    <w:rPr>
      <w:i/>
      <w:iCs/>
    </w:rPr>
  </w:style>
  <w:style w:type="character" w:customStyle="1" w:styleId="WW-FootnoteReference">
    <w:name w:val="WW-Footnote Reference"/>
    <w:rsid w:val="001F315C"/>
    <w:rPr>
      <w:vertAlign w:val="superscript"/>
    </w:rPr>
  </w:style>
  <w:style w:type="character" w:styleId="FollowedHyperlink">
    <w:name w:val="FollowedHyperlink"/>
    <w:uiPriority w:val="99"/>
    <w:unhideWhenUsed/>
    <w:rsid w:val="001F315C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F315C"/>
    <w:pPr>
      <w:spacing w:before="0" w:after="120" w:line="480" w:lineRule="auto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F315C"/>
    <w:rPr>
      <w:rFonts w:ascii="Calibri" w:hAnsi="Calibri"/>
      <w:sz w:val="22"/>
      <w:szCs w:val="22"/>
      <w:lang w:eastAsia="en-US"/>
    </w:rPr>
  </w:style>
  <w:style w:type="character" w:customStyle="1" w:styleId="SubtitleChar">
    <w:name w:val="Subtitle Char"/>
    <w:link w:val="Subtitle"/>
    <w:rsid w:val="00A93505"/>
    <w:rPr>
      <w:rFonts w:ascii="Myriad Pro" w:hAnsi="Myriad Pro" w:cs="Arial"/>
      <w:b/>
      <w:color w:val="F04923"/>
      <w:sz w:val="28"/>
      <w:szCs w:val="28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unhideWhenUsed/>
    <w:rsid w:val="001F315C"/>
    <w:pPr>
      <w:spacing w:before="0" w:after="120"/>
      <w:jc w:val="left"/>
    </w:pPr>
    <w:rPr>
      <w:rFonts w:eastAsia="Calibri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F315C"/>
    <w:rPr>
      <w:rFonts w:eastAsia="Calibri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225E3"/>
    <w:rPr>
      <w:rFonts w:asciiTheme="minorHAnsi" w:hAnsiTheme="minorHAnsi" w:cs="Lucida Sans Unicode"/>
      <w:sz w:val="24"/>
    </w:rPr>
  </w:style>
  <w:style w:type="paragraph" w:customStyle="1" w:styleId="BasicParagraph">
    <w:name w:val="[Basic Paragraph]"/>
    <w:basedOn w:val="Normal"/>
    <w:uiPriority w:val="99"/>
    <w:rsid w:val="00A13067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table" w:styleId="MediumShading1-Accent6">
    <w:name w:val="Medium Shading 1 Accent 6"/>
    <w:basedOn w:val="TableNormal"/>
    <w:uiPriority w:val="63"/>
    <w:rsid w:val="00290A4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73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5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6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79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927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8865-6E5B-4D63-8344-7664E73A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</CharactersWithSpaces>
  <SharedDoc>false</SharedDoc>
  <HLinks>
    <vt:vector size="138" baseType="variant">
      <vt:variant>
        <vt:i4>7602302</vt:i4>
      </vt:variant>
      <vt:variant>
        <vt:i4>129</vt:i4>
      </vt:variant>
      <vt:variant>
        <vt:i4>0</vt:i4>
      </vt:variant>
      <vt:variant>
        <vt:i4>5</vt:i4>
      </vt:variant>
      <vt:variant>
        <vt:lpwstr>http://epub.hpo.hu/e-kutatas/showFile?docLink=P/ABSTRACT/PUBLISHED/HU/VENTURA/P03/2001/</vt:lpwstr>
      </vt:variant>
      <vt:variant>
        <vt:lpwstr/>
      </vt:variant>
      <vt:variant>
        <vt:i4>7602302</vt:i4>
      </vt:variant>
      <vt:variant>
        <vt:i4>126</vt:i4>
      </vt:variant>
      <vt:variant>
        <vt:i4>0</vt:i4>
      </vt:variant>
      <vt:variant>
        <vt:i4>5</vt:i4>
      </vt:variant>
      <vt:variant>
        <vt:lpwstr>http://epub.hpo.hu/e-kutatas/showFile?docLink=P/ABSTRACT/PUBLISHED/HU/VENTURA/P03/2001/</vt:lpwstr>
      </vt:variant>
      <vt:variant>
        <vt:lpwstr/>
      </vt:variant>
      <vt:variant>
        <vt:i4>8061054</vt:i4>
      </vt:variant>
      <vt:variant>
        <vt:i4>123</vt:i4>
      </vt:variant>
      <vt:variant>
        <vt:i4>0</vt:i4>
      </vt:variant>
      <vt:variant>
        <vt:i4>5</vt:i4>
      </vt:variant>
      <vt:variant>
        <vt:lpwstr>http://epub.hpo.hu/e-kutatas/showFile?textLink=/etc/passwd</vt:lpwstr>
      </vt:variant>
      <vt:variant>
        <vt:lpwstr/>
      </vt:variant>
      <vt:variant>
        <vt:i4>3014669</vt:i4>
      </vt:variant>
      <vt:variant>
        <vt:i4>120</vt:i4>
      </vt:variant>
      <vt:variant>
        <vt:i4>0</vt:i4>
      </vt:variant>
      <vt:variant>
        <vt:i4>5</vt:i4>
      </vt:variant>
      <vt:variant>
        <vt:lpwstr>mailto:enyilvantartas@epub.hu</vt:lpwstr>
      </vt:variant>
      <vt:variant>
        <vt:lpwstr/>
      </vt:variant>
      <vt:variant>
        <vt:i4>2818155</vt:i4>
      </vt:variant>
      <vt:variant>
        <vt:i4>117</vt:i4>
      </vt:variant>
      <vt:variant>
        <vt:i4>0</vt:i4>
      </vt:variant>
      <vt:variant>
        <vt:i4>5</vt:i4>
      </vt:variant>
      <vt:variant>
        <vt:lpwstr>http://epub.hpo.hu/jmx-console/</vt:lpwstr>
      </vt:variant>
      <vt:variant>
        <vt:lpwstr/>
      </vt:variant>
      <vt:variant>
        <vt:i4>3670139</vt:i4>
      </vt:variant>
      <vt:variant>
        <vt:i4>114</vt:i4>
      </vt:variant>
      <vt:variant>
        <vt:i4>0</vt:i4>
      </vt:variant>
      <vt:variant>
        <vt:i4>5</vt:i4>
      </vt:variant>
      <vt:variant>
        <vt:lpwstr>http://epub.hpo.hu/e-kutatas/getPDF?hitID=M1100609</vt:lpwstr>
      </vt:variant>
      <vt:variant>
        <vt:lpwstr/>
      </vt:variant>
      <vt:variant>
        <vt:i4>7143475</vt:i4>
      </vt:variant>
      <vt:variant>
        <vt:i4>111</vt:i4>
      </vt:variant>
      <vt:variant>
        <vt:i4>0</vt:i4>
      </vt:variant>
      <vt:variant>
        <vt:i4>5</vt:i4>
      </vt:variant>
      <vt:variant>
        <vt:lpwstr>http://epub.hpo.hu/e-kutatas/showFile?docLink=EGAZETTE&amp;docId=439251</vt:lpwstr>
      </vt:variant>
      <vt:variant>
        <vt:lpwstr/>
      </vt:variant>
      <vt:variant>
        <vt:i4>2490430</vt:i4>
      </vt:variant>
      <vt:variant>
        <vt:i4>108</vt:i4>
      </vt:variant>
      <vt:variant>
        <vt:i4>0</vt:i4>
      </vt:variant>
      <vt:variant>
        <vt:i4>5</vt:i4>
      </vt:variant>
      <vt:variant>
        <vt:lpwstr>http://epub.hpo.hu/e-kutatas/showFile?urlLink=http://127.0.0.1:25/</vt:lpwstr>
      </vt:variant>
      <vt:variant>
        <vt:lpwstr/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_Toc315081561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_Toc315081560</vt:lpwstr>
      </vt:variant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_Toc315081559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_Toc315081558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_Toc315081557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_Toc315081556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_Toc315081555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_Toc315081554</vt:lpwstr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_Toc315081553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_Toc315081552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_Toc315081551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_Toc315081550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_Toc315081549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_Toc315081548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_Toc315081547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2018-11-20T11:53:00Z</dcterms:created>
  <dcterms:modified xsi:type="dcterms:W3CDTF">2018-11-20T11:53:00Z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