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91C60">
      <w:pPr>
        <w:rPr>
          <w:rFonts w:ascii="Tahoma" w:hAnsi="Tahoma"/>
        </w:rPr>
      </w:pPr>
    </w:p>
    <w:p w:rsidR="00000000" w:rsidRDefault="00891C60">
      <w:pPr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 w:val="0"/>
        <w:spacing w:before="100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DOCUMENT essai</w:t>
      </w:r>
    </w:p>
    <w:p w:rsidR="00000000" w:rsidRDefault="00891C60">
      <w:pPr>
        <w:pStyle w:val="Title"/>
        <w:jc w:val="center"/>
        <w:rPr>
          <w:b/>
          <w:spacing w:val="-20"/>
          <w:sz w:val="32"/>
          <w:u w:val="single"/>
        </w:rPr>
      </w:pPr>
      <w:r>
        <w:rPr>
          <w:b/>
          <w:spacing w:val="-20"/>
          <w:sz w:val="32"/>
          <w:u w:val="single"/>
        </w:rPr>
        <w:t>Dessin de l’algorigramme</w:t>
      </w:r>
    </w:p>
    <w:p w:rsidR="00000000" w:rsidRDefault="00891C60">
      <w:pPr>
        <w:pStyle w:val="Subtitle"/>
        <w:rPr>
          <w:b/>
          <w:sz w:val="16"/>
        </w:rPr>
      </w:pPr>
    </w:p>
    <w:bookmarkStart w:id="0" w:name="_MON_1204053884"/>
    <w:bookmarkStart w:id="1" w:name="_MON_1204055218"/>
    <w:bookmarkStart w:id="2" w:name="_MON_1204093048"/>
    <w:bookmarkStart w:id="3" w:name="_MON_1261150103"/>
    <w:bookmarkStart w:id="4" w:name="_MON_1261151265"/>
    <w:bookmarkStart w:id="5" w:name="_MON_1261151605"/>
    <w:bookmarkStart w:id="6" w:name="_MON_1261151635"/>
    <w:bookmarkStart w:id="7" w:name="_MON_1261151978"/>
    <w:bookmarkStart w:id="8" w:name="_MON_12613727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00000" w:rsidRDefault="00891C60">
      <w:pPr>
        <w:pStyle w:val="Header"/>
        <w:ind w:left="993" w:hanging="709"/>
        <w:jc w:val="center"/>
        <w:rPr>
          <w:rFonts w:ascii="Tahoma" w:hAnsi="Tahoma"/>
        </w:rPr>
      </w:pPr>
      <w:r>
        <w:rPr>
          <w:rFonts w:ascii="Tahoma" w:hAnsi="Tahoma"/>
        </w:rPr>
        <w:object w:dxaOrig="6524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491.25pt" o:ole="" fillcolor="window">
            <v:imagedata r:id="rId7" o:title=""/>
          </v:shape>
          <o:OLEObject Type="Embed" ProgID="Word.Picture.8" ShapeID="_x0000_i1025" DrawAspect="Content" ObjectID="_1479643981" r:id="rId8"/>
        </w:object>
      </w:r>
      <w:bookmarkStart w:id="9" w:name="_GoBack"/>
      <w:bookmarkEnd w:id="9"/>
    </w:p>
    <w:p w:rsidR="00000000" w:rsidRDefault="00891C60">
      <w:pPr>
        <w:rPr>
          <w:rFonts w:ascii="Tahoma" w:hAnsi="Tahoma"/>
          <w:sz w:val="20"/>
        </w:rPr>
      </w:pPr>
    </w:p>
    <w:p w:rsidR="00000000" w:rsidRDefault="00891C60">
      <w:pPr>
        <w:rPr>
          <w:rFonts w:ascii="Tahoma" w:hAnsi="Tahoma"/>
          <w:sz w:val="20"/>
        </w:rPr>
      </w:pPr>
    </w:p>
    <w:p w:rsidR="00891C60" w:rsidRDefault="00891C60">
      <w:pPr>
        <w:pStyle w:val="R012GraspMS-sansN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after="0"/>
        <w:jc w:val="left"/>
      </w:pPr>
    </w:p>
    <w:sectPr w:rsidR="00891C60">
      <w:footerReference w:type="default" r:id="rId9"/>
      <w:footnotePr>
        <w:pos w:val="beneathText"/>
      </w:footnotePr>
      <w:pgSz w:w="11905" w:h="16837" w:code="9"/>
      <w:pgMar w:top="851" w:right="851" w:bottom="851" w:left="851" w:header="73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60" w:rsidRDefault="00891C60">
      <w:r>
        <w:separator/>
      </w:r>
    </w:p>
  </w:endnote>
  <w:endnote w:type="continuationSeparator" w:id="0">
    <w:p w:rsidR="00891C60" w:rsidRDefault="0089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1C60">
    <w:pPr>
      <w:pStyle w:val="Footer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4818"/>
        <w:tab w:val="clear" w:pos="9637"/>
        <w:tab w:val="center" w:pos="5103"/>
        <w:tab w:val="right" w:pos="10206"/>
      </w:tabs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>FILENAME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>
      <w:rPr>
        <w:noProof/>
        <w:sz w:val="20"/>
      </w:rPr>
      <w:t>Doc-et-graphique.doc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>CREATEDATE</w:instrText>
    </w:r>
    <w:r>
      <w:rPr>
        <w:sz w:val="20"/>
      </w:rPr>
      <w:instrText xml:space="preserve">  \@ "</w:instrText>
    </w:r>
    <w:r>
      <w:rPr>
        <w:sz w:val="20"/>
      </w:rPr>
      <w:instrText>dd/MM/yyyy</w:instrText>
    </w:r>
    <w:r>
      <w:rPr>
        <w:sz w:val="20"/>
      </w:rPr>
      <w:instrText xml:space="preserve">"  \* </w:instrText>
    </w:r>
    <w:r>
      <w:rPr>
        <w:sz w:val="20"/>
      </w:rPr>
      <w:instrText>MERGEFORMAT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>
      <w:rPr>
        <w:noProof/>
        <w:sz w:val="20"/>
      </w:rPr>
      <w:t>22/10/2011</w:t>
    </w:r>
    <w:r>
      <w:rPr>
        <w:sz w:val="20"/>
      </w:rPr>
      <w:fldChar w:fldCharType="end"/>
    </w:r>
    <w: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</w:instrText>
    </w:r>
    <w:r>
      <w:rPr>
        <w:b/>
      </w:rPr>
      <w:instrText>PAGE</w:instrText>
    </w:r>
    <w:r>
      <w:rPr>
        <w:b/>
      </w:rPr>
      <w:instrText xml:space="preserve"> </w:instrText>
    </w:r>
    <w:r>
      <w:rPr>
        <w:b/>
      </w:rPr>
      <w:fldChar w:fldCharType="separate"/>
    </w:r>
    <w:r w:rsidR="002B7107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60" w:rsidRDefault="00891C60">
      <w:r>
        <w:separator/>
      </w:r>
    </w:p>
  </w:footnote>
  <w:footnote w:type="continuationSeparator" w:id="0">
    <w:p w:rsidR="00891C60" w:rsidRDefault="0089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2"/>
      <w:numFmt w:val="decimal"/>
      <w:lvlText w:val="%1.%2"/>
      <w:lvlJc w:val="left"/>
      <w:pPr>
        <w:tabs>
          <w:tab w:val="num" w:pos="1400"/>
        </w:tabs>
        <w:ind w:left="1400" w:hanging="283"/>
      </w:pPr>
      <w:rPr>
        <w:b/>
        <w:bCs/>
      </w:rPr>
    </w:lvl>
    <w:lvl w:ilvl="2">
      <w:start w:val="3"/>
      <w:numFmt w:val="decimal"/>
      <w:lvlText w:val="%3"/>
      <w:lvlJc w:val="left"/>
      <w:pPr>
        <w:tabs>
          <w:tab w:val="num" w:pos="1853"/>
        </w:tabs>
        <w:ind w:left="1853" w:hanging="567"/>
      </w:pPr>
      <w:rPr>
        <w:b/>
        <w:bCs/>
      </w:rPr>
    </w:lvl>
    <w:lvl w:ilvl="3">
      <w:start w:val="4"/>
      <w:numFmt w:val="decimal"/>
      <w:lvlText w:val="%4"/>
      <w:lvlJc w:val="left"/>
      <w:pPr>
        <w:tabs>
          <w:tab w:val="num" w:pos="2562"/>
        </w:tabs>
        <w:ind w:left="2562" w:hanging="709"/>
      </w:pPr>
      <w:rPr>
        <w:b/>
        <w:bCs/>
      </w:rPr>
    </w:lvl>
    <w:lvl w:ilvl="4">
      <w:start w:val="5"/>
      <w:numFmt w:val="decimal"/>
      <w:lvlText w:val="%5"/>
      <w:lvlJc w:val="left"/>
      <w:pPr>
        <w:tabs>
          <w:tab w:val="num" w:pos="3412"/>
        </w:tabs>
        <w:ind w:left="3412" w:hanging="850"/>
      </w:pPr>
      <w:rPr>
        <w:b/>
        <w:bCs/>
      </w:rPr>
    </w:lvl>
    <w:lvl w:ilvl="5">
      <w:start w:val="6"/>
      <w:numFmt w:val="decimal"/>
      <w:lvlText w:val="%6"/>
      <w:lvlJc w:val="left"/>
      <w:pPr>
        <w:tabs>
          <w:tab w:val="num" w:pos="4433"/>
        </w:tabs>
        <w:ind w:left="4433" w:hanging="1021"/>
      </w:pPr>
      <w:rPr>
        <w:b/>
        <w:bCs/>
      </w:rPr>
    </w:lvl>
    <w:lvl w:ilvl="6">
      <w:start w:val="7"/>
      <w:numFmt w:val="decimal"/>
      <w:lvlText w:val="%7"/>
      <w:lvlJc w:val="left"/>
      <w:pPr>
        <w:tabs>
          <w:tab w:val="num" w:pos="5737"/>
        </w:tabs>
        <w:ind w:left="5737" w:hanging="1304"/>
      </w:pPr>
      <w:rPr>
        <w:b/>
        <w:bCs/>
      </w:rPr>
    </w:lvl>
    <w:lvl w:ilvl="7">
      <w:start w:val="8"/>
      <w:numFmt w:val="decimal"/>
      <w:lvlText w:val="%8"/>
      <w:lvlJc w:val="left"/>
      <w:pPr>
        <w:tabs>
          <w:tab w:val="num" w:pos="7211"/>
        </w:tabs>
        <w:ind w:left="7211" w:hanging="1474"/>
      </w:pPr>
      <w:rPr>
        <w:b/>
        <w:bCs/>
      </w:rPr>
    </w:lvl>
    <w:lvl w:ilvl="8">
      <w:start w:val="9"/>
      <w:numFmt w:val="decimal"/>
      <w:lvlText w:val="%9"/>
      <w:lvlJc w:val="left"/>
      <w:pPr>
        <w:tabs>
          <w:tab w:val="num" w:pos="8799"/>
        </w:tabs>
        <w:ind w:left="8799" w:hanging="1588"/>
      </w:pPr>
      <w:rPr>
        <w:b/>
        <w:bCs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 2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 2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 2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tarSymbol" w:hAnsi="StarSymbol" w:cs="Wingdings 2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Wingdings 2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Wingdings 2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 w:cs="Wingdings 2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Wingdings 2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b/>
        <w:bCs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  <w:bCs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  <w:bCs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  <w:bCs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  <w:bCs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  <w:b/>
        <w:bCs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b/>
        <w:bCs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2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3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5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  <w:lvl w:ilvl="6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7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8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3574CF2"/>
    <w:multiLevelType w:val="hybridMultilevel"/>
    <w:tmpl w:val="7892F278"/>
    <w:lvl w:ilvl="0">
      <w:start w:val="1"/>
      <w:numFmt w:val="bullet"/>
      <w:lvlText w:val="☞"/>
      <w:lvlJc w:val="left"/>
      <w:pPr>
        <w:tabs>
          <w:tab w:val="num" w:pos="720"/>
        </w:tabs>
        <w:ind w:left="0" w:firstLine="284"/>
      </w:pPr>
      <w:rPr>
        <w:rFonts w:ascii="MS Gothic" w:eastAsia="MS Gothic" w:hAnsi="MS Gothic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822FDB"/>
    <w:multiLevelType w:val="hybridMultilevel"/>
    <w:tmpl w:val="5628A486"/>
    <w:lvl w:ilvl="0">
      <w:start w:val="1"/>
      <w:numFmt w:val="bullet"/>
      <w:lvlText w:val="☞"/>
      <w:lvlJc w:val="left"/>
      <w:pPr>
        <w:tabs>
          <w:tab w:val="num" w:pos="720"/>
        </w:tabs>
        <w:ind w:left="0" w:firstLine="360"/>
      </w:pPr>
      <w:rPr>
        <w:rFonts w:ascii="MS Gothic" w:eastAsia="MS Gothic" w:hAnsi="MS Gothic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8C656E"/>
    <w:multiLevelType w:val="hybridMultilevel"/>
    <w:tmpl w:val="D012B9CE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1F3E0F"/>
    <w:multiLevelType w:val="hybridMultilevel"/>
    <w:tmpl w:val="2008383C"/>
    <w:lvl w:ilvl="0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30543F3C"/>
    <w:multiLevelType w:val="hybridMultilevel"/>
    <w:tmpl w:val="4DF2BED2"/>
    <w:name w:val="WW8Num42"/>
    <w:lvl w:ilvl="0">
      <w:start w:val="1"/>
      <w:numFmt w:val="bullet"/>
      <w:lvlText w:val="☞"/>
      <w:lvlJc w:val="left"/>
      <w:pPr>
        <w:tabs>
          <w:tab w:val="num" w:pos="720"/>
        </w:tabs>
        <w:ind w:left="720" w:hanging="360"/>
      </w:pPr>
      <w:rPr>
        <w:rFonts w:ascii="Batang" w:eastAsia="Batang" w:hAnsi="Batang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9614EE"/>
    <w:multiLevelType w:val="hybridMultilevel"/>
    <w:tmpl w:val="5F7ECF2E"/>
    <w:lvl w:ilvl="0">
      <w:start w:val="1"/>
      <w:numFmt w:val="bullet"/>
      <w:lvlText w:val="☞"/>
      <w:lvlJc w:val="left"/>
      <w:pPr>
        <w:tabs>
          <w:tab w:val="num" w:pos="1004"/>
        </w:tabs>
        <w:ind w:left="284" w:firstLine="284"/>
      </w:pPr>
      <w:rPr>
        <w:rFonts w:ascii="MS Gothic" w:eastAsia="MS Gothic" w:hAnsi="MS Gothic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4B1E74A9"/>
    <w:multiLevelType w:val="hybridMultilevel"/>
    <w:tmpl w:val="8B76B7F2"/>
    <w:lvl w:ilvl="0">
      <w:start w:val="1"/>
      <w:numFmt w:val="bullet"/>
      <w:lvlText w:val="☞"/>
      <w:lvlJc w:val="left"/>
      <w:pPr>
        <w:tabs>
          <w:tab w:val="num" w:pos="720"/>
        </w:tabs>
        <w:ind w:left="0" w:firstLine="284"/>
      </w:pPr>
      <w:rPr>
        <w:rFonts w:ascii="MS Gothic" w:eastAsia="MS Gothic" w:hAnsi="MS Gothic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E4D33"/>
    <w:multiLevelType w:val="hybridMultilevel"/>
    <w:tmpl w:val="70D4F11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B810400"/>
    <w:multiLevelType w:val="hybridMultilevel"/>
    <w:tmpl w:val="35486D50"/>
    <w:lvl w:ilvl="0">
      <w:start w:val="1"/>
      <w:numFmt w:val="bullet"/>
      <w:lvlText w:val="☞"/>
      <w:lvlJc w:val="left"/>
      <w:pPr>
        <w:tabs>
          <w:tab w:val="num" w:pos="720"/>
        </w:tabs>
        <w:ind w:left="0" w:firstLine="284"/>
      </w:pPr>
      <w:rPr>
        <w:rFonts w:ascii="MS Gothic" w:eastAsia="MS Gothic" w:hAnsi="MS Gothic" w:cs="Wingdings 2" w:hint="eastAsia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5"/>
  </w:num>
  <w:num w:numId="5">
    <w:abstractNumId w:val="30"/>
  </w:num>
  <w:num w:numId="6">
    <w:abstractNumId w:val="32"/>
  </w:num>
  <w:num w:numId="7">
    <w:abstractNumId w:val="24"/>
  </w:num>
  <w:num w:numId="8">
    <w:abstractNumId w:val="29"/>
  </w:num>
  <w:num w:numId="9">
    <w:abstractNumId w:val="31"/>
  </w:num>
  <w:num w:numId="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7"/>
    <w:rsid w:val="002B7107"/>
    <w:rsid w:val="008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3EA83-6ECA-485B-9D85-924DF054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</w:pPr>
    <w:rPr>
      <w:rFonts w:eastAsia="Arial Unicode MS"/>
      <w:sz w:val="24"/>
      <w:szCs w:val="24"/>
      <w:lang w:val="fr-FR" w:eastAsia="ar-SA"/>
    </w:rPr>
  </w:style>
  <w:style w:type="paragraph" w:styleId="Heading1">
    <w:name w:val="heading 1"/>
    <w:basedOn w:val="Title"/>
    <w:next w:val="BodyText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Title"/>
    <w:next w:val="BodyText"/>
    <w:qFormat/>
    <w:pPr>
      <w:numPr>
        <w:ilvl w:val="2"/>
        <w:numId w:val="3"/>
      </w:numPr>
      <w:outlineLvl w:val="2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Title"/>
    <w:next w:val="BodyText"/>
    <w:qFormat/>
    <w:pPr>
      <w:numPr>
        <w:ilvl w:val="4"/>
        <w:numId w:val="3"/>
      </w:numPr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Title"/>
    <w:next w:val="BodyText"/>
    <w:qFormat/>
    <w:pPr>
      <w:numPr>
        <w:ilvl w:val="5"/>
        <w:numId w:val="3"/>
      </w:numPr>
      <w:outlineLvl w:val="5"/>
    </w:pPr>
    <w:rPr>
      <w:rFonts w:ascii="Times New Roman" w:hAnsi="Times New Roman" w:cs="Times New Roman"/>
      <w:b/>
      <w:bCs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umrotation">
    <w:name w:val="Caractères de numérotation"/>
    <w:rPr>
      <w:b/>
      <w:bCs/>
    </w:rPr>
  </w:style>
  <w:style w:type="character" w:customStyle="1" w:styleId="Puces">
    <w:name w:val="Puces"/>
    <w:rPr>
      <w:rFonts w:ascii="StarSymbol" w:eastAsia="StarSymbol" w:hAnsi="StarSymbol" w:cs="Wingdings 2"/>
      <w:sz w:val="18"/>
      <w:szCs w:val="18"/>
    </w:rPr>
  </w:style>
  <w:style w:type="character" w:customStyle="1" w:styleId="WW8Num1z0">
    <w:name w:val="WW8Num1z0"/>
    <w:rPr>
      <w:rFonts w:ascii="StarSymbol" w:hAnsi="StarSymbol" w:cs="Wingdings 2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1">
    <w:name w:val="WW8Num8z1"/>
    <w:rPr>
      <w:b/>
      <w:bCs/>
    </w:rPr>
  </w:style>
  <w:style w:type="character" w:customStyle="1" w:styleId="WW8Num9z0">
    <w:name w:val="WW8Num9z0"/>
    <w:rPr>
      <w:rFonts w:ascii="Symbol" w:hAnsi="Symbol" w:cs="Wingdings 2"/>
      <w:sz w:val="18"/>
      <w:szCs w:val="18"/>
    </w:rPr>
  </w:style>
  <w:style w:type="character" w:customStyle="1" w:styleId="WW8Num10z0">
    <w:name w:val="WW8Num10z0"/>
    <w:rPr>
      <w:rFonts w:ascii="Symbol" w:hAnsi="Symbol" w:cs="Wingdings 2"/>
      <w:sz w:val="18"/>
      <w:szCs w:val="18"/>
    </w:rPr>
  </w:style>
  <w:style w:type="character" w:customStyle="1" w:styleId="WW8Num11z0">
    <w:name w:val="WW8Num11z0"/>
    <w:rPr>
      <w:rFonts w:ascii="Symbol" w:hAnsi="Symbol" w:cs="Wingdings 2"/>
      <w:sz w:val="18"/>
      <w:szCs w:val="18"/>
    </w:rPr>
  </w:style>
  <w:style w:type="character" w:customStyle="1" w:styleId="WW8Num12z0">
    <w:name w:val="WW8Num12z0"/>
    <w:rPr>
      <w:rFonts w:ascii="Symbol" w:hAnsi="Symbol" w:cs="Wingdings 2"/>
      <w:sz w:val="18"/>
      <w:szCs w:val="18"/>
    </w:rPr>
  </w:style>
  <w:style w:type="character" w:customStyle="1" w:styleId="WW8Num12z1">
    <w:name w:val="WW8Num12z1"/>
    <w:rPr>
      <w:rFonts w:ascii="Wingdings 2" w:hAnsi="Wingdings 2" w:cs="Wingdings 2"/>
      <w:sz w:val="18"/>
      <w:szCs w:val="18"/>
    </w:rPr>
  </w:style>
  <w:style w:type="character" w:customStyle="1" w:styleId="WW8Num13z0">
    <w:name w:val="WW8Num13z0"/>
    <w:rPr>
      <w:rFonts w:ascii="StarSymbol" w:hAnsi="StarSymbol" w:cs="Wingdings 2"/>
      <w:sz w:val="18"/>
      <w:szCs w:val="18"/>
    </w:rPr>
  </w:style>
  <w:style w:type="character" w:customStyle="1" w:styleId="WW8Num14z0">
    <w:name w:val="WW8Num14z0"/>
    <w:rPr>
      <w:rFonts w:ascii="StarSymbol" w:hAnsi="StarSymbol" w:cs="Wingdings 2"/>
      <w:sz w:val="18"/>
      <w:szCs w:val="18"/>
    </w:rPr>
  </w:style>
  <w:style w:type="character" w:customStyle="1" w:styleId="WW8Num15z0">
    <w:name w:val="WW8Num15z0"/>
    <w:rPr>
      <w:rFonts w:ascii="StarSymbol" w:hAnsi="StarSymbol" w:cs="Wingdings 2"/>
      <w:sz w:val="18"/>
      <w:szCs w:val="18"/>
    </w:rPr>
  </w:style>
  <w:style w:type="character" w:customStyle="1" w:styleId="WW8Num16z0">
    <w:name w:val="WW8Num16z0"/>
    <w:rPr>
      <w:rFonts w:ascii="StarSymbol" w:hAnsi="StarSymbol" w:cs="Wingdings 2"/>
      <w:sz w:val="18"/>
      <w:szCs w:val="18"/>
    </w:rPr>
  </w:style>
  <w:style w:type="character" w:customStyle="1" w:styleId="WW8Num17z0">
    <w:name w:val="WW8Num17z0"/>
    <w:rPr>
      <w:rFonts w:ascii="StarSymbol" w:hAnsi="StarSymbol" w:cs="Wingdings 2"/>
      <w:sz w:val="18"/>
      <w:szCs w:val="18"/>
    </w:rPr>
  </w:style>
  <w:style w:type="character" w:customStyle="1" w:styleId="WW8Num17z1">
    <w:name w:val="WW8Num17z1"/>
    <w:rPr>
      <w:rFonts w:ascii="Wingdings 2" w:hAnsi="Wingdings 2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b/>
      <w:bCs/>
    </w:rPr>
  </w:style>
  <w:style w:type="character" w:customStyle="1" w:styleId="WW8Num21z0">
    <w:name w:val="WW8Num21z0"/>
    <w:rPr>
      <w:b/>
      <w:bCs/>
    </w:rPr>
  </w:style>
  <w:style w:type="character" w:customStyle="1" w:styleId="WW8Num21z1">
    <w:name w:val="WW8Num21z1"/>
    <w:rPr>
      <w:rFonts w:ascii="Wingdings 2" w:hAnsi="Wingdings 2" w:cs="Wingdings 2"/>
      <w:sz w:val="18"/>
      <w:szCs w:val="18"/>
    </w:rPr>
  </w:style>
  <w:style w:type="character" w:customStyle="1" w:styleId="WW8Num22z0">
    <w:name w:val="WW8Num22z0"/>
    <w:rPr>
      <w:rFonts w:ascii="StarSymbol" w:hAnsi="StarSymbol" w:cs="Wingdings 2"/>
      <w:sz w:val="18"/>
      <w:szCs w:val="18"/>
    </w:rPr>
  </w:style>
  <w:style w:type="character" w:customStyle="1" w:styleId="WW8Num22z1">
    <w:name w:val="WW8Num22z1"/>
    <w:rPr>
      <w:rFonts w:ascii="Wingdings 2" w:hAnsi="Wingdings 2" w:cs="Wingdings 2"/>
      <w:sz w:val="18"/>
      <w:szCs w:val="18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Wingdings 2" w:hAnsi="Wingdings 2" w:cs="Wingdings 2"/>
      <w:sz w:val="18"/>
      <w:szCs w:val="18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9z0">
    <w:name w:val="WW8Num19z0"/>
    <w:rPr>
      <w:b/>
      <w:bCs/>
    </w:rPr>
  </w:style>
  <w:style w:type="character" w:customStyle="1" w:styleId="WW8Num23z1">
    <w:name w:val="WW8Num23z1"/>
    <w:rPr>
      <w:rFonts w:ascii="Wingdings 2" w:hAnsi="Wingdings 2" w:cs="Wingdings 2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9z1">
    <w:name w:val="WW8Num9z1"/>
    <w:rPr>
      <w:b/>
      <w:bCs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2">
    <w:name w:val="WW8Num1z2"/>
    <w:rPr>
      <w:rFonts w:ascii="Symbol" w:hAnsi="Symbol"/>
      <w:b/>
      <w:bCs/>
    </w:rPr>
  </w:style>
  <w:style w:type="character" w:customStyle="1" w:styleId="Policepardfaut1">
    <w:name w:val="Police par défaut1"/>
  </w:style>
  <w:style w:type="character" w:customStyle="1" w:styleId="gris20">
    <w:name w:val="grisé 20%"/>
    <w:rPr>
      <w:shd w:val="clear" w:color="auto" w:fill="CCCCCC"/>
    </w:rPr>
  </w:style>
  <w:style w:type="character" w:customStyle="1" w:styleId="cadreEnT">
    <w:name w:val="cadreEnT"/>
    <w:rPr>
      <w:bCs/>
      <w:szCs w:val="32"/>
      <w:shd w:val="clear" w:color="auto" w:fill="auto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226"/>
      <w:jc w:val="both"/>
    </w:pPr>
    <w:rPr>
      <w:i/>
      <w:iCs/>
      <w:sz w:val="22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Numrotation1dbut">
    <w:name w:val="Numérotation 1 début"/>
    <w:basedOn w:val="List"/>
    <w:pPr>
      <w:spacing w:before="240"/>
      <w:ind w:left="360" w:hanging="360"/>
    </w:pPr>
  </w:style>
  <w:style w:type="paragraph" w:customStyle="1" w:styleId="Numrotation1">
    <w:name w:val="Numérotation 1"/>
    <w:basedOn w:val="List"/>
    <w:pPr>
      <w:ind w:left="360" w:hanging="360"/>
    </w:pPr>
  </w:style>
  <w:style w:type="paragraph" w:customStyle="1" w:styleId="Numrotation1fin">
    <w:name w:val="Numérotation 1 fin"/>
    <w:basedOn w:val="List"/>
    <w:pPr>
      <w:spacing w:after="240"/>
      <w:ind w:left="360" w:hanging="360"/>
    </w:pPr>
  </w:style>
  <w:style w:type="paragraph" w:customStyle="1" w:styleId="Numrotation1suite">
    <w:name w:val="Numérotation 1 suite"/>
    <w:basedOn w:val="List"/>
    <w:pPr>
      <w:ind w:left="360"/>
    </w:pPr>
  </w:style>
  <w:style w:type="paragraph" w:customStyle="1" w:styleId="Numrotation2dbut">
    <w:name w:val="Numérotation 2 début"/>
    <w:basedOn w:val="List"/>
    <w:pPr>
      <w:spacing w:before="240"/>
      <w:ind w:left="720" w:hanging="360"/>
    </w:pPr>
  </w:style>
  <w:style w:type="paragraph" w:customStyle="1" w:styleId="Numrotation2">
    <w:name w:val="Numérotation 2"/>
    <w:basedOn w:val="List"/>
    <w:pPr>
      <w:ind w:left="720" w:hanging="360"/>
    </w:pPr>
  </w:style>
  <w:style w:type="paragraph" w:customStyle="1" w:styleId="Numrotation2fin">
    <w:name w:val="Numérotation 2 fin"/>
    <w:basedOn w:val="List"/>
    <w:pPr>
      <w:spacing w:after="240"/>
      <w:ind w:left="720" w:hanging="360"/>
    </w:pPr>
  </w:style>
  <w:style w:type="paragraph" w:customStyle="1" w:styleId="Numrotation2suite">
    <w:name w:val="Numérotation 2 suite"/>
    <w:basedOn w:val="List"/>
    <w:pPr>
      <w:ind w:left="720"/>
    </w:pPr>
  </w:style>
  <w:style w:type="paragraph" w:customStyle="1" w:styleId="Numrotation3">
    <w:name w:val="Numérotation 3"/>
    <w:basedOn w:val="List"/>
    <w:pPr>
      <w:ind w:left="1080" w:hanging="360"/>
    </w:pPr>
  </w:style>
  <w:style w:type="paragraph" w:customStyle="1" w:styleId="Numrotation4">
    <w:name w:val="Numérotation 4"/>
    <w:basedOn w:val="List"/>
    <w:pPr>
      <w:ind w:left="1440" w:hanging="360"/>
    </w:pPr>
  </w:style>
  <w:style w:type="paragraph" w:customStyle="1" w:styleId="Numrotation5">
    <w:name w:val="Numérotation 5"/>
    <w:basedOn w:val="List"/>
    <w:pPr>
      <w:ind w:left="1800" w:hanging="360"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customStyle="1" w:styleId="titresquence">
    <w:name w:val="titre séquence"/>
    <w:basedOn w:val="Normal"/>
    <w:pPr>
      <w:pBdr>
        <w:top w:val="single" w:sz="8" w:space="1" w:color="000000" w:shadow="1"/>
        <w:left w:val="single" w:sz="8" w:space="1" w:color="000000" w:shadow="1"/>
        <w:bottom w:val="single" w:sz="8" w:space="1" w:color="000000" w:shadow="1"/>
        <w:right w:val="single" w:sz="8" w:space="1" w:color="000000" w:shadow="1"/>
      </w:pBdr>
      <w:shd w:val="clear" w:color="auto" w:fill="CCCCCC"/>
      <w:spacing w:before="454" w:after="227"/>
      <w:jc w:val="center"/>
    </w:pPr>
    <w:rPr>
      <w:b/>
      <w:bCs/>
      <w:smallCaps/>
      <w:sz w:val="32"/>
      <w:szCs w:val="32"/>
    </w:rPr>
  </w:style>
  <w:style w:type="paragraph" w:customStyle="1" w:styleId="R012">
    <w:name w:val="R0 (12)"/>
    <w:basedOn w:val="Normal"/>
    <w:pPr>
      <w:spacing w:after="113"/>
      <w:jc w:val="both"/>
    </w:pPr>
  </w:style>
  <w:style w:type="paragraph" w:customStyle="1" w:styleId="R016GraspMS-avecN1">
    <w:name w:val="R0 (16)Gras/pM/S-avecN°1"/>
    <w:basedOn w:val="R012"/>
    <w:pPr>
      <w:spacing w:before="227"/>
    </w:pPr>
    <w:rPr>
      <w:b/>
      <w:bCs/>
      <w:smallCaps/>
      <w:sz w:val="32"/>
      <w:szCs w:val="32"/>
      <w:u w:val="thick"/>
    </w:rPr>
  </w:style>
  <w:style w:type="paragraph" w:customStyle="1" w:styleId="R016GraspMS-sansN">
    <w:name w:val="R0 (16)Gras/pM/S-sansN°"/>
    <w:basedOn w:val="R012"/>
    <w:pPr>
      <w:spacing w:before="227"/>
    </w:pPr>
    <w:rPr>
      <w:b/>
      <w:bCs/>
      <w:smallCaps/>
      <w:sz w:val="32"/>
      <w:szCs w:val="32"/>
      <w:u w:val="thick"/>
    </w:rPr>
  </w:style>
  <w:style w:type="paragraph" w:customStyle="1" w:styleId="R112">
    <w:name w:val="R1 (12)"/>
    <w:basedOn w:val="Normal"/>
    <w:pPr>
      <w:spacing w:after="113"/>
      <w:ind w:left="567"/>
      <w:jc w:val="both"/>
    </w:pPr>
  </w:style>
  <w:style w:type="paragraph" w:customStyle="1" w:styleId="R112Gras-sansN">
    <w:name w:val="R1 (12)Gras-sansN°"/>
    <w:basedOn w:val="R112"/>
    <w:pPr>
      <w:spacing w:before="113"/>
    </w:pPr>
    <w:rPr>
      <w:b/>
      <w:bCs/>
    </w:rPr>
  </w:style>
  <w:style w:type="paragraph" w:customStyle="1" w:styleId="R112Gras-avecN2">
    <w:name w:val="R1 (12)Gras-avecN°2"/>
    <w:basedOn w:val="R112"/>
    <w:pPr>
      <w:spacing w:before="113"/>
    </w:pPr>
    <w:rPr>
      <w:b/>
      <w:bCs/>
    </w:rPr>
  </w:style>
  <w:style w:type="paragraph" w:customStyle="1" w:styleId="R212">
    <w:name w:val="R2 (12)"/>
    <w:basedOn w:val="Normal"/>
    <w:pPr>
      <w:spacing w:after="113"/>
      <w:ind w:left="1134"/>
      <w:jc w:val="both"/>
    </w:pPr>
  </w:style>
  <w:style w:type="paragraph" w:customStyle="1" w:styleId="R112GraspMS-avecN2">
    <w:name w:val="R1 (12)Gras/pM/S-avecN°2"/>
    <w:basedOn w:val="R112"/>
    <w:pPr>
      <w:spacing w:before="113"/>
    </w:pPr>
    <w:rPr>
      <w:b/>
      <w:bCs/>
      <w:smallCaps/>
      <w:u w:val="single"/>
    </w:rPr>
  </w:style>
  <w:style w:type="paragraph" w:customStyle="1" w:styleId="R112GraspMS-sansN">
    <w:name w:val="R1 (12)Gras/pM/S-sansN°"/>
    <w:basedOn w:val="R112"/>
    <w:pPr>
      <w:spacing w:before="113"/>
    </w:pPr>
    <w:rPr>
      <w:b/>
      <w:bCs/>
      <w:smallCaps/>
      <w:u w:val="single"/>
    </w:rPr>
  </w:style>
  <w:style w:type="paragraph" w:customStyle="1" w:styleId="R112-puce1">
    <w:name w:val="R1 (12)-puce1"/>
    <w:basedOn w:val="R112"/>
  </w:style>
  <w:style w:type="paragraph" w:customStyle="1" w:styleId="R112Gras-puce1">
    <w:name w:val="R1 (12)Gras-puce1"/>
    <w:basedOn w:val="R112"/>
    <w:pPr>
      <w:spacing w:after="0"/>
      <w:ind w:left="0"/>
    </w:pPr>
    <w:rPr>
      <w:b/>
      <w:bCs/>
    </w:rPr>
  </w:style>
  <w:style w:type="paragraph" w:customStyle="1" w:styleId="R212puce2">
    <w:name w:val="R2 (12) puce2"/>
    <w:basedOn w:val="R212"/>
  </w:style>
  <w:style w:type="paragraph" w:customStyle="1" w:styleId="R012espacementaprs0">
    <w:name w:val="R0 (12)espacement après 0"/>
    <w:basedOn w:val="R012"/>
    <w:pPr>
      <w:spacing w:after="0"/>
    </w:pPr>
  </w:style>
  <w:style w:type="paragraph" w:customStyle="1" w:styleId="R012Gras-avecN2">
    <w:name w:val="R0 (12)Gras-avecN°2"/>
    <w:basedOn w:val="R012"/>
    <w:rPr>
      <w:b/>
      <w:bCs/>
    </w:rPr>
  </w:style>
  <w:style w:type="paragraph" w:customStyle="1" w:styleId="R012Gras-sansN">
    <w:name w:val="R0 (12)Gras-sansN°"/>
    <w:basedOn w:val="R012"/>
    <w:rPr>
      <w:b/>
      <w:bCs/>
    </w:rPr>
  </w:style>
  <w:style w:type="paragraph" w:customStyle="1" w:styleId="R012GraspMS-avecN2">
    <w:name w:val="R0 (12)Gras/pM/S-avecN°2"/>
    <w:basedOn w:val="R012"/>
    <w:pPr>
      <w:spacing w:before="113"/>
    </w:pPr>
    <w:rPr>
      <w:b/>
      <w:bCs/>
      <w:smallCaps/>
      <w:u w:val="single"/>
    </w:rPr>
  </w:style>
  <w:style w:type="paragraph" w:customStyle="1" w:styleId="R012GraspMS-sansN">
    <w:name w:val="R0 (12)Gras/pM/S-sansN°"/>
    <w:basedOn w:val="R012"/>
    <w:pPr>
      <w:spacing w:before="113"/>
    </w:pPr>
    <w:rPr>
      <w:b/>
      <w:bCs/>
      <w:smallCaps/>
      <w:u w:val="single"/>
    </w:rPr>
  </w:style>
  <w:style w:type="paragraph" w:customStyle="1" w:styleId="R312puce3">
    <w:name w:val="R3 (12) puce3"/>
    <w:basedOn w:val="Normal"/>
    <w:pPr>
      <w:ind w:left="1701"/>
    </w:pPr>
  </w:style>
  <w:style w:type="paragraph" w:customStyle="1" w:styleId="QuestionnementR012">
    <w:name w:val="Questionnement R0 (12)"/>
    <w:basedOn w:val="Normal"/>
    <w:pPr>
      <w:spacing w:after="113"/>
      <w:jc w:val="both"/>
    </w:pPr>
  </w:style>
  <w:style w:type="paragraph" w:customStyle="1" w:styleId="QuestionnementR112">
    <w:name w:val="Questionnement R1 (12)"/>
    <w:basedOn w:val="Normal"/>
    <w:pPr>
      <w:spacing w:after="113"/>
      <w:ind w:left="567"/>
      <w:jc w:val="both"/>
    </w:pPr>
  </w:style>
  <w:style w:type="paragraph" w:customStyle="1" w:styleId="RponseR012">
    <w:name w:val="Réponse R0 (12)"/>
    <w:basedOn w:val="Normal"/>
    <w:pPr>
      <w:jc w:val="both"/>
    </w:pPr>
  </w:style>
  <w:style w:type="paragraph" w:customStyle="1" w:styleId="RponseR112">
    <w:name w:val="Réponse R1 (12)"/>
    <w:basedOn w:val="Normal"/>
    <w:pPr>
      <w:spacing w:after="113"/>
      <w:ind w:left="567"/>
      <w:jc w:val="both"/>
    </w:pPr>
  </w:style>
  <w:style w:type="paragraph" w:customStyle="1" w:styleId="R012-puce1">
    <w:name w:val="R0 (12)-puce1"/>
    <w:basedOn w:val="Normal"/>
    <w:pPr>
      <w:spacing w:after="113"/>
      <w:jc w:val="both"/>
    </w:pPr>
  </w:style>
  <w:style w:type="paragraph" w:styleId="NormalWeb">
    <w:name w:val="Normal (Web)"/>
    <w:basedOn w:val="Normal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 w:val="0"/>
      <w:spacing w:before="100" w:beforeAutospacing="1" w:after="119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2008-01-10T10:53:00Z</cp:lastPrinted>
  <dcterms:created xsi:type="dcterms:W3CDTF">2014-12-09T14:27:00Z</dcterms:created>
  <dcterms:modified xsi:type="dcterms:W3CDTF">2014-12-09T14:27:00Z</dcterms:modified>
</cp:coreProperties>
</file>