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5EA0F198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004E4871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Default="004E4871" w:rsidP="004E4871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p w:rsidR="004E4871" w:rsidRPr="004E4871" w:rsidRDefault="004E4871" w:rsidP="004E4871">
      <w:pPr>
        <w:numPr>
          <w:ilvl w:val="0"/>
          <w:numId w:val="48"/>
        </w:numPr>
        <w:tabs>
          <w:tab w:val="left" w:pos="1260"/>
        </w:tabs>
        <w:spacing w:line="360" w:lineRule="auto"/>
        <w:ind w:left="1260" w:hanging="540"/>
        <w:jc w:val="both"/>
        <w:rPr>
          <w:b/>
          <w:bCs/>
        </w:rPr>
      </w:pPr>
    </w:p>
    <w:sectPr w:rsidR="004E4871" w:rsidRPr="004E4871" w:rsidSect="004E4871">
      <w:pgSz w:w="11906" w:h="16838"/>
      <w:pgMar w:top="1701" w:right="1134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0D" w:rsidRDefault="00FE470D">
      <w:r>
        <w:separator/>
      </w:r>
    </w:p>
  </w:endnote>
  <w:endnote w:type="continuationSeparator" w:id="0">
    <w:p w:rsidR="00FE470D" w:rsidRDefault="00FE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0D" w:rsidRDefault="00FE470D">
      <w:r>
        <w:separator/>
      </w:r>
    </w:p>
  </w:footnote>
  <w:footnote w:type="continuationSeparator" w:id="0">
    <w:p w:rsidR="00FE470D" w:rsidRDefault="00FE4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9A8D19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02"/>
        </w:tabs>
        <w:ind w:left="1002" w:hanging="576"/>
      </w:pPr>
      <w:rPr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8">
    <w:nsid w:val="05606C8F"/>
    <w:multiLevelType w:val="hybridMultilevel"/>
    <w:tmpl w:val="F14CB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0DEB2F00"/>
    <w:multiLevelType w:val="hybridMultilevel"/>
    <w:tmpl w:val="A1FE30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10582953"/>
    <w:multiLevelType w:val="hybridMultilevel"/>
    <w:tmpl w:val="269C7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2A50615"/>
    <w:multiLevelType w:val="hybridMultilevel"/>
    <w:tmpl w:val="039A7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2B27378"/>
    <w:multiLevelType w:val="hybridMultilevel"/>
    <w:tmpl w:val="0D7A7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91735AB"/>
    <w:multiLevelType w:val="hybridMultilevel"/>
    <w:tmpl w:val="397E11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1D155614"/>
    <w:multiLevelType w:val="hybridMultilevel"/>
    <w:tmpl w:val="8CC278EA"/>
    <w:lvl w:ilvl="0" w:tplc="426ED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5E748F6"/>
    <w:multiLevelType w:val="multilevel"/>
    <w:tmpl w:val="AEA8D066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F35305C"/>
    <w:multiLevelType w:val="hybridMultilevel"/>
    <w:tmpl w:val="E6F4A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8C22DF2"/>
    <w:multiLevelType w:val="multilevel"/>
    <w:tmpl w:val="C06CA61A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491862A2"/>
    <w:multiLevelType w:val="hybridMultilevel"/>
    <w:tmpl w:val="620A7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9FB62E7"/>
    <w:multiLevelType w:val="hybridMultilevel"/>
    <w:tmpl w:val="EA7AE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1A587C"/>
    <w:multiLevelType w:val="hybridMultilevel"/>
    <w:tmpl w:val="D09EE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CC02A3F"/>
    <w:multiLevelType w:val="multilevel"/>
    <w:tmpl w:val="F390873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67433FCF"/>
    <w:multiLevelType w:val="hybridMultilevel"/>
    <w:tmpl w:val="6ED440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84"/>
  </w:num>
  <w:num w:numId="79">
    <w:abstractNumId w:val="79"/>
  </w:num>
  <w:num w:numId="80">
    <w:abstractNumId w:val="90"/>
  </w:num>
  <w:num w:numId="81">
    <w:abstractNumId w:val="78"/>
  </w:num>
  <w:num w:numId="82">
    <w:abstractNumId w:val="81"/>
  </w:num>
  <w:num w:numId="83">
    <w:abstractNumId w:val="88"/>
  </w:num>
  <w:num w:numId="84">
    <w:abstractNumId w:val="89"/>
  </w:num>
  <w:num w:numId="85">
    <w:abstractNumId w:val="82"/>
  </w:num>
  <w:num w:numId="86">
    <w:abstractNumId w:val="80"/>
  </w:num>
  <w:num w:numId="87">
    <w:abstractNumId w:val="83"/>
  </w:num>
  <w:num w:numId="88">
    <w:abstractNumId w:val="7"/>
  </w:num>
  <w:num w:numId="89">
    <w:abstractNumId w:val="86"/>
  </w:num>
  <w:num w:numId="90">
    <w:abstractNumId w:val="92"/>
  </w:num>
  <w:num w:numId="91">
    <w:abstractNumId w:val="85"/>
  </w:num>
  <w:num w:numId="92">
    <w:abstractNumId w:val="91"/>
  </w:num>
  <w:num w:numId="93">
    <w:abstractNumId w:val="87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15FA"/>
    <w:rsid w:val="00002AF8"/>
    <w:rsid w:val="00004EB3"/>
    <w:rsid w:val="00005E4A"/>
    <w:rsid w:val="00012284"/>
    <w:rsid w:val="00020FD8"/>
    <w:rsid w:val="0002333A"/>
    <w:rsid w:val="0002433B"/>
    <w:rsid w:val="0003423F"/>
    <w:rsid w:val="00035A05"/>
    <w:rsid w:val="00043E15"/>
    <w:rsid w:val="00044884"/>
    <w:rsid w:val="00047FFC"/>
    <w:rsid w:val="00056CE3"/>
    <w:rsid w:val="00063B29"/>
    <w:rsid w:val="00071E47"/>
    <w:rsid w:val="00081D0D"/>
    <w:rsid w:val="00085BA9"/>
    <w:rsid w:val="0008787D"/>
    <w:rsid w:val="000A1584"/>
    <w:rsid w:val="000C083B"/>
    <w:rsid w:val="000C2A27"/>
    <w:rsid w:val="000D452B"/>
    <w:rsid w:val="000D62B5"/>
    <w:rsid w:val="000E1B0F"/>
    <w:rsid w:val="000F07E2"/>
    <w:rsid w:val="000F5248"/>
    <w:rsid w:val="000F7B2B"/>
    <w:rsid w:val="0010017D"/>
    <w:rsid w:val="00104CDF"/>
    <w:rsid w:val="00112797"/>
    <w:rsid w:val="0011383F"/>
    <w:rsid w:val="0011431D"/>
    <w:rsid w:val="00115266"/>
    <w:rsid w:val="00121CEE"/>
    <w:rsid w:val="00132BD6"/>
    <w:rsid w:val="001370CC"/>
    <w:rsid w:val="00141844"/>
    <w:rsid w:val="0014318C"/>
    <w:rsid w:val="0014632E"/>
    <w:rsid w:val="00146A66"/>
    <w:rsid w:val="00154B10"/>
    <w:rsid w:val="00154B81"/>
    <w:rsid w:val="0016035B"/>
    <w:rsid w:val="00160768"/>
    <w:rsid w:val="00170EF3"/>
    <w:rsid w:val="001801B8"/>
    <w:rsid w:val="00180C0E"/>
    <w:rsid w:val="00185F0D"/>
    <w:rsid w:val="00187E0E"/>
    <w:rsid w:val="0019004A"/>
    <w:rsid w:val="0019350A"/>
    <w:rsid w:val="00197BAF"/>
    <w:rsid w:val="001A1BA7"/>
    <w:rsid w:val="001A795A"/>
    <w:rsid w:val="001B5328"/>
    <w:rsid w:val="001C25BF"/>
    <w:rsid w:val="001C3389"/>
    <w:rsid w:val="001D13AC"/>
    <w:rsid w:val="001D6F1B"/>
    <w:rsid w:val="001E461A"/>
    <w:rsid w:val="001F6D6A"/>
    <w:rsid w:val="002064C8"/>
    <w:rsid w:val="00215395"/>
    <w:rsid w:val="0021575E"/>
    <w:rsid w:val="00216E67"/>
    <w:rsid w:val="0023009E"/>
    <w:rsid w:val="00231AA3"/>
    <w:rsid w:val="0024479E"/>
    <w:rsid w:val="0024494A"/>
    <w:rsid w:val="00246551"/>
    <w:rsid w:val="00262C31"/>
    <w:rsid w:val="00277B2C"/>
    <w:rsid w:val="00292E43"/>
    <w:rsid w:val="002B4911"/>
    <w:rsid w:val="002C1161"/>
    <w:rsid w:val="002C5080"/>
    <w:rsid w:val="002D052E"/>
    <w:rsid w:val="002D2630"/>
    <w:rsid w:val="002D7459"/>
    <w:rsid w:val="002E2F7E"/>
    <w:rsid w:val="002F198C"/>
    <w:rsid w:val="00301FD4"/>
    <w:rsid w:val="00305A78"/>
    <w:rsid w:val="00307CFA"/>
    <w:rsid w:val="00326276"/>
    <w:rsid w:val="00337BA5"/>
    <w:rsid w:val="00342D21"/>
    <w:rsid w:val="00343CEB"/>
    <w:rsid w:val="00345900"/>
    <w:rsid w:val="00352E7E"/>
    <w:rsid w:val="003540A2"/>
    <w:rsid w:val="00354358"/>
    <w:rsid w:val="00364275"/>
    <w:rsid w:val="003645AA"/>
    <w:rsid w:val="00380682"/>
    <w:rsid w:val="00381D35"/>
    <w:rsid w:val="00390D21"/>
    <w:rsid w:val="00395B2F"/>
    <w:rsid w:val="00396068"/>
    <w:rsid w:val="003970DA"/>
    <w:rsid w:val="003A168C"/>
    <w:rsid w:val="003A3577"/>
    <w:rsid w:val="003B3378"/>
    <w:rsid w:val="003B3FEC"/>
    <w:rsid w:val="003B5C59"/>
    <w:rsid w:val="003C0ED9"/>
    <w:rsid w:val="003C2148"/>
    <w:rsid w:val="003C6DB9"/>
    <w:rsid w:val="003D2668"/>
    <w:rsid w:val="003D7A90"/>
    <w:rsid w:val="003E1391"/>
    <w:rsid w:val="003E2524"/>
    <w:rsid w:val="003F1A27"/>
    <w:rsid w:val="003F7D0B"/>
    <w:rsid w:val="004011F9"/>
    <w:rsid w:val="0040134E"/>
    <w:rsid w:val="00403903"/>
    <w:rsid w:val="00410E13"/>
    <w:rsid w:val="00413A57"/>
    <w:rsid w:val="00416AC4"/>
    <w:rsid w:val="00417BAD"/>
    <w:rsid w:val="00420198"/>
    <w:rsid w:val="00437394"/>
    <w:rsid w:val="00440E1B"/>
    <w:rsid w:val="004439B5"/>
    <w:rsid w:val="00450730"/>
    <w:rsid w:val="00451540"/>
    <w:rsid w:val="00456CD3"/>
    <w:rsid w:val="00463446"/>
    <w:rsid w:val="0047251E"/>
    <w:rsid w:val="004818E8"/>
    <w:rsid w:val="00483734"/>
    <w:rsid w:val="00495530"/>
    <w:rsid w:val="00496759"/>
    <w:rsid w:val="004A35CA"/>
    <w:rsid w:val="004A61CF"/>
    <w:rsid w:val="004C215B"/>
    <w:rsid w:val="004D398F"/>
    <w:rsid w:val="004D4958"/>
    <w:rsid w:val="004D58B4"/>
    <w:rsid w:val="004E4871"/>
    <w:rsid w:val="004F2EEB"/>
    <w:rsid w:val="004F6952"/>
    <w:rsid w:val="00504E70"/>
    <w:rsid w:val="00512B98"/>
    <w:rsid w:val="00516FF5"/>
    <w:rsid w:val="005176AC"/>
    <w:rsid w:val="0052085C"/>
    <w:rsid w:val="00522FCE"/>
    <w:rsid w:val="0052448E"/>
    <w:rsid w:val="00525C2C"/>
    <w:rsid w:val="00526096"/>
    <w:rsid w:val="005264E0"/>
    <w:rsid w:val="00536A5D"/>
    <w:rsid w:val="00542BA6"/>
    <w:rsid w:val="00544356"/>
    <w:rsid w:val="005534D0"/>
    <w:rsid w:val="0056552B"/>
    <w:rsid w:val="00576012"/>
    <w:rsid w:val="005805E4"/>
    <w:rsid w:val="005811E5"/>
    <w:rsid w:val="00582FBA"/>
    <w:rsid w:val="0058499F"/>
    <w:rsid w:val="0059539D"/>
    <w:rsid w:val="005A4533"/>
    <w:rsid w:val="005A65BB"/>
    <w:rsid w:val="005B51A3"/>
    <w:rsid w:val="005B6102"/>
    <w:rsid w:val="005C1018"/>
    <w:rsid w:val="005C34DD"/>
    <w:rsid w:val="005E5F59"/>
    <w:rsid w:val="005F4AA1"/>
    <w:rsid w:val="006007C7"/>
    <w:rsid w:val="0060330A"/>
    <w:rsid w:val="00607A5F"/>
    <w:rsid w:val="006119D3"/>
    <w:rsid w:val="00621891"/>
    <w:rsid w:val="006302F5"/>
    <w:rsid w:val="00630F74"/>
    <w:rsid w:val="00634B02"/>
    <w:rsid w:val="006371DF"/>
    <w:rsid w:val="00642DEC"/>
    <w:rsid w:val="00644BEC"/>
    <w:rsid w:val="00645974"/>
    <w:rsid w:val="00652D2D"/>
    <w:rsid w:val="00657012"/>
    <w:rsid w:val="006576B3"/>
    <w:rsid w:val="006576C5"/>
    <w:rsid w:val="00663507"/>
    <w:rsid w:val="006845D0"/>
    <w:rsid w:val="0068641F"/>
    <w:rsid w:val="006867EB"/>
    <w:rsid w:val="00691125"/>
    <w:rsid w:val="006A0B38"/>
    <w:rsid w:val="006B1CE6"/>
    <w:rsid w:val="006B1EAD"/>
    <w:rsid w:val="006B2EC5"/>
    <w:rsid w:val="006B466E"/>
    <w:rsid w:val="006B4A60"/>
    <w:rsid w:val="006B5241"/>
    <w:rsid w:val="006C1893"/>
    <w:rsid w:val="006C2C07"/>
    <w:rsid w:val="006C50B7"/>
    <w:rsid w:val="006E2673"/>
    <w:rsid w:val="006E43FE"/>
    <w:rsid w:val="006E49E7"/>
    <w:rsid w:val="006E6DFA"/>
    <w:rsid w:val="006F4438"/>
    <w:rsid w:val="006F53D4"/>
    <w:rsid w:val="006F6830"/>
    <w:rsid w:val="00700CF1"/>
    <w:rsid w:val="0071370C"/>
    <w:rsid w:val="00713B2D"/>
    <w:rsid w:val="00740524"/>
    <w:rsid w:val="00760743"/>
    <w:rsid w:val="00765C5D"/>
    <w:rsid w:val="007665E6"/>
    <w:rsid w:val="007713EE"/>
    <w:rsid w:val="0077159E"/>
    <w:rsid w:val="007829B1"/>
    <w:rsid w:val="00787FE3"/>
    <w:rsid w:val="007B0686"/>
    <w:rsid w:val="007B6E36"/>
    <w:rsid w:val="007B6F65"/>
    <w:rsid w:val="007C6422"/>
    <w:rsid w:val="007E6BE4"/>
    <w:rsid w:val="007E7854"/>
    <w:rsid w:val="00806129"/>
    <w:rsid w:val="00807951"/>
    <w:rsid w:val="00811D25"/>
    <w:rsid w:val="008127B3"/>
    <w:rsid w:val="008152D9"/>
    <w:rsid w:val="008154FD"/>
    <w:rsid w:val="008173B5"/>
    <w:rsid w:val="008255AC"/>
    <w:rsid w:val="00854FD8"/>
    <w:rsid w:val="00860525"/>
    <w:rsid w:val="00865DA6"/>
    <w:rsid w:val="00870BD5"/>
    <w:rsid w:val="00877BA3"/>
    <w:rsid w:val="00884E64"/>
    <w:rsid w:val="00892103"/>
    <w:rsid w:val="008A1176"/>
    <w:rsid w:val="008A1F5E"/>
    <w:rsid w:val="008B1386"/>
    <w:rsid w:val="008B708A"/>
    <w:rsid w:val="008D0E99"/>
    <w:rsid w:val="008D2C48"/>
    <w:rsid w:val="008D34B7"/>
    <w:rsid w:val="008E0C2A"/>
    <w:rsid w:val="008E3789"/>
    <w:rsid w:val="00902B15"/>
    <w:rsid w:val="00904221"/>
    <w:rsid w:val="009045DC"/>
    <w:rsid w:val="00905536"/>
    <w:rsid w:val="00910DD1"/>
    <w:rsid w:val="00912F0B"/>
    <w:rsid w:val="00913029"/>
    <w:rsid w:val="00913539"/>
    <w:rsid w:val="00921037"/>
    <w:rsid w:val="00922340"/>
    <w:rsid w:val="00923699"/>
    <w:rsid w:val="009255C7"/>
    <w:rsid w:val="00931473"/>
    <w:rsid w:val="00931660"/>
    <w:rsid w:val="00933745"/>
    <w:rsid w:val="009352B7"/>
    <w:rsid w:val="0094009D"/>
    <w:rsid w:val="00942AEE"/>
    <w:rsid w:val="00955D9E"/>
    <w:rsid w:val="00961155"/>
    <w:rsid w:val="009821EB"/>
    <w:rsid w:val="00983051"/>
    <w:rsid w:val="009919B5"/>
    <w:rsid w:val="009943D6"/>
    <w:rsid w:val="009954D4"/>
    <w:rsid w:val="00995CCA"/>
    <w:rsid w:val="00996BFB"/>
    <w:rsid w:val="009A15CB"/>
    <w:rsid w:val="009A18B2"/>
    <w:rsid w:val="009A29BF"/>
    <w:rsid w:val="009B742C"/>
    <w:rsid w:val="009C21AF"/>
    <w:rsid w:val="009C23D2"/>
    <w:rsid w:val="009C64F2"/>
    <w:rsid w:val="009D4932"/>
    <w:rsid w:val="009D52A1"/>
    <w:rsid w:val="009E01AD"/>
    <w:rsid w:val="009F6D0F"/>
    <w:rsid w:val="00A028F9"/>
    <w:rsid w:val="00A02BAB"/>
    <w:rsid w:val="00A04552"/>
    <w:rsid w:val="00A14290"/>
    <w:rsid w:val="00A21F7B"/>
    <w:rsid w:val="00A24D5C"/>
    <w:rsid w:val="00A3188D"/>
    <w:rsid w:val="00A32CB3"/>
    <w:rsid w:val="00A3443F"/>
    <w:rsid w:val="00A47AD5"/>
    <w:rsid w:val="00A5147A"/>
    <w:rsid w:val="00A530F7"/>
    <w:rsid w:val="00A5388C"/>
    <w:rsid w:val="00A569C9"/>
    <w:rsid w:val="00A569F2"/>
    <w:rsid w:val="00A5799A"/>
    <w:rsid w:val="00A62032"/>
    <w:rsid w:val="00A65429"/>
    <w:rsid w:val="00A65ADE"/>
    <w:rsid w:val="00A66035"/>
    <w:rsid w:val="00A77316"/>
    <w:rsid w:val="00A7769D"/>
    <w:rsid w:val="00A808BB"/>
    <w:rsid w:val="00A82895"/>
    <w:rsid w:val="00A8680E"/>
    <w:rsid w:val="00A879E8"/>
    <w:rsid w:val="00A93DB3"/>
    <w:rsid w:val="00AC002A"/>
    <w:rsid w:val="00AC2B2C"/>
    <w:rsid w:val="00AC40C7"/>
    <w:rsid w:val="00AC6EFE"/>
    <w:rsid w:val="00AD2D9F"/>
    <w:rsid w:val="00AE651A"/>
    <w:rsid w:val="00B0358B"/>
    <w:rsid w:val="00B0651E"/>
    <w:rsid w:val="00B163C5"/>
    <w:rsid w:val="00B23234"/>
    <w:rsid w:val="00B45D81"/>
    <w:rsid w:val="00B62A42"/>
    <w:rsid w:val="00B630FC"/>
    <w:rsid w:val="00B647D4"/>
    <w:rsid w:val="00B732EB"/>
    <w:rsid w:val="00B752C4"/>
    <w:rsid w:val="00B805F4"/>
    <w:rsid w:val="00B94063"/>
    <w:rsid w:val="00BA4D40"/>
    <w:rsid w:val="00BA6955"/>
    <w:rsid w:val="00BA7DC4"/>
    <w:rsid w:val="00BB0D37"/>
    <w:rsid w:val="00BC18E6"/>
    <w:rsid w:val="00BC428E"/>
    <w:rsid w:val="00BE0362"/>
    <w:rsid w:val="00BF0576"/>
    <w:rsid w:val="00BF0CD4"/>
    <w:rsid w:val="00BF5689"/>
    <w:rsid w:val="00BF74D3"/>
    <w:rsid w:val="00BF7B77"/>
    <w:rsid w:val="00C02621"/>
    <w:rsid w:val="00C061CD"/>
    <w:rsid w:val="00C07B79"/>
    <w:rsid w:val="00C154E8"/>
    <w:rsid w:val="00C218E1"/>
    <w:rsid w:val="00C25077"/>
    <w:rsid w:val="00C27B27"/>
    <w:rsid w:val="00C36793"/>
    <w:rsid w:val="00C37DC9"/>
    <w:rsid w:val="00C443D3"/>
    <w:rsid w:val="00C54F4B"/>
    <w:rsid w:val="00C71676"/>
    <w:rsid w:val="00C74A50"/>
    <w:rsid w:val="00C77320"/>
    <w:rsid w:val="00C84649"/>
    <w:rsid w:val="00C85047"/>
    <w:rsid w:val="00C851A3"/>
    <w:rsid w:val="00C92735"/>
    <w:rsid w:val="00CA02FB"/>
    <w:rsid w:val="00CA11F9"/>
    <w:rsid w:val="00CB39D1"/>
    <w:rsid w:val="00CC06E2"/>
    <w:rsid w:val="00CC5022"/>
    <w:rsid w:val="00CC51FA"/>
    <w:rsid w:val="00CC5570"/>
    <w:rsid w:val="00CD1783"/>
    <w:rsid w:val="00CE0896"/>
    <w:rsid w:val="00CE6C2D"/>
    <w:rsid w:val="00CF385E"/>
    <w:rsid w:val="00D07CE7"/>
    <w:rsid w:val="00D20D3F"/>
    <w:rsid w:val="00D302A9"/>
    <w:rsid w:val="00D33273"/>
    <w:rsid w:val="00D46514"/>
    <w:rsid w:val="00D50B2D"/>
    <w:rsid w:val="00D60C90"/>
    <w:rsid w:val="00D63706"/>
    <w:rsid w:val="00D64868"/>
    <w:rsid w:val="00D6720D"/>
    <w:rsid w:val="00D67DE0"/>
    <w:rsid w:val="00D75761"/>
    <w:rsid w:val="00D8151E"/>
    <w:rsid w:val="00D855D8"/>
    <w:rsid w:val="00D85B2C"/>
    <w:rsid w:val="00D97CE7"/>
    <w:rsid w:val="00DA23B2"/>
    <w:rsid w:val="00DA3C9F"/>
    <w:rsid w:val="00DA74F8"/>
    <w:rsid w:val="00DB30BC"/>
    <w:rsid w:val="00DB7A41"/>
    <w:rsid w:val="00DC0419"/>
    <w:rsid w:val="00DC5C33"/>
    <w:rsid w:val="00DC6C95"/>
    <w:rsid w:val="00DD2D32"/>
    <w:rsid w:val="00DD67B7"/>
    <w:rsid w:val="00DE1BFB"/>
    <w:rsid w:val="00DE1FA4"/>
    <w:rsid w:val="00DF00AC"/>
    <w:rsid w:val="00E209A2"/>
    <w:rsid w:val="00E2335F"/>
    <w:rsid w:val="00E266E2"/>
    <w:rsid w:val="00E40FE6"/>
    <w:rsid w:val="00E43EDA"/>
    <w:rsid w:val="00E47A53"/>
    <w:rsid w:val="00E51112"/>
    <w:rsid w:val="00E52543"/>
    <w:rsid w:val="00E557E8"/>
    <w:rsid w:val="00E56A30"/>
    <w:rsid w:val="00E70948"/>
    <w:rsid w:val="00E720F8"/>
    <w:rsid w:val="00E80B8C"/>
    <w:rsid w:val="00E839BD"/>
    <w:rsid w:val="00E976D8"/>
    <w:rsid w:val="00EA0B86"/>
    <w:rsid w:val="00EA1965"/>
    <w:rsid w:val="00EC079F"/>
    <w:rsid w:val="00EC2CA8"/>
    <w:rsid w:val="00EC5F39"/>
    <w:rsid w:val="00EE2B23"/>
    <w:rsid w:val="00EE7ED2"/>
    <w:rsid w:val="00EF2FC5"/>
    <w:rsid w:val="00EF5D35"/>
    <w:rsid w:val="00F0648C"/>
    <w:rsid w:val="00F066DA"/>
    <w:rsid w:val="00F10E2D"/>
    <w:rsid w:val="00F135FE"/>
    <w:rsid w:val="00F23647"/>
    <w:rsid w:val="00F247AA"/>
    <w:rsid w:val="00F24909"/>
    <w:rsid w:val="00F270D2"/>
    <w:rsid w:val="00F3250F"/>
    <w:rsid w:val="00F33808"/>
    <w:rsid w:val="00F34BA0"/>
    <w:rsid w:val="00F46811"/>
    <w:rsid w:val="00F53FE3"/>
    <w:rsid w:val="00F63AB1"/>
    <w:rsid w:val="00F706CB"/>
    <w:rsid w:val="00F723D6"/>
    <w:rsid w:val="00F7775A"/>
    <w:rsid w:val="00F777D8"/>
    <w:rsid w:val="00F814AE"/>
    <w:rsid w:val="00F93B46"/>
    <w:rsid w:val="00FC686B"/>
    <w:rsid w:val="00FD0449"/>
    <w:rsid w:val="00FD1AEE"/>
    <w:rsid w:val="00FE0264"/>
    <w:rsid w:val="00FE15FA"/>
    <w:rsid w:val="00FE470D"/>
    <w:rsid w:val="5EA0F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13A5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B3F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qFormat/>
    <w:rsid w:val="0002433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9F6D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F6D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F6D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F6D0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F6D0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F6D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F6D0F"/>
    <w:rPr>
      <w:rFonts w:ascii="Symbol" w:hAnsi="Symbol" w:cs="Symbol"/>
    </w:rPr>
  </w:style>
  <w:style w:type="character" w:customStyle="1" w:styleId="WW8Num1z1">
    <w:name w:val="WW8Num1z1"/>
    <w:rsid w:val="009F6D0F"/>
    <w:rPr>
      <w:rFonts w:ascii="Courier New" w:hAnsi="Courier New" w:cs="Courier New"/>
    </w:rPr>
  </w:style>
  <w:style w:type="character" w:customStyle="1" w:styleId="WW8Num1z2">
    <w:name w:val="WW8Num1z2"/>
    <w:rsid w:val="009F6D0F"/>
    <w:rPr>
      <w:rFonts w:ascii="Wingdings" w:hAnsi="Wingdings" w:cs="Wingdings"/>
    </w:rPr>
  </w:style>
  <w:style w:type="character" w:customStyle="1" w:styleId="WW8Num2z0">
    <w:name w:val="WW8Num2z0"/>
    <w:rsid w:val="009F6D0F"/>
    <w:rPr>
      <w:rFonts w:ascii="Symbol" w:hAnsi="Symbol" w:cs="Symbol"/>
      <w:lang w:val="en-US"/>
    </w:rPr>
  </w:style>
  <w:style w:type="character" w:customStyle="1" w:styleId="WW8Num2z1">
    <w:name w:val="WW8Num2z1"/>
    <w:rsid w:val="009F6D0F"/>
    <w:rPr>
      <w:rFonts w:ascii="Courier New" w:hAnsi="Courier New" w:cs="Courier New"/>
    </w:rPr>
  </w:style>
  <w:style w:type="character" w:customStyle="1" w:styleId="WW8Num2z2">
    <w:name w:val="WW8Num2z2"/>
    <w:rsid w:val="009F6D0F"/>
    <w:rPr>
      <w:rFonts w:ascii="Wingdings" w:hAnsi="Wingdings" w:cs="Wingdings"/>
    </w:rPr>
  </w:style>
  <w:style w:type="character" w:customStyle="1" w:styleId="WW8Num3z0">
    <w:name w:val="WW8Num3z0"/>
    <w:rsid w:val="009F6D0F"/>
    <w:rPr>
      <w:rFonts w:ascii="Symbol" w:hAnsi="Symbol" w:cs="Symbol"/>
      <w:lang w:val="en-US"/>
    </w:rPr>
  </w:style>
  <w:style w:type="character" w:customStyle="1" w:styleId="WW8Num3z1">
    <w:name w:val="WW8Num3z1"/>
    <w:rsid w:val="009F6D0F"/>
    <w:rPr>
      <w:rFonts w:ascii="Courier New" w:hAnsi="Courier New" w:cs="Courier New"/>
    </w:rPr>
  </w:style>
  <w:style w:type="character" w:customStyle="1" w:styleId="WW8Num3z2">
    <w:name w:val="WW8Num3z2"/>
    <w:rsid w:val="009F6D0F"/>
    <w:rPr>
      <w:rFonts w:ascii="Wingdings" w:hAnsi="Wingdings" w:cs="Wingdings"/>
    </w:rPr>
  </w:style>
  <w:style w:type="character" w:customStyle="1" w:styleId="WW8Num4z0">
    <w:name w:val="WW8Num4z0"/>
    <w:rsid w:val="009F6D0F"/>
    <w:rPr>
      <w:rFonts w:ascii="Symbol" w:hAnsi="Symbol" w:cs="Symbol"/>
    </w:rPr>
  </w:style>
  <w:style w:type="character" w:customStyle="1" w:styleId="WW8Num4z1">
    <w:name w:val="WW8Num4z1"/>
    <w:rsid w:val="009F6D0F"/>
    <w:rPr>
      <w:rFonts w:ascii="Courier New" w:hAnsi="Courier New" w:cs="Courier New"/>
    </w:rPr>
  </w:style>
  <w:style w:type="character" w:customStyle="1" w:styleId="WW8Num4z2">
    <w:name w:val="WW8Num4z2"/>
    <w:rsid w:val="009F6D0F"/>
    <w:rPr>
      <w:rFonts w:ascii="Wingdings" w:hAnsi="Wingdings" w:cs="Wingdings"/>
    </w:rPr>
  </w:style>
  <w:style w:type="character" w:customStyle="1" w:styleId="WW8Num5z0">
    <w:name w:val="WW8Num5z0"/>
    <w:rsid w:val="009F6D0F"/>
    <w:rPr>
      <w:rFonts w:ascii="Symbol" w:hAnsi="Symbol" w:cs="Symbol"/>
    </w:rPr>
  </w:style>
  <w:style w:type="character" w:customStyle="1" w:styleId="WW8Num5z1">
    <w:name w:val="WW8Num5z1"/>
    <w:rsid w:val="009F6D0F"/>
    <w:rPr>
      <w:rFonts w:ascii="Courier New" w:hAnsi="Courier New" w:cs="Courier New"/>
    </w:rPr>
  </w:style>
  <w:style w:type="character" w:customStyle="1" w:styleId="WW8Num5z2">
    <w:name w:val="WW8Num5z2"/>
    <w:rsid w:val="009F6D0F"/>
    <w:rPr>
      <w:rFonts w:ascii="Wingdings" w:hAnsi="Wingdings" w:cs="Wingdings"/>
    </w:rPr>
  </w:style>
  <w:style w:type="character" w:customStyle="1" w:styleId="WW8Num6z0">
    <w:name w:val="WW8Num6z0"/>
    <w:rsid w:val="009F6D0F"/>
    <w:rPr>
      <w:rFonts w:ascii="Symbol" w:hAnsi="Symbol" w:cs="Symbol"/>
      <w:lang w:val="en-US"/>
    </w:rPr>
  </w:style>
  <w:style w:type="character" w:customStyle="1" w:styleId="WW8Num6z1">
    <w:name w:val="WW8Num6z1"/>
    <w:rsid w:val="009F6D0F"/>
    <w:rPr>
      <w:rFonts w:ascii="Courier New" w:hAnsi="Courier New" w:cs="Courier New"/>
    </w:rPr>
  </w:style>
  <w:style w:type="character" w:customStyle="1" w:styleId="WW8Num6z2">
    <w:name w:val="WW8Num6z2"/>
    <w:rsid w:val="009F6D0F"/>
    <w:rPr>
      <w:rFonts w:ascii="Wingdings" w:hAnsi="Wingdings" w:cs="Wingdings"/>
    </w:rPr>
  </w:style>
  <w:style w:type="character" w:customStyle="1" w:styleId="WW8Num7z0">
    <w:name w:val="WW8Num7z0"/>
    <w:rsid w:val="009F6D0F"/>
    <w:rPr>
      <w:rFonts w:ascii="Symbol" w:hAnsi="Symbol" w:cs="Symbol"/>
    </w:rPr>
  </w:style>
  <w:style w:type="character" w:customStyle="1" w:styleId="WW8Num7z1">
    <w:name w:val="WW8Num7z1"/>
    <w:rsid w:val="009F6D0F"/>
    <w:rPr>
      <w:rFonts w:ascii="Courier New" w:hAnsi="Courier New" w:cs="Courier New"/>
    </w:rPr>
  </w:style>
  <w:style w:type="character" w:customStyle="1" w:styleId="WW8Num7z2">
    <w:name w:val="WW8Num7z2"/>
    <w:rsid w:val="009F6D0F"/>
    <w:rPr>
      <w:rFonts w:ascii="Wingdings" w:hAnsi="Wingdings" w:cs="Wingdings"/>
    </w:rPr>
  </w:style>
  <w:style w:type="character" w:customStyle="1" w:styleId="WW8Num8z0">
    <w:name w:val="WW8Num8z0"/>
    <w:rsid w:val="009F6D0F"/>
    <w:rPr>
      <w:rFonts w:ascii="Symbol" w:hAnsi="Symbol" w:cs="Symbol"/>
    </w:rPr>
  </w:style>
  <w:style w:type="character" w:customStyle="1" w:styleId="WW8Num8z1">
    <w:name w:val="WW8Num8z1"/>
    <w:rsid w:val="009F6D0F"/>
    <w:rPr>
      <w:rFonts w:ascii="Courier New" w:hAnsi="Courier New" w:cs="Courier New"/>
    </w:rPr>
  </w:style>
  <w:style w:type="character" w:customStyle="1" w:styleId="WW8Num8z2">
    <w:name w:val="WW8Num8z2"/>
    <w:rsid w:val="009F6D0F"/>
    <w:rPr>
      <w:rFonts w:ascii="Wingdings" w:hAnsi="Wingdings" w:cs="Wingdings"/>
    </w:rPr>
  </w:style>
  <w:style w:type="character" w:customStyle="1" w:styleId="WW8Num9z0">
    <w:name w:val="WW8Num9z0"/>
    <w:rsid w:val="009F6D0F"/>
    <w:rPr>
      <w:rFonts w:ascii="Symbol" w:hAnsi="Symbol" w:cs="Symbol"/>
    </w:rPr>
  </w:style>
  <w:style w:type="character" w:customStyle="1" w:styleId="WW8Num9z1">
    <w:name w:val="WW8Num9z1"/>
    <w:rsid w:val="009F6D0F"/>
    <w:rPr>
      <w:rFonts w:ascii="Courier New" w:hAnsi="Courier New" w:cs="Courier New"/>
    </w:rPr>
  </w:style>
  <w:style w:type="character" w:customStyle="1" w:styleId="WW8Num9z2">
    <w:name w:val="WW8Num9z2"/>
    <w:rsid w:val="009F6D0F"/>
    <w:rPr>
      <w:rFonts w:ascii="Wingdings" w:hAnsi="Wingdings" w:cs="Wingdings"/>
    </w:rPr>
  </w:style>
  <w:style w:type="character" w:customStyle="1" w:styleId="WW8Num10z0">
    <w:name w:val="WW8Num10z0"/>
    <w:rsid w:val="009F6D0F"/>
    <w:rPr>
      <w:rFonts w:ascii="Symbol" w:hAnsi="Symbol" w:cs="Symbol"/>
    </w:rPr>
  </w:style>
  <w:style w:type="character" w:customStyle="1" w:styleId="WW8Num10z1">
    <w:name w:val="WW8Num10z1"/>
    <w:rsid w:val="009F6D0F"/>
    <w:rPr>
      <w:rFonts w:ascii="Courier New" w:hAnsi="Courier New" w:cs="Courier New"/>
    </w:rPr>
  </w:style>
  <w:style w:type="character" w:customStyle="1" w:styleId="WW8Num10z2">
    <w:name w:val="WW8Num10z2"/>
    <w:rsid w:val="009F6D0F"/>
    <w:rPr>
      <w:rFonts w:ascii="Wingdings" w:hAnsi="Wingdings" w:cs="Wingdings"/>
    </w:rPr>
  </w:style>
  <w:style w:type="character" w:customStyle="1" w:styleId="WW8Num11z0">
    <w:name w:val="WW8Num11z0"/>
    <w:rsid w:val="009F6D0F"/>
    <w:rPr>
      <w:rFonts w:ascii="Symbol" w:hAnsi="Symbol" w:cs="Symbol"/>
    </w:rPr>
  </w:style>
  <w:style w:type="character" w:customStyle="1" w:styleId="WW8Num11z1">
    <w:name w:val="WW8Num11z1"/>
    <w:rsid w:val="009F6D0F"/>
    <w:rPr>
      <w:rFonts w:ascii="Courier New" w:hAnsi="Courier New" w:cs="Courier New"/>
    </w:rPr>
  </w:style>
  <w:style w:type="character" w:customStyle="1" w:styleId="WW8Num11z2">
    <w:name w:val="WW8Num11z2"/>
    <w:rsid w:val="009F6D0F"/>
    <w:rPr>
      <w:rFonts w:ascii="Wingdings" w:hAnsi="Wingdings" w:cs="Wingdings"/>
    </w:rPr>
  </w:style>
  <w:style w:type="character" w:customStyle="1" w:styleId="WW8Num12z0">
    <w:name w:val="WW8Num12z0"/>
    <w:rsid w:val="009F6D0F"/>
    <w:rPr>
      <w:rFonts w:ascii="Symbol" w:hAnsi="Symbol" w:cs="Symbol"/>
    </w:rPr>
  </w:style>
  <w:style w:type="character" w:customStyle="1" w:styleId="WW8Num12z1">
    <w:name w:val="WW8Num12z1"/>
    <w:rsid w:val="009F6D0F"/>
    <w:rPr>
      <w:rFonts w:ascii="Courier New" w:hAnsi="Courier New" w:cs="Courier New"/>
    </w:rPr>
  </w:style>
  <w:style w:type="character" w:customStyle="1" w:styleId="WW8Num12z2">
    <w:name w:val="WW8Num12z2"/>
    <w:rsid w:val="009F6D0F"/>
    <w:rPr>
      <w:rFonts w:ascii="Wingdings" w:hAnsi="Wingdings" w:cs="Wingdings"/>
    </w:rPr>
  </w:style>
  <w:style w:type="character" w:customStyle="1" w:styleId="WW8Num13z0">
    <w:name w:val="WW8Num13z0"/>
    <w:rsid w:val="009F6D0F"/>
    <w:rPr>
      <w:rFonts w:ascii="Symbol" w:hAnsi="Symbol" w:cs="Symbol"/>
    </w:rPr>
  </w:style>
  <w:style w:type="character" w:customStyle="1" w:styleId="WW8Num13z1">
    <w:name w:val="WW8Num13z1"/>
    <w:rsid w:val="009F6D0F"/>
    <w:rPr>
      <w:rFonts w:ascii="Courier New" w:hAnsi="Courier New" w:cs="Courier New"/>
    </w:rPr>
  </w:style>
  <w:style w:type="character" w:customStyle="1" w:styleId="WW8Num13z2">
    <w:name w:val="WW8Num13z2"/>
    <w:rsid w:val="009F6D0F"/>
    <w:rPr>
      <w:rFonts w:ascii="Wingdings" w:hAnsi="Wingdings" w:cs="Wingdings"/>
    </w:rPr>
  </w:style>
  <w:style w:type="character" w:customStyle="1" w:styleId="WW8Num14z0">
    <w:name w:val="WW8Num14z0"/>
    <w:rsid w:val="009F6D0F"/>
    <w:rPr>
      <w:rFonts w:ascii="Symbol" w:hAnsi="Symbol" w:cs="Symbol"/>
    </w:rPr>
  </w:style>
  <w:style w:type="character" w:customStyle="1" w:styleId="WW8Num14z1">
    <w:name w:val="WW8Num14z1"/>
    <w:rsid w:val="009F6D0F"/>
    <w:rPr>
      <w:rFonts w:ascii="Courier New" w:hAnsi="Courier New" w:cs="Courier New"/>
    </w:rPr>
  </w:style>
  <w:style w:type="character" w:customStyle="1" w:styleId="WW8Num14z2">
    <w:name w:val="WW8Num14z2"/>
    <w:rsid w:val="009F6D0F"/>
    <w:rPr>
      <w:rFonts w:ascii="Wingdings" w:hAnsi="Wingdings" w:cs="Wingdings"/>
    </w:rPr>
  </w:style>
  <w:style w:type="character" w:customStyle="1" w:styleId="WW8Num15z0">
    <w:name w:val="WW8Num15z0"/>
    <w:rsid w:val="009F6D0F"/>
    <w:rPr>
      <w:rFonts w:ascii="Symbol" w:hAnsi="Symbol" w:cs="Symbol"/>
      <w:lang w:val="en-US"/>
    </w:rPr>
  </w:style>
  <w:style w:type="character" w:customStyle="1" w:styleId="WW8Num15z1">
    <w:name w:val="WW8Num15z1"/>
    <w:rsid w:val="009F6D0F"/>
    <w:rPr>
      <w:rFonts w:ascii="Courier New" w:hAnsi="Courier New" w:cs="Courier New"/>
    </w:rPr>
  </w:style>
  <w:style w:type="character" w:customStyle="1" w:styleId="WW8Num15z2">
    <w:name w:val="WW8Num15z2"/>
    <w:rsid w:val="009F6D0F"/>
    <w:rPr>
      <w:rFonts w:ascii="Wingdings" w:hAnsi="Wingdings" w:cs="Wingdings"/>
    </w:rPr>
  </w:style>
  <w:style w:type="character" w:customStyle="1" w:styleId="WW8Num16z0">
    <w:name w:val="WW8Num16z0"/>
    <w:rsid w:val="009F6D0F"/>
    <w:rPr>
      <w:rFonts w:ascii="Symbol" w:hAnsi="Symbol" w:cs="Symbol"/>
      <w:lang w:val="en-US"/>
    </w:rPr>
  </w:style>
  <w:style w:type="character" w:customStyle="1" w:styleId="WW8Num16z1">
    <w:name w:val="WW8Num16z1"/>
    <w:rsid w:val="009F6D0F"/>
    <w:rPr>
      <w:rFonts w:ascii="Courier New" w:hAnsi="Courier New" w:cs="Courier New"/>
    </w:rPr>
  </w:style>
  <w:style w:type="character" w:customStyle="1" w:styleId="WW8Num16z2">
    <w:name w:val="WW8Num16z2"/>
    <w:rsid w:val="009F6D0F"/>
    <w:rPr>
      <w:rFonts w:ascii="Wingdings" w:hAnsi="Wingdings" w:cs="Wingdings"/>
    </w:rPr>
  </w:style>
  <w:style w:type="character" w:customStyle="1" w:styleId="WW8Num17zfalse">
    <w:name w:val="WW8Num17zfalse"/>
    <w:rsid w:val="009F6D0F"/>
  </w:style>
  <w:style w:type="character" w:customStyle="1" w:styleId="WW8Num17ztrue">
    <w:name w:val="WW8Num17ztrue"/>
    <w:rsid w:val="009F6D0F"/>
  </w:style>
  <w:style w:type="character" w:customStyle="1" w:styleId="WW8Num17ztrue0">
    <w:name w:val="WW8Num17ztrue0"/>
    <w:rsid w:val="009F6D0F"/>
  </w:style>
  <w:style w:type="character" w:customStyle="1" w:styleId="WW8Num17ztrue1">
    <w:name w:val="WW8Num17ztrue1"/>
    <w:rsid w:val="009F6D0F"/>
  </w:style>
  <w:style w:type="character" w:customStyle="1" w:styleId="WW8Num17ztrue2">
    <w:name w:val="WW8Num17ztrue2"/>
    <w:rsid w:val="009F6D0F"/>
  </w:style>
  <w:style w:type="character" w:customStyle="1" w:styleId="WW8Num17ztrue3">
    <w:name w:val="WW8Num17ztrue3"/>
    <w:rsid w:val="009F6D0F"/>
  </w:style>
  <w:style w:type="character" w:customStyle="1" w:styleId="WW8Num17ztrue4">
    <w:name w:val="WW8Num17ztrue4"/>
    <w:rsid w:val="009F6D0F"/>
  </w:style>
  <w:style w:type="character" w:customStyle="1" w:styleId="WW8Num17ztrue5">
    <w:name w:val="WW8Num17ztrue5"/>
    <w:rsid w:val="009F6D0F"/>
  </w:style>
  <w:style w:type="character" w:customStyle="1" w:styleId="WW8Num17ztrue6">
    <w:name w:val="WW8Num17ztrue6"/>
    <w:rsid w:val="009F6D0F"/>
  </w:style>
  <w:style w:type="character" w:customStyle="1" w:styleId="WW8Num18z0">
    <w:name w:val="WW8Num18z0"/>
    <w:rsid w:val="009F6D0F"/>
    <w:rPr>
      <w:rFonts w:ascii="Symbol" w:hAnsi="Symbol" w:cs="Symbol"/>
    </w:rPr>
  </w:style>
  <w:style w:type="character" w:customStyle="1" w:styleId="WW8Num18z1">
    <w:name w:val="WW8Num18z1"/>
    <w:rsid w:val="009F6D0F"/>
    <w:rPr>
      <w:rFonts w:ascii="Courier New" w:hAnsi="Courier New" w:cs="Courier New"/>
    </w:rPr>
  </w:style>
  <w:style w:type="character" w:customStyle="1" w:styleId="WW8Num18z2">
    <w:name w:val="WW8Num18z2"/>
    <w:rsid w:val="009F6D0F"/>
    <w:rPr>
      <w:rFonts w:ascii="Wingdings" w:hAnsi="Wingdings" w:cs="Wingdings"/>
    </w:rPr>
  </w:style>
  <w:style w:type="character" w:customStyle="1" w:styleId="WW8Num19z0">
    <w:name w:val="WW8Num19z0"/>
    <w:rsid w:val="009F6D0F"/>
    <w:rPr>
      <w:rFonts w:ascii="Symbol" w:hAnsi="Symbol" w:cs="Symbol"/>
      <w:lang w:val="en-US"/>
    </w:rPr>
  </w:style>
  <w:style w:type="character" w:customStyle="1" w:styleId="WW8Num19z1">
    <w:name w:val="WW8Num19z1"/>
    <w:rsid w:val="009F6D0F"/>
    <w:rPr>
      <w:rFonts w:ascii="Courier New" w:hAnsi="Courier New" w:cs="Courier New"/>
    </w:rPr>
  </w:style>
  <w:style w:type="character" w:customStyle="1" w:styleId="WW8Num19z2">
    <w:name w:val="WW8Num19z2"/>
    <w:rsid w:val="009F6D0F"/>
    <w:rPr>
      <w:rFonts w:ascii="Wingdings" w:hAnsi="Wingdings" w:cs="Wingdings"/>
    </w:rPr>
  </w:style>
  <w:style w:type="character" w:customStyle="1" w:styleId="WW8Num20z0">
    <w:name w:val="WW8Num20z0"/>
    <w:rsid w:val="009F6D0F"/>
    <w:rPr>
      <w:rFonts w:ascii="Symbol" w:hAnsi="Symbol" w:cs="Symbol"/>
    </w:rPr>
  </w:style>
  <w:style w:type="character" w:customStyle="1" w:styleId="WW8Num20z1">
    <w:name w:val="WW8Num20z1"/>
    <w:rsid w:val="009F6D0F"/>
    <w:rPr>
      <w:rFonts w:ascii="Courier New" w:hAnsi="Courier New" w:cs="Courier New"/>
    </w:rPr>
  </w:style>
  <w:style w:type="character" w:customStyle="1" w:styleId="WW8Num20z2">
    <w:name w:val="WW8Num20z2"/>
    <w:rsid w:val="009F6D0F"/>
    <w:rPr>
      <w:rFonts w:ascii="Wingdings" w:hAnsi="Wingdings" w:cs="Wingdings"/>
    </w:rPr>
  </w:style>
  <w:style w:type="character" w:customStyle="1" w:styleId="WW8Num21z0">
    <w:name w:val="WW8Num21z0"/>
    <w:rsid w:val="009F6D0F"/>
    <w:rPr>
      <w:rFonts w:ascii="Symbol" w:hAnsi="Symbol" w:cs="Symbol"/>
    </w:rPr>
  </w:style>
  <w:style w:type="character" w:customStyle="1" w:styleId="WW8Num21z1">
    <w:name w:val="WW8Num21z1"/>
    <w:rsid w:val="009F6D0F"/>
    <w:rPr>
      <w:rFonts w:ascii="Courier New" w:hAnsi="Courier New" w:cs="Courier New"/>
    </w:rPr>
  </w:style>
  <w:style w:type="character" w:customStyle="1" w:styleId="WW8Num21z2">
    <w:name w:val="WW8Num21z2"/>
    <w:rsid w:val="009F6D0F"/>
    <w:rPr>
      <w:rFonts w:ascii="Wingdings" w:hAnsi="Wingdings" w:cs="Wingdings"/>
    </w:rPr>
  </w:style>
  <w:style w:type="character" w:customStyle="1" w:styleId="WW8Num22z0">
    <w:name w:val="WW8Num22z0"/>
    <w:rsid w:val="009F6D0F"/>
    <w:rPr>
      <w:rFonts w:ascii="Symbol" w:hAnsi="Symbol" w:cs="Symbol"/>
    </w:rPr>
  </w:style>
  <w:style w:type="character" w:customStyle="1" w:styleId="WW8Num22z1">
    <w:name w:val="WW8Num22z1"/>
    <w:rsid w:val="009F6D0F"/>
    <w:rPr>
      <w:rFonts w:ascii="Courier New" w:hAnsi="Courier New" w:cs="Courier New"/>
    </w:rPr>
  </w:style>
  <w:style w:type="character" w:customStyle="1" w:styleId="WW8Num22z2">
    <w:name w:val="WW8Num22z2"/>
    <w:rsid w:val="009F6D0F"/>
    <w:rPr>
      <w:rFonts w:ascii="Wingdings" w:hAnsi="Wingdings" w:cs="Wingdings"/>
    </w:rPr>
  </w:style>
  <w:style w:type="character" w:customStyle="1" w:styleId="WW8Num23z0">
    <w:name w:val="WW8Num23z0"/>
    <w:rsid w:val="009F6D0F"/>
    <w:rPr>
      <w:rFonts w:ascii="Symbol" w:hAnsi="Symbol" w:cs="Symbol"/>
    </w:rPr>
  </w:style>
  <w:style w:type="character" w:customStyle="1" w:styleId="WW8Num23z1">
    <w:name w:val="WW8Num23z1"/>
    <w:rsid w:val="009F6D0F"/>
    <w:rPr>
      <w:rFonts w:ascii="Courier New" w:hAnsi="Courier New" w:cs="Courier New"/>
    </w:rPr>
  </w:style>
  <w:style w:type="character" w:customStyle="1" w:styleId="WW8Num23z2">
    <w:name w:val="WW8Num23z2"/>
    <w:rsid w:val="009F6D0F"/>
    <w:rPr>
      <w:rFonts w:ascii="Wingdings" w:hAnsi="Wingdings" w:cs="Wingdings"/>
    </w:rPr>
  </w:style>
  <w:style w:type="character" w:customStyle="1" w:styleId="WW8Num24z0">
    <w:name w:val="WW8Num24z0"/>
    <w:rsid w:val="009F6D0F"/>
    <w:rPr>
      <w:rFonts w:ascii="Symbol" w:hAnsi="Symbol" w:cs="Symbol"/>
    </w:rPr>
  </w:style>
  <w:style w:type="character" w:customStyle="1" w:styleId="WW8Num24z1">
    <w:name w:val="WW8Num24z1"/>
    <w:rsid w:val="009F6D0F"/>
    <w:rPr>
      <w:rFonts w:ascii="Courier New" w:hAnsi="Courier New" w:cs="Courier New"/>
    </w:rPr>
  </w:style>
  <w:style w:type="character" w:customStyle="1" w:styleId="WW8Num24z2">
    <w:name w:val="WW8Num24z2"/>
    <w:rsid w:val="009F6D0F"/>
    <w:rPr>
      <w:rFonts w:ascii="Wingdings" w:hAnsi="Wingdings" w:cs="Wingdings"/>
    </w:rPr>
  </w:style>
  <w:style w:type="character" w:customStyle="1" w:styleId="WW8Num25z0">
    <w:name w:val="WW8Num25z0"/>
    <w:rsid w:val="009F6D0F"/>
    <w:rPr>
      <w:rFonts w:ascii="Symbol" w:hAnsi="Symbol" w:cs="Symbol"/>
    </w:rPr>
  </w:style>
  <w:style w:type="character" w:customStyle="1" w:styleId="WW8Num25z1">
    <w:name w:val="WW8Num25z1"/>
    <w:rsid w:val="009F6D0F"/>
    <w:rPr>
      <w:rFonts w:ascii="Courier New" w:hAnsi="Courier New" w:cs="Courier New"/>
    </w:rPr>
  </w:style>
  <w:style w:type="character" w:customStyle="1" w:styleId="WW8Num25z2">
    <w:name w:val="WW8Num25z2"/>
    <w:rsid w:val="009F6D0F"/>
    <w:rPr>
      <w:rFonts w:ascii="Wingdings" w:hAnsi="Wingdings" w:cs="Wingdings"/>
    </w:rPr>
  </w:style>
  <w:style w:type="character" w:customStyle="1" w:styleId="WW8Num26z0">
    <w:name w:val="WW8Num26z0"/>
    <w:rsid w:val="009F6D0F"/>
    <w:rPr>
      <w:rFonts w:ascii="Symbol" w:hAnsi="Symbol" w:cs="Symbol"/>
    </w:rPr>
  </w:style>
  <w:style w:type="character" w:customStyle="1" w:styleId="WW8Num26z1">
    <w:name w:val="WW8Num26z1"/>
    <w:rsid w:val="009F6D0F"/>
    <w:rPr>
      <w:rFonts w:ascii="Courier New" w:hAnsi="Courier New" w:cs="Courier New"/>
    </w:rPr>
  </w:style>
  <w:style w:type="character" w:customStyle="1" w:styleId="WW8Num26z2">
    <w:name w:val="WW8Num26z2"/>
    <w:rsid w:val="009F6D0F"/>
    <w:rPr>
      <w:rFonts w:ascii="Wingdings" w:hAnsi="Wingdings" w:cs="Wingdings"/>
    </w:rPr>
  </w:style>
  <w:style w:type="character" w:customStyle="1" w:styleId="WW8Num27z0">
    <w:name w:val="WW8Num27z0"/>
    <w:rsid w:val="009F6D0F"/>
    <w:rPr>
      <w:rFonts w:ascii="Symbol" w:hAnsi="Symbol" w:cs="Symbol"/>
      <w:lang w:val="en-US"/>
    </w:rPr>
  </w:style>
  <w:style w:type="character" w:customStyle="1" w:styleId="WW8Num27z1">
    <w:name w:val="WW8Num27z1"/>
    <w:rsid w:val="009F6D0F"/>
    <w:rPr>
      <w:rFonts w:ascii="Courier New" w:hAnsi="Courier New" w:cs="Courier New"/>
    </w:rPr>
  </w:style>
  <w:style w:type="character" w:customStyle="1" w:styleId="WW8Num27z2">
    <w:name w:val="WW8Num27z2"/>
    <w:rsid w:val="009F6D0F"/>
    <w:rPr>
      <w:rFonts w:ascii="Wingdings" w:hAnsi="Wingdings" w:cs="Wingdings"/>
    </w:rPr>
  </w:style>
  <w:style w:type="character" w:customStyle="1" w:styleId="WW8Num28z0">
    <w:name w:val="WW8Num28z0"/>
    <w:rsid w:val="009F6D0F"/>
    <w:rPr>
      <w:rFonts w:ascii="Symbol" w:hAnsi="Symbol" w:cs="Symbol"/>
    </w:rPr>
  </w:style>
  <w:style w:type="character" w:customStyle="1" w:styleId="WW8Num28z1">
    <w:name w:val="WW8Num28z1"/>
    <w:rsid w:val="009F6D0F"/>
    <w:rPr>
      <w:rFonts w:ascii="Courier New" w:hAnsi="Courier New" w:cs="Courier New"/>
    </w:rPr>
  </w:style>
  <w:style w:type="character" w:customStyle="1" w:styleId="WW8Num28z2">
    <w:name w:val="WW8Num28z2"/>
    <w:rsid w:val="009F6D0F"/>
    <w:rPr>
      <w:rFonts w:ascii="Wingdings" w:hAnsi="Wingdings" w:cs="Wingdings"/>
    </w:rPr>
  </w:style>
  <w:style w:type="character" w:customStyle="1" w:styleId="WW8Num29z0">
    <w:name w:val="WW8Num29z0"/>
    <w:rsid w:val="009F6D0F"/>
    <w:rPr>
      <w:rFonts w:ascii="Symbol" w:hAnsi="Symbol" w:cs="Symbol"/>
      <w:lang w:val="en-US"/>
    </w:rPr>
  </w:style>
  <w:style w:type="character" w:customStyle="1" w:styleId="WW8Num29z1">
    <w:name w:val="WW8Num29z1"/>
    <w:rsid w:val="009F6D0F"/>
    <w:rPr>
      <w:rFonts w:ascii="Courier New" w:hAnsi="Courier New" w:cs="Courier New"/>
    </w:rPr>
  </w:style>
  <w:style w:type="character" w:customStyle="1" w:styleId="WW8Num29z2">
    <w:name w:val="WW8Num29z2"/>
    <w:rsid w:val="009F6D0F"/>
    <w:rPr>
      <w:rFonts w:ascii="Wingdings" w:hAnsi="Wingdings" w:cs="Wingdings"/>
    </w:rPr>
  </w:style>
  <w:style w:type="character" w:customStyle="1" w:styleId="WW8Num30z0">
    <w:name w:val="WW8Num30z0"/>
    <w:rsid w:val="009F6D0F"/>
    <w:rPr>
      <w:rFonts w:ascii="Symbol" w:hAnsi="Symbol" w:cs="Symbol"/>
    </w:rPr>
  </w:style>
  <w:style w:type="character" w:customStyle="1" w:styleId="WW8Num30z1">
    <w:name w:val="WW8Num30z1"/>
    <w:rsid w:val="009F6D0F"/>
    <w:rPr>
      <w:rFonts w:ascii="Courier New" w:hAnsi="Courier New" w:cs="Courier New"/>
    </w:rPr>
  </w:style>
  <w:style w:type="character" w:customStyle="1" w:styleId="WW8Num30z2">
    <w:name w:val="WW8Num30z2"/>
    <w:rsid w:val="009F6D0F"/>
    <w:rPr>
      <w:rFonts w:ascii="Wingdings" w:hAnsi="Wingdings" w:cs="Wingdings"/>
    </w:rPr>
  </w:style>
  <w:style w:type="character" w:customStyle="1" w:styleId="WW8Num31z0">
    <w:name w:val="WW8Num31z0"/>
    <w:rsid w:val="009F6D0F"/>
    <w:rPr>
      <w:rFonts w:ascii="Symbol" w:hAnsi="Symbol" w:cs="Symbol"/>
    </w:rPr>
  </w:style>
  <w:style w:type="character" w:customStyle="1" w:styleId="WW8Num31z1">
    <w:name w:val="WW8Num31z1"/>
    <w:rsid w:val="009F6D0F"/>
    <w:rPr>
      <w:rFonts w:ascii="Courier New" w:hAnsi="Courier New" w:cs="Courier New"/>
    </w:rPr>
  </w:style>
  <w:style w:type="character" w:customStyle="1" w:styleId="WW8Num31z2">
    <w:name w:val="WW8Num31z2"/>
    <w:rsid w:val="009F6D0F"/>
    <w:rPr>
      <w:rFonts w:ascii="Wingdings" w:hAnsi="Wingdings" w:cs="Wingdings"/>
    </w:rPr>
  </w:style>
  <w:style w:type="character" w:customStyle="1" w:styleId="WW8Num32z0">
    <w:name w:val="WW8Num32z0"/>
    <w:rsid w:val="009F6D0F"/>
    <w:rPr>
      <w:rFonts w:ascii="Symbol" w:hAnsi="Symbol" w:cs="Symbol"/>
    </w:rPr>
  </w:style>
  <w:style w:type="character" w:customStyle="1" w:styleId="WW8Num32z1">
    <w:name w:val="WW8Num32z1"/>
    <w:rsid w:val="009F6D0F"/>
    <w:rPr>
      <w:rFonts w:ascii="Courier New" w:hAnsi="Courier New" w:cs="Courier New"/>
    </w:rPr>
  </w:style>
  <w:style w:type="character" w:customStyle="1" w:styleId="WW8Num32z2">
    <w:name w:val="WW8Num32z2"/>
    <w:rsid w:val="009F6D0F"/>
    <w:rPr>
      <w:rFonts w:ascii="Wingdings" w:hAnsi="Wingdings" w:cs="Wingdings"/>
    </w:rPr>
  </w:style>
  <w:style w:type="character" w:customStyle="1" w:styleId="WW8Num33z0">
    <w:name w:val="WW8Num33z0"/>
    <w:rsid w:val="009F6D0F"/>
    <w:rPr>
      <w:rFonts w:ascii="Symbol" w:hAnsi="Symbol" w:cs="Symbol"/>
    </w:rPr>
  </w:style>
  <w:style w:type="character" w:customStyle="1" w:styleId="WW8Num33z1">
    <w:name w:val="WW8Num33z1"/>
    <w:rsid w:val="009F6D0F"/>
    <w:rPr>
      <w:rFonts w:ascii="Courier New" w:hAnsi="Courier New" w:cs="Courier New"/>
    </w:rPr>
  </w:style>
  <w:style w:type="character" w:customStyle="1" w:styleId="WW8Num33z2">
    <w:name w:val="WW8Num33z2"/>
    <w:rsid w:val="009F6D0F"/>
    <w:rPr>
      <w:rFonts w:ascii="Wingdings" w:hAnsi="Wingdings" w:cs="Wingdings"/>
    </w:rPr>
  </w:style>
  <w:style w:type="character" w:customStyle="1" w:styleId="WW8Num34z0">
    <w:name w:val="WW8Num34z0"/>
    <w:rsid w:val="009F6D0F"/>
    <w:rPr>
      <w:rFonts w:ascii="Symbol" w:hAnsi="Symbol" w:cs="Symbol"/>
    </w:rPr>
  </w:style>
  <w:style w:type="character" w:customStyle="1" w:styleId="WW8Num34z1">
    <w:name w:val="WW8Num34z1"/>
    <w:rsid w:val="009F6D0F"/>
    <w:rPr>
      <w:rFonts w:ascii="Courier New" w:hAnsi="Courier New" w:cs="Courier New"/>
    </w:rPr>
  </w:style>
  <w:style w:type="character" w:customStyle="1" w:styleId="WW8Num34z2">
    <w:name w:val="WW8Num34z2"/>
    <w:rsid w:val="009F6D0F"/>
    <w:rPr>
      <w:rFonts w:ascii="Wingdings" w:hAnsi="Wingdings" w:cs="Wingdings"/>
    </w:rPr>
  </w:style>
  <w:style w:type="character" w:customStyle="1" w:styleId="WW8Num35z0">
    <w:name w:val="WW8Num35z0"/>
    <w:rsid w:val="009F6D0F"/>
    <w:rPr>
      <w:rFonts w:ascii="Symbol" w:hAnsi="Symbol" w:cs="Symbol"/>
      <w:lang w:val="en-US"/>
    </w:rPr>
  </w:style>
  <w:style w:type="character" w:customStyle="1" w:styleId="WW8Num35z1">
    <w:name w:val="WW8Num35z1"/>
    <w:rsid w:val="009F6D0F"/>
    <w:rPr>
      <w:rFonts w:ascii="Courier New" w:hAnsi="Courier New" w:cs="Courier New"/>
    </w:rPr>
  </w:style>
  <w:style w:type="character" w:customStyle="1" w:styleId="WW8Num35z2">
    <w:name w:val="WW8Num35z2"/>
    <w:rsid w:val="009F6D0F"/>
    <w:rPr>
      <w:rFonts w:ascii="Wingdings" w:hAnsi="Wingdings" w:cs="Wingdings"/>
    </w:rPr>
  </w:style>
  <w:style w:type="character" w:customStyle="1" w:styleId="WW8Num36z0">
    <w:name w:val="WW8Num36z0"/>
    <w:rsid w:val="009F6D0F"/>
    <w:rPr>
      <w:rFonts w:ascii="Symbol" w:hAnsi="Symbol" w:cs="Symbol"/>
    </w:rPr>
  </w:style>
  <w:style w:type="character" w:customStyle="1" w:styleId="WW8Num36z1">
    <w:name w:val="WW8Num36z1"/>
    <w:rsid w:val="009F6D0F"/>
    <w:rPr>
      <w:rFonts w:ascii="Courier New" w:hAnsi="Courier New" w:cs="Courier New"/>
    </w:rPr>
  </w:style>
  <w:style w:type="character" w:customStyle="1" w:styleId="WW8Num36z2">
    <w:name w:val="WW8Num36z2"/>
    <w:rsid w:val="009F6D0F"/>
    <w:rPr>
      <w:rFonts w:ascii="Wingdings" w:hAnsi="Wingdings" w:cs="Wingdings"/>
    </w:rPr>
  </w:style>
  <w:style w:type="character" w:customStyle="1" w:styleId="WW8Num37z0">
    <w:name w:val="WW8Num37z0"/>
    <w:rsid w:val="009F6D0F"/>
    <w:rPr>
      <w:rFonts w:ascii="Symbol" w:hAnsi="Symbol" w:cs="Symbol"/>
    </w:rPr>
  </w:style>
  <w:style w:type="character" w:customStyle="1" w:styleId="WW8Num37z1">
    <w:name w:val="WW8Num37z1"/>
    <w:rsid w:val="009F6D0F"/>
    <w:rPr>
      <w:rFonts w:ascii="Courier New" w:hAnsi="Courier New" w:cs="Courier New"/>
    </w:rPr>
  </w:style>
  <w:style w:type="character" w:customStyle="1" w:styleId="WW8Num37z2">
    <w:name w:val="WW8Num37z2"/>
    <w:rsid w:val="009F6D0F"/>
    <w:rPr>
      <w:rFonts w:ascii="Wingdings" w:hAnsi="Wingdings" w:cs="Wingdings"/>
    </w:rPr>
  </w:style>
  <w:style w:type="character" w:customStyle="1" w:styleId="WW8Num38z0">
    <w:name w:val="WW8Num38z0"/>
    <w:rsid w:val="009F6D0F"/>
    <w:rPr>
      <w:rFonts w:ascii="Symbol" w:hAnsi="Symbol" w:cs="Symbol"/>
    </w:rPr>
  </w:style>
  <w:style w:type="character" w:customStyle="1" w:styleId="WW8Num38z1">
    <w:name w:val="WW8Num38z1"/>
    <w:rsid w:val="009F6D0F"/>
    <w:rPr>
      <w:rFonts w:ascii="Courier New" w:hAnsi="Courier New" w:cs="Courier New"/>
    </w:rPr>
  </w:style>
  <w:style w:type="character" w:customStyle="1" w:styleId="WW8Num38z2">
    <w:name w:val="WW8Num38z2"/>
    <w:rsid w:val="009F6D0F"/>
    <w:rPr>
      <w:rFonts w:ascii="Wingdings" w:hAnsi="Wingdings" w:cs="Wingdings"/>
    </w:rPr>
  </w:style>
  <w:style w:type="character" w:customStyle="1" w:styleId="WW8Num39z0">
    <w:name w:val="WW8Num39z0"/>
    <w:rsid w:val="009F6D0F"/>
    <w:rPr>
      <w:rFonts w:ascii="Symbol" w:hAnsi="Symbol" w:cs="Symbol"/>
    </w:rPr>
  </w:style>
  <w:style w:type="character" w:customStyle="1" w:styleId="WW8Num39z1">
    <w:name w:val="WW8Num39z1"/>
    <w:rsid w:val="009F6D0F"/>
    <w:rPr>
      <w:rFonts w:ascii="Courier New" w:hAnsi="Courier New" w:cs="Courier New"/>
    </w:rPr>
  </w:style>
  <w:style w:type="character" w:customStyle="1" w:styleId="WW8Num39z2">
    <w:name w:val="WW8Num39z2"/>
    <w:rsid w:val="009F6D0F"/>
    <w:rPr>
      <w:rFonts w:ascii="Wingdings" w:hAnsi="Wingdings" w:cs="Wingdings"/>
    </w:rPr>
  </w:style>
  <w:style w:type="character" w:customStyle="1" w:styleId="WW8Num40z0">
    <w:name w:val="WW8Num40z0"/>
    <w:rsid w:val="009F6D0F"/>
    <w:rPr>
      <w:rFonts w:ascii="Symbol" w:hAnsi="Symbol" w:cs="Symbol"/>
    </w:rPr>
  </w:style>
  <w:style w:type="character" w:customStyle="1" w:styleId="WW8Num40z1">
    <w:name w:val="WW8Num40z1"/>
    <w:rsid w:val="009F6D0F"/>
    <w:rPr>
      <w:rFonts w:ascii="Courier New" w:hAnsi="Courier New" w:cs="Courier New"/>
    </w:rPr>
  </w:style>
  <w:style w:type="character" w:customStyle="1" w:styleId="WW8Num40z2">
    <w:name w:val="WW8Num40z2"/>
    <w:rsid w:val="009F6D0F"/>
    <w:rPr>
      <w:rFonts w:ascii="Wingdings" w:hAnsi="Wingdings" w:cs="Wingdings"/>
    </w:rPr>
  </w:style>
  <w:style w:type="character" w:customStyle="1" w:styleId="WW8Num41z0">
    <w:name w:val="WW8Num41z0"/>
    <w:rsid w:val="009F6D0F"/>
    <w:rPr>
      <w:rFonts w:ascii="Symbol" w:hAnsi="Symbol" w:cs="Symbol"/>
    </w:rPr>
  </w:style>
  <w:style w:type="character" w:customStyle="1" w:styleId="WW8Num41z1">
    <w:name w:val="WW8Num41z1"/>
    <w:rsid w:val="009F6D0F"/>
    <w:rPr>
      <w:rFonts w:ascii="Courier New" w:hAnsi="Courier New" w:cs="Courier New"/>
    </w:rPr>
  </w:style>
  <w:style w:type="character" w:customStyle="1" w:styleId="WW8Num41z2">
    <w:name w:val="WW8Num41z2"/>
    <w:rsid w:val="009F6D0F"/>
    <w:rPr>
      <w:rFonts w:ascii="Wingdings" w:hAnsi="Wingdings" w:cs="Wingdings"/>
    </w:rPr>
  </w:style>
  <w:style w:type="character" w:customStyle="1" w:styleId="WW8Num42z0">
    <w:name w:val="WW8Num42z0"/>
    <w:rsid w:val="009F6D0F"/>
    <w:rPr>
      <w:rFonts w:ascii="Symbol" w:hAnsi="Symbol" w:cs="Symbol"/>
    </w:rPr>
  </w:style>
  <w:style w:type="character" w:customStyle="1" w:styleId="WW8Num42z1">
    <w:name w:val="WW8Num42z1"/>
    <w:rsid w:val="009F6D0F"/>
    <w:rPr>
      <w:rFonts w:ascii="Courier New" w:hAnsi="Courier New" w:cs="Courier New"/>
    </w:rPr>
  </w:style>
  <w:style w:type="character" w:customStyle="1" w:styleId="WW8Num42z2">
    <w:name w:val="WW8Num42z2"/>
    <w:rsid w:val="009F6D0F"/>
    <w:rPr>
      <w:rFonts w:ascii="Wingdings" w:hAnsi="Wingdings" w:cs="Wingdings"/>
    </w:rPr>
  </w:style>
  <w:style w:type="character" w:customStyle="1" w:styleId="WW8Num43z0">
    <w:name w:val="WW8Num43z0"/>
    <w:rsid w:val="009F6D0F"/>
    <w:rPr>
      <w:rFonts w:ascii="Symbol" w:hAnsi="Symbol" w:cs="Symbol"/>
      <w:lang w:val="en-US"/>
    </w:rPr>
  </w:style>
  <w:style w:type="character" w:customStyle="1" w:styleId="WW8Num43z1">
    <w:name w:val="WW8Num43z1"/>
    <w:rsid w:val="009F6D0F"/>
    <w:rPr>
      <w:rFonts w:ascii="Courier New" w:hAnsi="Courier New" w:cs="Courier New"/>
    </w:rPr>
  </w:style>
  <w:style w:type="character" w:customStyle="1" w:styleId="WW8Num43z2">
    <w:name w:val="WW8Num43z2"/>
    <w:rsid w:val="009F6D0F"/>
    <w:rPr>
      <w:rFonts w:ascii="Wingdings" w:hAnsi="Wingdings" w:cs="Wingdings"/>
    </w:rPr>
  </w:style>
  <w:style w:type="character" w:customStyle="1" w:styleId="WW8Num44z0">
    <w:name w:val="WW8Num44z0"/>
    <w:rsid w:val="009F6D0F"/>
    <w:rPr>
      <w:rFonts w:ascii="Symbol" w:hAnsi="Symbol" w:cs="Symbol"/>
    </w:rPr>
  </w:style>
  <w:style w:type="character" w:customStyle="1" w:styleId="WW8Num44z1">
    <w:name w:val="WW8Num44z1"/>
    <w:rsid w:val="009F6D0F"/>
    <w:rPr>
      <w:rFonts w:ascii="Courier New" w:hAnsi="Courier New" w:cs="Courier New"/>
    </w:rPr>
  </w:style>
  <w:style w:type="character" w:customStyle="1" w:styleId="WW8Num44z2">
    <w:name w:val="WW8Num44z2"/>
    <w:rsid w:val="009F6D0F"/>
    <w:rPr>
      <w:rFonts w:ascii="Wingdings" w:hAnsi="Wingdings" w:cs="Wingdings"/>
    </w:rPr>
  </w:style>
  <w:style w:type="character" w:customStyle="1" w:styleId="WW8Num45z0">
    <w:name w:val="WW8Num45z0"/>
    <w:rsid w:val="009F6D0F"/>
    <w:rPr>
      <w:rFonts w:ascii="Symbol" w:hAnsi="Symbol" w:cs="Symbol"/>
    </w:rPr>
  </w:style>
  <w:style w:type="character" w:customStyle="1" w:styleId="WW8Num45z1">
    <w:name w:val="WW8Num45z1"/>
    <w:rsid w:val="009F6D0F"/>
    <w:rPr>
      <w:rFonts w:ascii="Courier New" w:hAnsi="Courier New" w:cs="Courier New"/>
    </w:rPr>
  </w:style>
  <w:style w:type="character" w:customStyle="1" w:styleId="WW8Num45z2">
    <w:name w:val="WW8Num45z2"/>
    <w:rsid w:val="009F6D0F"/>
    <w:rPr>
      <w:rFonts w:ascii="Wingdings" w:hAnsi="Wingdings" w:cs="Wingdings"/>
    </w:rPr>
  </w:style>
  <w:style w:type="character" w:customStyle="1" w:styleId="WW8Num46z0">
    <w:name w:val="WW8Num46z0"/>
    <w:rsid w:val="009F6D0F"/>
    <w:rPr>
      <w:rFonts w:ascii="Symbol" w:hAnsi="Symbol" w:cs="Symbol"/>
      <w:lang w:val="en-US"/>
    </w:rPr>
  </w:style>
  <w:style w:type="character" w:customStyle="1" w:styleId="WW8Num46z1">
    <w:name w:val="WW8Num46z1"/>
    <w:rsid w:val="009F6D0F"/>
    <w:rPr>
      <w:rFonts w:ascii="Courier New" w:hAnsi="Courier New" w:cs="Courier New"/>
    </w:rPr>
  </w:style>
  <w:style w:type="character" w:customStyle="1" w:styleId="WW8Num46z2">
    <w:name w:val="WW8Num46z2"/>
    <w:rsid w:val="009F6D0F"/>
    <w:rPr>
      <w:rFonts w:ascii="Wingdings" w:hAnsi="Wingdings" w:cs="Wingdings"/>
    </w:rPr>
  </w:style>
  <w:style w:type="character" w:customStyle="1" w:styleId="WW8Num47z0">
    <w:name w:val="WW8Num47z0"/>
    <w:rsid w:val="009F6D0F"/>
    <w:rPr>
      <w:rFonts w:ascii="Symbol" w:hAnsi="Symbol" w:cs="Symbol"/>
    </w:rPr>
  </w:style>
  <w:style w:type="character" w:customStyle="1" w:styleId="WW8Num47z1">
    <w:name w:val="WW8Num47z1"/>
    <w:rsid w:val="009F6D0F"/>
    <w:rPr>
      <w:rFonts w:ascii="Courier New" w:hAnsi="Courier New" w:cs="Courier New"/>
    </w:rPr>
  </w:style>
  <w:style w:type="character" w:customStyle="1" w:styleId="WW8Num47z2">
    <w:name w:val="WW8Num47z2"/>
    <w:rsid w:val="009F6D0F"/>
    <w:rPr>
      <w:rFonts w:ascii="Wingdings" w:hAnsi="Wingdings" w:cs="Wingdings"/>
    </w:rPr>
  </w:style>
  <w:style w:type="character" w:customStyle="1" w:styleId="WW8Num48z0">
    <w:name w:val="WW8Num48z0"/>
    <w:rsid w:val="009F6D0F"/>
    <w:rPr>
      <w:rFonts w:ascii="Symbol" w:hAnsi="Symbol" w:cs="Symbol"/>
    </w:rPr>
  </w:style>
  <w:style w:type="character" w:customStyle="1" w:styleId="WW8Num48z1">
    <w:name w:val="WW8Num48z1"/>
    <w:rsid w:val="009F6D0F"/>
    <w:rPr>
      <w:rFonts w:ascii="Courier New" w:hAnsi="Courier New" w:cs="Courier New"/>
    </w:rPr>
  </w:style>
  <w:style w:type="character" w:customStyle="1" w:styleId="WW8Num48z2">
    <w:name w:val="WW8Num48z2"/>
    <w:rsid w:val="009F6D0F"/>
    <w:rPr>
      <w:rFonts w:ascii="Wingdings" w:hAnsi="Wingdings" w:cs="Wingdings"/>
    </w:rPr>
  </w:style>
  <w:style w:type="character" w:customStyle="1" w:styleId="WW8Num49z0">
    <w:name w:val="WW8Num49z0"/>
    <w:rsid w:val="009F6D0F"/>
    <w:rPr>
      <w:rFonts w:ascii="Symbol" w:hAnsi="Symbol" w:cs="Symbol"/>
    </w:rPr>
  </w:style>
  <w:style w:type="character" w:customStyle="1" w:styleId="WW8Num49z1">
    <w:name w:val="WW8Num49z1"/>
    <w:rsid w:val="009F6D0F"/>
    <w:rPr>
      <w:rFonts w:ascii="Courier New" w:hAnsi="Courier New" w:cs="Courier New"/>
    </w:rPr>
  </w:style>
  <w:style w:type="character" w:customStyle="1" w:styleId="WW8Num49z2">
    <w:name w:val="WW8Num49z2"/>
    <w:rsid w:val="009F6D0F"/>
    <w:rPr>
      <w:rFonts w:ascii="Wingdings" w:hAnsi="Wingdings" w:cs="Wingdings"/>
    </w:rPr>
  </w:style>
  <w:style w:type="character" w:customStyle="1" w:styleId="WW8Num50z0">
    <w:name w:val="WW8Num50z0"/>
    <w:rsid w:val="009F6D0F"/>
    <w:rPr>
      <w:rFonts w:ascii="Symbol" w:hAnsi="Symbol" w:cs="Symbol"/>
    </w:rPr>
  </w:style>
  <w:style w:type="character" w:customStyle="1" w:styleId="WW8Num50z1">
    <w:name w:val="WW8Num50z1"/>
    <w:rsid w:val="009F6D0F"/>
    <w:rPr>
      <w:rFonts w:ascii="Courier New" w:hAnsi="Courier New" w:cs="Courier New"/>
    </w:rPr>
  </w:style>
  <w:style w:type="character" w:customStyle="1" w:styleId="WW8Num50z2">
    <w:name w:val="WW8Num50z2"/>
    <w:rsid w:val="009F6D0F"/>
    <w:rPr>
      <w:rFonts w:ascii="Wingdings" w:hAnsi="Wingdings" w:cs="Wingdings"/>
    </w:rPr>
  </w:style>
  <w:style w:type="character" w:customStyle="1" w:styleId="WW8Num51z0">
    <w:name w:val="WW8Num51z0"/>
    <w:rsid w:val="009F6D0F"/>
    <w:rPr>
      <w:rFonts w:ascii="Symbol" w:hAnsi="Symbol" w:cs="Symbol"/>
      <w:lang w:val="en-US"/>
    </w:rPr>
  </w:style>
  <w:style w:type="character" w:customStyle="1" w:styleId="WW8Num51z1">
    <w:name w:val="WW8Num51z1"/>
    <w:rsid w:val="009F6D0F"/>
    <w:rPr>
      <w:rFonts w:ascii="Courier New" w:hAnsi="Courier New" w:cs="Courier New"/>
    </w:rPr>
  </w:style>
  <w:style w:type="character" w:customStyle="1" w:styleId="WW8Num51z2">
    <w:name w:val="WW8Num51z2"/>
    <w:rsid w:val="009F6D0F"/>
    <w:rPr>
      <w:rFonts w:ascii="Wingdings" w:hAnsi="Wingdings" w:cs="Wingdings"/>
    </w:rPr>
  </w:style>
  <w:style w:type="character" w:customStyle="1" w:styleId="WW8Num52z0">
    <w:name w:val="WW8Num52z0"/>
    <w:rsid w:val="009F6D0F"/>
    <w:rPr>
      <w:rFonts w:ascii="Symbol" w:hAnsi="Symbol" w:cs="Symbol"/>
    </w:rPr>
  </w:style>
  <w:style w:type="character" w:customStyle="1" w:styleId="WW8Num52z1">
    <w:name w:val="WW8Num52z1"/>
    <w:rsid w:val="009F6D0F"/>
    <w:rPr>
      <w:rFonts w:ascii="Courier New" w:hAnsi="Courier New" w:cs="Courier New"/>
    </w:rPr>
  </w:style>
  <w:style w:type="character" w:customStyle="1" w:styleId="WW8Num52z2">
    <w:name w:val="WW8Num52z2"/>
    <w:rsid w:val="009F6D0F"/>
    <w:rPr>
      <w:rFonts w:ascii="Wingdings" w:hAnsi="Wingdings" w:cs="Wingdings"/>
    </w:rPr>
  </w:style>
  <w:style w:type="character" w:customStyle="1" w:styleId="WW8Num53z0">
    <w:name w:val="WW8Num53z0"/>
    <w:rsid w:val="009F6D0F"/>
    <w:rPr>
      <w:rFonts w:ascii="Symbol" w:hAnsi="Symbol" w:cs="Symbol"/>
      <w:lang w:val="en-US"/>
    </w:rPr>
  </w:style>
  <w:style w:type="character" w:customStyle="1" w:styleId="WW8Num53z1">
    <w:name w:val="WW8Num53z1"/>
    <w:rsid w:val="009F6D0F"/>
    <w:rPr>
      <w:rFonts w:ascii="Courier New" w:hAnsi="Courier New" w:cs="Courier New"/>
    </w:rPr>
  </w:style>
  <w:style w:type="character" w:customStyle="1" w:styleId="WW8Num53z2">
    <w:name w:val="WW8Num53z2"/>
    <w:rsid w:val="009F6D0F"/>
    <w:rPr>
      <w:rFonts w:ascii="Wingdings" w:hAnsi="Wingdings" w:cs="Wingdings"/>
    </w:rPr>
  </w:style>
  <w:style w:type="character" w:customStyle="1" w:styleId="WW8Num54z0">
    <w:name w:val="WW8Num54z0"/>
    <w:rsid w:val="009F6D0F"/>
    <w:rPr>
      <w:rFonts w:ascii="Symbol" w:hAnsi="Symbol" w:cs="Symbol"/>
    </w:rPr>
  </w:style>
  <w:style w:type="character" w:customStyle="1" w:styleId="WW8Num54z1">
    <w:name w:val="WW8Num54z1"/>
    <w:rsid w:val="009F6D0F"/>
    <w:rPr>
      <w:rFonts w:ascii="Courier New" w:hAnsi="Courier New" w:cs="Courier New"/>
    </w:rPr>
  </w:style>
  <w:style w:type="character" w:customStyle="1" w:styleId="WW8Num54z2">
    <w:name w:val="WW8Num54z2"/>
    <w:rsid w:val="009F6D0F"/>
    <w:rPr>
      <w:rFonts w:ascii="Wingdings" w:hAnsi="Wingdings" w:cs="Wingdings"/>
    </w:rPr>
  </w:style>
  <w:style w:type="character" w:customStyle="1" w:styleId="WW8Num55z0">
    <w:name w:val="WW8Num55z0"/>
    <w:rsid w:val="009F6D0F"/>
    <w:rPr>
      <w:rFonts w:ascii="Symbol" w:hAnsi="Symbol" w:cs="Symbol"/>
      <w:lang w:val="en-US"/>
    </w:rPr>
  </w:style>
  <w:style w:type="character" w:customStyle="1" w:styleId="WW8Num55z1">
    <w:name w:val="WW8Num55z1"/>
    <w:rsid w:val="009F6D0F"/>
    <w:rPr>
      <w:rFonts w:ascii="Courier New" w:hAnsi="Courier New" w:cs="Courier New"/>
    </w:rPr>
  </w:style>
  <w:style w:type="character" w:customStyle="1" w:styleId="WW8Num55z2">
    <w:name w:val="WW8Num55z2"/>
    <w:rsid w:val="009F6D0F"/>
    <w:rPr>
      <w:rFonts w:ascii="Wingdings" w:hAnsi="Wingdings" w:cs="Wingdings"/>
    </w:rPr>
  </w:style>
  <w:style w:type="character" w:customStyle="1" w:styleId="WW8Num56z0">
    <w:name w:val="WW8Num56z0"/>
    <w:rsid w:val="009F6D0F"/>
    <w:rPr>
      <w:rFonts w:ascii="Symbol" w:hAnsi="Symbol" w:cs="Symbol"/>
    </w:rPr>
  </w:style>
  <w:style w:type="character" w:customStyle="1" w:styleId="WW8Num56z1">
    <w:name w:val="WW8Num56z1"/>
    <w:rsid w:val="009F6D0F"/>
    <w:rPr>
      <w:rFonts w:ascii="Courier New" w:hAnsi="Courier New" w:cs="Courier New"/>
    </w:rPr>
  </w:style>
  <w:style w:type="character" w:customStyle="1" w:styleId="WW8Num56z2">
    <w:name w:val="WW8Num56z2"/>
    <w:rsid w:val="009F6D0F"/>
    <w:rPr>
      <w:rFonts w:ascii="Wingdings" w:hAnsi="Wingdings" w:cs="Wingdings"/>
    </w:rPr>
  </w:style>
  <w:style w:type="character" w:customStyle="1" w:styleId="WW8Num57z0">
    <w:name w:val="WW8Num57z0"/>
    <w:rsid w:val="009F6D0F"/>
    <w:rPr>
      <w:rFonts w:ascii="Symbol" w:hAnsi="Symbol" w:cs="Symbol"/>
    </w:rPr>
  </w:style>
  <w:style w:type="character" w:customStyle="1" w:styleId="WW8Num57z1">
    <w:name w:val="WW8Num57z1"/>
    <w:rsid w:val="009F6D0F"/>
    <w:rPr>
      <w:rFonts w:ascii="Courier New" w:hAnsi="Courier New" w:cs="Courier New"/>
    </w:rPr>
  </w:style>
  <w:style w:type="character" w:customStyle="1" w:styleId="WW8Num57z2">
    <w:name w:val="WW8Num57z2"/>
    <w:rsid w:val="009F6D0F"/>
    <w:rPr>
      <w:rFonts w:ascii="Wingdings" w:hAnsi="Wingdings" w:cs="Wingdings"/>
    </w:rPr>
  </w:style>
  <w:style w:type="character" w:customStyle="1" w:styleId="WW8Num58z0">
    <w:name w:val="WW8Num58z0"/>
    <w:rsid w:val="009F6D0F"/>
    <w:rPr>
      <w:rFonts w:ascii="Symbol" w:hAnsi="Symbol" w:cs="Symbol"/>
      <w:lang w:val="en-US"/>
    </w:rPr>
  </w:style>
  <w:style w:type="character" w:customStyle="1" w:styleId="WW8Num58z1">
    <w:name w:val="WW8Num58z1"/>
    <w:rsid w:val="009F6D0F"/>
    <w:rPr>
      <w:rFonts w:ascii="Courier New" w:hAnsi="Courier New" w:cs="Courier New"/>
    </w:rPr>
  </w:style>
  <w:style w:type="character" w:customStyle="1" w:styleId="WW8Num58z2">
    <w:name w:val="WW8Num58z2"/>
    <w:rsid w:val="009F6D0F"/>
    <w:rPr>
      <w:rFonts w:ascii="Wingdings" w:hAnsi="Wingdings" w:cs="Wingdings"/>
    </w:rPr>
  </w:style>
  <w:style w:type="character" w:customStyle="1" w:styleId="WW8Num59z0">
    <w:name w:val="WW8Num59z0"/>
    <w:rsid w:val="009F6D0F"/>
    <w:rPr>
      <w:rFonts w:ascii="Symbol" w:hAnsi="Symbol" w:cs="Symbol"/>
    </w:rPr>
  </w:style>
  <w:style w:type="character" w:customStyle="1" w:styleId="WW8Num59z1">
    <w:name w:val="WW8Num59z1"/>
    <w:rsid w:val="009F6D0F"/>
    <w:rPr>
      <w:rFonts w:ascii="Courier New" w:hAnsi="Courier New" w:cs="Courier New"/>
    </w:rPr>
  </w:style>
  <w:style w:type="character" w:customStyle="1" w:styleId="WW8Num59z2">
    <w:name w:val="WW8Num59z2"/>
    <w:rsid w:val="009F6D0F"/>
    <w:rPr>
      <w:rFonts w:ascii="Wingdings" w:hAnsi="Wingdings" w:cs="Wingdings"/>
    </w:rPr>
  </w:style>
  <w:style w:type="character" w:customStyle="1" w:styleId="WW8Num60z0">
    <w:name w:val="WW8Num60z0"/>
    <w:rsid w:val="009F6D0F"/>
    <w:rPr>
      <w:rFonts w:ascii="Symbol" w:hAnsi="Symbol" w:cs="Symbol"/>
      <w:lang w:val="en-US"/>
    </w:rPr>
  </w:style>
  <w:style w:type="character" w:customStyle="1" w:styleId="WW8Num60z1">
    <w:name w:val="WW8Num60z1"/>
    <w:rsid w:val="009F6D0F"/>
    <w:rPr>
      <w:rFonts w:ascii="Courier New" w:hAnsi="Courier New" w:cs="Courier New"/>
    </w:rPr>
  </w:style>
  <w:style w:type="character" w:customStyle="1" w:styleId="WW8Num60z2">
    <w:name w:val="WW8Num60z2"/>
    <w:rsid w:val="009F6D0F"/>
    <w:rPr>
      <w:rFonts w:ascii="Wingdings" w:hAnsi="Wingdings" w:cs="Wingdings"/>
    </w:rPr>
  </w:style>
  <w:style w:type="character" w:customStyle="1" w:styleId="WW8Num61z0">
    <w:name w:val="WW8Num61z0"/>
    <w:rsid w:val="009F6D0F"/>
    <w:rPr>
      <w:rFonts w:ascii="Symbol" w:hAnsi="Symbol" w:cs="Symbol"/>
      <w:lang w:val="en-US"/>
    </w:rPr>
  </w:style>
  <w:style w:type="character" w:customStyle="1" w:styleId="WW8Num61z1">
    <w:name w:val="WW8Num61z1"/>
    <w:rsid w:val="009F6D0F"/>
    <w:rPr>
      <w:rFonts w:ascii="Courier New" w:hAnsi="Courier New" w:cs="Courier New"/>
    </w:rPr>
  </w:style>
  <w:style w:type="character" w:customStyle="1" w:styleId="WW8Num61z2">
    <w:name w:val="WW8Num61z2"/>
    <w:rsid w:val="009F6D0F"/>
    <w:rPr>
      <w:rFonts w:ascii="Wingdings" w:hAnsi="Wingdings" w:cs="Wingdings"/>
    </w:rPr>
  </w:style>
  <w:style w:type="character" w:customStyle="1" w:styleId="WW8Num62z0">
    <w:name w:val="WW8Num62z0"/>
    <w:rsid w:val="009F6D0F"/>
    <w:rPr>
      <w:rFonts w:ascii="Symbol" w:hAnsi="Symbol" w:cs="Symbol"/>
    </w:rPr>
  </w:style>
  <w:style w:type="character" w:customStyle="1" w:styleId="WW8Num62z1">
    <w:name w:val="WW8Num62z1"/>
    <w:rsid w:val="009F6D0F"/>
    <w:rPr>
      <w:rFonts w:ascii="Courier New" w:hAnsi="Courier New" w:cs="Courier New"/>
    </w:rPr>
  </w:style>
  <w:style w:type="character" w:customStyle="1" w:styleId="WW8Num62z2">
    <w:name w:val="WW8Num62z2"/>
    <w:rsid w:val="009F6D0F"/>
    <w:rPr>
      <w:rFonts w:ascii="Wingdings" w:hAnsi="Wingdings" w:cs="Wingdings"/>
    </w:rPr>
  </w:style>
  <w:style w:type="character" w:customStyle="1" w:styleId="WW8Num63z0">
    <w:name w:val="WW8Num63z0"/>
    <w:rsid w:val="009F6D0F"/>
    <w:rPr>
      <w:rFonts w:ascii="Symbol" w:hAnsi="Symbol" w:cs="Symbol"/>
    </w:rPr>
  </w:style>
  <w:style w:type="character" w:customStyle="1" w:styleId="WW8Num63z1">
    <w:name w:val="WW8Num63z1"/>
    <w:rsid w:val="009F6D0F"/>
    <w:rPr>
      <w:rFonts w:ascii="Courier New" w:hAnsi="Courier New" w:cs="Courier New"/>
    </w:rPr>
  </w:style>
  <w:style w:type="character" w:customStyle="1" w:styleId="WW8Num63z2">
    <w:name w:val="WW8Num63z2"/>
    <w:rsid w:val="009F6D0F"/>
    <w:rPr>
      <w:rFonts w:ascii="Wingdings" w:hAnsi="Wingdings" w:cs="Wingdings"/>
    </w:rPr>
  </w:style>
  <w:style w:type="character" w:customStyle="1" w:styleId="WW8Num64z0">
    <w:name w:val="WW8Num64z0"/>
    <w:rsid w:val="009F6D0F"/>
    <w:rPr>
      <w:rFonts w:ascii="Symbol" w:hAnsi="Symbol" w:cs="Symbol"/>
    </w:rPr>
  </w:style>
  <w:style w:type="character" w:customStyle="1" w:styleId="WW8Num64z1">
    <w:name w:val="WW8Num64z1"/>
    <w:rsid w:val="009F6D0F"/>
    <w:rPr>
      <w:rFonts w:ascii="Courier New" w:hAnsi="Courier New" w:cs="Courier New"/>
    </w:rPr>
  </w:style>
  <w:style w:type="character" w:customStyle="1" w:styleId="WW8Num64z2">
    <w:name w:val="WW8Num64z2"/>
    <w:rsid w:val="009F6D0F"/>
    <w:rPr>
      <w:rFonts w:ascii="Wingdings" w:hAnsi="Wingdings" w:cs="Wingdings"/>
    </w:rPr>
  </w:style>
  <w:style w:type="character" w:customStyle="1" w:styleId="WW8Num65z0">
    <w:name w:val="WW8Num65z0"/>
    <w:rsid w:val="009F6D0F"/>
    <w:rPr>
      <w:rFonts w:ascii="Symbol" w:hAnsi="Symbol" w:cs="Symbol"/>
    </w:rPr>
  </w:style>
  <w:style w:type="character" w:customStyle="1" w:styleId="WW8Num65z1">
    <w:name w:val="WW8Num65z1"/>
    <w:rsid w:val="009F6D0F"/>
    <w:rPr>
      <w:rFonts w:ascii="Courier New" w:hAnsi="Courier New" w:cs="Courier New"/>
    </w:rPr>
  </w:style>
  <w:style w:type="character" w:customStyle="1" w:styleId="WW8Num65z2">
    <w:name w:val="WW8Num65z2"/>
    <w:rsid w:val="009F6D0F"/>
    <w:rPr>
      <w:rFonts w:ascii="Wingdings" w:hAnsi="Wingdings" w:cs="Wingdings"/>
    </w:rPr>
  </w:style>
  <w:style w:type="character" w:customStyle="1" w:styleId="WW8Num66z0">
    <w:name w:val="WW8Num66z0"/>
    <w:rsid w:val="009F6D0F"/>
    <w:rPr>
      <w:rFonts w:ascii="Symbol" w:hAnsi="Symbol" w:cs="Symbol"/>
    </w:rPr>
  </w:style>
  <w:style w:type="character" w:customStyle="1" w:styleId="WW8Num66z1">
    <w:name w:val="WW8Num66z1"/>
    <w:rsid w:val="009F6D0F"/>
    <w:rPr>
      <w:rFonts w:ascii="Courier New" w:hAnsi="Courier New" w:cs="Courier New"/>
    </w:rPr>
  </w:style>
  <w:style w:type="character" w:customStyle="1" w:styleId="WW8Num66z2">
    <w:name w:val="WW8Num66z2"/>
    <w:rsid w:val="009F6D0F"/>
    <w:rPr>
      <w:rFonts w:ascii="Wingdings" w:hAnsi="Wingdings" w:cs="Wingdings"/>
    </w:rPr>
  </w:style>
  <w:style w:type="character" w:customStyle="1" w:styleId="WW8Num67z0">
    <w:name w:val="WW8Num67z0"/>
    <w:rsid w:val="009F6D0F"/>
    <w:rPr>
      <w:rFonts w:ascii="Symbol" w:hAnsi="Symbol" w:cs="Symbol"/>
    </w:rPr>
  </w:style>
  <w:style w:type="character" w:customStyle="1" w:styleId="WW8Num67z1">
    <w:name w:val="WW8Num67z1"/>
    <w:rsid w:val="009F6D0F"/>
    <w:rPr>
      <w:rFonts w:ascii="Courier New" w:hAnsi="Courier New" w:cs="Courier New"/>
    </w:rPr>
  </w:style>
  <w:style w:type="character" w:customStyle="1" w:styleId="WW8Num67z2">
    <w:name w:val="WW8Num67z2"/>
    <w:rsid w:val="009F6D0F"/>
    <w:rPr>
      <w:rFonts w:ascii="Wingdings" w:hAnsi="Wingdings" w:cs="Wingdings"/>
    </w:rPr>
  </w:style>
  <w:style w:type="character" w:customStyle="1" w:styleId="WW8Num68z0">
    <w:name w:val="WW8Num68z0"/>
    <w:rsid w:val="009F6D0F"/>
    <w:rPr>
      <w:rFonts w:ascii="Symbol" w:hAnsi="Symbol" w:cs="Symbol"/>
      <w:lang w:val="en-US"/>
    </w:rPr>
  </w:style>
  <w:style w:type="character" w:customStyle="1" w:styleId="WW8Num68z1">
    <w:name w:val="WW8Num68z1"/>
    <w:rsid w:val="009F6D0F"/>
    <w:rPr>
      <w:rFonts w:ascii="Courier New" w:hAnsi="Courier New" w:cs="Courier New"/>
    </w:rPr>
  </w:style>
  <w:style w:type="character" w:customStyle="1" w:styleId="WW8Num68z2">
    <w:name w:val="WW8Num68z2"/>
    <w:rsid w:val="009F6D0F"/>
    <w:rPr>
      <w:rFonts w:ascii="Wingdings" w:hAnsi="Wingdings" w:cs="Wingdings"/>
    </w:rPr>
  </w:style>
  <w:style w:type="character" w:customStyle="1" w:styleId="WW8Num69z0">
    <w:name w:val="WW8Num69z0"/>
    <w:rsid w:val="009F6D0F"/>
    <w:rPr>
      <w:rFonts w:ascii="Symbol" w:hAnsi="Symbol" w:cs="Symbol"/>
    </w:rPr>
  </w:style>
  <w:style w:type="character" w:customStyle="1" w:styleId="WW8Num69z1">
    <w:name w:val="WW8Num69z1"/>
    <w:rsid w:val="009F6D0F"/>
    <w:rPr>
      <w:rFonts w:ascii="Courier New" w:hAnsi="Courier New" w:cs="Courier New"/>
    </w:rPr>
  </w:style>
  <w:style w:type="character" w:customStyle="1" w:styleId="WW8Num69z2">
    <w:name w:val="WW8Num69z2"/>
    <w:rsid w:val="009F6D0F"/>
    <w:rPr>
      <w:rFonts w:ascii="Wingdings" w:hAnsi="Wingdings" w:cs="Wingdings"/>
    </w:rPr>
  </w:style>
  <w:style w:type="character" w:customStyle="1" w:styleId="WW8Num70z0">
    <w:name w:val="WW8Num70z0"/>
    <w:rsid w:val="009F6D0F"/>
    <w:rPr>
      <w:rFonts w:ascii="Symbol" w:hAnsi="Symbol" w:cs="Symbol"/>
    </w:rPr>
  </w:style>
  <w:style w:type="character" w:customStyle="1" w:styleId="WW8Num70z1">
    <w:name w:val="WW8Num70z1"/>
    <w:rsid w:val="009F6D0F"/>
    <w:rPr>
      <w:rFonts w:ascii="Courier New" w:hAnsi="Courier New" w:cs="Courier New"/>
    </w:rPr>
  </w:style>
  <w:style w:type="character" w:customStyle="1" w:styleId="WW8Num70z2">
    <w:name w:val="WW8Num70z2"/>
    <w:rsid w:val="009F6D0F"/>
    <w:rPr>
      <w:rFonts w:ascii="Wingdings" w:hAnsi="Wingdings" w:cs="Wingdings"/>
    </w:rPr>
  </w:style>
  <w:style w:type="character" w:customStyle="1" w:styleId="WW8Num71z0">
    <w:name w:val="WW8Num71z0"/>
    <w:rsid w:val="009F6D0F"/>
    <w:rPr>
      <w:rFonts w:ascii="Symbol" w:hAnsi="Symbol" w:cs="Symbol"/>
    </w:rPr>
  </w:style>
  <w:style w:type="character" w:customStyle="1" w:styleId="WW8Num71z1">
    <w:name w:val="WW8Num71z1"/>
    <w:rsid w:val="009F6D0F"/>
    <w:rPr>
      <w:rFonts w:ascii="Courier New" w:hAnsi="Courier New" w:cs="Courier New"/>
    </w:rPr>
  </w:style>
  <w:style w:type="character" w:customStyle="1" w:styleId="WW8Num71z2">
    <w:name w:val="WW8Num71z2"/>
    <w:rsid w:val="009F6D0F"/>
    <w:rPr>
      <w:rFonts w:ascii="Wingdings" w:hAnsi="Wingdings" w:cs="Wingdings"/>
    </w:rPr>
  </w:style>
  <w:style w:type="character" w:customStyle="1" w:styleId="WW8Num72z0">
    <w:name w:val="WW8Num72z0"/>
    <w:rsid w:val="009F6D0F"/>
    <w:rPr>
      <w:rFonts w:ascii="Symbol" w:hAnsi="Symbol" w:cs="Symbol"/>
    </w:rPr>
  </w:style>
  <w:style w:type="character" w:customStyle="1" w:styleId="WW8Num72z1">
    <w:name w:val="WW8Num72z1"/>
    <w:rsid w:val="009F6D0F"/>
    <w:rPr>
      <w:rFonts w:ascii="Courier New" w:hAnsi="Courier New" w:cs="Courier New"/>
    </w:rPr>
  </w:style>
  <w:style w:type="character" w:customStyle="1" w:styleId="WW8Num72z2">
    <w:name w:val="WW8Num72z2"/>
    <w:rsid w:val="009F6D0F"/>
    <w:rPr>
      <w:rFonts w:ascii="Wingdings" w:hAnsi="Wingdings" w:cs="Wingdings"/>
    </w:rPr>
  </w:style>
  <w:style w:type="character" w:customStyle="1" w:styleId="WW8Num73z0">
    <w:name w:val="WW8Num73z0"/>
    <w:rsid w:val="009F6D0F"/>
    <w:rPr>
      <w:rFonts w:ascii="Symbol" w:hAnsi="Symbol" w:cs="Symbol"/>
    </w:rPr>
  </w:style>
  <w:style w:type="character" w:customStyle="1" w:styleId="WW8Num73z1">
    <w:name w:val="WW8Num73z1"/>
    <w:rsid w:val="009F6D0F"/>
    <w:rPr>
      <w:rFonts w:ascii="Courier New" w:hAnsi="Courier New" w:cs="Courier New"/>
    </w:rPr>
  </w:style>
  <w:style w:type="character" w:customStyle="1" w:styleId="WW8Num73z2">
    <w:name w:val="WW8Num73z2"/>
    <w:rsid w:val="009F6D0F"/>
    <w:rPr>
      <w:rFonts w:ascii="Wingdings" w:hAnsi="Wingdings" w:cs="Wingdings"/>
    </w:rPr>
  </w:style>
  <w:style w:type="character" w:customStyle="1" w:styleId="WW8Num74z0">
    <w:name w:val="WW8Num74z0"/>
    <w:rsid w:val="009F6D0F"/>
    <w:rPr>
      <w:rFonts w:ascii="Symbol" w:hAnsi="Symbol" w:cs="Symbol"/>
    </w:rPr>
  </w:style>
  <w:style w:type="character" w:customStyle="1" w:styleId="WW8Num74z1">
    <w:name w:val="WW8Num74z1"/>
    <w:rsid w:val="009F6D0F"/>
    <w:rPr>
      <w:rFonts w:ascii="Courier New" w:hAnsi="Courier New" w:cs="Courier New"/>
    </w:rPr>
  </w:style>
  <w:style w:type="character" w:customStyle="1" w:styleId="WW8Num74z2">
    <w:name w:val="WW8Num74z2"/>
    <w:rsid w:val="009F6D0F"/>
    <w:rPr>
      <w:rFonts w:ascii="Wingdings" w:hAnsi="Wingdings" w:cs="Wingdings"/>
    </w:rPr>
  </w:style>
  <w:style w:type="character" w:customStyle="1" w:styleId="WW8Num75z0">
    <w:name w:val="WW8Num75z0"/>
    <w:rsid w:val="009F6D0F"/>
    <w:rPr>
      <w:rFonts w:ascii="Symbol" w:hAnsi="Symbol" w:cs="Symbol"/>
      <w:lang w:val="en-US"/>
    </w:rPr>
  </w:style>
  <w:style w:type="character" w:customStyle="1" w:styleId="WW8Num75z1">
    <w:name w:val="WW8Num75z1"/>
    <w:rsid w:val="009F6D0F"/>
    <w:rPr>
      <w:rFonts w:ascii="Courier New" w:hAnsi="Courier New" w:cs="Courier New"/>
    </w:rPr>
  </w:style>
  <w:style w:type="character" w:customStyle="1" w:styleId="WW8Num75z2">
    <w:name w:val="WW8Num75z2"/>
    <w:rsid w:val="009F6D0F"/>
    <w:rPr>
      <w:rFonts w:ascii="Wingdings" w:hAnsi="Wingdings" w:cs="Wingdings"/>
    </w:rPr>
  </w:style>
  <w:style w:type="character" w:customStyle="1" w:styleId="WW8Num76z0">
    <w:name w:val="WW8Num76z0"/>
    <w:rsid w:val="009F6D0F"/>
    <w:rPr>
      <w:rFonts w:ascii="Symbol" w:hAnsi="Symbol" w:cs="Symbol"/>
    </w:rPr>
  </w:style>
  <w:style w:type="character" w:customStyle="1" w:styleId="WW8Num76z1">
    <w:name w:val="WW8Num76z1"/>
    <w:rsid w:val="009F6D0F"/>
    <w:rPr>
      <w:rFonts w:ascii="Courier New" w:hAnsi="Courier New" w:cs="Courier New"/>
    </w:rPr>
  </w:style>
  <w:style w:type="character" w:customStyle="1" w:styleId="WW8Num76z2">
    <w:name w:val="WW8Num76z2"/>
    <w:rsid w:val="009F6D0F"/>
    <w:rPr>
      <w:rFonts w:ascii="Wingdings" w:hAnsi="Wingdings" w:cs="Wingdings"/>
    </w:rPr>
  </w:style>
  <w:style w:type="character" w:customStyle="1" w:styleId="WW8Num77z0">
    <w:name w:val="WW8Num77z0"/>
    <w:rsid w:val="009F6D0F"/>
    <w:rPr>
      <w:rFonts w:ascii="Symbol" w:hAnsi="Symbol" w:cs="Symbol"/>
    </w:rPr>
  </w:style>
  <w:style w:type="character" w:customStyle="1" w:styleId="WW8Num77z1">
    <w:name w:val="WW8Num77z1"/>
    <w:rsid w:val="009F6D0F"/>
    <w:rPr>
      <w:rFonts w:ascii="Courier New" w:hAnsi="Courier New" w:cs="Courier New"/>
    </w:rPr>
  </w:style>
  <w:style w:type="character" w:customStyle="1" w:styleId="WW8Num77z2">
    <w:name w:val="WW8Num77z2"/>
    <w:rsid w:val="009F6D0F"/>
    <w:rPr>
      <w:rFonts w:ascii="Wingdings" w:hAnsi="Wingdings" w:cs="Wingdings"/>
    </w:rPr>
  </w:style>
  <w:style w:type="character" w:customStyle="1" w:styleId="WW8Num78z0">
    <w:name w:val="WW8Num78z0"/>
    <w:rsid w:val="009F6D0F"/>
    <w:rPr>
      <w:rFonts w:ascii="Symbol" w:hAnsi="Symbol" w:cs="Symbol"/>
      <w:lang w:val="en-US"/>
    </w:rPr>
  </w:style>
  <w:style w:type="character" w:customStyle="1" w:styleId="WW8Num78z1">
    <w:name w:val="WW8Num78z1"/>
    <w:rsid w:val="009F6D0F"/>
    <w:rPr>
      <w:rFonts w:ascii="Courier New" w:hAnsi="Courier New" w:cs="Courier New"/>
    </w:rPr>
  </w:style>
  <w:style w:type="character" w:customStyle="1" w:styleId="WW8Num78z2">
    <w:name w:val="WW8Num78z2"/>
    <w:rsid w:val="009F6D0F"/>
    <w:rPr>
      <w:rFonts w:ascii="Wingdings" w:hAnsi="Wingdings" w:cs="Wingdings"/>
    </w:rPr>
  </w:style>
  <w:style w:type="character" w:customStyle="1" w:styleId="WW8Num79z0">
    <w:name w:val="WW8Num79z0"/>
    <w:rsid w:val="009F6D0F"/>
    <w:rPr>
      <w:rFonts w:ascii="Symbol" w:hAnsi="Symbol" w:cs="Symbol"/>
    </w:rPr>
  </w:style>
  <w:style w:type="character" w:customStyle="1" w:styleId="WW8Num79z1">
    <w:name w:val="WW8Num79z1"/>
    <w:rsid w:val="009F6D0F"/>
    <w:rPr>
      <w:rFonts w:ascii="Courier New" w:hAnsi="Courier New" w:cs="Courier New"/>
    </w:rPr>
  </w:style>
  <w:style w:type="character" w:customStyle="1" w:styleId="WW8Num79z2">
    <w:name w:val="WW8Num79z2"/>
    <w:rsid w:val="009F6D0F"/>
    <w:rPr>
      <w:rFonts w:ascii="Wingdings" w:hAnsi="Wingdings" w:cs="Wingdings"/>
    </w:rPr>
  </w:style>
  <w:style w:type="character" w:customStyle="1" w:styleId="WW8Num80z0">
    <w:name w:val="WW8Num80z0"/>
    <w:rsid w:val="009F6D0F"/>
    <w:rPr>
      <w:rFonts w:ascii="Symbol" w:hAnsi="Symbol" w:cs="Symbol"/>
    </w:rPr>
  </w:style>
  <w:style w:type="character" w:customStyle="1" w:styleId="WW8Num80z1">
    <w:name w:val="WW8Num80z1"/>
    <w:rsid w:val="009F6D0F"/>
    <w:rPr>
      <w:rFonts w:ascii="Courier New" w:hAnsi="Courier New" w:cs="Courier New"/>
    </w:rPr>
  </w:style>
  <w:style w:type="character" w:customStyle="1" w:styleId="WW8Num80z2">
    <w:name w:val="WW8Num80z2"/>
    <w:rsid w:val="009F6D0F"/>
    <w:rPr>
      <w:rFonts w:ascii="Wingdings" w:hAnsi="Wingdings" w:cs="Wingdings"/>
    </w:rPr>
  </w:style>
  <w:style w:type="character" w:customStyle="1" w:styleId="Fontepargpadro1">
    <w:name w:val="Fonte parág. padrão1"/>
    <w:rsid w:val="009F6D0F"/>
  </w:style>
  <w:style w:type="character" w:styleId="Nmerodepgina">
    <w:name w:val="page number"/>
    <w:basedOn w:val="Fontepargpadro1"/>
    <w:rsid w:val="009F6D0F"/>
  </w:style>
  <w:style w:type="character" w:customStyle="1" w:styleId="apple-converted-space">
    <w:name w:val="apple-converted-space"/>
    <w:basedOn w:val="Fontepargpadro1"/>
    <w:rsid w:val="009F6D0F"/>
  </w:style>
  <w:style w:type="character" w:styleId="Hyperlink">
    <w:name w:val="Hyperlink"/>
    <w:basedOn w:val="Fontepargpadro1"/>
    <w:rsid w:val="009F6D0F"/>
    <w:rPr>
      <w:color w:val="0000FF"/>
      <w:u w:val="single"/>
    </w:rPr>
  </w:style>
  <w:style w:type="character" w:customStyle="1" w:styleId="Vnculodendice">
    <w:name w:val="Vínculo de índice"/>
    <w:rsid w:val="009F6D0F"/>
  </w:style>
  <w:style w:type="paragraph" w:customStyle="1" w:styleId="Ttulo10">
    <w:name w:val="Título1"/>
    <w:basedOn w:val="Normal"/>
    <w:next w:val="Corpodetexto"/>
    <w:rsid w:val="009F6D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6D0F"/>
    <w:pPr>
      <w:spacing w:after="120"/>
    </w:pPr>
  </w:style>
  <w:style w:type="paragraph" w:styleId="Lista">
    <w:name w:val="List"/>
    <w:basedOn w:val="Corpodetexto"/>
    <w:rsid w:val="009F6D0F"/>
    <w:rPr>
      <w:rFonts w:cs="Mangal"/>
    </w:rPr>
  </w:style>
  <w:style w:type="paragraph" w:styleId="Legenda">
    <w:name w:val="caption"/>
    <w:basedOn w:val="Normal"/>
    <w:next w:val="Normal"/>
    <w:qFormat/>
    <w:rsid w:val="009F6D0F"/>
    <w:rPr>
      <w:b/>
      <w:bCs/>
      <w:sz w:val="20"/>
      <w:szCs w:val="20"/>
    </w:rPr>
  </w:style>
  <w:style w:type="paragraph" w:customStyle="1" w:styleId="ndice">
    <w:name w:val="Índice"/>
    <w:basedOn w:val="Normal"/>
    <w:rsid w:val="009F6D0F"/>
    <w:pPr>
      <w:suppressLineNumbers/>
    </w:pPr>
    <w:rPr>
      <w:rFonts w:cs="Mangal"/>
    </w:rPr>
  </w:style>
  <w:style w:type="paragraph" w:styleId="Cabealho">
    <w:name w:val="header"/>
    <w:basedOn w:val="Normal"/>
    <w:rsid w:val="009F6D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6D0F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9F6D0F"/>
    <w:pPr>
      <w:spacing w:before="280" w:after="119"/>
    </w:pPr>
  </w:style>
  <w:style w:type="paragraph" w:customStyle="1" w:styleId="Normal1">
    <w:name w:val="Normal1"/>
    <w:rsid w:val="009F6D0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Sumrio1">
    <w:name w:val="toc 1"/>
    <w:basedOn w:val="Normal"/>
    <w:next w:val="Normal"/>
    <w:uiPriority w:val="39"/>
    <w:rsid w:val="009F6D0F"/>
  </w:style>
  <w:style w:type="paragraph" w:styleId="Sumrio2">
    <w:name w:val="toc 2"/>
    <w:basedOn w:val="Normal"/>
    <w:next w:val="Normal"/>
    <w:uiPriority w:val="39"/>
    <w:rsid w:val="009F6D0F"/>
    <w:pPr>
      <w:tabs>
        <w:tab w:val="left" w:pos="960"/>
        <w:tab w:val="right" w:leader="dot" w:pos="9061"/>
      </w:tabs>
      <w:ind w:left="240"/>
      <w:jc w:val="both"/>
    </w:pPr>
  </w:style>
  <w:style w:type="paragraph" w:styleId="Sumrio3">
    <w:name w:val="toc 3"/>
    <w:basedOn w:val="Normal"/>
    <w:next w:val="Normal"/>
    <w:uiPriority w:val="39"/>
    <w:rsid w:val="009F6D0F"/>
    <w:pPr>
      <w:ind w:left="480"/>
    </w:pPr>
  </w:style>
  <w:style w:type="paragraph" w:customStyle="1" w:styleId="ndicedeilustraes1">
    <w:name w:val="Índice de ilustrações1"/>
    <w:basedOn w:val="Normal"/>
    <w:next w:val="Normal"/>
    <w:rsid w:val="009F6D0F"/>
  </w:style>
  <w:style w:type="paragraph" w:styleId="Sumrio4">
    <w:name w:val="toc 4"/>
    <w:basedOn w:val="ndice"/>
    <w:uiPriority w:val="39"/>
    <w:rsid w:val="009F6D0F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9F6D0F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9F6D0F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9F6D0F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9F6D0F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9F6D0F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9F6D0F"/>
    <w:pPr>
      <w:tabs>
        <w:tab w:val="right" w:leader="dot" w:pos="7091"/>
      </w:tabs>
      <w:ind w:left="2547"/>
    </w:pPr>
  </w:style>
  <w:style w:type="paragraph" w:customStyle="1" w:styleId="Contedodatabela">
    <w:name w:val="Conteúdo da tabela"/>
    <w:basedOn w:val="Normal"/>
    <w:rsid w:val="009F6D0F"/>
    <w:pPr>
      <w:suppressLineNumbers/>
    </w:pPr>
  </w:style>
  <w:style w:type="paragraph" w:customStyle="1" w:styleId="Ttulodetabela">
    <w:name w:val="Título de tabela"/>
    <w:basedOn w:val="Contedodatabela"/>
    <w:rsid w:val="009F6D0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F6D0F"/>
  </w:style>
  <w:style w:type="paragraph" w:customStyle="1" w:styleId="Default">
    <w:name w:val="Default"/>
    <w:rsid w:val="00FE15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2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2E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37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7D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DC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DC9"/>
    <w:rPr>
      <w:b/>
      <w:bCs/>
      <w:lang w:eastAsia="zh-CN"/>
    </w:rPr>
  </w:style>
  <w:style w:type="character" w:styleId="Forte">
    <w:name w:val="Strong"/>
    <w:basedOn w:val="Fontepargpadro"/>
    <w:uiPriority w:val="22"/>
    <w:qFormat/>
    <w:rsid w:val="00A5799A"/>
    <w:rPr>
      <w:b/>
      <w:bCs/>
    </w:rPr>
  </w:style>
  <w:style w:type="character" w:styleId="nfase">
    <w:name w:val="Emphasis"/>
    <w:basedOn w:val="Fontepargpadro"/>
    <w:uiPriority w:val="20"/>
    <w:qFormat/>
    <w:rsid w:val="00A5799A"/>
    <w:rPr>
      <w:i/>
      <w:iCs/>
    </w:rPr>
  </w:style>
  <w:style w:type="paragraph" w:customStyle="1" w:styleId="Standard">
    <w:name w:val="Standard"/>
    <w:rsid w:val="00BA7D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DC4"/>
    <w:pPr>
      <w:widowControl w:val="0"/>
      <w:autoSpaceDN w:val="0"/>
      <w:textAlignment w:val="baseline"/>
    </w:pPr>
    <w:rPr>
      <w:rFonts w:ascii="Calibri" w:eastAsia="Calibri" w:hAnsi="Calibri" w:cs="Tahoma"/>
      <w:kern w:val="3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DC4"/>
    <w:rPr>
      <w:rFonts w:ascii="Calibri" w:eastAsia="Calibri" w:hAnsi="Calibri" w:cs="Tahoma"/>
      <w:kern w:val="3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A7DC4"/>
    <w:rPr>
      <w:vertAlign w:val="superscript"/>
    </w:rPr>
  </w:style>
  <w:style w:type="paragraph" w:styleId="NormalWeb">
    <w:name w:val="Normal (Web)"/>
    <w:basedOn w:val="Standard"/>
    <w:semiHidden/>
    <w:unhideWhenUsed/>
    <w:rsid w:val="0021575E"/>
    <w:pPr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C40C7"/>
  </w:style>
  <w:style w:type="paragraph" w:customStyle="1" w:styleId="PADRO">
    <w:name w:val="PADRÃO"/>
    <w:basedOn w:val="Normal"/>
    <w:qFormat/>
    <w:rsid w:val="009352B7"/>
    <w:pPr>
      <w:suppressAutoHyphens w:val="0"/>
      <w:spacing w:before="120" w:after="120" w:line="360" w:lineRule="auto"/>
      <w:ind w:firstLine="709"/>
      <w:jc w:val="both"/>
    </w:pPr>
    <w:rPr>
      <w:rFonts w:ascii="Arial" w:hAnsi="Arial" w:cs="Arial"/>
      <w:lang w:eastAsia="pt-BR"/>
    </w:rPr>
  </w:style>
  <w:style w:type="table" w:styleId="Tabelacomgrade">
    <w:name w:val="Table Grid"/>
    <w:basedOn w:val="Tabelanormal"/>
    <w:uiPriority w:val="59"/>
    <w:rsid w:val="00EF2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892103"/>
  </w:style>
  <w:style w:type="numbering" w:customStyle="1" w:styleId="WWNum50">
    <w:name w:val="WWNum50"/>
    <w:basedOn w:val="Semlista"/>
    <w:rsid w:val="00787FE3"/>
    <w:pPr>
      <w:numPr>
        <w:numId w:val="91"/>
      </w:numPr>
    </w:pPr>
  </w:style>
  <w:style w:type="numbering" w:customStyle="1" w:styleId="WWNum33">
    <w:name w:val="WWNum33"/>
    <w:basedOn w:val="Semlista"/>
    <w:rsid w:val="00576012"/>
    <w:pPr>
      <w:numPr>
        <w:numId w:val="92"/>
      </w:numPr>
    </w:pPr>
  </w:style>
  <w:style w:type="numbering" w:customStyle="1" w:styleId="WWNum31">
    <w:name w:val="WWNum31"/>
    <w:basedOn w:val="Semlista"/>
    <w:rsid w:val="00DF00AC"/>
    <w:pPr>
      <w:numPr>
        <w:numId w:val="9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13A5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B3FE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Ttulo3">
    <w:name w:val="heading 3"/>
    <w:basedOn w:val="Normal"/>
    <w:next w:val="Normal"/>
    <w:qFormat/>
    <w:rsid w:val="0002433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9F6D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F6D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F6D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F6D0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F6D0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F6D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F6D0F"/>
    <w:rPr>
      <w:rFonts w:ascii="Symbol" w:hAnsi="Symbol" w:cs="Symbol"/>
    </w:rPr>
  </w:style>
  <w:style w:type="character" w:customStyle="1" w:styleId="WW8Num1z1">
    <w:name w:val="WW8Num1z1"/>
    <w:rsid w:val="009F6D0F"/>
    <w:rPr>
      <w:rFonts w:ascii="Courier New" w:hAnsi="Courier New" w:cs="Courier New"/>
    </w:rPr>
  </w:style>
  <w:style w:type="character" w:customStyle="1" w:styleId="WW8Num1z2">
    <w:name w:val="WW8Num1z2"/>
    <w:rsid w:val="009F6D0F"/>
    <w:rPr>
      <w:rFonts w:ascii="Wingdings" w:hAnsi="Wingdings" w:cs="Wingdings"/>
    </w:rPr>
  </w:style>
  <w:style w:type="character" w:customStyle="1" w:styleId="WW8Num2z0">
    <w:name w:val="WW8Num2z0"/>
    <w:rsid w:val="009F6D0F"/>
    <w:rPr>
      <w:rFonts w:ascii="Symbol" w:hAnsi="Symbol" w:cs="Symbol"/>
      <w:lang w:val="en-US"/>
    </w:rPr>
  </w:style>
  <w:style w:type="character" w:customStyle="1" w:styleId="WW8Num2z1">
    <w:name w:val="WW8Num2z1"/>
    <w:rsid w:val="009F6D0F"/>
    <w:rPr>
      <w:rFonts w:ascii="Courier New" w:hAnsi="Courier New" w:cs="Courier New"/>
    </w:rPr>
  </w:style>
  <w:style w:type="character" w:customStyle="1" w:styleId="WW8Num2z2">
    <w:name w:val="WW8Num2z2"/>
    <w:rsid w:val="009F6D0F"/>
    <w:rPr>
      <w:rFonts w:ascii="Wingdings" w:hAnsi="Wingdings" w:cs="Wingdings"/>
    </w:rPr>
  </w:style>
  <w:style w:type="character" w:customStyle="1" w:styleId="WW8Num3z0">
    <w:name w:val="WW8Num3z0"/>
    <w:rsid w:val="009F6D0F"/>
    <w:rPr>
      <w:rFonts w:ascii="Symbol" w:hAnsi="Symbol" w:cs="Symbol"/>
      <w:lang w:val="en-US"/>
    </w:rPr>
  </w:style>
  <w:style w:type="character" w:customStyle="1" w:styleId="WW8Num3z1">
    <w:name w:val="WW8Num3z1"/>
    <w:rsid w:val="009F6D0F"/>
    <w:rPr>
      <w:rFonts w:ascii="Courier New" w:hAnsi="Courier New" w:cs="Courier New"/>
    </w:rPr>
  </w:style>
  <w:style w:type="character" w:customStyle="1" w:styleId="WW8Num3z2">
    <w:name w:val="WW8Num3z2"/>
    <w:rsid w:val="009F6D0F"/>
    <w:rPr>
      <w:rFonts w:ascii="Wingdings" w:hAnsi="Wingdings" w:cs="Wingdings"/>
    </w:rPr>
  </w:style>
  <w:style w:type="character" w:customStyle="1" w:styleId="WW8Num4z0">
    <w:name w:val="WW8Num4z0"/>
    <w:rsid w:val="009F6D0F"/>
    <w:rPr>
      <w:rFonts w:ascii="Symbol" w:hAnsi="Symbol" w:cs="Symbol"/>
    </w:rPr>
  </w:style>
  <w:style w:type="character" w:customStyle="1" w:styleId="WW8Num4z1">
    <w:name w:val="WW8Num4z1"/>
    <w:rsid w:val="009F6D0F"/>
    <w:rPr>
      <w:rFonts w:ascii="Courier New" w:hAnsi="Courier New" w:cs="Courier New"/>
    </w:rPr>
  </w:style>
  <w:style w:type="character" w:customStyle="1" w:styleId="WW8Num4z2">
    <w:name w:val="WW8Num4z2"/>
    <w:rsid w:val="009F6D0F"/>
    <w:rPr>
      <w:rFonts w:ascii="Wingdings" w:hAnsi="Wingdings" w:cs="Wingdings"/>
    </w:rPr>
  </w:style>
  <w:style w:type="character" w:customStyle="1" w:styleId="WW8Num5z0">
    <w:name w:val="WW8Num5z0"/>
    <w:rsid w:val="009F6D0F"/>
    <w:rPr>
      <w:rFonts w:ascii="Symbol" w:hAnsi="Symbol" w:cs="Symbol"/>
    </w:rPr>
  </w:style>
  <w:style w:type="character" w:customStyle="1" w:styleId="WW8Num5z1">
    <w:name w:val="WW8Num5z1"/>
    <w:rsid w:val="009F6D0F"/>
    <w:rPr>
      <w:rFonts w:ascii="Courier New" w:hAnsi="Courier New" w:cs="Courier New"/>
    </w:rPr>
  </w:style>
  <w:style w:type="character" w:customStyle="1" w:styleId="WW8Num5z2">
    <w:name w:val="WW8Num5z2"/>
    <w:rsid w:val="009F6D0F"/>
    <w:rPr>
      <w:rFonts w:ascii="Wingdings" w:hAnsi="Wingdings" w:cs="Wingdings"/>
    </w:rPr>
  </w:style>
  <w:style w:type="character" w:customStyle="1" w:styleId="WW8Num6z0">
    <w:name w:val="WW8Num6z0"/>
    <w:rsid w:val="009F6D0F"/>
    <w:rPr>
      <w:rFonts w:ascii="Symbol" w:hAnsi="Symbol" w:cs="Symbol"/>
      <w:lang w:val="en-US"/>
    </w:rPr>
  </w:style>
  <w:style w:type="character" w:customStyle="1" w:styleId="WW8Num6z1">
    <w:name w:val="WW8Num6z1"/>
    <w:rsid w:val="009F6D0F"/>
    <w:rPr>
      <w:rFonts w:ascii="Courier New" w:hAnsi="Courier New" w:cs="Courier New"/>
    </w:rPr>
  </w:style>
  <w:style w:type="character" w:customStyle="1" w:styleId="WW8Num6z2">
    <w:name w:val="WW8Num6z2"/>
    <w:rsid w:val="009F6D0F"/>
    <w:rPr>
      <w:rFonts w:ascii="Wingdings" w:hAnsi="Wingdings" w:cs="Wingdings"/>
    </w:rPr>
  </w:style>
  <w:style w:type="character" w:customStyle="1" w:styleId="WW8Num7z0">
    <w:name w:val="WW8Num7z0"/>
    <w:rsid w:val="009F6D0F"/>
    <w:rPr>
      <w:rFonts w:ascii="Symbol" w:hAnsi="Symbol" w:cs="Symbol"/>
    </w:rPr>
  </w:style>
  <w:style w:type="character" w:customStyle="1" w:styleId="WW8Num7z1">
    <w:name w:val="WW8Num7z1"/>
    <w:rsid w:val="009F6D0F"/>
    <w:rPr>
      <w:rFonts w:ascii="Courier New" w:hAnsi="Courier New" w:cs="Courier New"/>
    </w:rPr>
  </w:style>
  <w:style w:type="character" w:customStyle="1" w:styleId="WW8Num7z2">
    <w:name w:val="WW8Num7z2"/>
    <w:rsid w:val="009F6D0F"/>
    <w:rPr>
      <w:rFonts w:ascii="Wingdings" w:hAnsi="Wingdings" w:cs="Wingdings"/>
    </w:rPr>
  </w:style>
  <w:style w:type="character" w:customStyle="1" w:styleId="WW8Num8z0">
    <w:name w:val="WW8Num8z0"/>
    <w:rsid w:val="009F6D0F"/>
    <w:rPr>
      <w:rFonts w:ascii="Symbol" w:hAnsi="Symbol" w:cs="Symbol"/>
    </w:rPr>
  </w:style>
  <w:style w:type="character" w:customStyle="1" w:styleId="WW8Num8z1">
    <w:name w:val="WW8Num8z1"/>
    <w:rsid w:val="009F6D0F"/>
    <w:rPr>
      <w:rFonts w:ascii="Courier New" w:hAnsi="Courier New" w:cs="Courier New"/>
    </w:rPr>
  </w:style>
  <w:style w:type="character" w:customStyle="1" w:styleId="WW8Num8z2">
    <w:name w:val="WW8Num8z2"/>
    <w:rsid w:val="009F6D0F"/>
    <w:rPr>
      <w:rFonts w:ascii="Wingdings" w:hAnsi="Wingdings" w:cs="Wingdings"/>
    </w:rPr>
  </w:style>
  <w:style w:type="character" w:customStyle="1" w:styleId="WW8Num9z0">
    <w:name w:val="WW8Num9z0"/>
    <w:rsid w:val="009F6D0F"/>
    <w:rPr>
      <w:rFonts w:ascii="Symbol" w:hAnsi="Symbol" w:cs="Symbol"/>
    </w:rPr>
  </w:style>
  <w:style w:type="character" w:customStyle="1" w:styleId="WW8Num9z1">
    <w:name w:val="WW8Num9z1"/>
    <w:rsid w:val="009F6D0F"/>
    <w:rPr>
      <w:rFonts w:ascii="Courier New" w:hAnsi="Courier New" w:cs="Courier New"/>
    </w:rPr>
  </w:style>
  <w:style w:type="character" w:customStyle="1" w:styleId="WW8Num9z2">
    <w:name w:val="WW8Num9z2"/>
    <w:rsid w:val="009F6D0F"/>
    <w:rPr>
      <w:rFonts w:ascii="Wingdings" w:hAnsi="Wingdings" w:cs="Wingdings"/>
    </w:rPr>
  </w:style>
  <w:style w:type="character" w:customStyle="1" w:styleId="WW8Num10z0">
    <w:name w:val="WW8Num10z0"/>
    <w:rsid w:val="009F6D0F"/>
    <w:rPr>
      <w:rFonts w:ascii="Symbol" w:hAnsi="Symbol" w:cs="Symbol"/>
    </w:rPr>
  </w:style>
  <w:style w:type="character" w:customStyle="1" w:styleId="WW8Num10z1">
    <w:name w:val="WW8Num10z1"/>
    <w:rsid w:val="009F6D0F"/>
    <w:rPr>
      <w:rFonts w:ascii="Courier New" w:hAnsi="Courier New" w:cs="Courier New"/>
    </w:rPr>
  </w:style>
  <w:style w:type="character" w:customStyle="1" w:styleId="WW8Num10z2">
    <w:name w:val="WW8Num10z2"/>
    <w:rsid w:val="009F6D0F"/>
    <w:rPr>
      <w:rFonts w:ascii="Wingdings" w:hAnsi="Wingdings" w:cs="Wingdings"/>
    </w:rPr>
  </w:style>
  <w:style w:type="character" w:customStyle="1" w:styleId="WW8Num11z0">
    <w:name w:val="WW8Num11z0"/>
    <w:rsid w:val="009F6D0F"/>
    <w:rPr>
      <w:rFonts w:ascii="Symbol" w:hAnsi="Symbol" w:cs="Symbol"/>
    </w:rPr>
  </w:style>
  <w:style w:type="character" w:customStyle="1" w:styleId="WW8Num11z1">
    <w:name w:val="WW8Num11z1"/>
    <w:rsid w:val="009F6D0F"/>
    <w:rPr>
      <w:rFonts w:ascii="Courier New" w:hAnsi="Courier New" w:cs="Courier New"/>
    </w:rPr>
  </w:style>
  <w:style w:type="character" w:customStyle="1" w:styleId="WW8Num11z2">
    <w:name w:val="WW8Num11z2"/>
    <w:rsid w:val="009F6D0F"/>
    <w:rPr>
      <w:rFonts w:ascii="Wingdings" w:hAnsi="Wingdings" w:cs="Wingdings"/>
    </w:rPr>
  </w:style>
  <w:style w:type="character" w:customStyle="1" w:styleId="WW8Num12z0">
    <w:name w:val="WW8Num12z0"/>
    <w:rsid w:val="009F6D0F"/>
    <w:rPr>
      <w:rFonts w:ascii="Symbol" w:hAnsi="Symbol" w:cs="Symbol"/>
    </w:rPr>
  </w:style>
  <w:style w:type="character" w:customStyle="1" w:styleId="WW8Num12z1">
    <w:name w:val="WW8Num12z1"/>
    <w:rsid w:val="009F6D0F"/>
    <w:rPr>
      <w:rFonts w:ascii="Courier New" w:hAnsi="Courier New" w:cs="Courier New"/>
    </w:rPr>
  </w:style>
  <w:style w:type="character" w:customStyle="1" w:styleId="WW8Num12z2">
    <w:name w:val="WW8Num12z2"/>
    <w:rsid w:val="009F6D0F"/>
    <w:rPr>
      <w:rFonts w:ascii="Wingdings" w:hAnsi="Wingdings" w:cs="Wingdings"/>
    </w:rPr>
  </w:style>
  <w:style w:type="character" w:customStyle="1" w:styleId="WW8Num13z0">
    <w:name w:val="WW8Num13z0"/>
    <w:rsid w:val="009F6D0F"/>
    <w:rPr>
      <w:rFonts w:ascii="Symbol" w:hAnsi="Symbol" w:cs="Symbol"/>
    </w:rPr>
  </w:style>
  <w:style w:type="character" w:customStyle="1" w:styleId="WW8Num13z1">
    <w:name w:val="WW8Num13z1"/>
    <w:rsid w:val="009F6D0F"/>
    <w:rPr>
      <w:rFonts w:ascii="Courier New" w:hAnsi="Courier New" w:cs="Courier New"/>
    </w:rPr>
  </w:style>
  <w:style w:type="character" w:customStyle="1" w:styleId="WW8Num13z2">
    <w:name w:val="WW8Num13z2"/>
    <w:rsid w:val="009F6D0F"/>
    <w:rPr>
      <w:rFonts w:ascii="Wingdings" w:hAnsi="Wingdings" w:cs="Wingdings"/>
    </w:rPr>
  </w:style>
  <w:style w:type="character" w:customStyle="1" w:styleId="WW8Num14z0">
    <w:name w:val="WW8Num14z0"/>
    <w:rsid w:val="009F6D0F"/>
    <w:rPr>
      <w:rFonts w:ascii="Symbol" w:hAnsi="Symbol" w:cs="Symbol"/>
    </w:rPr>
  </w:style>
  <w:style w:type="character" w:customStyle="1" w:styleId="WW8Num14z1">
    <w:name w:val="WW8Num14z1"/>
    <w:rsid w:val="009F6D0F"/>
    <w:rPr>
      <w:rFonts w:ascii="Courier New" w:hAnsi="Courier New" w:cs="Courier New"/>
    </w:rPr>
  </w:style>
  <w:style w:type="character" w:customStyle="1" w:styleId="WW8Num14z2">
    <w:name w:val="WW8Num14z2"/>
    <w:rsid w:val="009F6D0F"/>
    <w:rPr>
      <w:rFonts w:ascii="Wingdings" w:hAnsi="Wingdings" w:cs="Wingdings"/>
    </w:rPr>
  </w:style>
  <w:style w:type="character" w:customStyle="1" w:styleId="WW8Num15z0">
    <w:name w:val="WW8Num15z0"/>
    <w:rsid w:val="009F6D0F"/>
    <w:rPr>
      <w:rFonts w:ascii="Symbol" w:hAnsi="Symbol" w:cs="Symbol"/>
      <w:lang w:val="en-US"/>
    </w:rPr>
  </w:style>
  <w:style w:type="character" w:customStyle="1" w:styleId="WW8Num15z1">
    <w:name w:val="WW8Num15z1"/>
    <w:rsid w:val="009F6D0F"/>
    <w:rPr>
      <w:rFonts w:ascii="Courier New" w:hAnsi="Courier New" w:cs="Courier New"/>
    </w:rPr>
  </w:style>
  <w:style w:type="character" w:customStyle="1" w:styleId="WW8Num15z2">
    <w:name w:val="WW8Num15z2"/>
    <w:rsid w:val="009F6D0F"/>
    <w:rPr>
      <w:rFonts w:ascii="Wingdings" w:hAnsi="Wingdings" w:cs="Wingdings"/>
    </w:rPr>
  </w:style>
  <w:style w:type="character" w:customStyle="1" w:styleId="WW8Num16z0">
    <w:name w:val="WW8Num16z0"/>
    <w:rsid w:val="009F6D0F"/>
    <w:rPr>
      <w:rFonts w:ascii="Symbol" w:hAnsi="Symbol" w:cs="Symbol"/>
      <w:lang w:val="en-US"/>
    </w:rPr>
  </w:style>
  <w:style w:type="character" w:customStyle="1" w:styleId="WW8Num16z1">
    <w:name w:val="WW8Num16z1"/>
    <w:rsid w:val="009F6D0F"/>
    <w:rPr>
      <w:rFonts w:ascii="Courier New" w:hAnsi="Courier New" w:cs="Courier New"/>
    </w:rPr>
  </w:style>
  <w:style w:type="character" w:customStyle="1" w:styleId="WW8Num16z2">
    <w:name w:val="WW8Num16z2"/>
    <w:rsid w:val="009F6D0F"/>
    <w:rPr>
      <w:rFonts w:ascii="Wingdings" w:hAnsi="Wingdings" w:cs="Wingdings"/>
    </w:rPr>
  </w:style>
  <w:style w:type="character" w:customStyle="1" w:styleId="WW8Num17zfalse">
    <w:name w:val="WW8Num17zfalse"/>
    <w:rsid w:val="009F6D0F"/>
  </w:style>
  <w:style w:type="character" w:customStyle="1" w:styleId="WW8Num17ztrue">
    <w:name w:val="WW8Num17ztrue"/>
    <w:rsid w:val="009F6D0F"/>
  </w:style>
  <w:style w:type="character" w:customStyle="1" w:styleId="WW8Num17ztrue0">
    <w:name w:val="WW8Num17ztrue"/>
    <w:rsid w:val="009F6D0F"/>
  </w:style>
  <w:style w:type="character" w:customStyle="1" w:styleId="WW8Num17ztrue1">
    <w:name w:val="WW8Num17ztrue"/>
    <w:rsid w:val="009F6D0F"/>
  </w:style>
  <w:style w:type="character" w:customStyle="1" w:styleId="WW8Num17ztrue2">
    <w:name w:val="WW8Num17ztrue"/>
    <w:rsid w:val="009F6D0F"/>
  </w:style>
  <w:style w:type="character" w:customStyle="1" w:styleId="WW8Num17ztrue3">
    <w:name w:val="WW8Num17ztrue"/>
    <w:rsid w:val="009F6D0F"/>
  </w:style>
  <w:style w:type="character" w:customStyle="1" w:styleId="WW8Num17ztrue4">
    <w:name w:val="WW8Num17ztrue"/>
    <w:rsid w:val="009F6D0F"/>
  </w:style>
  <w:style w:type="character" w:customStyle="1" w:styleId="WW8Num17ztrue5">
    <w:name w:val="WW8Num17ztrue"/>
    <w:rsid w:val="009F6D0F"/>
  </w:style>
  <w:style w:type="character" w:customStyle="1" w:styleId="WW8Num17ztrue6">
    <w:name w:val="WW8Num17ztrue"/>
    <w:rsid w:val="009F6D0F"/>
  </w:style>
  <w:style w:type="character" w:customStyle="1" w:styleId="WW8Num18z0">
    <w:name w:val="WW8Num18z0"/>
    <w:rsid w:val="009F6D0F"/>
    <w:rPr>
      <w:rFonts w:ascii="Symbol" w:hAnsi="Symbol" w:cs="Symbol"/>
    </w:rPr>
  </w:style>
  <w:style w:type="character" w:customStyle="1" w:styleId="WW8Num18z1">
    <w:name w:val="WW8Num18z1"/>
    <w:rsid w:val="009F6D0F"/>
    <w:rPr>
      <w:rFonts w:ascii="Courier New" w:hAnsi="Courier New" w:cs="Courier New"/>
    </w:rPr>
  </w:style>
  <w:style w:type="character" w:customStyle="1" w:styleId="WW8Num18z2">
    <w:name w:val="WW8Num18z2"/>
    <w:rsid w:val="009F6D0F"/>
    <w:rPr>
      <w:rFonts w:ascii="Wingdings" w:hAnsi="Wingdings" w:cs="Wingdings"/>
    </w:rPr>
  </w:style>
  <w:style w:type="character" w:customStyle="1" w:styleId="WW8Num19z0">
    <w:name w:val="WW8Num19z0"/>
    <w:rsid w:val="009F6D0F"/>
    <w:rPr>
      <w:rFonts w:ascii="Symbol" w:hAnsi="Symbol" w:cs="Symbol"/>
      <w:lang w:val="en-US"/>
    </w:rPr>
  </w:style>
  <w:style w:type="character" w:customStyle="1" w:styleId="WW8Num19z1">
    <w:name w:val="WW8Num19z1"/>
    <w:rsid w:val="009F6D0F"/>
    <w:rPr>
      <w:rFonts w:ascii="Courier New" w:hAnsi="Courier New" w:cs="Courier New"/>
    </w:rPr>
  </w:style>
  <w:style w:type="character" w:customStyle="1" w:styleId="WW8Num19z2">
    <w:name w:val="WW8Num19z2"/>
    <w:rsid w:val="009F6D0F"/>
    <w:rPr>
      <w:rFonts w:ascii="Wingdings" w:hAnsi="Wingdings" w:cs="Wingdings"/>
    </w:rPr>
  </w:style>
  <w:style w:type="character" w:customStyle="1" w:styleId="WW8Num20z0">
    <w:name w:val="WW8Num20z0"/>
    <w:rsid w:val="009F6D0F"/>
    <w:rPr>
      <w:rFonts w:ascii="Symbol" w:hAnsi="Symbol" w:cs="Symbol"/>
    </w:rPr>
  </w:style>
  <w:style w:type="character" w:customStyle="1" w:styleId="WW8Num20z1">
    <w:name w:val="WW8Num20z1"/>
    <w:rsid w:val="009F6D0F"/>
    <w:rPr>
      <w:rFonts w:ascii="Courier New" w:hAnsi="Courier New" w:cs="Courier New"/>
    </w:rPr>
  </w:style>
  <w:style w:type="character" w:customStyle="1" w:styleId="WW8Num20z2">
    <w:name w:val="WW8Num20z2"/>
    <w:rsid w:val="009F6D0F"/>
    <w:rPr>
      <w:rFonts w:ascii="Wingdings" w:hAnsi="Wingdings" w:cs="Wingdings"/>
    </w:rPr>
  </w:style>
  <w:style w:type="character" w:customStyle="1" w:styleId="WW8Num21z0">
    <w:name w:val="WW8Num21z0"/>
    <w:rsid w:val="009F6D0F"/>
    <w:rPr>
      <w:rFonts w:ascii="Symbol" w:hAnsi="Symbol" w:cs="Symbol"/>
    </w:rPr>
  </w:style>
  <w:style w:type="character" w:customStyle="1" w:styleId="WW8Num21z1">
    <w:name w:val="WW8Num21z1"/>
    <w:rsid w:val="009F6D0F"/>
    <w:rPr>
      <w:rFonts w:ascii="Courier New" w:hAnsi="Courier New" w:cs="Courier New"/>
    </w:rPr>
  </w:style>
  <w:style w:type="character" w:customStyle="1" w:styleId="WW8Num21z2">
    <w:name w:val="WW8Num21z2"/>
    <w:rsid w:val="009F6D0F"/>
    <w:rPr>
      <w:rFonts w:ascii="Wingdings" w:hAnsi="Wingdings" w:cs="Wingdings"/>
    </w:rPr>
  </w:style>
  <w:style w:type="character" w:customStyle="1" w:styleId="WW8Num22z0">
    <w:name w:val="WW8Num22z0"/>
    <w:rsid w:val="009F6D0F"/>
    <w:rPr>
      <w:rFonts w:ascii="Symbol" w:hAnsi="Symbol" w:cs="Symbol"/>
    </w:rPr>
  </w:style>
  <w:style w:type="character" w:customStyle="1" w:styleId="WW8Num22z1">
    <w:name w:val="WW8Num22z1"/>
    <w:rsid w:val="009F6D0F"/>
    <w:rPr>
      <w:rFonts w:ascii="Courier New" w:hAnsi="Courier New" w:cs="Courier New"/>
    </w:rPr>
  </w:style>
  <w:style w:type="character" w:customStyle="1" w:styleId="WW8Num22z2">
    <w:name w:val="WW8Num22z2"/>
    <w:rsid w:val="009F6D0F"/>
    <w:rPr>
      <w:rFonts w:ascii="Wingdings" w:hAnsi="Wingdings" w:cs="Wingdings"/>
    </w:rPr>
  </w:style>
  <w:style w:type="character" w:customStyle="1" w:styleId="WW8Num23z0">
    <w:name w:val="WW8Num23z0"/>
    <w:rsid w:val="009F6D0F"/>
    <w:rPr>
      <w:rFonts w:ascii="Symbol" w:hAnsi="Symbol" w:cs="Symbol"/>
    </w:rPr>
  </w:style>
  <w:style w:type="character" w:customStyle="1" w:styleId="WW8Num23z1">
    <w:name w:val="WW8Num23z1"/>
    <w:rsid w:val="009F6D0F"/>
    <w:rPr>
      <w:rFonts w:ascii="Courier New" w:hAnsi="Courier New" w:cs="Courier New"/>
    </w:rPr>
  </w:style>
  <w:style w:type="character" w:customStyle="1" w:styleId="WW8Num23z2">
    <w:name w:val="WW8Num23z2"/>
    <w:rsid w:val="009F6D0F"/>
    <w:rPr>
      <w:rFonts w:ascii="Wingdings" w:hAnsi="Wingdings" w:cs="Wingdings"/>
    </w:rPr>
  </w:style>
  <w:style w:type="character" w:customStyle="1" w:styleId="WW8Num24z0">
    <w:name w:val="WW8Num24z0"/>
    <w:rsid w:val="009F6D0F"/>
    <w:rPr>
      <w:rFonts w:ascii="Symbol" w:hAnsi="Symbol" w:cs="Symbol"/>
    </w:rPr>
  </w:style>
  <w:style w:type="character" w:customStyle="1" w:styleId="WW8Num24z1">
    <w:name w:val="WW8Num24z1"/>
    <w:rsid w:val="009F6D0F"/>
    <w:rPr>
      <w:rFonts w:ascii="Courier New" w:hAnsi="Courier New" w:cs="Courier New"/>
    </w:rPr>
  </w:style>
  <w:style w:type="character" w:customStyle="1" w:styleId="WW8Num24z2">
    <w:name w:val="WW8Num24z2"/>
    <w:rsid w:val="009F6D0F"/>
    <w:rPr>
      <w:rFonts w:ascii="Wingdings" w:hAnsi="Wingdings" w:cs="Wingdings"/>
    </w:rPr>
  </w:style>
  <w:style w:type="character" w:customStyle="1" w:styleId="WW8Num25z0">
    <w:name w:val="WW8Num25z0"/>
    <w:rsid w:val="009F6D0F"/>
    <w:rPr>
      <w:rFonts w:ascii="Symbol" w:hAnsi="Symbol" w:cs="Symbol"/>
    </w:rPr>
  </w:style>
  <w:style w:type="character" w:customStyle="1" w:styleId="WW8Num25z1">
    <w:name w:val="WW8Num25z1"/>
    <w:rsid w:val="009F6D0F"/>
    <w:rPr>
      <w:rFonts w:ascii="Courier New" w:hAnsi="Courier New" w:cs="Courier New"/>
    </w:rPr>
  </w:style>
  <w:style w:type="character" w:customStyle="1" w:styleId="WW8Num25z2">
    <w:name w:val="WW8Num25z2"/>
    <w:rsid w:val="009F6D0F"/>
    <w:rPr>
      <w:rFonts w:ascii="Wingdings" w:hAnsi="Wingdings" w:cs="Wingdings"/>
    </w:rPr>
  </w:style>
  <w:style w:type="character" w:customStyle="1" w:styleId="WW8Num26z0">
    <w:name w:val="WW8Num26z0"/>
    <w:rsid w:val="009F6D0F"/>
    <w:rPr>
      <w:rFonts w:ascii="Symbol" w:hAnsi="Symbol" w:cs="Symbol"/>
    </w:rPr>
  </w:style>
  <w:style w:type="character" w:customStyle="1" w:styleId="WW8Num26z1">
    <w:name w:val="WW8Num26z1"/>
    <w:rsid w:val="009F6D0F"/>
    <w:rPr>
      <w:rFonts w:ascii="Courier New" w:hAnsi="Courier New" w:cs="Courier New"/>
    </w:rPr>
  </w:style>
  <w:style w:type="character" w:customStyle="1" w:styleId="WW8Num26z2">
    <w:name w:val="WW8Num26z2"/>
    <w:rsid w:val="009F6D0F"/>
    <w:rPr>
      <w:rFonts w:ascii="Wingdings" w:hAnsi="Wingdings" w:cs="Wingdings"/>
    </w:rPr>
  </w:style>
  <w:style w:type="character" w:customStyle="1" w:styleId="WW8Num27z0">
    <w:name w:val="WW8Num27z0"/>
    <w:rsid w:val="009F6D0F"/>
    <w:rPr>
      <w:rFonts w:ascii="Symbol" w:hAnsi="Symbol" w:cs="Symbol"/>
      <w:lang w:val="en-US"/>
    </w:rPr>
  </w:style>
  <w:style w:type="character" w:customStyle="1" w:styleId="WW8Num27z1">
    <w:name w:val="WW8Num27z1"/>
    <w:rsid w:val="009F6D0F"/>
    <w:rPr>
      <w:rFonts w:ascii="Courier New" w:hAnsi="Courier New" w:cs="Courier New"/>
    </w:rPr>
  </w:style>
  <w:style w:type="character" w:customStyle="1" w:styleId="WW8Num27z2">
    <w:name w:val="WW8Num27z2"/>
    <w:rsid w:val="009F6D0F"/>
    <w:rPr>
      <w:rFonts w:ascii="Wingdings" w:hAnsi="Wingdings" w:cs="Wingdings"/>
    </w:rPr>
  </w:style>
  <w:style w:type="character" w:customStyle="1" w:styleId="WW8Num28z0">
    <w:name w:val="WW8Num28z0"/>
    <w:rsid w:val="009F6D0F"/>
    <w:rPr>
      <w:rFonts w:ascii="Symbol" w:hAnsi="Symbol" w:cs="Symbol"/>
    </w:rPr>
  </w:style>
  <w:style w:type="character" w:customStyle="1" w:styleId="WW8Num28z1">
    <w:name w:val="WW8Num28z1"/>
    <w:rsid w:val="009F6D0F"/>
    <w:rPr>
      <w:rFonts w:ascii="Courier New" w:hAnsi="Courier New" w:cs="Courier New"/>
    </w:rPr>
  </w:style>
  <w:style w:type="character" w:customStyle="1" w:styleId="WW8Num28z2">
    <w:name w:val="WW8Num28z2"/>
    <w:rsid w:val="009F6D0F"/>
    <w:rPr>
      <w:rFonts w:ascii="Wingdings" w:hAnsi="Wingdings" w:cs="Wingdings"/>
    </w:rPr>
  </w:style>
  <w:style w:type="character" w:customStyle="1" w:styleId="WW8Num29z0">
    <w:name w:val="WW8Num29z0"/>
    <w:rsid w:val="009F6D0F"/>
    <w:rPr>
      <w:rFonts w:ascii="Symbol" w:hAnsi="Symbol" w:cs="Symbol"/>
      <w:lang w:val="en-US"/>
    </w:rPr>
  </w:style>
  <w:style w:type="character" w:customStyle="1" w:styleId="WW8Num29z1">
    <w:name w:val="WW8Num29z1"/>
    <w:rsid w:val="009F6D0F"/>
    <w:rPr>
      <w:rFonts w:ascii="Courier New" w:hAnsi="Courier New" w:cs="Courier New"/>
    </w:rPr>
  </w:style>
  <w:style w:type="character" w:customStyle="1" w:styleId="WW8Num29z2">
    <w:name w:val="WW8Num29z2"/>
    <w:rsid w:val="009F6D0F"/>
    <w:rPr>
      <w:rFonts w:ascii="Wingdings" w:hAnsi="Wingdings" w:cs="Wingdings"/>
    </w:rPr>
  </w:style>
  <w:style w:type="character" w:customStyle="1" w:styleId="WW8Num30z0">
    <w:name w:val="WW8Num30z0"/>
    <w:rsid w:val="009F6D0F"/>
    <w:rPr>
      <w:rFonts w:ascii="Symbol" w:hAnsi="Symbol" w:cs="Symbol"/>
    </w:rPr>
  </w:style>
  <w:style w:type="character" w:customStyle="1" w:styleId="WW8Num30z1">
    <w:name w:val="WW8Num30z1"/>
    <w:rsid w:val="009F6D0F"/>
    <w:rPr>
      <w:rFonts w:ascii="Courier New" w:hAnsi="Courier New" w:cs="Courier New"/>
    </w:rPr>
  </w:style>
  <w:style w:type="character" w:customStyle="1" w:styleId="WW8Num30z2">
    <w:name w:val="WW8Num30z2"/>
    <w:rsid w:val="009F6D0F"/>
    <w:rPr>
      <w:rFonts w:ascii="Wingdings" w:hAnsi="Wingdings" w:cs="Wingdings"/>
    </w:rPr>
  </w:style>
  <w:style w:type="character" w:customStyle="1" w:styleId="WW8Num31z0">
    <w:name w:val="WW8Num31z0"/>
    <w:rsid w:val="009F6D0F"/>
    <w:rPr>
      <w:rFonts w:ascii="Symbol" w:hAnsi="Symbol" w:cs="Symbol"/>
    </w:rPr>
  </w:style>
  <w:style w:type="character" w:customStyle="1" w:styleId="WW8Num31z1">
    <w:name w:val="WW8Num31z1"/>
    <w:rsid w:val="009F6D0F"/>
    <w:rPr>
      <w:rFonts w:ascii="Courier New" w:hAnsi="Courier New" w:cs="Courier New"/>
    </w:rPr>
  </w:style>
  <w:style w:type="character" w:customStyle="1" w:styleId="WW8Num31z2">
    <w:name w:val="WW8Num31z2"/>
    <w:rsid w:val="009F6D0F"/>
    <w:rPr>
      <w:rFonts w:ascii="Wingdings" w:hAnsi="Wingdings" w:cs="Wingdings"/>
    </w:rPr>
  </w:style>
  <w:style w:type="character" w:customStyle="1" w:styleId="WW8Num32z0">
    <w:name w:val="WW8Num32z0"/>
    <w:rsid w:val="009F6D0F"/>
    <w:rPr>
      <w:rFonts w:ascii="Symbol" w:hAnsi="Symbol" w:cs="Symbol"/>
    </w:rPr>
  </w:style>
  <w:style w:type="character" w:customStyle="1" w:styleId="WW8Num32z1">
    <w:name w:val="WW8Num32z1"/>
    <w:rsid w:val="009F6D0F"/>
    <w:rPr>
      <w:rFonts w:ascii="Courier New" w:hAnsi="Courier New" w:cs="Courier New"/>
    </w:rPr>
  </w:style>
  <w:style w:type="character" w:customStyle="1" w:styleId="WW8Num32z2">
    <w:name w:val="WW8Num32z2"/>
    <w:rsid w:val="009F6D0F"/>
    <w:rPr>
      <w:rFonts w:ascii="Wingdings" w:hAnsi="Wingdings" w:cs="Wingdings"/>
    </w:rPr>
  </w:style>
  <w:style w:type="character" w:customStyle="1" w:styleId="WW8Num33z0">
    <w:name w:val="WW8Num33z0"/>
    <w:rsid w:val="009F6D0F"/>
    <w:rPr>
      <w:rFonts w:ascii="Symbol" w:hAnsi="Symbol" w:cs="Symbol"/>
    </w:rPr>
  </w:style>
  <w:style w:type="character" w:customStyle="1" w:styleId="WW8Num33z1">
    <w:name w:val="WW8Num33z1"/>
    <w:rsid w:val="009F6D0F"/>
    <w:rPr>
      <w:rFonts w:ascii="Courier New" w:hAnsi="Courier New" w:cs="Courier New"/>
    </w:rPr>
  </w:style>
  <w:style w:type="character" w:customStyle="1" w:styleId="WW8Num33z2">
    <w:name w:val="WW8Num33z2"/>
    <w:rsid w:val="009F6D0F"/>
    <w:rPr>
      <w:rFonts w:ascii="Wingdings" w:hAnsi="Wingdings" w:cs="Wingdings"/>
    </w:rPr>
  </w:style>
  <w:style w:type="character" w:customStyle="1" w:styleId="WW8Num34z0">
    <w:name w:val="WW8Num34z0"/>
    <w:rsid w:val="009F6D0F"/>
    <w:rPr>
      <w:rFonts w:ascii="Symbol" w:hAnsi="Symbol" w:cs="Symbol"/>
    </w:rPr>
  </w:style>
  <w:style w:type="character" w:customStyle="1" w:styleId="WW8Num34z1">
    <w:name w:val="WW8Num34z1"/>
    <w:rsid w:val="009F6D0F"/>
    <w:rPr>
      <w:rFonts w:ascii="Courier New" w:hAnsi="Courier New" w:cs="Courier New"/>
    </w:rPr>
  </w:style>
  <w:style w:type="character" w:customStyle="1" w:styleId="WW8Num34z2">
    <w:name w:val="WW8Num34z2"/>
    <w:rsid w:val="009F6D0F"/>
    <w:rPr>
      <w:rFonts w:ascii="Wingdings" w:hAnsi="Wingdings" w:cs="Wingdings"/>
    </w:rPr>
  </w:style>
  <w:style w:type="character" w:customStyle="1" w:styleId="WW8Num35z0">
    <w:name w:val="WW8Num35z0"/>
    <w:rsid w:val="009F6D0F"/>
    <w:rPr>
      <w:rFonts w:ascii="Symbol" w:hAnsi="Symbol" w:cs="Symbol"/>
      <w:lang w:val="en-US"/>
    </w:rPr>
  </w:style>
  <w:style w:type="character" w:customStyle="1" w:styleId="WW8Num35z1">
    <w:name w:val="WW8Num35z1"/>
    <w:rsid w:val="009F6D0F"/>
    <w:rPr>
      <w:rFonts w:ascii="Courier New" w:hAnsi="Courier New" w:cs="Courier New"/>
    </w:rPr>
  </w:style>
  <w:style w:type="character" w:customStyle="1" w:styleId="WW8Num35z2">
    <w:name w:val="WW8Num35z2"/>
    <w:rsid w:val="009F6D0F"/>
    <w:rPr>
      <w:rFonts w:ascii="Wingdings" w:hAnsi="Wingdings" w:cs="Wingdings"/>
    </w:rPr>
  </w:style>
  <w:style w:type="character" w:customStyle="1" w:styleId="WW8Num36z0">
    <w:name w:val="WW8Num36z0"/>
    <w:rsid w:val="009F6D0F"/>
    <w:rPr>
      <w:rFonts w:ascii="Symbol" w:hAnsi="Symbol" w:cs="Symbol"/>
    </w:rPr>
  </w:style>
  <w:style w:type="character" w:customStyle="1" w:styleId="WW8Num36z1">
    <w:name w:val="WW8Num36z1"/>
    <w:rsid w:val="009F6D0F"/>
    <w:rPr>
      <w:rFonts w:ascii="Courier New" w:hAnsi="Courier New" w:cs="Courier New"/>
    </w:rPr>
  </w:style>
  <w:style w:type="character" w:customStyle="1" w:styleId="WW8Num36z2">
    <w:name w:val="WW8Num36z2"/>
    <w:rsid w:val="009F6D0F"/>
    <w:rPr>
      <w:rFonts w:ascii="Wingdings" w:hAnsi="Wingdings" w:cs="Wingdings"/>
    </w:rPr>
  </w:style>
  <w:style w:type="character" w:customStyle="1" w:styleId="WW8Num37z0">
    <w:name w:val="WW8Num37z0"/>
    <w:rsid w:val="009F6D0F"/>
    <w:rPr>
      <w:rFonts w:ascii="Symbol" w:hAnsi="Symbol" w:cs="Symbol"/>
    </w:rPr>
  </w:style>
  <w:style w:type="character" w:customStyle="1" w:styleId="WW8Num37z1">
    <w:name w:val="WW8Num37z1"/>
    <w:rsid w:val="009F6D0F"/>
    <w:rPr>
      <w:rFonts w:ascii="Courier New" w:hAnsi="Courier New" w:cs="Courier New"/>
    </w:rPr>
  </w:style>
  <w:style w:type="character" w:customStyle="1" w:styleId="WW8Num37z2">
    <w:name w:val="WW8Num37z2"/>
    <w:rsid w:val="009F6D0F"/>
    <w:rPr>
      <w:rFonts w:ascii="Wingdings" w:hAnsi="Wingdings" w:cs="Wingdings"/>
    </w:rPr>
  </w:style>
  <w:style w:type="character" w:customStyle="1" w:styleId="WW8Num38z0">
    <w:name w:val="WW8Num38z0"/>
    <w:rsid w:val="009F6D0F"/>
    <w:rPr>
      <w:rFonts w:ascii="Symbol" w:hAnsi="Symbol" w:cs="Symbol"/>
    </w:rPr>
  </w:style>
  <w:style w:type="character" w:customStyle="1" w:styleId="WW8Num38z1">
    <w:name w:val="WW8Num38z1"/>
    <w:rsid w:val="009F6D0F"/>
    <w:rPr>
      <w:rFonts w:ascii="Courier New" w:hAnsi="Courier New" w:cs="Courier New"/>
    </w:rPr>
  </w:style>
  <w:style w:type="character" w:customStyle="1" w:styleId="WW8Num38z2">
    <w:name w:val="WW8Num38z2"/>
    <w:rsid w:val="009F6D0F"/>
    <w:rPr>
      <w:rFonts w:ascii="Wingdings" w:hAnsi="Wingdings" w:cs="Wingdings"/>
    </w:rPr>
  </w:style>
  <w:style w:type="character" w:customStyle="1" w:styleId="WW8Num39z0">
    <w:name w:val="WW8Num39z0"/>
    <w:rsid w:val="009F6D0F"/>
    <w:rPr>
      <w:rFonts w:ascii="Symbol" w:hAnsi="Symbol" w:cs="Symbol"/>
    </w:rPr>
  </w:style>
  <w:style w:type="character" w:customStyle="1" w:styleId="WW8Num39z1">
    <w:name w:val="WW8Num39z1"/>
    <w:rsid w:val="009F6D0F"/>
    <w:rPr>
      <w:rFonts w:ascii="Courier New" w:hAnsi="Courier New" w:cs="Courier New"/>
    </w:rPr>
  </w:style>
  <w:style w:type="character" w:customStyle="1" w:styleId="WW8Num39z2">
    <w:name w:val="WW8Num39z2"/>
    <w:rsid w:val="009F6D0F"/>
    <w:rPr>
      <w:rFonts w:ascii="Wingdings" w:hAnsi="Wingdings" w:cs="Wingdings"/>
    </w:rPr>
  </w:style>
  <w:style w:type="character" w:customStyle="1" w:styleId="WW8Num40z0">
    <w:name w:val="WW8Num40z0"/>
    <w:rsid w:val="009F6D0F"/>
    <w:rPr>
      <w:rFonts w:ascii="Symbol" w:hAnsi="Symbol" w:cs="Symbol"/>
    </w:rPr>
  </w:style>
  <w:style w:type="character" w:customStyle="1" w:styleId="WW8Num40z1">
    <w:name w:val="WW8Num40z1"/>
    <w:rsid w:val="009F6D0F"/>
    <w:rPr>
      <w:rFonts w:ascii="Courier New" w:hAnsi="Courier New" w:cs="Courier New"/>
    </w:rPr>
  </w:style>
  <w:style w:type="character" w:customStyle="1" w:styleId="WW8Num40z2">
    <w:name w:val="WW8Num40z2"/>
    <w:rsid w:val="009F6D0F"/>
    <w:rPr>
      <w:rFonts w:ascii="Wingdings" w:hAnsi="Wingdings" w:cs="Wingdings"/>
    </w:rPr>
  </w:style>
  <w:style w:type="character" w:customStyle="1" w:styleId="WW8Num41z0">
    <w:name w:val="WW8Num41z0"/>
    <w:rsid w:val="009F6D0F"/>
    <w:rPr>
      <w:rFonts w:ascii="Symbol" w:hAnsi="Symbol" w:cs="Symbol"/>
    </w:rPr>
  </w:style>
  <w:style w:type="character" w:customStyle="1" w:styleId="WW8Num41z1">
    <w:name w:val="WW8Num41z1"/>
    <w:rsid w:val="009F6D0F"/>
    <w:rPr>
      <w:rFonts w:ascii="Courier New" w:hAnsi="Courier New" w:cs="Courier New"/>
    </w:rPr>
  </w:style>
  <w:style w:type="character" w:customStyle="1" w:styleId="WW8Num41z2">
    <w:name w:val="WW8Num41z2"/>
    <w:rsid w:val="009F6D0F"/>
    <w:rPr>
      <w:rFonts w:ascii="Wingdings" w:hAnsi="Wingdings" w:cs="Wingdings"/>
    </w:rPr>
  </w:style>
  <w:style w:type="character" w:customStyle="1" w:styleId="WW8Num42z0">
    <w:name w:val="WW8Num42z0"/>
    <w:rsid w:val="009F6D0F"/>
    <w:rPr>
      <w:rFonts w:ascii="Symbol" w:hAnsi="Symbol" w:cs="Symbol"/>
    </w:rPr>
  </w:style>
  <w:style w:type="character" w:customStyle="1" w:styleId="WW8Num42z1">
    <w:name w:val="WW8Num42z1"/>
    <w:rsid w:val="009F6D0F"/>
    <w:rPr>
      <w:rFonts w:ascii="Courier New" w:hAnsi="Courier New" w:cs="Courier New"/>
    </w:rPr>
  </w:style>
  <w:style w:type="character" w:customStyle="1" w:styleId="WW8Num42z2">
    <w:name w:val="WW8Num42z2"/>
    <w:rsid w:val="009F6D0F"/>
    <w:rPr>
      <w:rFonts w:ascii="Wingdings" w:hAnsi="Wingdings" w:cs="Wingdings"/>
    </w:rPr>
  </w:style>
  <w:style w:type="character" w:customStyle="1" w:styleId="WW8Num43z0">
    <w:name w:val="WW8Num43z0"/>
    <w:rsid w:val="009F6D0F"/>
    <w:rPr>
      <w:rFonts w:ascii="Symbol" w:hAnsi="Symbol" w:cs="Symbol"/>
      <w:lang w:val="en-US"/>
    </w:rPr>
  </w:style>
  <w:style w:type="character" w:customStyle="1" w:styleId="WW8Num43z1">
    <w:name w:val="WW8Num43z1"/>
    <w:rsid w:val="009F6D0F"/>
    <w:rPr>
      <w:rFonts w:ascii="Courier New" w:hAnsi="Courier New" w:cs="Courier New"/>
    </w:rPr>
  </w:style>
  <w:style w:type="character" w:customStyle="1" w:styleId="WW8Num43z2">
    <w:name w:val="WW8Num43z2"/>
    <w:rsid w:val="009F6D0F"/>
    <w:rPr>
      <w:rFonts w:ascii="Wingdings" w:hAnsi="Wingdings" w:cs="Wingdings"/>
    </w:rPr>
  </w:style>
  <w:style w:type="character" w:customStyle="1" w:styleId="WW8Num44z0">
    <w:name w:val="WW8Num44z0"/>
    <w:rsid w:val="009F6D0F"/>
    <w:rPr>
      <w:rFonts w:ascii="Symbol" w:hAnsi="Symbol" w:cs="Symbol"/>
    </w:rPr>
  </w:style>
  <w:style w:type="character" w:customStyle="1" w:styleId="WW8Num44z1">
    <w:name w:val="WW8Num44z1"/>
    <w:rsid w:val="009F6D0F"/>
    <w:rPr>
      <w:rFonts w:ascii="Courier New" w:hAnsi="Courier New" w:cs="Courier New"/>
    </w:rPr>
  </w:style>
  <w:style w:type="character" w:customStyle="1" w:styleId="WW8Num44z2">
    <w:name w:val="WW8Num44z2"/>
    <w:rsid w:val="009F6D0F"/>
    <w:rPr>
      <w:rFonts w:ascii="Wingdings" w:hAnsi="Wingdings" w:cs="Wingdings"/>
    </w:rPr>
  </w:style>
  <w:style w:type="character" w:customStyle="1" w:styleId="WW8Num45z0">
    <w:name w:val="WW8Num45z0"/>
    <w:rsid w:val="009F6D0F"/>
    <w:rPr>
      <w:rFonts w:ascii="Symbol" w:hAnsi="Symbol" w:cs="Symbol"/>
    </w:rPr>
  </w:style>
  <w:style w:type="character" w:customStyle="1" w:styleId="WW8Num45z1">
    <w:name w:val="WW8Num45z1"/>
    <w:rsid w:val="009F6D0F"/>
    <w:rPr>
      <w:rFonts w:ascii="Courier New" w:hAnsi="Courier New" w:cs="Courier New"/>
    </w:rPr>
  </w:style>
  <w:style w:type="character" w:customStyle="1" w:styleId="WW8Num45z2">
    <w:name w:val="WW8Num45z2"/>
    <w:rsid w:val="009F6D0F"/>
    <w:rPr>
      <w:rFonts w:ascii="Wingdings" w:hAnsi="Wingdings" w:cs="Wingdings"/>
    </w:rPr>
  </w:style>
  <w:style w:type="character" w:customStyle="1" w:styleId="WW8Num46z0">
    <w:name w:val="WW8Num46z0"/>
    <w:rsid w:val="009F6D0F"/>
    <w:rPr>
      <w:rFonts w:ascii="Symbol" w:hAnsi="Symbol" w:cs="Symbol"/>
      <w:lang w:val="en-US"/>
    </w:rPr>
  </w:style>
  <w:style w:type="character" w:customStyle="1" w:styleId="WW8Num46z1">
    <w:name w:val="WW8Num46z1"/>
    <w:rsid w:val="009F6D0F"/>
    <w:rPr>
      <w:rFonts w:ascii="Courier New" w:hAnsi="Courier New" w:cs="Courier New"/>
    </w:rPr>
  </w:style>
  <w:style w:type="character" w:customStyle="1" w:styleId="WW8Num46z2">
    <w:name w:val="WW8Num46z2"/>
    <w:rsid w:val="009F6D0F"/>
    <w:rPr>
      <w:rFonts w:ascii="Wingdings" w:hAnsi="Wingdings" w:cs="Wingdings"/>
    </w:rPr>
  </w:style>
  <w:style w:type="character" w:customStyle="1" w:styleId="WW8Num47z0">
    <w:name w:val="WW8Num47z0"/>
    <w:rsid w:val="009F6D0F"/>
    <w:rPr>
      <w:rFonts w:ascii="Symbol" w:hAnsi="Symbol" w:cs="Symbol"/>
    </w:rPr>
  </w:style>
  <w:style w:type="character" w:customStyle="1" w:styleId="WW8Num47z1">
    <w:name w:val="WW8Num47z1"/>
    <w:rsid w:val="009F6D0F"/>
    <w:rPr>
      <w:rFonts w:ascii="Courier New" w:hAnsi="Courier New" w:cs="Courier New"/>
    </w:rPr>
  </w:style>
  <w:style w:type="character" w:customStyle="1" w:styleId="WW8Num47z2">
    <w:name w:val="WW8Num47z2"/>
    <w:rsid w:val="009F6D0F"/>
    <w:rPr>
      <w:rFonts w:ascii="Wingdings" w:hAnsi="Wingdings" w:cs="Wingdings"/>
    </w:rPr>
  </w:style>
  <w:style w:type="character" w:customStyle="1" w:styleId="WW8Num48z0">
    <w:name w:val="WW8Num48z0"/>
    <w:rsid w:val="009F6D0F"/>
    <w:rPr>
      <w:rFonts w:ascii="Symbol" w:hAnsi="Symbol" w:cs="Symbol"/>
    </w:rPr>
  </w:style>
  <w:style w:type="character" w:customStyle="1" w:styleId="WW8Num48z1">
    <w:name w:val="WW8Num48z1"/>
    <w:rsid w:val="009F6D0F"/>
    <w:rPr>
      <w:rFonts w:ascii="Courier New" w:hAnsi="Courier New" w:cs="Courier New"/>
    </w:rPr>
  </w:style>
  <w:style w:type="character" w:customStyle="1" w:styleId="WW8Num48z2">
    <w:name w:val="WW8Num48z2"/>
    <w:rsid w:val="009F6D0F"/>
    <w:rPr>
      <w:rFonts w:ascii="Wingdings" w:hAnsi="Wingdings" w:cs="Wingdings"/>
    </w:rPr>
  </w:style>
  <w:style w:type="character" w:customStyle="1" w:styleId="WW8Num49z0">
    <w:name w:val="WW8Num49z0"/>
    <w:rsid w:val="009F6D0F"/>
    <w:rPr>
      <w:rFonts w:ascii="Symbol" w:hAnsi="Symbol" w:cs="Symbol"/>
    </w:rPr>
  </w:style>
  <w:style w:type="character" w:customStyle="1" w:styleId="WW8Num49z1">
    <w:name w:val="WW8Num49z1"/>
    <w:rsid w:val="009F6D0F"/>
    <w:rPr>
      <w:rFonts w:ascii="Courier New" w:hAnsi="Courier New" w:cs="Courier New"/>
    </w:rPr>
  </w:style>
  <w:style w:type="character" w:customStyle="1" w:styleId="WW8Num49z2">
    <w:name w:val="WW8Num49z2"/>
    <w:rsid w:val="009F6D0F"/>
    <w:rPr>
      <w:rFonts w:ascii="Wingdings" w:hAnsi="Wingdings" w:cs="Wingdings"/>
    </w:rPr>
  </w:style>
  <w:style w:type="character" w:customStyle="1" w:styleId="WW8Num50z0">
    <w:name w:val="WW8Num50z0"/>
    <w:rsid w:val="009F6D0F"/>
    <w:rPr>
      <w:rFonts w:ascii="Symbol" w:hAnsi="Symbol" w:cs="Symbol"/>
    </w:rPr>
  </w:style>
  <w:style w:type="character" w:customStyle="1" w:styleId="WW8Num50z1">
    <w:name w:val="WW8Num50z1"/>
    <w:rsid w:val="009F6D0F"/>
    <w:rPr>
      <w:rFonts w:ascii="Courier New" w:hAnsi="Courier New" w:cs="Courier New"/>
    </w:rPr>
  </w:style>
  <w:style w:type="character" w:customStyle="1" w:styleId="WW8Num50z2">
    <w:name w:val="WW8Num50z2"/>
    <w:rsid w:val="009F6D0F"/>
    <w:rPr>
      <w:rFonts w:ascii="Wingdings" w:hAnsi="Wingdings" w:cs="Wingdings"/>
    </w:rPr>
  </w:style>
  <w:style w:type="character" w:customStyle="1" w:styleId="WW8Num51z0">
    <w:name w:val="WW8Num51z0"/>
    <w:rsid w:val="009F6D0F"/>
    <w:rPr>
      <w:rFonts w:ascii="Symbol" w:hAnsi="Symbol" w:cs="Symbol"/>
      <w:lang w:val="en-US"/>
    </w:rPr>
  </w:style>
  <w:style w:type="character" w:customStyle="1" w:styleId="WW8Num51z1">
    <w:name w:val="WW8Num51z1"/>
    <w:rsid w:val="009F6D0F"/>
    <w:rPr>
      <w:rFonts w:ascii="Courier New" w:hAnsi="Courier New" w:cs="Courier New"/>
    </w:rPr>
  </w:style>
  <w:style w:type="character" w:customStyle="1" w:styleId="WW8Num51z2">
    <w:name w:val="WW8Num51z2"/>
    <w:rsid w:val="009F6D0F"/>
    <w:rPr>
      <w:rFonts w:ascii="Wingdings" w:hAnsi="Wingdings" w:cs="Wingdings"/>
    </w:rPr>
  </w:style>
  <w:style w:type="character" w:customStyle="1" w:styleId="WW8Num52z0">
    <w:name w:val="WW8Num52z0"/>
    <w:rsid w:val="009F6D0F"/>
    <w:rPr>
      <w:rFonts w:ascii="Symbol" w:hAnsi="Symbol" w:cs="Symbol"/>
    </w:rPr>
  </w:style>
  <w:style w:type="character" w:customStyle="1" w:styleId="WW8Num52z1">
    <w:name w:val="WW8Num52z1"/>
    <w:rsid w:val="009F6D0F"/>
    <w:rPr>
      <w:rFonts w:ascii="Courier New" w:hAnsi="Courier New" w:cs="Courier New"/>
    </w:rPr>
  </w:style>
  <w:style w:type="character" w:customStyle="1" w:styleId="WW8Num52z2">
    <w:name w:val="WW8Num52z2"/>
    <w:rsid w:val="009F6D0F"/>
    <w:rPr>
      <w:rFonts w:ascii="Wingdings" w:hAnsi="Wingdings" w:cs="Wingdings"/>
    </w:rPr>
  </w:style>
  <w:style w:type="character" w:customStyle="1" w:styleId="WW8Num53z0">
    <w:name w:val="WW8Num53z0"/>
    <w:rsid w:val="009F6D0F"/>
    <w:rPr>
      <w:rFonts w:ascii="Symbol" w:hAnsi="Symbol" w:cs="Symbol"/>
      <w:lang w:val="en-US"/>
    </w:rPr>
  </w:style>
  <w:style w:type="character" w:customStyle="1" w:styleId="WW8Num53z1">
    <w:name w:val="WW8Num53z1"/>
    <w:rsid w:val="009F6D0F"/>
    <w:rPr>
      <w:rFonts w:ascii="Courier New" w:hAnsi="Courier New" w:cs="Courier New"/>
    </w:rPr>
  </w:style>
  <w:style w:type="character" w:customStyle="1" w:styleId="WW8Num53z2">
    <w:name w:val="WW8Num53z2"/>
    <w:rsid w:val="009F6D0F"/>
    <w:rPr>
      <w:rFonts w:ascii="Wingdings" w:hAnsi="Wingdings" w:cs="Wingdings"/>
    </w:rPr>
  </w:style>
  <w:style w:type="character" w:customStyle="1" w:styleId="WW8Num54z0">
    <w:name w:val="WW8Num54z0"/>
    <w:rsid w:val="009F6D0F"/>
    <w:rPr>
      <w:rFonts w:ascii="Symbol" w:hAnsi="Symbol" w:cs="Symbol"/>
    </w:rPr>
  </w:style>
  <w:style w:type="character" w:customStyle="1" w:styleId="WW8Num54z1">
    <w:name w:val="WW8Num54z1"/>
    <w:rsid w:val="009F6D0F"/>
    <w:rPr>
      <w:rFonts w:ascii="Courier New" w:hAnsi="Courier New" w:cs="Courier New"/>
    </w:rPr>
  </w:style>
  <w:style w:type="character" w:customStyle="1" w:styleId="WW8Num54z2">
    <w:name w:val="WW8Num54z2"/>
    <w:rsid w:val="009F6D0F"/>
    <w:rPr>
      <w:rFonts w:ascii="Wingdings" w:hAnsi="Wingdings" w:cs="Wingdings"/>
    </w:rPr>
  </w:style>
  <w:style w:type="character" w:customStyle="1" w:styleId="WW8Num55z0">
    <w:name w:val="WW8Num55z0"/>
    <w:rsid w:val="009F6D0F"/>
    <w:rPr>
      <w:rFonts w:ascii="Symbol" w:hAnsi="Symbol" w:cs="Symbol"/>
      <w:lang w:val="en-US"/>
    </w:rPr>
  </w:style>
  <w:style w:type="character" w:customStyle="1" w:styleId="WW8Num55z1">
    <w:name w:val="WW8Num55z1"/>
    <w:rsid w:val="009F6D0F"/>
    <w:rPr>
      <w:rFonts w:ascii="Courier New" w:hAnsi="Courier New" w:cs="Courier New"/>
    </w:rPr>
  </w:style>
  <w:style w:type="character" w:customStyle="1" w:styleId="WW8Num55z2">
    <w:name w:val="WW8Num55z2"/>
    <w:rsid w:val="009F6D0F"/>
    <w:rPr>
      <w:rFonts w:ascii="Wingdings" w:hAnsi="Wingdings" w:cs="Wingdings"/>
    </w:rPr>
  </w:style>
  <w:style w:type="character" w:customStyle="1" w:styleId="WW8Num56z0">
    <w:name w:val="WW8Num56z0"/>
    <w:rsid w:val="009F6D0F"/>
    <w:rPr>
      <w:rFonts w:ascii="Symbol" w:hAnsi="Symbol" w:cs="Symbol"/>
    </w:rPr>
  </w:style>
  <w:style w:type="character" w:customStyle="1" w:styleId="WW8Num56z1">
    <w:name w:val="WW8Num56z1"/>
    <w:rsid w:val="009F6D0F"/>
    <w:rPr>
      <w:rFonts w:ascii="Courier New" w:hAnsi="Courier New" w:cs="Courier New"/>
    </w:rPr>
  </w:style>
  <w:style w:type="character" w:customStyle="1" w:styleId="WW8Num56z2">
    <w:name w:val="WW8Num56z2"/>
    <w:rsid w:val="009F6D0F"/>
    <w:rPr>
      <w:rFonts w:ascii="Wingdings" w:hAnsi="Wingdings" w:cs="Wingdings"/>
    </w:rPr>
  </w:style>
  <w:style w:type="character" w:customStyle="1" w:styleId="WW8Num57z0">
    <w:name w:val="WW8Num57z0"/>
    <w:rsid w:val="009F6D0F"/>
    <w:rPr>
      <w:rFonts w:ascii="Symbol" w:hAnsi="Symbol" w:cs="Symbol"/>
    </w:rPr>
  </w:style>
  <w:style w:type="character" w:customStyle="1" w:styleId="WW8Num57z1">
    <w:name w:val="WW8Num57z1"/>
    <w:rsid w:val="009F6D0F"/>
    <w:rPr>
      <w:rFonts w:ascii="Courier New" w:hAnsi="Courier New" w:cs="Courier New"/>
    </w:rPr>
  </w:style>
  <w:style w:type="character" w:customStyle="1" w:styleId="WW8Num57z2">
    <w:name w:val="WW8Num57z2"/>
    <w:rsid w:val="009F6D0F"/>
    <w:rPr>
      <w:rFonts w:ascii="Wingdings" w:hAnsi="Wingdings" w:cs="Wingdings"/>
    </w:rPr>
  </w:style>
  <w:style w:type="character" w:customStyle="1" w:styleId="WW8Num58z0">
    <w:name w:val="WW8Num58z0"/>
    <w:rsid w:val="009F6D0F"/>
    <w:rPr>
      <w:rFonts w:ascii="Symbol" w:hAnsi="Symbol" w:cs="Symbol"/>
      <w:lang w:val="en-US"/>
    </w:rPr>
  </w:style>
  <w:style w:type="character" w:customStyle="1" w:styleId="WW8Num58z1">
    <w:name w:val="WW8Num58z1"/>
    <w:rsid w:val="009F6D0F"/>
    <w:rPr>
      <w:rFonts w:ascii="Courier New" w:hAnsi="Courier New" w:cs="Courier New"/>
    </w:rPr>
  </w:style>
  <w:style w:type="character" w:customStyle="1" w:styleId="WW8Num58z2">
    <w:name w:val="WW8Num58z2"/>
    <w:rsid w:val="009F6D0F"/>
    <w:rPr>
      <w:rFonts w:ascii="Wingdings" w:hAnsi="Wingdings" w:cs="Wingdings"/>
    </w:rPr>
  </w:style>
  <w:style w:type="character" w:customStyle="1" w:styleId="WW8Num59z0">
    <w:name w:val="WW8Num59z0"/>
    <w:rsid w:val="009F6D0F"/>
    <w:rPr>
      <w:rFonts w:ascii="Symbol" w:hAnsi="Symbol" w:cs="Symbol"/>
    </w:rPr>
  </w:style>
  <w:style w:type="character" w:customStyle="1" w:styleId="WW8Num59z1">
    <w:name w:val="WW8Num59z1"/>
    <w:rsid w:val="009F6D0F"/>
    <w:rPr>
      <w:rFonts w:ascii="Courier New" w:hAnsi="Courier New" w:cs="Courier New"/>
    </w:rPr>
  </w:style>
  <w:style w:type="character" w:customStyle="1" w:styleId="WW8Num59z2">
    <w:name w:val="WW8Num59z2"/>
    <w:rsid w:val="009F6D0F"/>
    <w:rPr>
      <w:rFonts w:ascii="Wingdings" w:hAnsi="Wingdings" w:cs="Wingdings"/>
    </w:rPr>
  </w:style>
  <w:style w:type="character" w:customStyle="1" w:styleId="WW8Num60z0">
    <w:name w:val="WW8Num60z0"/>
    <w:rsid w:val="009F6D0F"/>
    <w:rPr>
      <w:rFonts w:ascii="Symbol" w:hAnsi="Symbol" w:cs="Symbol"/>
      <w:lang w:val="en-US"/>
    </w:rPr>
  </w:style>
  <w:style w:type="character" w:customStyle="1" w:styleId="WW8Num60z1">
    <w:name w:val="WW8Num60z1"/>
    <w:rsid w:val="009F6D0F"/>
    <w:rPr>
      <w:rFonts w:ascii="Courier New" w:hAnsi="Courier New" w:cs="Courier New"/>
    </w:rPr>
  </w:style>
  <w:style w:type="character" w:customStyle="1" w:styleId="WW8Num60z2">
    <w:name w:val="WW8Num60z2"/>
    <w:rsid w:val="009F6D0F"/>
    <w:rPr>
      <w:rFonts w:ascii="Wingdings" w:hAnsi="Wingdings" w:cs="Wingdings"/>
    </w:rPr>
  </w:style>
  <w:style w:type="character" w:customStyle="1" w:styleId="WW8Num61z0">
    <w:name w:val="WW8Num61z0"/>
    <w:rsid w:val="009F6D0F"/>
    <w:rPr>
      <w:rFonts w:ascii="Symbol" w:hAnsi="Symbol" w:cs="Symbol"/>
      <w:lang w:val="en-US"/>
    </w:rPr>
  </w:style>
  <w:style w:type="character" w:customStyle="1" w:styleId="WW8Num61z1">
    <w:name w:val="WW8Num61z1"/>
    <w:rsid w:val="009F6D0F"/>
    <w:rPr>
      <w:rFonts w:ascii="Courier New" w:hAnsi="Courier New" w:cs="Courier New"/>
    </w:rPr>
  </w:style>
  <w:style w:type="character" w:customStyle="1" w:styleId="WW8Num61z2">
    <w:name w:val="WW8Num61z2"/>
    <w:rsid w:val="009F6D0F"/>
    <w:rPr>
      <w:rFonts w:ascii="Wingdings" w:hAnsi="Wingdings" w:cs="Wingdings"/>
    </w:rPr>
  </w:style>
  <w:style w:type="character" w:customStyle="1" w:styleId="WW8Num62z0">
    <w:name w:val="WW8Num62z0"/>
    <w:rsid w:val="009F6D0F"/>
    <w:rPr>
      <w:rFonts w:ascii="Symbol" w:hAnsi="Symbol" w:cs="Symbol"/>
    </w:rPr>
  </w:style>
  <w:style w:type="character" w:customStyle="1" w:styleId="WW8Num62z1">
    <w:name w:val="WW8Num62z1"/>
    <w:rsid w:val="009F6D0F"/>
    <w:rPr>
      <w:rFonts w:ascii="Courier New" w:hAnsi="Courier New" w:cs="Courier New"/>
    </w:rPr>
  </w:style>
  <w:style w:type="character" w:customStyle="1" w:styleId="WW8Num62z2">
    <w:name w:val="WW8Num62z2"/>
    <w:rsid w:val="009F6D0F"/>
    <w:rPr>
      <w:rFonts w:ascii="Wingdings" w:hAnsi="Wingdings" w:cs="Wingdings"/>
    </w:rPr>
  </w:style>
  <w:style w:type="character" w:customStyle="1" w:styleId="WW8Num63z0">
    <w:name w:val="WW8Num63z0"/>
    <w:rsid w:val="009F6D0F"/>
    <w:rPr>
      <w:rFonts w:ascii="Symbol" w:hAnsi="Symbol" w:cs="Symbol"/>
    </w:rPr>
  </w:style>
  <w:style w:type="character" w:customStyle="1" w:styleId="WW8Num63z1">
    <w:name w:val="WW8Num63z1"/>
    <w:rsid w:val="009F6D0F"/>
    <w:rPr>
      <w:rFonts w:ascii="Courier New" w:hAnsi="Courier New" w:cs="Courier New"/>
    </w:rPr>
  </w:style>
  <w:style w:type="character" w:customStyle="1" w:styleId="WW8Num63z2">
    <w:name w:val="WW8Num63z2"/>
    <w:rsid w:val="009F6D0F"/>
    <w:rPr>
      <w:rFonts w:ascii="Wingdings" w:hAnsi="Wingdings" w:cs="Wingdings"/>
    </w:rPr>
  </w:style>
  <w:style w:type="character" w:customStyle="1" w:styleId="WW8Num64z0">
    <w:name w:val="WW8Num64z0"/>
    <w:rsid w:val="009F6D0F"/>
    <w:rPr>
      <w:rFonts w:ascii="Symbol" w:hAnsi="Symbol" w:cs="Symbol"/>
    </w:rPr>
  </w:style>
  <w:style w:type="character" w:customStyle="1" w:styleId="WW8Num64z1">
    <w:name w:val="WW8Num64z1"/>
    <w:rsid w:val="009F6D0F"/>
    <w:rPr>
      <w:rFonts w:ascii="Courier New" w:hAnsi="Courier New" w:cs="Courier New"/>
    </w:rPr>
  </w:style>
  <w:style w:type="character" w:customStyle="1" w:styleId="WW8Num64z2">
    <w:name w:val="WW8Num64z2"/>
    <w:rsid w:val="009F6D0F"/>
    <w:rPr>
      <w:rFonts w:ascii="Wingdings" w:hAnsi="Wingdings" w:cs="Wingdings"/>
    </w:rPr>
  </w:style>
  <w:style w:type="character" w:customStyle="1" w:styleId="WW8Num65z0">
    <w:name w:val="WW8Num65z0"/>
    <w:rsid w:val="009F6D0F"/>
    <w:rPr>
      <w:rFonts w:ascii="Symbol" w:hAnsi="Symbol" w:cs="Symbol"/>
    </w:rPr>
  </w:style>
  <w:style w:type="character" w:customStyle="1" w:styleId="WW8Num65z1">
    <w:name w:val="WW8Num65z1"/>
    <w:rsid w:val="009F6D0F"/>
    <w:rPr>
      <w:rFonts w:ascii="Courier New" w:hAnsi="Courier New" w:cs="Courier New"/>
    </w:rPr>
  </w:style>
  <w:style w:type="character" w:customStyle="1" w:styleId="WW8Num65z2">
    <w:name w:val="WW8Num65z2"/>
    <w:rsid w:val="009F6D0F"/>
    <w:rPr>
      <w:rFonts w:ascii="Wingdings" w:hAnsi="Wingdings" w:cs="Wingdings"/>
    </w:rPr>
  </w:style>
  <w:style w:type="character" w:customStyle="1" w:styleId="WW8Num66z0">
    <w:name w:val="WW8Num66z0"/>
    <w:rsid w:val="009F6D0F"/>
    <w:rPr>
      <w:rFonts w:ascii="Symbol" w:hAnsi="Symbol" w:cs="Symbol"/>
    </w:rPr>
  </w:style>
  <w:style w:type="character" w:customStyle="1" w:styleId="WW8Num66z1">
    <w:name w:val="WW8Num66z1"/>
    <w:rsid w:val="009F6D0F"/>
    <w:rPr>
      <w:rFonts w:ascii="Courier New" w:hAnsi="Courier New" w:cs="Courier New"/>
    </w:rPr>
  </w:style>
  <w:style w:type="character" w:customStyle="1" w:styleId="WW8Num66z2">
    <w:name w:val="WW8Num66z2"/>
    <w:rsid w:val="009F6D0F"/>
    <w:rPr>
      <w:rFonts w:ascii="Wingdings" w:hAnsi="Wingdings" w:cs="Wingdings"/>
    </w:rPr>
  </w:style>
  <w:style w:type="character" w:customStyle="1" w:styleId="WW8Num67z0">
    <w:name w:val="WW8Num67z0"/>
    <w:rsid w:val="009F6D0F"/>
    <w:rPr>
      <w:rFonts w:ascii="Symbol" w:hAnsi="Symbol" w:cs="Symbol"/>
    </w:rPr>
  </w:style>
  <w:style w:type="character" w:customStyle="1" w:styleId="WW8Num67z1">
    <w:name w:val="WW8Num67z1"/>
    <w:rsid w:val="009F6D0F"/>
    <w:rPr>
      <w:rFonts w:ascii="Courier New" w:hAnsi="Courier New" w:cs="Courier New"/>
    </w:rPr>
  </w:style>
  <w:style w:type="character" w:customStyle="1" w:styleId="WW8Num67z2">
    <w:name w:val="WW8Num67z2"/>
    <w:rsid w:val="009F6D0F"/>
    <w:rPr>
      <w:rFonts w:ascii="Wingdings" w:hAnsi="Wingdings" w:cs="Wingdings"/>
    </w:rPr>
  </w:style>
  <w:style w:type="character" w:customStyle="1" w:styleId="WW8Num68z0">
    <w:name w:val="WW8Num68z0"/>
    <w:rsid w:val="009F6D0F"/>
    <w:rPr>
      <w:rFonts w:ascii="Symbol" w:hAnsi="Symbol" w:cs="Symbol"/>
      <w:lang w:val="en-US"/>
    </w:rPr>
  </w:style>
  <w:style w:type="character" w:customStyle="1" w:styleId="WW8Num68z1">
    <w:name w:val="WW8Num68z1"/>
    <w:rsid w:val="009F6D0F"/>
    <w:rPr>
      <w:rFonts w:ascii="Courier New" w:hAnsi="Courier New" w:cs="Courier New"/>
    </w:rPr>
  </w:style>
  <w:style w:type="character" w:customStyle="1" w:styleId="WW8Num68z2">
    <w:name w:val="WW8Num68z2"/>
    <w:rsid w:val="009F6D0F"/>
    <w:rPr>
      <w:rFonts w:ascii="Wingdings" w:hAnsi="Wingdings" w:cs="Wingdings"/>
    </w:rPr>
  </w:style>
  <w:style w:type="character" w:customStyle="1" w:styleId="WW8Num69z0">
    <w:name w:val="WW8Num69z0"/>
    <w:rsid w:val="009F6D0F"/>
    <w:rPr>
      <w:rFonts w:ascii="Symbol" w:hAnsi="Symbol" w:cs="Symbol"/>
    </w:rPr>
  </w:style>
  <w:style w:type="character" w:customStyle="1" w:styleId="WW8Num69z1">
    <w:name w:val="WW8Num69z1"/>
    <w:rsid w:val="009F6D0F"/>
    <w:rPr>
      <w:rFonts w:ascii="Courier New" w:hAnsi="Courier New" w:cs="Courier New"/>
    </w:rPr>
  </w:style>
  <w:style w:type="character" w:customStyle="1" w:styleId="WW8Num69z2">
    <w:name w:val="WW8Num69z2"/>
    <w:rsid w:val="009F6D0F"/>
    <w:rPr>
      <w:rFonts w:ascii="Wingdings" w:hAnsi="Wingdings" w:cs="Wingdings"/>
    </w:rPr>
  </w:style>
  <w:style w:type="character" w:customStyle="1" w:styleId="WW8Num70z0">
    <w:name w:val="WW8Num70z0"/>
    <w:rsid w:val="009F6D0F"/>
    <w:rPr>
      <w:rFonts w:ascii="Symbol" w:hAnsi="Symbol" w:cs="Symbol"/>
    </w:rPr>
  </w:style>
  <w:style w:type="character" w:customStyle="1" w:styleId="WW8Num70z1">
    <w:name w:val="WW8Num70z1"/>
    <w:rsid w:val="009F6D0F"/>
    <w:rPr>
      <w:rFonts w:ascii="Courier New" w:hAnsi="Courier New" w:cs="Courier New"/>
    </w:rPr>
  </w:style>
  <w:style w:type="character" w:customStyle="1" w:styleId="WW8Num70z2">
    <w:name w:val="WW8Num70z2"/>
    <w:rsid w:val="009F6D0F"/>
    <w:rPr>
      <w:rFonts w:ascii="Wingdings" w:hAnsi="Wingdings" w:cs="Wingdings"/>
    </w:rPr>
  </w:style>
  <w:style w:type="character" w:customStyle="1" w:styleId="WW8Num71z0">
    <w:name w:val="WW8Num71z0"/>
    <w:rsid w:val="009F6D0F"/>
    <w:rPr>
      <w:rFonts w:ascii="Symbol" w:hAnsi="Symbol" w:cs="Symbol"/>
    </w:rPr>
  </w:style>
  <w:style w:type="character" w:customStyle="1" w:styleId="WW8Num71z1">
    <w:name w:val="WW8Num71z1"/>
    <w:rsid w:val="009F6D0F"/>
    <w:rPr>
      <w:rFonts w:ascii="Courier New" w:hAnsi="Courier New" w:cs="Courier New"/>
    </w:rPr>
  </w:style>
  <w:style w:type="character" w:customStyle="1" w:styleId="WW8Num71z2">
    <w:name w:val="WW8Num71z2"/>
    <w:rsid w:val="009F6D0F"/>
    <w:rPr>
      <w:rFonts w:ascii="Wingdings" w:hAnsi="Wingdings" w:cs="Wingdings"/>
    </w:rPr>
  </w:style>
  <w:style w:type="character" w:customStyle="1" w:styleId="WW8Num72z0">
    <w:name w:val="WW8Num72z0"/>
    <w:rsid w:val="009F6D0F"/>
    <w:rPr>
      <w:rFonts w:ascii="Symbol" w:hAnsi="Symbol" w:cs="Symbol"/>
    </w:rPr>
  </w:style>
  <w:style w:type="character" w:customStyle="1" w:styleId="WW8Num72z1">
    <w:name w:val="WW8Num72z1"/>
    <w:rsid w:val="009F6D0F"/>
    <w:rPr>
      <w:rFonts w:ascii="Courier New" w:hAnsi="Courier New" w:cs="Courier New"/>
    </w:rPr>
  </w:style>
  <w:style w:type="character" w:customStyle="1" w:styleId="WW8Num72z2">
    <w:name w:val="WW8Num72z2"/>
    <w:rsid w:val="009F6D0F"/>
    <w:rPr>
      <w:rFonts w:ascii="Wingdings" w:hAnsi="Wingdings" w:cs="Wingdings"/>
    </w:rPr>
  </w:style>
  <w:style w:type="character" w:customStyle="1" w:styleId="WW8Num73z0">
    <w:name w:val="WW8Num73z0"/>
    <w:rsid w:val="009F6D0F"/>
    <w:rPr>
      <w:rFonts w:ascii="Symbol" w:hAnsi="Symbol" w:cs="Symbol"/>
    </w:rPr>
  </w:style>
  <w:style w:type="character" w:customStyle="1" w:styleId="WW8Num73z1">
    <w:name w:val="WW8Num73z1"/>
    <w:rsid w:val="009F6D0F"/>
    <w:rPr>
      <w:rFonts w:ascii="Courier New" w:hAnsi="Courier New" w:cs="Courier New"/>
    </w:rPr>
  </w:style>
  <w:style w:type="character" w:customStyle="1" w:styleId="WW8Num73z2">
    <w:name w:val="WW8Num73z2"/>
    <w:rsid w:val="009F6D0F"/>
    <w:rPr>
      <w:rFonts w:ascii="Wingdings" w:hAnsi="Wingdings" w:cs="Wingdings"/>
    </w:rPr>
  </w:style>
  <w:style w:type="character" w:customStyle="1" w:styleId="WW8Num74z0">
    <w:name w:val="WW8Num74z0"/>
    <w:rsid w:val="009F6D0F"/>
    <w:rPr>
      <w:rFonts w:ascii="Symbol" w:hAnsi="Symbol" w:cs="Symbol"/>
    </w:rPr>
  </w:style>
  <w:style w:type="character" w:customStyle="1" w:styleId="WW8Num74z1">
    <w:name w:val="WW8Num74z1"/>
    <w:rsid w:val="009F6D0F"/>
    <w:rPr>
      <w:rFonts w:ascii="Courier New" w:hAnsi="Courier New" w:cs="Courier New"/>
    </w:rPr>
  </w:style>
  <w:style w:type="character" w:customStyle="1" w:styleId="WW8Num74z2">
    <w:name w:val="WW8Num74z2"/>
    <w:rsid w:val="009F6D0F"/>
    <w:rPr>
      <w:rFonts w:ascii="Wingdings" w:hAnsi="Wingdings" w:cs="Wingdings"/>
    </w:rPr>
  </w:style>
  <w:style w:type="character" w:customStyle="1" w:styleId="WW8Num75z0">
    <w:name w:val="WW8Num75z0"/>
    <w:rsid w:val="009F6D0F"/>
    <w:rPr>
      <w:rFonts w:ascii="Symbol" w:hAnsi="Symbol" w:cs="Symbol"/>
      <w:lang w:val="en-US"/>
    </w:rPr>
  </w:style>
  <w:style w:type="character" w:customStyle="1" w:styleId="WW8Num75z1">
    <w:name w:val="WW8Num75z1"/>
    <w:rsid w:val="009F6D0F"/>
    <w:rPr>
      <w:rFonts w:ascii="Courier New" w:hAnsi="Courier New" w:cs="Courier New"/>
    </w:rPr>
  </w:style>
  <w:style w:type="character" w:customStyle="1" w:styleId="WW8Num75z2">
    <w:name w:val="WW8Num75z2"/>
    <w:rsid w:val="009F6D0F"/>
    <w:rPr>
      <w:rFonts w:ascii="Wingdings" w:hAnsi="Wingdings" w:cs="Wingdings"/>
    </w:rPr>
  </w:style>
  <w:style w:type="character" w:customStyle="1" w:styleId="WW8Num76z0">
    <w:name w:val="WW8Num76z0"/>
    <w:rsid w:val="009F6D0F"/>
    <w:rPr>
      <w:rFonts w:ascii="Symbol" w:hAnsi="Symbol" w:cs="Symbol"/>
    </w:rPr>
  </w:style>
  <w:style w:type="character" w:customStyle="1" w:styleId="WW8Num76z1">
    <w:name w:val="WW8Num76z1"/>
    <w:rsid w:val="009F6D0F"/>
    <w:rPr>
      <w:rFonts w:ascii="Courier New" w:hAnsi="Courier New" w:cs="Courier New"/>
    </w:rPr>
  </w:style>
  <w:style w:type="character" w:customStyle="1" w:styleId="WW8Num76z2">
    <w:name w:val="WW8Num76z2"/>
    <w:rsid w:val="009F6D0F"/>
    <w:rPr>
      <w:rFonts w:ascii="Wingdings" w:hAnsi="Wingdings" w:cs="Wingdings"/>
    </w:rPr>
  </w:style>
  <w:style w:type="character" w:customStyle="1" w:styleId="WW8Num77z0">
    <w:name w:val="WW8Num77z0"/>
    <w:rsid w:val="009F6D0F"/>
    <w:rPr>
      <w:rFonts w:ascii="Symbol" w:hAnsi="Symbol" w:cs="Symbol"/>
    </w:rPr>
  </w:style>
  <w:style w:type="character" w:customStyle="1" w:styleId="WW8Num77z1">
    <w:name w:val="WW8Num77z1"/>
    <w:rsid w:val="009F6D0F"/>
    <w:rPr>
      <w:rFonts w:ascii="Courier New" w:hAnsi="Courier New" w:cs="Courier New"/>
    </w:rPr>
  </w:style>
  <w:style w:type="character" w:customStyle="1" w:styleId="WW8Num77z2">
    <w:name w:val="WW8Num77z2"/>
    <w:rsid w:val="009F6D0F"/>
    <w:rPr>
      <w:rFonts w:ascii="Wingdings" w:hAnsi="Wingdings" w:cs="Wingdings"/>
    </w:rPr>
  </w:style>
  <w:style w:type="character" w:customStyle="1" w:styleId="WW8Num78z0">
    <w:name w:val="WW8Num78z0"/>
    <w:rsid w:val="009F6D0F"/>
    <w:rPr>
      <w:rFonts w:ascii="Symbol" w:hAnsi="Symbol" w:cs="Symbol"/>
      <w:lang w:val="en-US"/>
    </w:rPr>
  </w:style>
  <w:style w:type="character" w:customStyle="1" w:styleId="WW8Num78z1">
    <w:name w:val="WW8Num78z1"/>
    <w:rsid w:val="009F6D0F"/>
    <w:rPr>
      <w:rFonts w:ascii="Courier New" w:hAnsi="Courier New" w:cs="Courier New"/>
    </w:rPr>
  </w:style>
  <w:style w:type="character" w:customStyle="1" w:styleId="WW8Num78z2">
    <w:name w:val="WW8Num78z2"/>
    <w:rsid w:val="009F6D0F"/>
    <w:rPr>
      <w:rFonts w:ascii="Wingdings" w:hAnsi="Wingdings" w:cs="Wingdings"/>
    </w:rPr>
  </w:style>
  <w:style w:type="character" w:customStyle="1" w:styleId="WW8Num79z0">
    <w:name w:val="WW8Num79z0"/>
    <w:rsid w:val="009F6D0F"/>
    <w:rPr>
      <w:rFonts w:ascii="Symbol" w:hAnsi="Symbol" w:cs="Symbol"/>
    </w:rPr>
  </w:style>
  <w:style w:type="character" w:customStyle="1" w:styleId="WW8Num79z1">
    <w:name w:val="WW8Num79z1"/>
    <w:rsid w:val="009F6D0F"/>
    <w:rPr>
      <w:rFonts w:ascii="Courier New" w:hAnsi="Courier New" w:cs="Courier New"/>
    </w:rPr>
  </w:style>
  <w:style w:type="character" w:customStyle="1" w:styleId="WW8Num79z2">
    <w:name w:val="WW8Num79z2"/>
    <w:rsid w:val="009F6D0F"/>
    <w:rPr>
      <w:rFonts w:ascii="Wingdings" w:hAnsi="Wingdings" w:cs="Wingdings"/>
    </w:rPr>
  </w:style>
  <w:style w:type="character" w:customStyle="1" w:styleId="WW8Num80z0">
    <w:name w:val="WW8Num80z0"/>
    <w:rsid w:val="009F6D0F"/>
    <w:rPr>
      <w:rFonts w:ascii="Symbol" w:hAnsi="Symbol" w:cs="Symbol"/>
    </w:rPr>
  </w:style>
  <w:style w:type="character" w:customStyle="1" w:styleId="WW8Num80z1">
    <w:name w:val="WW8Num80z1"/>
    <w:rsid w:val="009F6D0F"/>
    <w:rPr>
      <w:rFonts w:ascii="Courier New" w:hAnsi="Courier New" w:cs="Courier New"/>
    </w:rPr>
  </w:style>
  <w:style w:type="character" w:customStyle="1" w:styleId="WW8Num80z2">
    <w:name w:val="WW8Num80z2"/>
    <w:rsid w:val="009F6D0F"/>
    <w:rPr>
      <w:rFonts w:ascii="Wingdings" w:hAnsi="Wingdings" w:cs="Wingdings"/>
    </w:rPr>
  </w:style>
  <w:style w:type="character" w:customStyle="1" w:styleId="Fontepargpadro1">
    <w:name w:val="Fonte parág. padrão1"/>
    <w:rsid w:val="009F6D0F"/>
  </w:style>
  <w:style w:type="character" w:styleId="Nmerodepgina">
    <w:name w:val="page number"/>
    <w:basedOn w:val="Fontepargpadro1"/>
    <w:rsid w:val="009F6D0F"/>
  </w:style>
  <w:style w:type="character" w:customStyle="1" w:styleId="apple-converted-space">
    <w:name w:val="apple-converted-space"/>
    <w:basedOn w:val="Fontepargpadro1"/>
    <w:rsid w:val="009F6D0F"/>
  </w:style>
  <w:style w:type="character" w:styleId="Hyperlink">
    <w:name w:val="Hyperlink"/>
    <w:basedOn w:val="Fontepargpadro1"/>
    <w:rsid w:val="009F6D0F"/>
    <w:rPr>
      <w:color w:val="0000FF"/>
      <w:u w:val="single"/>
    </w:rPr>
  </w:style>
  <w:style w:type="character" w:customStyle="1" w:styleId="Vnculodendice">
    <w:name w:val="Vínculo de índice"/>
    <w:rsid w:val="009F6D0F"/>
  </w:style>
  <w:style w:type="paragraph" w:customStyle="1" w:styleId="Ttulo10">
    <w:name w:val="Título1"/>
    <w:basedOn w:val="Normal"/>
    <w:next w:val="Corpodetexto"/>
    <w:rsid w:val="009F6D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6D0F"/>
    <w:pPr>
      <w:spacing w:after="120"/>
    </w:pPr>
  </w:style>
  <w:style w:type="paragraph" w:styleId="Lista">
    <w:name w:val="List"/>
    <w:basedOn w:val="Corpodetexto"/>
    <w:rsid w:val="009F6D0F"/>
    <w:rPr>
      <w:rFonts w:cs="Mangal"/>
    </w:rPr>
  </w:style>
  <w:style w:type="paragraph" w:styleId="Legenda">
    <w:name w:val="caption"/>
    <w:basedOn w:val="Normal"/>
    <w:next w:val="Normal"/>
    <w:qFormat/>
    <w:rsid w:val="009F6D0F"/>
    <w:rPr>
      <w:b/>
      <w:bCs/>
      <w:sz w:val="20"/>
      <w:szCs w:val="20"/>
    </w:rPr>
  </w:style>
  <w:style w:type="paragraph" w:customStyle="1" w:styleId="ndice">
    <w:name w:val="Índice"/>
    <w:basedOn w:val="Normal"/>
    <w:rsid w:val="009F6D0F"/>
    <w:pPr>
      <w:suppressLineNumbers/>
    </w:pPr>
    <w:rPr>
      <w:rFonts w:cs="Mangal"/>
    </w:rPr>
  </w:style>
  <w:style w:type="paragraph" w:styleId="Cabealho">
    <w:name w:val="header"/>
    <w:basedOn w:val="Normal"/>
    <w:rsid w:val="009F6D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6D0F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9F6D0F"/>
    <w:pPr>
      <w:spacing w:before="280" w:after="119"/>
    </w:pPr>
  </w:style>
  <w:style w:type="paragraph" w:customStyle="1" w:styleId="Normal1">
    <w:name w:val="Normal1"/>
    <w:rsid w:val="009F6D0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Sumrio1">
    <w:name w:val="toc 1"/>
    <w:basedOn w:val="Normal"/>
    <w:next w:val="Normal"/>
    <w:uiPriority w:val="39"/>
    <w:rsid w:val="009F6D0F"/>
  </w:style>
  <w:style w:type="paragraph" w:styleId="Sumrio2">
    <w:name w:val="toc 2"/>
    <w:basedOn w:val="Normal"/>
    <w:next w:val="Normal"/>
    <w:uiPriority w:val="39"/>
    <w:rsid w:val="009F6D0F"/>
    <w:pPr>
      <w:tabs>
        <w:tab w:val="left" w:pos="960"/>
        <w:tab w:val="right" w:leader="dot" w:pos="9061"/>
      </w:tabs>
      <w:ind w:left="240"/>
      <w:jc w:val="both"/>
    </w:pPr>
  </w:style>
  <w:style w:type="paragraph" w:styleId="Sumrio3">
    <w:name w:val="toc 3"/>
    <w:basedOn w:val="Normal"/>
    <w:next w:val="Normal"/>
    <w:uiPriority w:val="39"/>
    <w:rsid w:val="009F6D0F"/>
    <w:pPr>
      <w:ind w:left="480"/>
    </w:pPr>
  </w:style>
  <w:style w:type="paragraph" w:customStyle="1" w:styleId="ndicedeilustraes1">
    <w:name w:val="Índice de ilustrações1"/>
    <w:basedOn w:val="Normal"/>
    <w:next w:val="Normal"/>
    <w:rsid w:val="009F6D0F"/>
  </w:style>
  <w:style w:type="paragraph" w:styleId="Sumrio4">
    <w:name w:val="toc 4"/>
    <w:basedOn w:val="ndice"/>
    <w:uiPriority w:val="39"/>
    <w:rsid w:val="009F6D0F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9F6D0F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9F6D0F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9F6D0F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9F6D0F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9F6D0F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9F6D0F"/>
    <w:pPr>
      <w:tabs>
        <w:tab w:val="right" w:leader="dot" w:pos="7091"/>
      </w:tabs>
      <w:ind w:left="2547"/>
    </w:pPr>
  </w:style>
  <w:style w:type="paragraph" w:customStyle="1" w:styleId="Contedodatabela">
    <w:name w:val="Conteúdo da tabela"/>
    <w:basedOn w:val="Normal"/>
    <w:rsid w:val="009F6D0F"/>
    <w:pPr>
      <w:suppressLineNumbers/>
    </w:pPr>
  </w:style>
  <w:style w:type="paragraph" w:customStyle="1" w:styleId="Ttulodetabela">
    <w:name w:val="Título de tabela"/>
    <w:basedOn w:val="Contedodatabela"/>
    <w:rsid w:val="009F6D0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F6D0F"/>
  </w:style>
  <w:style w:type="paragraph" w:customStyle="1" w:styleId="Default">
    <w:name w:val="Default"/>
    <w:rsid w:val="00FE15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B2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F2EE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37D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7D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7DC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D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DC9"/>
    <w:rPr>
      <w:b/>
      <w:bCs/>
      <w:lang w:eastAsia="zh-CN"/>
    </w:rPr>
  </w:style>
  <w:style w:type="character" w:styleId="Forte">
    <w:name w:val="Strong"/>
    <w:basedOn w:val="Fontepargpadro"/>
    <w:uiPriority w:val="22"/>
    <w:qFormat/>
    <w:rsid w:val="00A5799A"/>
    <w:rPr>
      <w:b/>
      <w:bCs/>
    </w:rPr>
  </w:style>
  <w:style w:type="character" w:styleId="nfase">
    <w:name w:val="Emphasis"/>
    <w:basedOn w:val="Fontepargpadro"/>
    <w:uiPriority w:val="20"/>
    <w:qFormat/>
    <w:rsid w:val="00A5799A"/>
    <w:rPr>
      <w:i/>
      <w:iCs/>
    </w:rPr>
  </w:style>
  <w:style w:type="paragraph" w:customStyle="1" w:styleId="Standard">
    <w:name w:val="Standard"/>
    <w:rsid w:val="00BA7D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DC4"/>
    <w:pPr>
      <w:widowControl w:val="0"/>
      <w:autoSpaceDN w:val="0"/>
      <w:textAlignment w:val="baseline"/>
    </w:pPr>
    <w:rPr>
      <w:rFonts w:ascii="Calibri" w:eastAsia="Calibri" w:hAnsi="Calibri" w:cs="Tahoma"/>
      <w:kern w:val="3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DC4"/>
    <w:rPr>
      <w:rFonts w:ascii="Calibri" w:eastAsia="Calibri" w:hAnsi="Calibri" w:cs="Tahoma"/>
      <w:kern w:val="3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A7DC4"/>
    <w:rPr>
      <w:vertAlign w:val="superscript"/>
    </w:rPr>
  </w:style>
  <w:style w:type="paragraph" w:styleId="NormalWeb">
    <w:name w:val="Normal (Web)"/>
    <w:basedOn w:val="Standard"/>
    <w:semiHidden/>
    <w:unhideWhenUsed/>
    <w:rsid w:val="0021575E"/>
    <w:pPr>
      <w:spacing w:before="280" w:after="28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C40C7"/>
  </w:style>
  <w:style w:type="paragraph" w:customStyle="1" w:styleId="PADRO">
    <w:name w:val="PADRÃO"/>
    <w:basedOn w:val="Normal"/>
    <w:qFormat/>
    <w:rsid w:val="009352B7"/>
    <w:pPr>
      <w:suppressAutoHyphens w:val="0"/>
      <w:spacing w:before="120" w:after="120" w:line="360" w:lineRule="auto"/>
      <w:ind w:firstLine="709"/>
      <w:jc w:val="both"/>
    </w:pPr>
    <w:rPr>
      <w:rFonts w:ascii="Arial" w:hAnsi="Arial" w:cs="Arial"/>
      <w:lang w:eastAsia="pt-BR"/>
    </w:rPr>
  </w:style>
  <w:style w:type="table" w:styleId="Tabelacomgrade">
    <w:name w:val="Table Grid"/>
    <w:basedOn w:val="Tabelanormal"/>
    <w:uiPriority w:val="59"/>
    <w:rsid w:val="00EF2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892103"/>
  </w:style>
  <w:style w:type="numbering" w:customStyle="1" w:styleId="WWNum50">
    <w:name w:val="WWNum50"/>
    <w:basedOn w:val="Semlista"/>
    <w:rsid w:val="00787FE3"/>
    <w:pPr>
      <w:numPr>
        <w:numId w:val="91"/>
      </w:numPr>
    </w:pPr>
  </w:style>
  <w:style w:type="numbering" w:customStyle="1" w:styleId="WWNum33">
    <w:name w:val="WWNum33"/>
    <w:basedOn w:val="Semlista"/>
    <w:rsid w:val="00576012"/>
    <w:pPr>
      <w:numPr>
        <w:numId w:val="92"/>
      </w:numPr>
    </w:pPr>
  </w:style>
  <w:style w:type="numbering" w:customStyle="1" w:styleId="WWNum31">
    <w:name w:val="WWNum31"/>
    <w:basedOn w:val="Semlista"/>
    <w:rsid w:val="00DF00AC"/>
    <w:pPr>
      <w:numPr>
        <w:numId w:val="9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AD1F-F70B-4A55-9388-A4A10ED5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Company>UFERSA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</dc:title>
  <dc:creator>Vinícius Samuel</dc:creator>
  <cp:lastModifiedBy>XEROX</cp:lastModifiedBy>
  <cp:revision>2</cp:revision>
  <cp:lastPrinted>2018-01-30T22:20:00Z</cp:lastPrinted>
  <dcterms:created xsi:type="dcterms:W3CDTF">2018-06-07T12:36:00Z</dcterms:created>
  <dcterms:modified xsi:type="dcterms:W3CDTF">2018-06-07T12:36:00Z</dcterms:modified>
</cp:coreProperties>
</file>