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F490" w14:textId="289A225C" w:rsidR="00D4721D" w:rsidRPr="00BF0C7E" w:rsidRDefault="000757D6" w:rsidP="00E11FBC">
      <w:pPr>
        <w:pStyle w:val="Title"/>
      </w:pPr>
      <w:bookmarkStart w:id="0" w:name="_Toc25497325"/>
      <w:r>
        <w:t>Book Title</w:t>
      </w:r>
      <w:bookmarkEnd w:id="0"/>
    </w:p>
    <w:p w14:paraId="43B7261E" w14:textId="77777777" w:rsidR="00C10600" w:rsidRDefault="00C10600" w:rsidP="009B4501">
      <w:pPr>
        <w:pStyle w:val="HeadnonTOC"/>
      </w:pPr>
      <w:bookmarkStart w:id="1" w:name="_Toc25497326"/>
      <w:r w:rsidRPr="009B4501">
        <w:t>Table of Contents</w:t>
      </w:r>
      <w:bookmarkEnd w:id="1"/>
    </w:p>
    <w:sdt>
      <w:sdtPr>
        <w:id w:val="-208621969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</w:sdtEndPr>
      <w:sdtContent>
        <w:p w14:paraId="7F9D0690" w14:textId="0957EC7A" w:rsidR="00911180" w:rsidRDefault="00911180">
          <w:pPr>
            <w:pStyle w:val="TOCHeading"/>
          </w:pPr>
          <w:r>
            <w:t>Contents</w:t>
          </w:r>
        </w:p>
        <w:bookmarkStart w:id="2" w:name="_GoBack"/>
        <w:bookmarkEnd w:id="2"/>
        <w:p w14:paraId="65282157" w14:textId="77777777" w:rsidR="00FC7FC2" w:rsidRDefault="0091118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bs-Latn-BA" w:eastAsia="bs-Latn-B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497325" w:history="1">
            <w:r w:rsidR="00FC7FC2" w:rsidRPr="00E75F83">
              <w:rPr>
                <w:rStyle w:val="Hyperlink"/>
                <w:rFonts w:eastAsiaTheme="majorEastAsia"/>
              </w:rPr>
              <w:t>Book Title</w:t>
            </w:r>
            <w:r w:rsidR="00FC7FC2">
              <w:rPr>
                <w:webHidden/>
              </w:rPr>
              <w:tab/>
            </w:r>
            <w:r w:rsidR="00FC7FC2">
              <w:rPr>
                <w:webHidden/>
              </w:rPr>
              <w:fldChar w:fldCharType="begin"/>
            </w:r>
            <w:r w:rsidR="00FC7FC2">
              <w:rPr>
                <w:webHidden/>
              </w:rPr>
              <w:instrText xml:space="preserve"> PAGEREF _Toc25497325 \h </w:instrText>
            </w:r>
            <w:r w:rsidR="00FC7FC2">
              <w:rPr>
                <w:webHidden/>
              </w:rPr>
            </w:r>
            <w:r w:rsidR="00FC7FC2">
              <w:rPr>
                <w:webHidden/>
              </w:rPr>
              <w:fldChar w:fldCharType="separate"/>
            </w:r>
            <w:r w:rsidR="00FC7FC2">
              <w:rPr>
                <w:webHidden/>
              </w:rPr>
              <w:t>1</w:t>
            </w:r>
            <w:r w:rsidR="00FC7FC2">
              <w:rPr>
                <w:webHidden/>
              </w:rPr>
              <w:fldChar w:fldCharType="end"/>
            </w:r>
          </w:hyperlink>
        </w:p>
        <w:p w14:paraId="4F93F8DF" w14:textId="77777777" w:rsidR="00FC7FC2" w:rsidRDefault="00FC7FC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bs-Latn-BA" w:eastAsia="bs-Latn-BA"/>
            </w:rPr>
          </w:pPr>
          <w:hyperlink w:anchor="_Toc25497326" w:history="1">
            <w:r w:rsidRPr="00E75F83">
              <w:rPr>
                <w:rStyle w:val="Hyperlink"/>
                <w:rFonts w:eastAsiaTheme="majorEastAsia"/>
              </w:rPr>
              <w:t>Table of Contents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_Toc25497326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ABF5CEC" w14:textId="77777777" w:rsidR="00FC7FC2" w:rsidRDefault="00FC7FC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bs-Latn-BA" w:eastAsia="bs-Latn-BA"/>
            </w:rPr>
          </w:pPr>
          <w:hyperlink w:anchor="_Toc25497327" w:history="1">
            <w:r w:rsidRPr="00E75F83">
              <w:rPr>
                <w:rStyle w:val="Hyperlink"/>
                <w:rFonts w:eastAsiaTheme="majorEastAsia"/>
              </w:rPr>
              <w:t>Chapter 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_Toc25497327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A5CC8BE" w14:textId="77777777" w:rsidR="00FC7FC2" w:rsidRDefault="00FC7FC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bs-Latn-BA" w:eastAsia="bs-Latn-BA"/>
            </w:rPr>
          </w:pPr>
          <w:hyperlink w:anchor="_Toc25497328" w:history="1">
            <w:r w:rsidRPr="00E75F83">
              <w:rPr>
                <w:rStyle w:val="Hyperlink"/>
                <w:rFonts w:eastAsiaTheme="majorEastAsia"/>
                <w:lang w:val="fr-FR"/>
              </w:rPr>
              <w:t>Chapter Two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_Toc25497328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48DD000" w14:textId="77777777" w:rsidR="00FC7FC2" w:rsidRDefault="00FC7FC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bs-Latn-BA" w:eastAsia="bs-Latn-BA"/>
            </w:rPr>
          </w:pPr>
          <w:hyperlink w:anchor="_Toc25497329" w:history="1">
            <w:r w:rsidRPr="00E75F83">
              <w:rPr>
                <w:rStyle w:val="Hyperlink"/>
                <w:rFonts w:eastAsiaTheme="majorEastAsia"/>
                <w:lang w:val="fr-FR"/>
              </w:rPr>
              <w:t>Chapter Three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_Toc25497329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611C237" w14:textId="2848BBC3" w:rsidR="00911180" w:rsidRDefault="00911180">
          <w:r>
            <w:rPr>
              <w:b/>
              <w:bCs/>
              <w:noProof/>
            </w:rPr>
            <w:fldChar w:fldCharType="end"/>
          </w:r>
        </w:p>
      </w:sdtContent>
    </w:sdt>
    <w:p w14:paraId="3F4BE051" w14:textId="77777777" w:rsidR="00911180" w:rsidRPr="009B4501" w:rsidRDefault="00911180" w:rsidP="009B4501">
      <w:pPr>
        <w:pStyle w:val="HeadnonTOC"/>
      </w:pPr>
    </w:p>
    <w:p w14:paraId="5A0FA6B0" w14:textId="70775610" w:rsidR="00C10600" w:rsidRDefault="00796393" w:rsidP="00A27EC5">
      <w:pPr>
        <w:pStyle w:val="Paragraph"/>
      </w:pPr>
      <w:fldSimple w:instr=" TOC \o &quot;2-3&quot; \t &quot;Heading 1,1&quot; ">
        <w:r w:rsidR="00911180">
          <w:rPr>
            <w:b/>
            <w:bCs/>
            <w:noProof/>
          </w:rPr>
          <w:t>No table of contents entries found.</w:t>
        </w:r>
      </w:fldSimple>
    </w:p>
    <w:p w14:paraId="433DD394" w14:textId="77777777" w:rsidR="00AB662E" w:rsidRPr="00AB662E" w:rsidRDefault="00AB662E" w:rsidP="00A27EC5">
      <w:pPr>
        <w:pStyle w:val="Paragraph"/>
        <w:sectPr w:rsidR="00AB662E" w:rsidRPr="00AB662E" w:rsidSect="0058426B">
          <w:pgSz w:w="7920" w:h="11520"/>
          <w:pgMar w:top="1152" w:right="1008" w:bottom="1152" w:left="1440" w:header="720" w:footer="720" w:gutter="0"/>
          <w:cols w:space="720"/>
          <w:titlePg/>
          <w:docGrid w:linePitch="360"/>
        </w:sectPr>
      </w:pPr>
    </w:p>
    <w:p w14:paraId="3FFC5E2C" w14:textId="08C402B4" w:rsidR="00E856C7" w:rsidRPr="00BF0C7E" w:rsidRDefault="0007220C" w:rsidP="00BF0C7E">
      <w:pPr>
        <w:pStyle w:val="Heading1"/>
      </w:pPr>
      <w:bookmarkStart w:id="3" w:name="_Toc25497327"/>
      <w:r>
        <w:lastRenderedPageBreak/>
        <w:t>Chapter One</w:t>
      </w:r>
      <w:bookmarkEnd w:id="3"/>
    </w:p>
    <w:p w14:paraId="4D5160E1" w14:textId="03F478C0" w:rsidR="0007220C" w:rsidRPr="00911180" w:rsidRDefault="0007220C" w:rsidP="0007220C">
      <w:pPr>
        <w:pStyle w:val="Paragraph"/>
        <w:rPr>
          <w:lang w:val="fr-FR"/>
        </w:rPr>
      </w:pPr>
      <w:r>
        <w:t xml:space="preserve">Lorem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 w:rsidRPr="00911180">
        <w:rPr>
          <w:lang w:val="fr-FR"/>
        </w:rPr>
        <w:t>Curabitur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fringilla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consectetur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risus</w:t>
      </w:r>
      <w:proofErr w:type="spellEnd"/>
      <w:r w:rsidRPr="00911180">
        <w:rPr>
          <w:lang w:val="fr-FR"/>
        </w:rPr>
        <w:t xml:space="preserve">, non </w:t>
      </w:r>
      <w:proofErr w:type="spellStart"/>
      <w:r w:rsidRPr="00911180">
        <w:rPr>
          <w:lang w:val="fr-FR"/>
        </w:rPr>
        <w:t>molestie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tellus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placerat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sit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amet</w:t>
      </w:r>
      <w:proofErr w:type="spellEnd"/>
      <w:r w:rsidRPr="00911180">
        <w:rPr>
          <w:lang w:val="fr-FR"/>
        </w:rPr>
        <w:t xml:space="preserve">. </w:t>
      </w:r>
      <w:proofErr w:type="spellStart"/>
      <w:r w:rsidRPr="00911180">
        <w:rPr>
          <w:lang w:val="fr-FR"/>
        </w:rPr>
        <w:t>Phasellus</w:t>
      </w:r>
      <w:proofErr w:type="spellEnd"/>
      <w:r w:rsidRPr="00911180">
        <w:rPr>
          <w:lang w:val="fr-FR"/>
        </w:rPr>
        <w:t xml:space="preserve"> non </w:t>
      </w:r>
      <w:proofErr w:type="spellStart"/>
      <w:r w:rsidRPr="00911180">
        <w:rPr>
          <w:lang w:val="fr-FR"/>
        </w:rPr>
        <w:t>orci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condimentum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quam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dictum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tempus</w:t>
      </w:r>
      <w:proofErr w:type="spellEnd"/>
      <w:r w:rsidRPr="00911180">
        <w:rPr>
          <w:lang w:val="fr-FR"/>
        </w:rPr>
        <w:t xml:space="preserve"> in </w:t>
      </w:r>
      <w:proofErr w:type="spellStart"/>
      <w:r w:rsidRPr="00911180">
        <w:rPr>
          <w:lang w:val="fr-FR"/>
        </w:rPr>
        <w:t>venenatis</w:t>
      </w:r>
      <w:proofErr w:type="spellEnd"/>
      <w:r w:rsidRPr="00911180">
        <w:rPr>
          <w:lang w:val="fr-FR"/>
        </w:rPr>
        <w:t xml:space="preserve"> magna.</w:t>
      </w:r>
    </w:p>
    <w:p w14:paraId="06E04B53" w14:textId="365D9691" w:rsidR="007B3E3D" w:rsidRPr="00911180" w:rsidRDefault="0007220C" w:rsidP="00BF0C7E">
      <w:pPr>
        <w:pStyle w:val="Heading1"/>
        <w:rPr>
          <w:color w:val="000000"/>
          <w:lang w:val="fr-FR"/>
        </w:rPr>
      </w:pPr>
      <w:bookmarkStart w:id="4" w:name="_Toc25497328"/>
      <w:proofErr w:type="spellStart"/>
      <w:r w:rsidRPr="00911180">
        <w:rPr>
          <w:lang w:val="fr-FR"/>
        </w:rPr>
        <w:t>Chapter</w:t>
      </w:r>
      <w:proofErr w:type="spellEnd"/>
      <w:r w:rsidRPr="00911180">
        <w:rPr>
          <w:lang w:val="fr-FR"/>
        </w:rPr>
        <w:t xml:space="preserve"> </w:t>
      </w:r>
      <w:proofErr w:type="spellStart"/>
      <w:r w:rsidR="001F3A0F" w:rsidRPr="00911180">
        <w:rPr>
          <w:lang w:val="fr-FR"/>
        </w:rPr>
        <w:t>Two</w:t>
      </w:r>
      <w:bookmarkEnd w:id="4"/>
      <w:proofErr w:type="spellEnd"/>
    </w:p>
    <w:p w14:paraId="3FA703F0" w14:textId="54C91C77" w:rsidR="0007220C" w:rsidRPr="00911180" w:rsidRDefault="0007220C" w:rsidP="0007220C">
      <w:pPr>
        <w:pStyle w:val="Paragraph"/>
        <w:rPr>
          <w:lang w:val="fr-FR"/>
        </w:rPr>
      </w:pPr>
      <w:proofErr w:type="spellStart"/>
      <w:r w:rsidRPr="00911180">
        <w:rPr>
          <w:lang w:val="fr-FR"/>
        </w:rPr>
        <w:t>Lorem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ipsum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dolor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sit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amet</w:t>
      </w:r>
      <w:proofErr w:type="spellEnd"/>
      <w:r w:rsidRPr="00911180">
        <w:rPr>
          <w:lang w:val="fr-FR"/>
        </w:rPr>
        <w:t xml:space="preserve">, </w:t>
      </w:r>
      <w:proofErr w:type="spellStart"/>
      <w:r w:rsidRPr="00911180">
        <w:rPr>
          <w:lang w:val="fr-FR"/>
        </w:rPr>
        <w:t>consectetur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adipiscing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elit</w:t>
      </w:r>
      <w:proofErr w:type="spellEnd"/>
      <w:r w:rsidRPr="00911180">
        <w:rPr>
          <w:lang w:val="fr-FR"/>
        </w:rPr>
        <w:t xml:space="preserve">. </w:t>
      </w:r>
      <w:proofErr w:type="spellStart"/>
      <w:r w:rsidRPr="00911180">
        <w:rPr>
          <w:lang w:val="fr-FR"/>
        </w:rPr>
        <w:t>Curabitur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fringilla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consectetur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risus</w:t>
      </w:r>
      <w:proofErr w:type="spellEnd"/>
      <w:r w:rsidRPr="00911180">
        <w:rPr>
          <w:lang w:val="fr-FR"/>
        </w:rPr>
        <w:t xml:space="preserve">, non </w:t>
      </w:r>
      <w:proofErr w:type="spellStart"/>
      <w:r w:rsidRPr="00911180">
        <w:rPr>
          <w:lang w:val="fr-FR"/>
        </w:rPr>
        <w:t>molestie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tellus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placerat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sit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amet</w:t>
      </w:r>
      <w:proofErr w:type="spellEnd"/>
      <w:r w:rsidRPr="00911180">
        <w:rPr>
          <w:lang w:val="fr-FR"/>
        </w:rPr>
        <w:t xml:space="preserve">. </w:t>
      </w:r>
      <w:proofErr w:type="spellStart"/>
      <w:r w:rsidRPr="00911180">
        <w:rPr>
          <w:lang w:val="fr-FR"/>
        </w:rPr>
        <w:t>Phasellus</w:t>
      </w:r>
      <w:proofErr w:type="spellEnd"/>
      <w:r w:rsidRPr="00911180">
        <w:rPr>
          <w:lang w:val="fr-FR"/>
        </w:rPr>
        <w:t xml:space="preserve"> non </w:t>
      </w:r>
      <w:proofErr w:type="spellStart"/>
      <w:r w:rsidRPr="00911180">
        <w:rPr>
          <w:lang w:val="fr-FR"/>
        </w:rPr>
        <w:t>orci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condimentum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quam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dictum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tempus</w:t>
      </w:r>
      <w:proofErr w:type="spellEnd"/>
      <w:r w:rsidRPr="00911180">
        <w:rPr>
          <w:lang w:val="fr-FR"/>
        </w:rPr>
        <w:t xml:space="preserve"> in </w:t>
      </w:r>
      <w:proofErr w:type="spellStart"/>
      <w:r w:rsidRPr="00911180">
        <w:rPr>
          <w:lang w:val="fr-FR"/>
        </w:rPr>
        <w:t>venenatis</w:t>
      </w:r>
      <w:proofErr w:type="spellEnd"/>
      <w:r w:rsidRPr="00911180">
        <w:rPr>
          <w:lang w:val="fr-FR"/>
        </w:rPr>
        <w:t xml:space="preserve"> magna cursus.</w:t>
      </w:r>
    </w:p>
    <w:p w14:paraId="1411EE68" w14:textId="456775AE" w:rsidR="007B3E3D" w:rsidRPr="00911180" w:rsidRDefault="0007220C" w:rsidP="00BF0C7E">
      <w:pPr>
        <w:pStyle w:val="Heading1"/>
        <w:rPr>
          <w:lang w:val="fr-FR"/>
        </w:rPr>
      </w:pPr>
      <w:bookmarkStart w:id="5" w:name="_Toc25497329"/>
      <w:proofErr w:type="spellStart"/>
      <w:r w:rsidRPr="00911180">
        <w:rPr>
          <w:lang w:val="fr-FR"/>
        </w:rPr>
        <w:t>Chapter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Three</w:t>
      </w:r>
      <w:bookmarkEnd w:id="5"/>
      <w:proofErr w:type="spellEnd"/>
    </w:p>
    <w:p w14:paraId="2BF7B724" w14:textId="4255DC58" w:rsidR="0007220C" w:rsidRPr="00911180" w:rsidRDefault="0007220C" w:rsidP="0007220C">
      <w:pPr>
        <w:pStyle w:val="Paragraph"/>
        <w:rPr>
          <w:lang w:val="fr-FR"/>
        </w:rPr>
      </w:pPr>
      <w:proofErr w:type="spellStart"/>
      <w:r w:rsidRPr="00911180">
        <w:rPr>
          <w:lang w:val="fr-FR"/>
        </w:rPr>
        <w:t>Lorem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ipsum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dolor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sit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amet</w:t>
      </w:r>
      <w:proofErr w:type="spellEnd"/>
      <w:r w:rsidRPr="00911180">
        <w:rPr>
          <w:lang w:val="fr-FR"/>
        </w:rPr>
        <w:t xml:space="preserve">, </w:t>
      </w:r>
      <w:proofErr w:type="spellStart"/>
      <w:r w:rsidRPr="00911180">
        <w:rPr>
          <w:lang w:val="fr-FR"/>
        </w:rPr>
        <w:t>consectetur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adipiscing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elit</w:t>
      </w:r>
      <w:proofErr w:type="spellEnd"/>
      <w:r w:rsidRPr="00911180">
        <w:rPr>
          <w:lang w:val="fr-FR"/>
        </w:rPr>
        <w:t xml:space="preserve">. </w:t>
      </w:r>
      <w:proofErr w:type="spellStart"/>
      <w:r w:rsidRPr="00911180">
        <w:rPr>
          <w:lang w:val="fr-FR"/>
        </w:rPr>
        <w:t>Curabitur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fringilla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consectetur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risus</w:t>
      </w:r>
      <w:proofErr w:type="spellEnd"/>
      <w:r w:rsidRPr="00911180">
        <w:rPr>
          <w:lang w:val="fr-FR"/>
        </w:rPr>
        <w:t xml:space="preserve">, non </w:t>
      </w:r>
      <w:proofErr w:type="spellStart"/>
      <w:r w:rsidRPr="00911180">
        <w:rPr>
          <w:lang w:val="fr-FR"/>
        </w:rPr>
        <w:t>molestie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tellus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placerat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sit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amet</w:t>
      </w:r>
      <w:proofErr w:type="spellEnd"/>
      <w:r w:rsidRPr="00911180">
        <w:rPr>
          <w:lang w:val="fr-FR"/>
        </w:rPr>
        <w:t xml:space="preserve">. </w:t>
      </w:r>
      <w:proofErr w:type="spellStart"/>
      <w:r w:rsidRPr="00911180">
        <w:rPr>
          <w:lang w:val="fr-FR"/>
        </w:rPr>
        <w:t>Phasellus</w:t>
      </w:r>
      <w:proofErr w:type="spellEnd"/>
      <w:r w:rsidRPr="00911180">
        <w:rPr>
          <w:lang w:val="fr-FR"/>
        </w:rPr>
        <w:t xml:space="preserve"> non </w:t>
      </w:r>
      <w:proofErr w:type="spellStart"/>
      <w:r w:rsidRPr="00911180">
        <w:rPr>
          <w:lang w:val="fr-FR"/>
        </w:rPr>
        <w:t>orci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condimentum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quam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dictum</w:t>
      </w:r>
      <w:proofErr w:type="spellEnd"/>
      <w:r w:rsidRPr="00911180">
        <w:rPr>
          <w:lang w:val="fr-FR"/>
        </w:rPr>
        <w:t xml:space="preserve"> </w:t>
      </w:r>
      <w:proofErr w:type="spellStart"/>
      <w:r w:rsidRPr="00911180">
        <w:rPr>
          <w:lang w:val="fr-FR"/>
        </w:rPr>
        <w:t>tempus</w:t>
      </w:r>
      <w:proofErr w:type="spellEnd"/>
      <w:r w:rsidRPr="00911180">
        <w:rPr>
          <w:lang w:val="fr-FR"/>
        </w:rPr>
        <w:t xml:space="preserve"> in </w:t>
      </w:r>
      <w:proofErr w:type="spellStart"/>
      <w:r w:rsidRPr="00911180">
        <w:rPr>
          <w:lang w:val="fr-FR"/>
        </w:rPr>
        <w:t>venenatis</w:t>
      </w:r>
      <w:proofErr w:type="spellEnd"/>
      <w:r w:rsidRPr="00911180">
        <w:rPr>
          <w:lang w:val="fr-FR"/>
        </w:rPr>
        <w:t xml:space="preserve"> magna.</w:t>
      </w:r>
    </w:p>
    <w:p w14:paraId="27ED321D" w14:textId="4F301DCF" w:rsidR="00E161A4" w:rsidRPr="0007220C" w:rsidRDefault="00E161A4" w:rsidP="0007220C">
      <w:pPr>
        <w:pStyle w:val="Paragraph"/>
        <w:rPr>
          <w:color w:val="000000"/>
        </w:rPr>
      </w:pPr>
    </w:p>
    <w:sectPr w:rsidR="00E161A4" w:rsidRPr="0007220C" w:rsidSect="0058426B">
      <w:headerReference w:type="even" r:id="rId8"/>
      <w:headerReference w:type="default" r:id="rId9"/>
      <w:pgSz w:w="7920" w:h="11520"/>
      <w:pgMar w:top="1152" w:right="1008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2683" w14:textId="77777777" w:rsidR="009E6884" w:rsidRDefault="009E6884" w:rsidP="001A6632">
      <w:r>
        <w:separator/>
      </w:r>
    </w:p>
  </w:endnote>
  <w:endnote w:type="continuationSeparator" w:id="0">
    <w:p w14:paraId="52F90CA0" w14:textId="77777777" w:rsidR="009E6884" w:rsidRDefault="009E6884" w:rsidP="001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9D192" w14:textId="77777777" w:rsidR="009E6884" w:rsidRDefault="009E6884" w:rsidP="001A6632">
      <w:r>
        <w:separator/>
      </w:r>
    </w:p>
  </w:footnote>
  <w:footnote w:type="continuationSeparator" w:id="0">
    <w:p w14:paraId="7C0794ED" w14:textId="77777777" w:rsidR="009E6884" w:rsidRDefault="009E6884" w:rsidP="001A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E6154" w14:textId="515D6E85" w:rsidR="009A1937" w:rsidRPr="004D3016" w:rsidRDefault="009A1937" w:rsidP="004D301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FC2">
      <w:rPr>
        <w:rStyle w:val="PageNumber"/>
        <w:noProof/>
      </w:rPr>
      <w:t>4</w:t>
    </w:r>
    <w:r>
      <w:rPr>
        <w:rStyle w:val="PageNumber"/>
      </w:rPr>
      <w:fldChar w:fldCharType="end"/>
    </w:r>
    <w:r w:rsidRPr="004D3016">
      <w:tab/>
    </w:r>
    <w:r>
      <w:t>Beginning the Journey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6659" w14:textId="77777777" w:rsidR="009A1937" w:rsidRDefault="009A1937">
    <w:pPr>
      <w:pStyle w:val="Header"/>
    </w:pPr>
    <w:r>
      <w:rPr>
        <w:rStyle w:val="PageNumber"/>
      </w:rPr>
      <w:tab/>
      <w:t>Buddha’s Map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FC2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380" w:hanging="315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start w:val="4"/>
      <w:numFmt w:val="decimal"/>
      <w:lvlText w:val="(%2)"/>
      <w:lvlJc w:val="left"/>
      <w:pPr>
        <w:ind w:left="1860" w:hanging="275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2">
      <w:start w:val="1"/>
      <w:numFmt w:val="decimal"/>
      <w:lvlText w:val="%3."/>
      <w:lvlJc w:val="left"/>
      <w:pPr>
        <w:ind w:left="2460" w:hanging="240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3">
      <w:numFmt w:val="bullet"/>
      <w:lvlText w:val="•"/>
      <w:lvlJc w:val="left"/>
      <w:pPr>
        <w:ind w:left="3367" w:hanging="240"/>
      </w:pPr>
    </w:lvl>
    <w:lvl w:ilvl="4">
      <w:numFmt w:val="bullet"/>
      <w:lvlText w:val="•"/>
      <w:lvlJc w:val="left"/>
      <w:pPr>
        <w:ind w:left="4275" w:hanging="240"/>
      </w:pPr>
    </w:lvl>
    <w:lvl w:ilvl="5">
      <w:numFmt w:val="bullet"/>
      <w:lvlText w:val="•"/>
      <w:lvlJc w:val="left"/>
      <w:pPr>
        <w:ind w:left="5182" w:hanging="240"/>
      </w:pPr>
    </w:lvl>
    <w:lvl w:ilvl="6">
      <w:numFmt w:val="bullet"/>
      <w:lvlText w:val="•"/>
      <w:lvlJc w:val="left"/>
      <w:pPr>
        <w:ind w:left="6090" w:hanging="240"/>
      </w:pPr>
    </w:lvl>
    <w:lvl w:ilvl="7">
      <w:numFmt w:val="bullet"/>
      <w:lvlText w:val="•"/>
      <w:lvlJc w:val="left"/>
      <w:pPr>
        <w:ind w:left="6997" w:hanging="240"/>
      </w:pPr>
    </w:lvl>
    <w:lvl w:ilvl="8">
      <w:numFmt w:val="bullet"/>
      <w:lvlText w:val="•"/>
      <w:lvlJc w:val="left"/>
      <w:pPr>
        <w:ind w:left="7905" w:hanging="24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(%1)"/>
      <w:lvlJc w:val="left"/>
      <w:pPr>
        <w:ind w:left="1740" w:hanging="284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538" w:hanging="284"/>
      </w:pPr>
    </w:lvl>
    <w:lvl w:ilvl="2">
      <w:numFmt w:val="bullet"/>
      <w:lvlText w:val="•"/>
      <w:lvlJc w:val="left"/>
      <w:pPr>
        <w:ind w:left="3336" w:hanging="284"/>
      </w:pPr>
    </w:lvl>
    <w:lvl w:ilvl="3">
      <w:numFmt w:val="bullet"/>
      <w:lvlText w:val="•"/>
      <w:lvlJc w:val="left"/>
      <w:pPr>
        <w:ind w:left="4134" w:hanging="284"/>
      </w:pPr>
    </w:lvl>
    <w:lvl w:ilvl="4">
      <w:numFmt w:val="bullet"/>
      <w:lvlText w:val="•"/>
      <w:lvlJc w:val="left"/>
      <w:pPr>
        <w:ind w:left="4932" w:hanging="284"/>
      </w:pPr>
    </w:lvl>
    <w:lvl w:ilvl="5">
      <w:numFmt w:val="bullet"/>
      <w:lvlText w:val="•"/>
      <w:lvlJc w:val="left"/>
      <w:pPr>
        <w:ind w:left="5730" w:hanging="284"/>
      </w:pPr>
    </w:lvl>
    <w:lvl w:ilvl="6">
      <w:numFmt w:val="bullet"/>
      <w:lvlText w:val="•"/>
      <w:lvlJc w:val="left"/>
      <w:pPr>
        <w:ind w:left="6528" w:hanging="284"/>
      </w:pPr>
    </w:lvl>
    <w:lvl w:ilvl="7">
      <w:numFmt w:val="bullet"/>
      <w:lvlText w:val="•"/>
      <w:lvlJc w:val="left"/>
      <w:pPr>
        <w:ind w:left="7326" w:hanging="284"/>
      </w:pPr>
    </w:lvl>
    <w:lvl w:ilvl="8">
      <w:numFmt w:val="bullet"/>
      <w:lvlText w:val="•"/>
      <w:lvlJc w:val="left"/>
      <w:pPr>
        <w:ind w:left="8124" w:hanging="284"/>
      </w:pPr>
    </w:lvl>
  </w:abstractNum>
  <w:abstractNum w:abstractNumId="2">
    <w:nsid w:val="00000404"/>
    <w:multiLevelType w:val="multilevel"/>
    <w:tmpl w:val="00000887"/>
    <w:lvl w:ilvl="0">
      <w:start w:val="23"/>
      <w:numFmt w:val="decimal"/>
      <w:lvlText w:val="(%1)"/>
      <w:lvlJc w:val="left"/>
      <w:pPr>
        <w:ind w:left="1739" w:hanging="399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start w:val="11"/>
      <w:numFmt w:val="decimal"/>
      <w:lvlText w:val="(%2)"/>
      <w:lvlJc w:val="left"/>
      <w:pPr>
        <w:ind w:left="2219" w:hanging="37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2">
      <w:numFmt w:val="bullet"/>
      <w:lvlText w:val="•"/>
      <w:lvlJc w:val="left"/>
      <w:pPr>
        <w:ind w:left="2337" w:hanging="370"/>
      </w:pPr>
    </w:lvl>
    <w:lvl w:ilvl="3">
      <w:numFmt w:val="bullet"/>
      <w:lvlText w:val="•"/>
      <w:lvlJc w:val="left"/>
      <w:pPr>
        <w:ind w:left="3260" w:hanging="370"/>
      </w:pPr>
    </w:lvl>
    <w:lvl w:ilvl="4">
      <w:numFmt w:val="bullet"/>
      <w:lvlText w:val="•"/>
      <w:lvlJc w:val="left"/>
      <w:pPr>
        <w:ind w:left="4183" w:hanging="370"/>
      </w:pPr>
    </w:lvl>
    <w:lvl w:ilvl="5">
      <w:numFmt w:val="bullet"/>
      <w:lvlText w:val="•"/>
      <w:lvlJc w:val="left"/>
      <w:pPr>
        <w:ind w:left="5105" w:hanging="370"/>
      </w:pPr>
    </w:lvl>
    <w:lvl w:ilvl="6">
      <w:numFmt w:val="bullet"/>
      <w:lvlText w:val="•"/>
      <w:lvlJc w:val="left"/>
      <w:pPr>
        <w:ind w:left="6028" w:hanging="370"/>
      </w:pPr>
    </w:lvl>
    <w:lvl w:ilvl="7">
      <w:numFmt w:val="bullet"/>
      <w:lvlText w:val="•"/>
      <w:lvlJc w:val="left"/>
      <w:pPr>
        <w:ind w:left="6951" w:hanging="370"/>
      </w:pPr>
    </w:lvl>
    <w:lvl w:ilvl="8">
      <w:numFmt w:val="bullet"/>
      <w:lvlText w:val="•"/>
      <w:lvlJc w:val="left"/>
      <w:pPr>
        <w:ind w:left="7874" w:hanging="37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860" w:hanging="219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numFmt w:val="bullet"/>
      <w:lvlText w:val="•"/>
      <w:lvlJc w:val="left"/>
      <w:pPr>
        <w:ind w:left="2646" w:hanging="219"/>
      </w:pPr>
    </w:lvl>
    <w:lvl w:ilvl="2">
      <w:numFmt w:val="bullet"/>
      <w:lvlText w:val="•"/>
      <w:lvlJc w:val="left"/>
      <w:pPr>
        <w:ind w:left="3432" w:hanging="219"/>
      </w:pPr>
    </w:lvl>
    <w:lvl w:ilvl="3">
      <w:numFmt w:val="bullet"/>
      <w:lvlText w:val="•"/>
      <w:lvlJc w:val="left"/>
      <w:pPr>
        <w:ind w:left="4218" w:hanging="219"/>
      </w:pPr>
    </w:lvl>
    <w:lvl w:ilvl="4">
      <w:numFmt w:val="bullet"/>
      <w:lvlText w:val="•"/>
      <w:lvlJc w:val="left"/>
      <w:pPr>
        <w:ind w:left="5004" w:hanging="219"/>
      </w:pPr>
    </w:lvl>
    <w:lvl w:ilvl="5">
      <w:numFmt w:val="bullet"/>
      <w:lvlText w:val="•"/>
      <w:lvlJc w:val="left"/>
      <w:pPr>
        <w:ind w:left="5790" w:hanging="219"/>
      </w:pPr>
    </w:lvl>
    <w:lvl w:ilvl="6">
      <w:numFmt w:val="bullet"/>
      <w:lvlText w:val="•"/>
      <w:lvlJc w:val="left"/>
      <w:pPr>
        <w:ind w:left="6576" w:hanging="219"/>
      </w:pPr>
    </w:lvl>
    <w:lvl w:ilvl="7">
      <w:numFmt w:val="bullet"/>
      <w:lvlText w:val="•"/>
      <w:lvlJc w:val="left"/>
      <w:pPr>
        <w:ind w:left="7362" w:hanging="219"/>
      </w:pPr>
    </w:lvl>
    <w:lvl w:ilvl="8">
      <w:numFmt w:val="bullet"/>
      <w:lvlText w:val="•"/>
      <w:lvlJc w:val="left"/>
      <w:pPr>
        <w:ind w:left="8148" w:hanging="219"/>
      </w:pPr>
    </w:lvl>
  </w:abstractNum>
  <w:abstractNum w:abstractNumId="4">
    <w:nsid w:val="00000406"/>
    <w:multiLevelType w:val="multilevel"/>
    <w:tmpl w:val="00000889"/>
    <w:lvl w:ilvl="0">
      <w:start w:val="27"/>
      <w:numFmt w:val="decimal"/>
      <w:lvlText w:val="%1"/>
      <w:lvlJc w:val="left"/>
      <w:pPr>
        <w:ind w:left="2220" w:hanging="36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970" w:hanging="360"/>
      </w:pPr>
    </w:lvl>
    <w:lvl w:ilvl="2">
      <w:numFmt w:val="bullet"/>
      <w:lvlText w:val="•"/>
      <w:lvlJc w:val="left"/>
      <w:pPr>
        <w:ind w:left="3720" w:hanging="360"/>
      </w:pPr>
    </w:lvl>
    <w:lvl w:ilvl="3">
      <w:numFmt w:val="bullet"/>
      <w:lvlText w:val="•"/>
      <w:lvlJc w:val="left"/>
      <w:pPr>
        <w:ind w:left="4470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720" w:hanging="360"/>
      </w:pPr>
    </w:lvl>
    <w:lvl w:ilvl="7">
      <w:numFmt w:val="bullet"/>
      <w:lvlText w:val="•"/>
      <w:lvlJc w:val="left"/>
      <w:pPr>
        <w:ind w:left="7470" w:hanging="360"/>
      </w:pPr>
    </w:lvl>
    <w:lvl w:ilvl="8">
      <w:numFmt w:val="bullet"/>
      <w:lvlText w:val="•"/>
      <w:lvlJc w:val="left"/>
      <w:pPr>
        <w:ind w:left="8220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860" w:hanging="189"/>
      </w:pPr>
      <w:rPr>
        <w:rFonts w:ascii="Palatino Linotype" w:hAnsi="Palatino Linotype" w:cs="Palatino Linotype"/>
        <w:b/>
        <w:bCs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646" w:hanging="189"/>
      </w:pPr>
    </w:lvl>
    <w:lvl w:ilvl="2">
      <w:numFmt w:val="bullet"/>
      <w:lvlText w:val="•"/>
      <w:lvlJc w:val="left"/>
      <w:pPr>
        <w:ind w:left="3432" w:hanging="189"/>
      </w:pPr>
    </w:lvl>
    <w:lvl w:ilvl="3">
      <w:numFmt w:val="bullet"/>
      <w:lvlText w:val="•"/>
      <w:lvlJc w:val="left"/>
      <w:pPr>
        <w:ind w:left="4218" w:hanging="189"/>
      </w:pPr>
    </w:lvl>
    <w:lvl w:ilvl="4">
      <w:numFmt w:val="bullet"/>
      <w:lvlText w:val="•"/>
      <w:lvlJc w:val="left"/>
      <w:pPr>
        <w:ind w:left="5004" w:hanging="189"/>
      </w:pPr>
    </w:lvl>
    <w:lvl w:ilvl="5">
      <w:numFmt w:val="bullet"/>
      <w:lvlText w:val="•"/>
      <w:lvlJc w:val="left"/>
      <w:pPr>
        <w:ind w:left="5790" w:hanging="189"/>
      </w:pPr>
    </w:lvl>
    <w:lvl w:ilvl="6">
      <w:numFmt w:val="bullet"/>
      <w:lvlText w:val="•"/>
      <w:lvlJc w:val="left"/>
      <w:pPr>
        <w:ind w:left="6576" w:hanging="189"/>
      </w:pPr>
    </w:lvl>
    <w:lvl w:ilvl="7">
      <w:numFmt w:val="bullet"/>
      <w:lvlText w:val="•"/>
      <w:lvlJc w:val="left"/>
      <w:pPr>
        <w:ind w:left="7362" w:hanging="189"/>
      </w:pPr>
    </w:lvl>
    <w:lvl w:ilvl="8">
      <w:numFmt w:val="bullet"/>
      <w:lvlText w:val="•"/>
      <w:lvlJc w:val="left"/>
      <w:pPr>
        <w:ind w:left="8148" w:hanging="189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538" w:hanging="240"/>
      </w:pPr>
    </w:lvl>
    <w:lvl w:ilvl="2">
      <w:numFmt w:val="bullet"/>
      <w:lvlText w:val="•"/>
      <w:lvlJc w:val="left"/>
      <w:pPr>
        <w:ind w:left="3336" w:hanging="240"/>
      </w:pPr>
    </w:lvl>
    <w:lvl w:ilvl="3">
      <w:numFmt w:val="bullet"/>
      <w:lvlText w:val="•"/>
      <w:lvlJc w:val="left"/>
      <w:pPr>
        <w:ind w:left="4134" w:hanging="240"/>
      </w:pPr>
    </w:lvl>
    <w:lvl w:ilvl="4">
      <w:numFmt w:val="bullet"/>
      <w:lvlText w:val="•"/>
      <w:lvlJc w:val="left"/>
      <w:pPr>
        <w:ind w:left="4932" w:hanging="240"/>
      </w:pPr>
    </w:lvl>
    <w:lvl w:ilvl="5">
      <w:numFmt w:val="bullet"/>
      <w:lvlText w:val="•"/>
      <w:lvlJc w:val="left"/>
      <w:pPr>
        <w:ind w:left="5730" w:hanging="240"/>
      </w:pPr>
    </w:lvl>
    <w:lvl w:ilvl="6">
      <w:numFmt w:val="bullet"/>
      <w:lvlText w:val="•"/>
      <w:lvlJc w:val="left"/>
      <w:pPr>
        <w:ind w:left="6528" w:hanging="240"/>
      </w:pPr>
    </w:lvl>
    <w:lvl w:ilvl="7">
      <w:numFmt w:val="bullet"/>
      <w:lvlText w:val="•"/>
      <w:lvlJc w:val="left"/>
      <w:pPr>
        <w:ind w:left="7326" w:hanging="240"/>
      </w:pPr>
    </w:lvl>
    <w:lvl w:ilvl="8">
      <w:numFmt w:val="bullet"/>
      <w:lvlText w:val="•"/>
      <w:lvlJc w:val="left"/>
      <w:pPr>
        <w:ind w:left="8124" w:hanging="24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219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2">
      <w:numFmt w:val="bullet"/>
      <w:lvlText w:val="•"/>
      <w:lvlJc w:val="left"/>
      <w:pPr>
        <w:ind w:left="3053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720" w:hanging="240"/>
      </w:pPr>
    </w:lvl>
    <w:lvl w:ilvl="5">
      <w:numFmt w:val="bullet"/>
      <w:lvlText w:val="•"/>
      <w:lvlJc w:val="left"/>
      <w:pPr>
        <w:ind w:left="5553" w:hanging="240"/>
      </w:pPr>
    </w:lvl>
    <w:lvl w:ilvl="6">
      <w:numFmt w:val="bullet"/>
      <w:lvlText w:val="•"/>
      <w:lvlJc w:val="left"/>
      <w:pPr>
        <w:ind w:left="6386" w:hanging="240"/>
      </w:pPr>
    </w:lvl>
    <w:lvl w:ilvl="7">
      <w:numFmt w:val="bullet"/>
      <w:lvlText w:val="•"/>
      <w:lvlJc w:val="left"/>
      <w:pPr>
        <w:ind w:left="7220" w:hanging="240"/>
      </w:pPr>
    </w:lvl>
    <w:lvl w:ilvl="8">
      <w:numFmt w:val="bullet"/>
      <w:lvlText w:val="•"/>
      <w:lvlJc w:val="left"/>
      <w:pPr>
        <w:ind w:left="8053" w:hanging="24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380" w:hanging="217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1">
      <w:start w:val="1"/>
      <w:numFmt w:val="decimal"/>
      <w:lvlText w:val="%2."/>
      <w:lvlJc w:val="left"/>
      <w:pPr>
        <w:ind w:left="1860" w:hanging="187"/>
      </w:pPr>
      <w:rPr>
        <w:rFonts w:ascii="Palatino Linotype" w:hAnsi="Palatino Linotype" w:cs="Palatino Linotype"/>
        <w:b w:val="0"/>
        <w:bCs w:val="0"/>
        <w:color w:val="151515"/>
        <w:sz w:val="20"/>
        <w:szCs w:val="20"/>
      </w:rPr>
    </w:lvl>
    <w:lvl w:ilvl="2">
      <w:numFmt w:val="bullet"/>
      <w:lvlText w:val="•"/>
      <w:lvlJc w:val="left"/>
      <w:pPr>
        <w:ind w:left="2733" w:hanging="187"/>
      </w:pPr>
    </w:lvl>
    <w:lvl w:ilvl="3">
      <w:numFmt w:val="bullet"/>
      <w:lvlText w:val="•"/>
      <w:lvlJc w:val="left"/>
      <w:pPr>
        <w:ind w:left="3606" w:hanging="187"/>
      </w:pPr>
    </w:lvl>
    <w:lvl w:ilvl="4">
      <w:numFmt w:val="bullet"/>
      <w:lvlText w:val="•"/>
      <w:lvlJc w:val="left"/>
      <w:pPr>
        <w:ind w:left="4480" w:hanging="187"/>
      </w:pPr>
    </w:lvl>
    <w:lvl w:ilvl="5">
      <w:numFmt w:val="bullet"/>
      <w:lvlText w:val="•"/>
      <w:lvlJc w:val="left"/>
      <w:pPr>
        <w:ind w:left="5353" w:hanging="187"/>
      </w:pPr>
    </w:lvl>
    <w:lvl w:ilvl="6">
      <w:numFmt w:val="bullet"/>
      <w:lvlText w:val="•"/>
      <w:lvlJc w:val="left"/>
      <w:pPr>
        <w:ind w:left="6226" w:hanging="187"/>
      </w:pPr>
    </w:lvl>
    <w:lvl w:ilvl="7">
      <w:numFmt w:val="bullet"/>
      <w:lvlText w:val="•"/>
      <w:lvlJc w:val="left"/>
      <w:pPr>
        <w:ind w:left="7100" w:hanging="187"/>
      </w:pPr>
    </w:lvl>
    <w:lvl w:ilvl="8">
      <w:numFmt w:val="bullet"/>
      <w:lvlText w:val="•"/>
      <w:lvlJc w:val="left"/>
      <w:pPr>
        <w:ind w:left="7973" w:hanging="187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color w:val="151515"/>
        <w:w w:val="99"/>
        <w:sz w:val="20"/>
        <w:szCs w:val="20"/>
      </w:rPr>
    </w:lvl>
    <w:lvl w:ilvl="1">
      <w:numFmt w:val="bullet"/>
      <w:lvlText w:val="•"/>
      <w:lvlJc w:val="left"/>
      <w:pPr>
        <w:ind w:left="2970" w:hanging="240"/>
      </w:pPr>
    </w:lvl>
    <w:lvl w:ilvl="2">
      <w:numFmt w:val="bullet"/>
      <w:lvlText w:val="•"/>
      <w:lvlJc w:val="left"/>
      <w:pPr>
        <w:ind w:left="3720" w:hanging="240"/>
      </w:pPr>
    </w:lvl>
    <w:lvl w:ilvl="3">
      <w:numFmt w:val="bullet"/>
      <w:lvlText w:val="•"/>
      <w:lvlJc w:val="left"/>
      <w:pPr>
        <w:ind w:left="4470" w:hanging="240"/>
      </w:pPr>
    </w:lvl>
    <w:lvl w:ilvl="4">
      <w:numFmt w:val="bullet"/>
      <w:lvlText w:val="•"/>
      <w:lvlJc w:val="left"/>
      <w:pPr>
        <w:ind w:left="5220" w:hanging="240"/>
      </w:pPr>
    </w:lvl>
    <w:lvl w:ilvl="5">
      <w:numFmt w:val="bullet"/>
      <w:lvlText w:val="•"/>
      <w:lvlJc w:val="left"/>
      <w:pPr>
        <w:ind w:left="597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470" w:hanging="240"/>
      </w:pPr>
    </w:lvl>
    <w:lvl w:ilvl="8">
      <w:numFmt w:val="bullet"/>
      <w:lvlText w:val="•"/>
      <w:lvlJc w:val="left"/>
      <w:pPr>
        <w:ind w:left="8220" w:hanging="240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1740" w:hanging="24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1">
      <w:numFmt w:val="bullet"/>
      <w:lvlText w:val="•"/>
      <w:lvlJc w:val="left"/>
      <w:pPr>
        <w:ind w:left="2220" w:hanging="240"/>
      </w:pPr>
      <w:rPr>
        <w:rFonts w:ascii="Palatino Linotype" w:hAnsi="Palatino Linotype" w:cs="Palatino Linotype"/>
        <w:b w:val="0"/>
        <w:bCs w:val="0"/>
        <w:i/>
        <w:iCs/>
        <w:color w:val="151515"/>
        <w:sz w:val="20"/>
        <w:szCs w:val="20"/>
      </w:rPr>
    </w:lvl>
    <w:lvl w:ilvl="2">
      <w:numFmt w:val="bullet"/>
      <w:lvlText w:val="•"/>
      <w:lvlJc w:val="left"/>
      <w:pPr>
        <w:ind w:left="3053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720" w:hanging="240"/>
      </w:pPr>
    </w:lvl>
    <w:lvl w:ilvl="5">
      <w:numFmt w:val="bullet"/>
      <w:lvlText w:val="•"/>
      <w:lvlJc w:val="left"/>
      <w:pPr>
        <w:ind w:left="5553" w:hanging="240"/>
      </w:pPr>
    </w:lvl>
    <w:lvl w:ilvl="6">
      <w:numFmt w:val="bullet"/>
      <w:lvlText w:val="•"/>
      <w:lvlJc w:val="left"/>
      <w:pPr>
        <w:ind w:left="6386" w:hanging="240"/>
      </w:pPr>
    </w:lvl>
    <w:lvl w:ilvl="7">
      <w:numFmt w:val="bullet"/>
      <w:lvlText w:val="•"/>
      <w:lvlJc w:val="left"/>
      <w:pPr>
        <w:ind w:left="7220" w:hanging="240"/>
      </w:pPr>
    </w:lvl>
    <w:lvl w:ilvl="8">
      <w:numFmt w:val="bullet"/>
      <w:lvlText w:val="•"/>
      <w:lvlJc w:val="left"/>
      <w:pPr>
        <w:ind w:left="8053" w:hanging="24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2220" w:hanging="27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970" w:hanging="270"/>
      </w:pPr>
    </w:lvl>
    <w:lvl w:ilvl="2">
      <w:numFmt w:val="bullet"/>
      <w:lvlText w:val="•"/>
      <w:lvlJc w:val="left"/>
      <w:pPr>
        <w:ind w:left="3720" w:hanging="270"/>
      </w:pPr>
    </w:lvl>
    <w:lvl w:ilvl="3">
      <w:numFmt w:val="bullet"/>
      <w:lvlText w:val="•"/>
      <w:lvlJc w:val="left"/>
      <w:pPr>
        <w:ind w:left="4470" w:hanging="270"/>
      </w:pPr>
    </w:lvl>
    <w:lvl w:ilvl="4">
      <w:numFmt w:val="bullet"/>
      <w:lvlText w:val="•"/>
      <w:lvlJc w:val="left"/>
      <w:pPr>
        <w:ind w:left="5220" w:hanging="270"/>
      </w:pPr>
    </w:lvl>
    <w:lvl w:ilvl="5">
      <w:numFmt w:val="bullet"/>
      <w:lvlText w:val="•"/>
      <w:lvlJc w:val="left"/>
      <w:pPr>
        <w:ind w:left="5970" w:hanging="270"/>
      </w:pPr>
    </w:lvl>
    <w:lvl w:ilvl="6">
      <w:numFmt w:val="bullet"/>
      <w:lvlText w:val="•"/>
      <w:lvlJc w:val="left"/>
      <w:pPr>
        <w:ind w:left="6720" w:hanging="270"/>
      </w:pPr>
    </w:lvl>
    <w:lvl w:ilvl="7">
      <w:numFmt w:val="bullet"/>
      <w:lvlText w:val="•"/>
      <w:lvlJc w:val="left"/>
      <w:pPr>
        <w:ind w:left="7470" w:hanging="270"/>
      </w:pPr>
    </w:lvl>
    <w:lvl w:ilvl="8">
      <w:numFmt w:val="bullet"/>
      <w:lvlText w:val="•"/>
      <w:lvlJc w:val="left"/>
      <w:pPr>
        <w:ind w:left="8220" w:hanging="270"/>
      </w:pPr>
    </w:lvl>
  </w:abstractNum>
  <w:abstractNum w:abstractNumId="14">
    <w:nsid w:val="00000410"/>
    <w:multiLevelType w:val="multilevel"/>
    <w:tmpl w:val="00000893"/>
    <w:lvl w:ilvl="0">
      <w:start w:val="8"/>
      <w:numFmt w:val="decimal"/>
      <w:lvlText w:val="%1"/>
      <w:lvlJc w:val="left"/>
      <w:pPr>
        <w:ind w:left="1740" w:hanging="270"/>
      </w:pPr>
      <w:rPr>
        <w:rFonts w:ascii="Palatino Linotype" w:hAnsi="Palatino Linotype" w:cs="Palatino Linotype"/>
        <w:b w:val="0"/>
        <w:bCs w:val="0"/>
        <w:color w:val="151515"/>
        <w:sz w:val="18"/>
        <w:szCs w:val="18"/>
      </w:rPr>
    </w:lvl>
    <w:lvl w:ilvl="1">
      <w:numFmt w:val="bullet"/>
      <w:lvlText w:val="•"/>
      <w:lvlJc w:val="left"/>
      <w:pPr>
        <w:ind w:left="2538" w:hanging="270"/>
      </w:pPr>
    </w:lvl>
    <w:lvl w:ilvl="2">
      <w:numFmt w:val="bullet"/>
      <w:lvlText w:val="•"/>
      <w:lvlJc w:val="left"/>
      <w:pPr>
        <w:ind w:left="3336" w:hanging="270"/>
      </w:pPr>
    </w:lvl>
    <w:lvl w:ilvl="3">
      <w:numFmt w:val="bullet"/>
      <w:lvlText w:val="•"/>
      <w:lvlJc w:val="left"/>
      <w:pPr>
        <w:ind w:left="4134" w:hanging="270"/>
      </w:pPr>
    </w:lvl>
    <w:lvl w:ilvl="4">
      <w:numFmt w:val="bullet"/>
      <w:lvlText w:val="•"/>
      <w:lvlJc w:val="left"/>
      <w:pPr>
        <w:ind w:left="4932" w:hanging="270"/>
      </w:pPr>
    </w:lvl>
    <w:lvl w:ilvl="5">
      <w:numFmt w:val="bullet"/>
      <w:lvlText w:val="•"/>
      <w:lvlJc w:val="left"/>
      <w:pPr>
        <w:ind w:left="5730" w:hanging="270"/>
      </w:pPr>
    </w:lvl>
    <w:lvl w:ilvl="6">
      <w:numFmt w:val="bullet"/>
      <w:lvlText w:val="•"/>
      <w:lvlJc w:val="left"/>
      <w:pPr>
        <w:ind w:left="6528" w:hanging="270"/>
      </w:pPr>
    </w:lvl>
    <w:lvl w:ilvl="7">
      <w:numFmt w:val="bullet"/>
      <w:lvlText w:val="•"/>
      <w:lvlJc w:val="left"/>
      <w:pPr>
        <w:ind w:left="7326" w:hanging="270"/>
      </w:pPr>
    </w:lvl>
    <w:lvl w:ilvl="8">
      <w:numFmt w:val="bullet"/>
      <w:lvlText w:val="•"/>
      <w:lvlJc w:val="left"/>
      <w:pPr>
        <w:ind w:left="8124" w:hanging="270"/>
      </w:pPr>
    </w:lvl>
  </w:abstractNum>
  <w:abstractNum w:abstractNumId="15">
    <w:nsid w:val="58EF072E"/>
    <w:multiLevelType w:val="hybridMultilevel"/>
    <w:tmpl w:val="2444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64313A"/>
    <w:rsid w:val="0000356D"/>
    <w:rsid w:val="00004995"/>
    <w:rsid w:val="000401BE"/>
    <w:rsid w:val="00047FCA"/>
    <w:rsid w:val="000557BA"/>
    <w:rsid w:val="0005789E"/>
    <w:rsid w:val="0007220C"/>
    <w:rsid w:val="00074CBC"/>
    <w:rsid w:val="000757D6"/>
    <w:rsid w:val="000953DD"/>
    <w:rsid w:val="000A06E2"/>
    <w:rsid w:val="000A7773"/>
    <w:rsid w:val="000E31F1"/>
    <w:rsid w:val="0010391D"/>
    <w:rsid w:val="001065A7"/>
    <w:rsid w:val="00111E9C"/>
    <w:rsid w:val="00122CD3"/>
    <w:rsid w:val="00132C9D"/>
    <w:rsid w:val="00171AE9"/>
    <w:rsid w:val="001A5F53"/>
    <w:rsid w:val="001A6632"/>
    <w:rsid w:val="001C4A61"/>
    <w:rsid w:val="001C4B44"/>
    <w:rsid w:val="001C67C3"/>
    <w:rsid w:val="001C72F5"/>
    <w:rsid w:val="001F3A0F"/>
    <w:rsid w:val="00217D40"/>
    <w:rsid w:val="00243107"/>
    <w:rsid w:val="00244F28"/>
    <w:rsid w:val="00263430"/>
    <w:rsid w:val="0027269F"/>
    <w:rsid w:val="00274069"/>
    <w:rsid w:val="00296C49"/>
    <w:rsid w:val="002A0240"/>
    <w:rsid w:val="002A3414"/>
    <w:rsid w:val="002A616B"/>
    <w:rsid w:val="002D1D2F"/>
    <w:rsid w:val="002D5352"/>
    <w:rsid w:val="002F01C3"/>
    <w:rsid w:val="002F34CC"/>
    <w:rsid w:val="00302BAF"/>
    <w:rsid w:val="00315500"/>
    <w:rsid w:val="00315748"/>
    <w:rsid w:val="0031653F"/>
    <w:rsid w:val="00321C25"/>
    <w:rsid w:val="003433A3"/>
    <w:rsid w:val="00347072"/>
    <w:rsid w:val="00355961"/>
    <w:rsid w:val="0037466F"/>
    <w:rsid w:val="00386181"/>
    <w:rsid w:val="003B4850"/>
    <w:rsid w:val="003C6B8D"/>
    <w:rsid w:val="003D263A"/>
    <w:rsid w:val="003D28C1"/>
    <w:rsid w:val="003E66A5"/>
    <w:rsid w:val="00415329"/>
    <w:rsid w:val="004B01F7"/>
    <w:rsid w:val="004B1EED"/>
    <w:rsid w:val="004D3016"/>
    <w:rsid w:val="004E1B58"/>
    <w:rsid w:val="004E3317"/>
    <w:rsid w:val="005055CB"/>
    <w:rsid w:val="00537ECD"/>
    <w:rsid w:val="005765A4"/>
    <w:rsid w:val="00581EB3"/>
    <w:rsid w:val="0058426B"/>
    <w:rsid w:val="0059390A"/>
    <w:rsid w:val="005C6614"/>
    <w:rsid w:val="005C78C2"/>
    <w:rsid w:val="005E2384"/>
    <w:rsid w:val="005F333C"/>
    <w:rsid w:val="005F6AE0"/>
    <w:rsid w:val="0061198C"/>
    <w:rsid w:val="00613574"/>
    <w:rsid w:val="006261A9"/>
    <w:rsid w:val="0064313A"/>
    <w:rsid w:val="006707D2"/>
    <w:rsid w:val="00671C13"/>
    <w:rsid w:val="006B21A5"/>
    <w:rsid w:val="006B3D19"/>
    <w:rsid w:val="006E6972"/>
    <w:rsid w:val="006F2883"/>
    <w:rsid w:val="006F375E"/>
    <w:rsid w:val="00700995"/>
    <w:rsid w:val="0070555F"/>
    <w:rsid w:val="00743C15"/>
    <w:rsid w:val="007505E2"/>
    <w:rsid w:val="00757315"/>
    <w:rsid w:val="00775282"/>
    <w:rsid w:val="007845AB"/>
    <w:rsid w:val="0078541B"/>
    <w:rsid w:val="00796393"/>
    <w:rsid w:val="007B2C43"/>
    <w:rsid w:val="007B3E3D"/>
    <w:rsid w:val="007D22F5"/>
    <w:rsid w:val="007E7C8E"/>
    <w:rsid w:val="007F003A"/>
    <w:rsid w:val="00814860"/>
    <w:rsid w:val="008240B9"/>
    <w:rsid w:val="008442E6"/>
    <w:rsid w:val="008567AE"/>
    <w:rsid w:val="0087061B"/>
    <w:rsid w:val="00870AE9"/>
    <w:rsid w:val="00870BE7"/>
    <w:rsid w:val="00884380"/>
    <w:rsid w:val="008B13E6"/>
    <w:rsid w:val="008D611C"/>
    <w:rsid w:val="008E4D8E"/>
    <w:rsid w:val="008F3436"/>
    <w:rsid w:val="008F6AE9"/>
    <w:rsid w:val="00911180"/>
    <w:rsid w:val="009211A7"/>
    <w:rsid w:val="009361BC"/>
    <w:rsid w:val="0094604B"/>
    <w:rsid w:val="00957823"/>
    <w:rsid w:val="00963AAE"/>
    <w:rsid w:val="00977CE3"/>
    <w:rsid w:val="009807E9"/>
    <w:rsid w:val="009A1937"/>
    <w:rsid w:val="009B4501"/>
    <w:rsid w:val="009D3950"/>
    <w:rsid w:val="009E4655"/>
    <w:rsid w:val="009E6884"/>
    <w:rsid w:val="009F0EB7"/>
    <w:rsid w:val="009F48E0"/>
    <w:rsid w:val="00A054AC"/>
    <w:rsid w:val="00A069DE"/>
    <w:rsid w:val="00A218E5"/>
    <w:rsid w:val="00A27A10"/>
    <w:rsid w:val="00A27EC5"/>
    <w:rsid w:val="00A3610E"/>
    <w:rsid w:val="00A43988"/>
    <w:rsid w:val="00AA0046"/>
    <w:rsid w:val="00AB662E"/>
    <w:rsid w:val="00AD48E4"/>
    <w:rsid w:val="00AE1FD1"/>
    <w:rsid w:val="00AE5E44"/>
    <w:rsid w:val="00AE7BEC"/>
    <w:rsid w:val="00B00EE4"/>
    <w:rsid w:val="00B2507A"/>
    <w:rsid w:val="00B408A6"/>
    <w:rsid w:val="00B45D28"/>
    <w:rsid w:val="00B54A5B"/>
    <w:rsid w:val="00B72BEF"/>
    <w:rsid w:val="00B94B8C"/>
    <w:rsid w:val="00B95A7F"/>
    <w:rsid w:val="00BA3666"/>
    <w:rsid w:val="00BB710A"/>
    <w:rsid w:val="00BE1A17"/>
    <w:rsid w:val="00BF0C7E"/>
    <w:rsid w:val="00C0116B"/>
    <w:rsid w:val="00C10600"/>
    <w:rsid w:val="00C10F83"/>
    <w:rsid w:val="00C2186D"/>
    <w:rsid w:val="00C2532F"/>
    <w:rsid w:val="00C44A7B"/>
    <w:rsid w:val="00C47AF3"/>
    <w:rsid w:val="00C8607C"/>
    <w:rsid w:val="00C9038A"/>
    <w:rsid w:val="00CA5B84"/>
    <w:rsid w:val="00CB3BFF"/>
    <w:rsid w:val="00CB3FB7"/>
    <w:rsid w:val="00CC2657"/>
    <w:rsid w:val="00CC3B31"/>
    <w:rsid w:val="00CC499D"/>
    <w:rsid w:val="00D0064E"/>
    <w:rsid w:val="00D13977"/>
    <w:rsid w:val="00D25615"/>
    <w:rsid w:val="00D27594"/>
    <w:rsid w:val="00D34731"/>
    <w:rsid w:val="00D34DA2"/>
    <w:rsid w:val="00D43ED5"/>
    <w:rsid w:val="00D4721D"/>
    <w:rsid w:val="00D8659B"/>
    <w:rsid w:val="00DB62FA"/>
    <w:rsid w:val="00DC6044"/>
    <w:rsid w:val="00DD32DA"/>
    <w:rsid w:val="00DE4B4B"/>
    <w:rsid w:val="00E11FBC"/>
    <w:rsid w:val="00E161A4"/>
    <w:rsid w:val="00E16273"/>
    <w:rsid w:val="00E30264"/>
    <w:rsid w:val="00E44313"/>
    <w:rsid w:val="00E45DF4"/>
    <w:rsid w:val="00E67750"/>
    <w:rsid w:val="00E856C7"/>
    <w:rsid w:val="00E87B97"/>
    <w:rsid w:val="00E96007"/>
    <w:rsid w:val="00F03803"/>
    <w:rsid w:val="00F04EE6"/>
    <w:rsid w:val="00F33722"/>
    <w:rsid w:val="00F44859"/>
    <w:rsid w:val="00F61C5B"/>
    <w:rsid w:val="00F96717"/>
    <w:rsid w:val="00FB4705"/>
    <w:rsid w:val="00FC03D5"/>
    <w:rsid w:val="00FC7FC2"/>
    <w:rsid w:val="00FF0B89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2F2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31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BF0C7E"/>
    <w:pPr>
      <w:keepNext/>
      <w:keepLines/>
      <w:spacing w:before="240" w:after="120"/>
      <w:outlineLvl w:val="0"/>
    </w:pPr>
    <w:rPr>
      <w:rFonts w:ascii="Chalkboard" w:eastAsiaTheme="majorEastAsia" w:hAnsi="Chalkboard" w:cstheme="majorBidi"/>
      <w:b/>
      <w:bCs/>
      <w:i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6707D2"/>
    <w:pPr>
      <w:spacing w:before="120"/>
      <w:outlineLvl w:val="1"/>
    </w:pPr>
    <w:rPr>
      <w:bCs w:val="0"/>
      <w:i w:val="0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6707D2"/>
    <w:pPr>
      <w:spacing w:before="120"/>
      <w:outlineLvl w:val="2"/>
    </w:pPr>
    <w:rPr>
      <w:bCs w:val="0"/>
      <w:i w:val="0"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4313A"/>
    <w:pPr>
      <w:ind w:left="1380"/>
      <w:outlineLvl w:val="3"/>
    </w:pPr>
    <w:rPr>
      <w:rFonts w:ascii="Palatino Linotype" w:hAnsi="Palatino Linotype" w:cs="Palatino Linotype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4313A"/>
    <w:pPr>
      <w:outlineLvl w:val="4"/>
    </w:pPr>
    <w:rPr>
      <w:rFonts w:ascii="Palatino Linotype" w:hAnsi="Palatino Linotype" w:cs="Palatino Linotype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rsid w:val="0064313A"/>
    <w:pPr>
      <w:spacing w:before="159"/>
      <w:ind w:left="1860"/>
      <w:outlineLvl w:val="5"/>
    </w:pPr>
    <w:rPr>
      <w:rFonts w:ascii="Palatino Linotype" w:hAnsi="Palatino Linotype" w:cs="Palatino Linotype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Paragraph"/>
    <w:link w:val="TitleChar"/>
    <w:uiPriority w:val="10"/>
    <w:qFormat/>
    <w:rsid w:val="00E11FBC"/>
    <w:pPr>
      <w:spacing w:after="840"/>
      <w:jc w:val="center"/>
      <w:outlineLvl w:val="0"/>
    </w:pPr>
    <w:rPr>
      <w:rFonts w:ascii="Chalkboard" w:eastAsiaTheme="majorEastAsia" w:hAnsi="Chalkboard" w:cstheme="majorBidi"/>
      <w:b/>
      <w:bCs/>
      <w:i/>
      <w:noProof/>
      <w:kern w:val="28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11FBC"/>
    <w:rPr>
      <w:rFonts w:ascii="Chalkboard" w:eastAsiaTheme="majorEastAsia" w:hAnsi="Chalkboard" w:cstheme="majorBidi"/>
      <w:b/>
      <w:bCs/>
      <w:i/>
      <w:noProof/>
      <w:kern w:val="28"/>
      <w:sz w:val="52"/>
      <w:szCs w:val="44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4D3016"/>
    <w:pPr>
      <w:tabs>
        <w:tab w:val="center" w:pos="2700"/>
        <w:tab w:val="right" w:pos="5472"/>
        <w:tab w:val="right" w:pos="8640"/>
      </w:tabs>
    </w:pPr>
    <w:rPr>
      <w:rFonts w:ascii="Palatino" w:hAnsi="Palatino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3016"/>
    <w:rPr>
      <w:rFonts w:ascii="Palatino" w:eastAsia="Times New Roman" w:hAnsi="Palatino" w:cs="Times New Roman"/>
      <w:i/>
      <w:sz w:val="20"/>
      <w:szCs w:val="20"/>
    </w:rPr>
  </w:style>
  <w:style w:type="paragraph" w:customStyle="1" w:styleId="Para">
    <w:name w:val="Para"/>
    <w:basedOn w:val="Normal"/>
    <w:autoRedefine/>
    <w:qFormat/>
    <w:rsid w:val="002F34CC"/>
    <w:pPr>
      <w:ind w:firstLine="360"/>
    </w:pPr>
    <w:rPr>
      <w:rFonts w:cs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7B3E3D"/>
    <w:pPr>
      <w:keepNext/>
      <w:keepLines/>
      <w:jc w:val="center"/>
    </w:pPr>
    <w:rPr>
      <w:rFonts w:ascii="Palatino" w:eastAsiaTheme="minorEastAsia" w:hAnsi="Palatino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B3E3D"/>
    <w:rPr>
      <w:rFonts w:ascii="Palatino" w:hAnsi="Palatino" w:cs="Times New Roman"/>
      <w:i/>
      <w:i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707D2"/>
    <w:rPr>
      <w:rFonts w:ascii="Palatino" w:eastAsiaTheme="majorEastAsia" w:hAnsi="Palatino" w:cstheme="majorBidi"/>
      <w:b/>
      <w:i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BF0C7E"/>
    <w:rPr>
      <w:rFonts w:ascii="Chalkboard" w:eastAsiaTheme="majorEastAsia" w:hAnsi="Chalkboard" w:cstheme="majorBidi"/>
      <w:b/>
      <w:bCs/>
      <w:i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07D2"/>
    <w:rPr>
      <w:rFonts w:ascii="Palatino" w:eastAsiaTheme="majorEastAsia" w:hAnsi="Palatino" w:cstheme="majorBidi"/>
      <w:b/>
      <w:i/>
      <w:color w:val="000000" w:themeColor="text1"/>
      <w:szCs w:val="32"/>
    </w:rPr>
  </w:style>
  <w:style w:type="paragraph" w:customStyle="1" w:styleId="Paragraph">
    <w:name w:val="Paragraph"/>
    <w:aliases w:val="¶"/>
    <w:basedOn w:val="Normal"/>
    <w:uiPriority w:val="99"/>
    <w:qFormat/>
    <w:rsid w:val="00A27EC5"/>
    <w:pPr>
      <w:widowControl/>
      <w:spacing w:before="120" w:after="120" w:line="276" w:lineRule="auto"/>
      <w:ind w:firstLine="360"/>
    </w:pPr>
    <w:rPr>
      <w:rFonts w:ascii="Palatino" w:hAnsi="Palatin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4313A"/>
    <w:rPr>
      <w:rFonts w:ascii="Palatino Linotype" w:eastAsia="Times New Roman" w:hAnsi="Palatino Linotype" w:cs="Palatino Linotype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4313A"/>
    <w:rPr>
      <w:rFonts w:ascii="Palatino Linotype" w:eastAsia="Times New Roman" w:hAnsi="Palatino Linotype" w:cs="Palatino Linotype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4313A"/>
    <w:rPr>
      <w:rFonts w:ascii="Palatino Linotype" w:eastAsia="Times New Roman" w:hAnsi="Palatino Linotype" w:cs="Palatino Linotype"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4313A"/>
    <w:pPr>
      <w:spacing w:before="140"/>
      <w:ind w:left="1380" w:firstLine="360"/>
    </w:pPr>
    <w:rPr>
      <w:rFonts w:ascii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313A"/>
    <w:rPr>
      <w:rFonts w:ascii="Palatino Linotype" w:eastAsia="Times New Roman" w:hAnsi="Palatino Linotype" w:cs="Palatino Linotype"/>
      <w:sz w:val="20"/>
      <w:szCs w:val="20"/>
    </w:rPr>
  </w:style>
  <w:style w:type="paragraph" w:styleId="ListParagraph">
    <w:name w:val="List Paragraph"/>
    <w:basedOn w:val="Normal"/>
    <w:uiPriority w:val="1"/>
    <w:qFormat/>
    <w:rsid w:val="0064313A"/>
  </w:style>
  <w:style w:type="paragraph" w:customStyle="1" w:styleId="TableParagraph">
    <w:name w:val="Table Paragraph"/>
    <w:basedOn w:val="Normal"/>
    <w:uiPriority w:val="1"/>
    <w:qFormat/>
    <w:rsid w:val="0064313A"/>
  </w:style>
  <w:style w:type="paragraph" w:styleId="DocumentMap">
    <w:name w:val="Document Map"/>
    <w:basedOn w:val="Normal"/>
    <w:link w:val="DocumentMapChar"/>
    <w:uiPriority w:val="99"/>
    <w:semiHidden/>
    <w:unhideWhenUsed/>
    <w:rsid w:val="00643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3A"/>
    <w:rPr>
      <w:rFonts w:ascii="Lucida Grande" w:eastAsia="Times New Roman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3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6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6632"/>
  </w:style>
  <w:style w:type="paragraph" w:styleId="EndnoteText">
    <w:name w:val="endnote text"/>
    <w:basedOn w:val="Normal"/>
    <w:link w:val="EndnoteTextChar"/>
    <w:uiPriority w:val="99"/>
    <w:unhideWhenUsed/>
    <w:rsid w:val="006B3D19"/>
  </w:style>
  <w:style w:type="character" w:customStyle="1" w:styleId="EndnoteTextChar">
    <w:name w:val="Endnote Text Char"/>
    <w:basedOn w:val="DefaultParagraphFont"/>
    <w:link w:val="EndnoteText"/>
    <w:uiPriority w:val="99"/>
    <w:rsid w:val="006B3D1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B2507A"/>
    <w:rPr>
      <w:bCs/>
      <w:i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4995"/>
    <w:rPr>
      <w:rFonts w:ascii="Palatino" w:hAnsi="Palatin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4995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4860"/>
    <w:rPr>
      <w:b/>
      <w:bCs/>
      <w:i/>
      <w:iCs/>
      <w:position w:val="2"/>
      <w:sz w:val="28"/>
      <w:szCs w:val="28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C10600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CC499D"/>
    <w:pPr>
      <w:tabs>
        <w:tab w:val="right" w:leader="dot" w:pos="5220"/>
      </w:tabs>
      <w:spacing w:after="100"/>
      <w:ind w:left="360" w:right="252"/>
    </w:pPr>
    <w:rPr>
      <w:rFonts w:ascii="Palatino" w:hAnsi="Palatin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1060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1060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1060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1060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1060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1060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10600"/>
    <w:pPr>
      <w:ind w:left="1920"/>
    </w:pPr>
  </w:style>
  <w:style w:type="paragraph" w:customStyle="1" w:styleId="Resource">
    <w:name w:val="Resource"/>
    <w:basedOn w:val="Normal"/>
    <w:uiPriority w:val="1"/>
    <w:qFormat/>
    <w:rsid w:val="00884380"/>
    <w:pPr>
      <w:spacing w:after="120"/>
      <w:ind w:left="360" w:hanging="360"/>
    </w:pPr>
    <w:rPr>
      <w:rFonts w:ascii="Palatino" w:hAnsi="Palatin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4380"/>
    <w:rPr>
      <w:color w:val="0000FF" w:themeColor="hyperlink"/>
      <w:u w:val="single"/>
    </w:rPr>
  </w:style>
  <w:style w:type="paragraph" w:customStyle="1" w:styleId="Author">
    <w:name w:val="Author"/>
    <w:basedOn w:val="Quote"/>
    <w:uiPriority w:val="1"/>
    <w:qFormat/>
    <w:rsid w:val="007B2C43"/>
    <w:pPr>
      <w:spacing w:before="60"/>
      <w:jc w:val="right"/>
    </w:pPr>
    <w:rPr>
      <w:i w:val="0"/>
    </w:rPr>
  </w:style>
  <w:style w:type="paragraph" w:customStyle="1" w:styleId="ParagraphBlock">
    <w:name w:val="Paragraph Block"/>
    <w:basedOn w:val="Paragraph"/>
    <w:uiPriority w:val="1"/>
    <w:qFormat/>
    <w:rsid w:val="00AE7BEC"/>
    <w:pPr>
      <w:ind w:firstLine="0"/>
    </w:pPr>
  </w:style>
  <w:style w:type="paragraph" w:customStyle="1" w:styleId="Gratitude">
    <w:name w:val="Gratitude"/>
    <w:basedOn w:val="Paragraph"/>
    <w:uiPriority w:val="1"/>
    <w:qFormat/>
    <w:rsid w:val="00AE7BEC"/>
    <w:pPr>
      <w:jc w:val="center"/>
    </w:pPr>
    <w:rPr>
      <w:i/>
      <w:sz w:val="32"/>
    </w:rPr>
  </w:style>
  <w:style w:type="paragraph" w:customStyle="1" w:styleId="Style1">
    <w:name w:val="Style1"/>
    <w:basedOn w:val="Normal"/>
    <w:uiPriority w:val="1"/>
    <w:qFormat/>
    <w:rsid w:val="009B4501"/>
    <w:pPr>
      <w:spacing w:before="360" w:after="720"/>
      <w:jc w:val="center"/>
    </w:pPr>
  </w:style>
  <w:style w:type="paragraph" w:customStyle="1" w:styleId="HeadnonTOC">
    <w:name w:val="Head non TOC"/>
    <w:basedOn w:val="Heading1"/>
    <w:uiPriority w:val="1"/>
    <w:qFormat/>
    <w:rsid w:val="009B4501"/>
    <w:pPr>
      <w:spacing w:before="720" w:after="720"/>
      <w:jc w:val="center"/>
    </w:pPr>
    <w:rPr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911180"/>
    <w:pPr>
      <w:widowControl/>
      <w:autoSpaceDE/>
      <w:autoSpaceDN/>
      <w:adjustRightInd/>
      <w:spacing w:after="0" w:line="259" w:lineRule="auto"/>
      <w:outlineLvl w:val="9"/>
    </w:pPr>
    <w:rPr>
      <w:rFonts w:asciiTheme="majorHAnsi" w:hAnsiTheme="majorHAnsi"/>
      <w:b w:val="0"/>
      <w:bCs w:val="0"/>
      <w:i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849D-D98C-47D8-8470-E48C8BE6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Society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C. B. Kraft</dc:creator>
  <cp:keywords/>
  <dc:description/>
  <cp:lastModifiedBy>t</cp:lastModifiedBy>
  <cp:revision>3</cp:revision>
  <cp:lastPrinted>2014-06-01T21:07:00Z</cp:lastPrinted>
  <dcterms:created xsi:type="dcterms:W3CDTF">2019-11-24T13:14:00Z</dcterms:created>
  <dcterms:modified xsi:type="dcterms:W3CDTF">2019-11-24T13:15:00Z</dcterms:modified>
</cp:coreProperties>
</file>