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F490" w14:textId="289A225C" w:rsidR="00D4721D" w:rsidRPr="00BF0C7E" w:rsidRDefault="000757D6" w:rsidP="00E11FBC">
      <w:pPr>
        <w:pStyle w:val="Title"/>
      </w:pPr>
      <w:r>
        <w:t>Book Title</w:t>
      </w:r>
    </w:p>
    <w:p w14:paraId="649CA16F" w14:textId="6CAB4358" w:rsidR="000A06E2" w:rsidRPr="00B2507A" w:rsidRDefault="000757D6" w:rsidP="00B2507A">
      <w:pPr>
        <w:pStyle w:val="Quote"/>
        <w:rPr>
          <w:sz w:val="44"/>
        </w:rPr>
      </w:pPr>
      <w:r>
        <w:rPr>
          <w:sz w:val="44"/>
        </w:rPr>
        <w:t>Author</w:t>
      </w:r>
    </w:p>
    <w:p w14:paraId="583152DA" w14:textId="77777777" w:rsidR="000A06E2" w:rsidRDefault="000A06E2">
      <w:pPr>
        <w:widowControl/>
        <w:autoSpaceDE/>
        <w:autoSpaceDN/>
        <w:adjustRightInd/>
        <w:rPr>
          <w:rFonts w:ascii="Palatino" w:hAnsi="Palatino"/>
          <w:i/>
          <w:sz w:val="36"/>
          <w:szCs w:val="22"/>
        </w:rPr>
      </w:pPr>
      <w:r>
        <w:rPr>
          <w:i/>
          <w:sz w:val="36"/>
        </w:rPr>
        <w:br w:type="page"/>
      </w:r>
    </w:p>
    <w:p w14:paraId="63F5E81E" w14:textId="77777777" w:rsidR="008240B9" w:rsidRDefault="008240B9" w:rsidP="00A27EC5">
      <w:pPr>
        <w:pStyle w:val="Paragraph"/>
        <w:sectPr w:rsidR="008240B9" w:rsidSect="0058426B">
          <w:pgSz w:w="7920" w:h="11520"/>
          <w:pgMar w:top="1152" w:right="1008" w:bottom="1152" w:left="1440" w:header="720" w:footer="720" w:gutter="0"/>
          <w:cols w:space="720"/>
          <w:vAlign w:val="center"/>
          <w:titlePg/>
          <w:docGrid w:linePitch="360"/>
        </w:sectPr>
      </w:pPr>
    </w:p>
    <w:p w14:paraId="43B7261E" w14:textId="77777777" w:rsidR="00C10600" w:rsidRPr="009B4501" w:rsidRDefault="00C10600" w:rsidP="009B4501">
      <w:pPr>
        <w:pStyle w:val="HeadnonTOC"/>
      </w:pPr>
      <w:r w:rsidRPr="009B4501">
        <w:lastRenderedPageBreak/>
        <w:t>Table of Contents</w:t>
      </w:r>
    </w:p>
    <w:p w14:paraId="6D471E4D" w14:textId="77777777" w:rsidR="001F3A0F" w:rsidRDefault="00796393">
      <w:pPr>
        <w:pStyle w:val="TOC1"/>
        <w:rPr>
          <w:rFonts w:asciiTheme="minorHAnsi" w:eastAsiaTheme="minorEastAsia" w:hAnsiTheme="minorHAnsi" w:cstheme="minorBidi"/>
        </w:rPr>
      </w:pPr>
      <w:r>
        <w:fldChar w:fldCharType="begin"/>
      </w:r>
      <w:r>
        <w:instrText xml:space="preserve"> TOC \o "2-3" \t "Heading 1,1" </w:instrText>
      </w:r>
      <w:r>
        <w:fldChar w:fldCharType="separate"/>
      </w:r>
      <w:r w:rsidR="001F3A0F">
        <w:t>Chapter One</w:t>
      </w:r>
      <w:r w:rsidR="001F3A0F">
        <w:tab/>
      </w:r>
      <w:r w:rsidR="001F3A0F">
        <w:fldChar w:fldCharType="begin"/>
      </w:r>
      <w:r w:rsidR="001F3A0F">
        <w:instrText xml:space="preserve"> PAGEREF _Toc500523538 \h </w:instrText>
      </w:r>
      <w:r w:rsidR="001F3A0F">
        <w:fldChar w:fldCharType="separate"/>
      </w:r>
      <w:r w:rsidR="001F3A0F">
        <w:t>3</w:t>
      </w:r>
      <w:r w:rsidR="001F3A0F">
        <w:fldChar w:fldCharType="end"/>
      </w:r>
    </w:p>
    <w:p w14:paraId="5C625008" w14:textId="77777777" w:rsidR="001F3A0F" w:rsidRDefault="001F3A0F">
      <w:pPr>
        <w:pStyle w:val="TOC1"/>
        <w:rPr>
          <w:rFonts w:asciiTheme="minorHAnsi" w:eastAsiaTheme="minorEastAsia" w:hAnsiTheme="minorHAnsi" w:cstheme="minorBidi"/>
        </w:rPr>
      </w:pPr>
      <w:r>
        <w:t>Chapter Two</w:t>
      </w:r>
      <w:r>
        <w:tab/>
      </w:r>
      <w:r>
        <w:fldChar w:fldCharType="begin"/>
      </w:r>
      <w:r>
        <w:instrText xml:space="preserve"> PAGEREF _Toc500523539 \h </w:instrText>
      </w:r>
      <w:r>
        <w:fldChar w:fldCharType="separate"/>
      </w:r>
      <w:r>
        <w:t>3</w:t>
      </w:r>
      <w:r>
        <w:fldChar w:fldCharType="end"/>
      </w:r>
    </w:p>
    <w:p w14:paraId="42A517A6" w14:textId="77777777" w:rsidR="001F3A0F" w:rsidRDefault="001F3A0F">
      <w:pPr>
        <w:pStyle w:val="TOC1"/>
        <w:rPr>
          <w:rFonts w:asciiTheme="minorHAnsi" w:eastAsiaTheme="minorEastAsia" w:hAnsiTheme="minorHAnsi" w:cstheme="minorBidi"/>
        </w:rPr>
      </w:pPr>
      <w:r>
        <w:t>Chapter Three</w:t>
      </w:r>
      <w:r>
        <w:tab/>
      </w:r>
      <w:r>
        <w:fldChar w:fldCharType="begin"/>
      </w:r>
      <w:r>
        <w:instrText xml:space="preserve"> PAGEREF _Toc500523540 \h </w:instrText>
      </w:r>
      <w:r>
        <w:fldChar w:fldCharType="separate"/>
      </w:r>
      <w:r>
        <w:t>4</w:t>
      </w:r>
      <w:r>
        <w:fldChar w:fldCharType="end"/>
      </w:r>
    </w:p>
    <w:p w14:paraId="5A0FA6B0" w14:textId="70775610" w:rsidR="00C10600" w:rsidRDefault="00796393" w:rsidP="00A27EC5">
      <w:pPr>
        <w:pStyle w:val="Paragraph"/>
      </w:pPr>
      <w:r>
        <w:rPr>
          <w:noProof/>
          <w:sz w:val="24"/>
          <w:szCs w:val="24"/>
        </w:rPr>
        <w:fldChar w:fldCharType="end"/>
      </w:r>
    </w:p>
    <w:p w14:paraId="433DD394" w14:textId="77777777" w:rsidR="00AB662E" w:rsidRPr="00AB662E" w:rsidRDefault="00AB662E" w:rsidP="00A27EC5">
      <w:pPr>
        <w:pStyle w:val="Paragraph"/>
        <w:sectPr w:rsidR="00AB662E" w:rsidRPr="00AB662E" w:rsidSect="0058426B">
          <w:pgSz w:w="7920" w:h="11520"/>
          <w:pgMar w:top="1152" w:right="1008" w:bottom="1152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3FFC5E2C" w14:textId="08C402B4" w:rsidR="00E856C7" w:rsidRPr="00BF0C7E" w:rsidRDefault="0007220C" w:rsidP="00BF0C7E">
      <w:pPr>
        <w:pStyle w:val="Heading1"/>
      </w:pPr>
      <w:bookmarkStart w:id="1" w:name="_Toc500523538"/>
      <w:r>
        <w:t>Chapter One</w:t>
      </w:r>
      <w:bookmarkEnd w:id="1"/>
    </w:p>
    <w:p w14:paraId="4D5160E1" w14:textId="2C106349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505B9B05" w14:textId="45FE7A58" w:rsidR="007B3E3D" w:rsidRPr="00E856C7" w:rsidRDefault="0007220C" w:rsidP="0007220C">
      <w:pPr>
        <w:pStyle w:val="Paragraph"/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06E04B53" w14:textId="365D9691" w:rsidR="007B3E3D" w:rsidRPr="002F01C3" w:rsidRDefault="0007220C" w:rsidP="00BF0C7E">
      <w:pPr>
        <w:pStyle w:val="Heading1"/>
        <w:rPr>
          <w:color w:val="000000"/>
        </w:rPr>
      </w:pPr>
      <w:bookmarkStart w:id="2" w:name="_Toc500523539"/>
      <w:r>
        <w:t xml:space="preserve">Chapter </w:t>
      </w:r>
      <w:r w:rsidR="001F3A0F">
        <w:t>Two</w:t>
      </w:r>
      <w:bookmarkEnd w:id="2"/>
    </w:p>
    <w:p w14:paraId="3FA703F0" w14:textId="77777777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38DC297C" w14:textId="054EE256" w:rsidR="007B3E3D" w:rsidRPr="002F01C3" w:rsidRDefault="0007220C" w:rsidP="0007220C">
      <w:pPr>
        <w:pStyle w:val="Paragraph"/>
        <w:rPr>
          <w:color w:val="000000"/>
        </w:rPr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1411EE68" w14:textId="456775AE" w:rsidR="007B3E3D" w:rsidRPr="002F01C3" w:rsidRDefault="0007220C" w:rsidP="00BF0C7E">
      <w:pPr>
        <w:pStyle w:val="Heading1"/>
      </w:pPr>
      <w:bookmarkStart w:id="3" w:name="_Toc500523540"/>
      <w:r>
        <w:t>Chapter Three</w:t>
      </w:r>
      <w:bookmarkEnd w:id="3"/>
    </w:p>
    <w:p w14:paraId="2BF7B724" w14:textId="77777777" w:rsidR="0007220C" w:rsidRDefault="0007220C" w:rsidP="0007220C">
      <w:pPr>
        <w:pStyle w:val="Paragrap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quam dictum tempus in </w:t>
      </w:r>
      <w:proofErr w:type="spellStart"/>
      <w:r>
        <w:t>venenatis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</w:t>
      </w:r>
      <w:proofErr w:type="spellStart"/>
      <w:r>
        <w:t>eget</w:t>
      </w:r>
      <w:proofErr w:type="spellEnd"/>
      <w:r>
        <w:t xml:space="preserve"> libero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non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gravida ac </w:t>
      </w:r>
      <w:proofErr w:type="spellStart"/>
      <w:r>
        <w:t>iaculis</w:t>
      </w:r>
      <w:proofErr w:type="spellEnd"/>
      <w:r>
        <w:t xml:space="preserve"> in, </w:t>
      </w:r>
      <w:proofErr w:type="spellStart"/>
      <w:r>
        <w:t>imperdiet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facilisis</w:t>
      </w:r>
      <w:proofErr w:type="spellEnd"/>
      <w:r>
        <w:t xml:space="preserve">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sagittis</w:t>
      </w:r>
      <w:proofErr w:type="spellEnd"/>
      <w:r>
        <w:t xml:space="preserve"> cursus.</w:t>
      </w:r>
    </w:p>
    <w:p w14:paraId="27ED321D" w14:textId="55398757" w:rsidR="00E161A4" w:rsidRPr="0007220C" w:rsidRDefault="0007220C" w:rsidP="0007220C">
      <w:pPr>
        <w:pStyle w:val="Paragraph"/>
        <w:rPr>
          <w:color w:val="000000"/>
        </w:rPr>
      </w:pP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ac dolor </w:t>
      </w:r>
      <w:proofErr w:type="spellStart"/>
      <w:r>
        <w:t>vestibulum</w:t>
      </w:r>
      <w:proofErr w:type="spellEnd"/>
      <w:r>
        <w:t xml:space="preserve">, gravida </w:t>
      </w:r>
      <w:proofErr w:type="spellStart"/>
      <w:r>
        <w:t>consectetur</w:t>
      </w:r>
      <w:proofErr w:type="spellEnd"/>
      <w:r>
        <w:t xml:space="preserve"> ligula.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mollis</w:t>
      </w:r>
      <w:proofErr w:type="spellEnd"/>
      <w:r>
        <w:t xml:space="preserve"> maximus, </w:t>
      </w:r>
      <w:proofErr w:type="spellStart"/>
      <w:r>
        <w:t>tortor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dolor ligula at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et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porta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lacus </w:t>
      </w:r>
      <w:proofErr w:type="spellStart"/>
      <w:r>
        <w:t>imperdiet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gravida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. Nunc </w:t>
      </w:r>
      <w:proofErr w:type="spellStart"/>
      <w:r>
        <w:t>finibus</w:t>
      </w:r>
      <w:proofErr w:type="spellEnd"/>
      <w:r>
        <w:t xml:space="preserve"> quam ligula, id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id.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sectPr w:rsidR="00E161A4" w:rsidRPr="0007220C" w:rsidSect="0058426B">
      <w:headerReference w:type="even" r:id="rId7"/>
      <w:headerReference w:type="default" r:id="rId8"/>
      <w:pgSz w:w="7920" w:h="11520"/>
      <w:pgMar w:top="1152" w:right="1008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9E61" w14:textId="77777777" w:rsidR="00FB4705" w:rsidRDefault="00FB4705" w:rsidP="001A6632">
      <w:r>
        <w:separator/>
      </w:r>
    </w:p>
  </w:endnote>
  <w:endnote w:type="continuationSeparator" w:id="0">
    <w:p w14:paraId="17A6A352" w14:textId="77777777" w:rsidR="00FB4705" w:rsidRDefault="00FB4705" w:rsidP="001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8B4D" w14:textId="77777777" w:rsidR="00FB4705" w:rsidRDefault="00FB4705" w:rsidP="001A6632">
      <w:r>
        <w:separator/>
      </w:r>
    </w:p>
  </w:footnote>
  <w:footnote w:type="continuationSeparator" w:id="0">
    <w:p w14:paraId="0DE1759D" w14:textId="77777777" w:rsidR="00FB4705" w:rsidRDefault="00FB4705" w:rsidP="001A6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6154" w14:textId="515D6E85" w:rsidR="009A1937" w:rsidRPr="004D3016" w:rsidRDefault="009A1937" w:rsidP="004D301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3A0F">
      <w:rPr>
        <w:rStyle w:val="PageNumber"/>
        <w:noProof/>
      </w:rPr>
      <w:t>4</w:t>
    </w:r>
    <w:r>
      <w:rPr>
        <w:rStyle w:val="PageNumber"/>
      </w:rPr>
      <w:fldChar w:fldCharType="end"/>
    </w:r>
    <w:r w:rsidRPr="004D3016">
      <w:tab/>
    </w:r>
    <w:r>
      <w:t>Beginning the Journey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6659" w14:textId="77777777" w:rsidR="009A1937" w:rsidRDefault="009A1937">
    <w:pPr>
      <w:pStyle w:val="Header"/>
    </w:pPr>
    <w:r>
      <w:rPr>
        <w:rStyle w:val="PageNumber"/>
      </w:rPr>
      <w:tab/>
      <w:t>Buddha’s Map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3A0F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380" w:hanging="31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4"/>
      <w:numFmt w:val="decimal"/>
      <w:lvlText w:val="(%2)"/>
      <w:lvlJc w:val="left"/>
      <w:pPr>
        <w:ind w:left="1860" w:hanging="27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start w:val="1"/>
      <w:numFmt w:val="decimal"/>
      <w:lvlText w:val="%3."/>
      <w:lvlJc w:val="left"/>
      <w:pPr>
        <w:ind w:left="2460" w:hanging="240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3">
      <w:numFmt w:val="bullet"/>
      <w:lvlText w:val="•"/>
      <w:lvlJc w:val="left"/>
      <w:pPr>
        <w:ind w:left="3367" w:hanging="240"/>
      </w:pPr>
    </w:lvl>
    <w:lvl w:ilvl="4">
      <w:numFmt w:val="bullet"/>
      <w:lvlText w:val="•"/>
      <w:lvlJc w:val="left"/>
      <w:pPr>
        <w:ind w:left="4275" w:hanging="240"/>
      </w:pPr>
    </w:lvl>
    <w:lvl w:ilvl="5">
      <w:numFmt w:val="bullet"/>
      <w:lvlText w:val="•"/>
      <w:lvlJc w:val="left"/>
      <w:pPr>
        <w:ind w:left="5182" w:hanging="240"/>
      </w:pPr>
    </w:lvl>
    <w:lvl w:ilvl="6">
      <w:numFmt w:val="bullet"/>
      <w:lvlText w:val="•"/>
      <w:lvlJc w:val="left"/>
      <w:pPr>
        <w:ind w:left="6090" w:hanging="240"/>
      </w:pPr>
    </w:lvl>
    <w:lvl w:ilvl="7">
      <w:numFmt w:val="bullet"/>
      <w:lvlText w:val="•"/>
      <w:lvlJc w:val="left"/>
      <w:pPr>
        <w:ind w:left="6997" w:hanging="240"/>
      </w:pPr>
    </w:lvl>
    <w:lvl w:ilvl="8">
      <w:numFmt w:val="bullet"/>
      <w:lvlText w:val="•"/>
      <w:lvlJc w:val="left"/>
      <w:pPr>
        <w:ind w:left="7905" w:hanging="24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(%1)"/>
      <w:lvlJc w:val="left"/>
      <w:pPr>
        <w:ind w:left="1740" w:hanging="284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538" w:hanging="284"/>
      </w:pPr>
    </w:lvl>
    <w:lvl w:ilvl="2">
      <w:numFmt w:val="bullet"/>
      <w:lvlText w:val="•"/>
      <w:lvlJc w:val="left"/>
      <w:pPr>
        <w:ind w:left="3336" w:hanging="284"/>
      </w:pPr>
    </w:lvl>
    <w:lvl w:ilvl="3">
      <w:numFmt w:val="bullet"/>
      <w:lvlText w:val="•"/>
      <w:lvlJc w:val="left"/>
      <w:pPr>
        <w:ind w:left="4134" w:hanging="284"/>
      </w:pPr>
    </w:lvl>
    <w:lvl w:ilvl="4">
      <w:numFmt w:val="bullet"/>
      <w:lvlText w:val="•"/>
      <w:lvlJc w:val="left"/>
      <w:pPr>
        <w:ind w:left="4932" w:hanging="284"/>
      </w:pPr>
    </w:lvl>
    <w:lvl w:ilvl="5">
      <w:numFmt w:val="bullet"/>
      <w:lvlText w:val="•"/>
      <w:lvlJc w:val="left"/>
      <w:pPr>
        <w:ind w:left="5730" w:hanging="284"/>
      </w:pPr>
    </w:lvl>
    <w:lvl w:ilvl="6">
      <w:numFmt w:val="bullet"/>
      <w:lvlText w:val="•"/>
      <w:lvlJc w:val="left"/>
      <w:pPr>
        <w:ind w:left="6528" w:hanging="284"/>
      </w:pPr>
    </w:lvl>
    <w:lvl w:ilvl="7">
      <w:numFmt w:val="bullet"/>
      <w:lvlText w:val="•"/>
      <w:lvlJc w:val="left"/>
      <w:pPr>
        <w:ind w:left="7326" w:hanging="284"/>
      </w:pPr>
    </w:lvl>
    <w:lvl w:ilvl="8">
      <w:numFmt w:val="bullet"/>
      <w:lvlText w:val="•"/>
      <w:lvlJc w:val="left"/>
      <w:pPr>
        <w:ind w:left="8124" w:hanging="284"/>
      </w:pPr>
    </w:lvl>
  </w:abstractNum>
  <w:abstractNum w:abstractNumId="2">
    <w:nsid w:val="00000404"/>
    <w:multiLevelType w:val="multilevel"/>
    <w:tmpl w:val="00000887"/>
    <w:lvl w:ilvl="0">
      <w:start w:val="23"/>
      <w:numFmt w:val="decimal"/>
      <w:lvlText w:val="(%1)"/>
      <w:lvlJc w:val="left"/>
      <w:pPr>
        <w:ind w:left="1739" w:hanging="399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start w:val="11"/>
      <w:numFmt w:val="decimal"/>
      <w:lvlText w:val="(%2)"/>
      <w:lvlJc w:val="left"/>
      <w:pPr>
        <w:ind w:left="2219" w:hanging="37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2337" w:hanging="370"/>
      </w:pPr>
    </w:lvl>
    <w:lvl w:ilvl="3">
      <w:numFmt w:val="bullet"/>
      <w:lvlText w:val="•"/>
      <w:lvlJc w:val="left"/>
      <w:pPr>
        <w:ind w:left="3260" w:hanging="370"/>
      </w:pPr>
    </w:lvl>
    <w:lvl w:ilvl="4">
      <w:numFmt w:val="bullet"/>
      <w:lvlText w:val="•"/>
      <w:lvlJc w:val="left"/>
      <w:pPr>
        <w:ind w:left="4183" w:hanging="370"/>
      </w:pPr>
    </w:lvl>
    <w:lvl w:ilvl="5">
      <w:numFmt w:val="bullet"/>
      <w:lvlText w:val="•"/>
      <w:lvlJc w:val="left"/>
      <w:pPr>
        <w:ind w:left="5105" w:hanging="370"/>
      </w:pPr>
    </w:lvl>
    <w:lvl w:ilvl="6">
      <w:numFmt w:val="bullet"/>
      <w:lvlText w:val="•"/>
      <w:lvlJc w:val="left"/>
      <w:pPr>
        <w:ind w:left="6028" w:hanging="370"/>
      </w:pPr>
    </w:lvl>
    <w:lvl w:ilvl="7">
      <w:numFmt w:val="bullet"/>
      <w:lvlText w:val="•"/>
      <w:lvlJc w:val="left"/>
      <w:pPr>
        <w:ind w:left="6951" w:hanging="370"/>
      </w:pPr>
    </w:lvl>
    <w:lvl w:ilvl="8">
      <w:numFmt w:val="bullet"/>
      <w:lvlText w:val="•"/>
      <w:lvlJc w:val="left"/>
      <w:pPr>
        <w:ind w:left="7874" w:hanging="37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860" w:hanging="219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219"/>
      </w:pPr>
    </w:lvl>
    <w:lvl w:ilvl="2">
      <w:numFmt w:val="bullet"/>
      <w:lvlText w:val="•"/>
      <w:lvlJc w:val="left"/>
      <w:pPr>
        <w:ind w:left="3432" w:hanging="219"/>
      </w:pPr>
    </w:lvl>
    <w:lvl w:ilvl="3">
      <w:numFmt w:val="bullet"/>
      <w:lvlText w:val="•"/>
      <w:lvlJc w:val="left"/>
      <w:pPr>
        <w:ind w:left="4218" w:hanging="219"/>
      </w:pPr>
    </w:lvl>
    <w:lvl w:ilvl="4">
      <w:numFmt w:val="bullet"/>
      <w:lvlText w:val="•"/>
      <w:lvlJc w:val="left"/>
      <w:pPr>
        <w:ind w:left="5004" w:hanging="219"/>
      </w:pPr>
    </w:lvl>
    <w:lvl w:ilvl="5">
      <w:numFmt w:val="bullet"/>
      <w:lvlText w:val="•"/>
      <w:lvlJc w:val="left"/>
      <w:pPr>
        <w:ind w:left="5790" w:hanging="219"/>
      </w:pPr>
    </w:lvl>
    <w:lvl w:ilvl="6">
      <w:numFmt w:val="bullet"/>
      <w:lvlText w:val="•"/>
      <w:lvlJc w:val="left"/>
      <w:pPr>
        <w:ind w:left="6576" w:hanging="219"/>
      </w:pPr>
    </w:lvl>
    <w:lvl w:ilvl="7">
      <w:numFmt w:val="bullet"/>
      <w:lvlText w:val="•"/>
      <w:lvlJc w:val="left"/>
      <w:pPr>
        <w:ind w:left="7362" w:hanging="219"/>
      </w:pPr>
    </w:lvl>
    <w:lvl w:ilvl="8">
      <w:numFmt w:val="bullet"/>
      <w:lvlText w:val="•"/>
      <w:lvlJc w:val="left"/>
      <w:pPr>
        <w:ind w:left="8148" w:hanging="219"/>
      </w:pPr>
    </w:lvl>
  </w:abstractNum>
  <w:abstractNum w:abstractNumId="4">
    <w:nsid w:val="00000406"/>
    <w:multiLevelType w:val="multilevel"/>
    <w:tmpl w:val="00000889"/>
    <w:lvl w:ilvl="0">
      <w:start w:val="27"/>
      <w:numFmt w:val="decimal"/>
      <w:lvlText w:val="%1"/>
      <w:lvlJc w:val="left"/>
      <w:pPr>
        <w:ind w:left="2220" w:hanging="36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360"/>
      </w:pPr>
    </w:lvl>
    <w:lvl w:ilvl="2">
      <w:numFmt w:val="bullet"/>
      <w:lvlText w:val="•"/>
      <w:lvlJc w:val="left"/>
      <w:pPr>
        <w:ind w:left="3720" w:hanging="360"/>
      </w:pPr>
    </w:lvl>
    <w:lvl w:ilvl="3">
      <w:numFmt w:val="bullet"/>
      <w:lvlText w:val="•"/>
      <w:lvlJc w:val="left"/>
      <w:pPr>
        <w:ind w:left="4470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470" w:hanging="360"/>
      </w:pPr>
    </w:lvl>
    <w:lvl w:ilvl="8">
      <w:numFmt w:val="bullet"/>
      <w:lvlText w:val="•"/>
      <w:lvlJc w:val="left"/>
      <w:pPr>
        <w:ind w:left="8220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860" w:hanging="189"/>
      </w:pPr>
      <w:rPr>
        <w:rFonts w:ascii="Palatino Linotype" w:hAnsi="Palatino Linotype" w:cs="Palatino Linotype"/>
        <w:b/>
        <w:bCs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189"/>
      </w:pPr>
    </w:lvl>
    <w:lvl w:ilvl="2">
      <w:numFmt w:val="bullet"/>
      <w:lvlText w:val="•"/>
      <w:lvlJc w:val="left"/>
      <w:pPr>
        <w:ind w:left="3432" w:hanging="189"/>
      </w:pPr>
    </w:lvl>
    <w:lvl w:ilvl="3">
      <w:numFmt w:val="bullet"/>
      <w:lvlText w:val="•"/>
      <w:lvlJc w:val="left"/>
      <w:pPr>
        <w:ind w:left="4218" w:hanging="189"/>
      </w:pPr>
    </w:lvl>
    <w:lvl w:ilvl="4">
      <w:numFmt w:val="bullet"/>
      <w:lvlText w:val="•"/>
      <w:lvlJc w:val="left"/>
      <w:pPr>
        <w:ind w:left="5004" w:hanging="189"/>
      </w:pPr>
    </w:lvl>
    <w:lvl w:ilvl="5">
      <w:numFmt w:val="bullet"/>
      <w:lvlText w:val="•"/>
      <w:lvlJc w:val="left"/>
      <w:pPr>
        <w:ind w:left="5790" w:hanging="189"/>
      </w:pPr>
    </w:lvl>
    <w:lvl w:ilvl="6">
      <w:numFmt w:val="bullet"/>
      <w:lvlText w:val="•"/>
      <w:lvlJc w:val="left"/>
      <w:pPr>
        <w:ind w:left="6576" w:hanging="189"/>
      </w:pPr>
    </w:lvl>
    <w:lvl w:ilvl="7">
      <w:numFmt w:val="bullet"/>
      <w:lvlText w:val="•"/>
      <w:lvlJc w:val="left"/>
      <w:pPr>
        <w:ind w:left="7362" w:hanging="189"/>
      </w:pPr>
    </w:lvl>
    <w:lvl w:ilvl="8">
      <w:numFmt w:val="bullet"/>
      <w:lvlText w:val="•"/>
      <w:lvlJc w:val="left"/>
      <w:pPr>
        <w:ind w:left="8148" w:hanging="189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538" w:hanging="240"/>
      </w:pPr>
    </w:lvl>
    <w:lvl w:ilvl="2">
      <w:numFmt w:val="bullet"/>
      <w:lvlText w:val="•"/>
      <w:lvlJc w:val="left"/>
      <w:pPr>
        <w:ind w:left="3336" w:hanging="240"/>
      </w:pPr>
    </w:lvl>
    <w:lvl w:ilvl="3">
      <w:numFmt w:val="bullet"/>
      <w:lvlText w:val="•"/>
      <w:lvlJc w:val="left"/>
      <w:pPr>
        <w:ind w:left="4134" w:hanging="240"/>
      </w:pPr>
    </w:lvl>
    <w:lvl w:ilvl="4">
      <w:numFmt w:val="bullet"/>
      <w:lvlText w:val="•"/>
      <w:lvlJc w:val="left"/>
      <w:pPr>
        <w:ind w:left="4932" w:hanging="240"/>
      </w:pPr>
    </w:lvl>
    <w:lvl w:ilvl="5">
      <w:numFmt w:val="bullet"/>
      <w:lvlText w:val="•"/>
      <w:lvlJc w:val="left"/>
      <w:pPr>
        <w:ind w:left="5730" w:hanging="240"/>
      </w:pPr>
    </w:lvl>
    <w:lvl w:ilvl="6">
      <w:numFmt w:val="bullet"/>
      <w:lvlText w:val="•"/>
      <w:lvlJc w:val="left"/>
      <w:pPr>
        <w:ind w:left="6528" w:hanging="240"/>
      </w:pPr>
    </w:lvl>
    <w:lvl w:ilvl="7">
      <w:numFmt w:val="bullet"/>
      <w:lvlText w:val="•"/>
      <w:lvlJc w:val="left"/>
      <w:pPr>
        <w:ind w:left="7326" w:hanging="240"/>
      </w:pPr>
    </w:lvl>
    <w:lvl w:ilvl="8">
      <w:numFmt w:val="bullet"/>
      <w:lvlText w:val="•"/>
      <w:lvlJc w:val="left"/>
      <w:pPr>
        <w:ind w:left="8124" w:hanging="24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219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380" w:hanging="21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1"/>
      <w:numFmt w:val="decimal"/>
      <w:lvlText w:val="%2."/>
      <w:lvlJc w:val="left"/>
      <w:pPr>
        <w:ind w:left="1860" w:hanging="18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numFmt w:val="bullet"/>
      <w:lvlText w:val="•"/>
      <w:lvlJc w:val="left"/>
      <w:pPr>
        <w:ind w:left="2733" w:hanging="187"/>
      </w:pPr>
    </w:lvl>
    <w:lvl w:ilvl="3">
      <w:numFmt w:val="bullet"/>
      <w:lvlText w:val="•"/>
      <w:lvlJc w:val="left"/>
      <w:pPr>
        <w:ind w:left="3606" w:hanging="187"/>
      </w:pPr>
    </w:lvl>
    <w:lvl w:ilvl="4">
      <w:numFmt w:val="bullet"/>
      <w:lvlText w:val="•"/>
      <w:lvlJc w:val="left"/>
      <w:pPr>
        <w:ind w:left="4480" w:hanging="187"/>
      </w:pPr>
    </w:lvl>
    <w:lvl w:ilvl="5">
      <w:numFmt w:val="bullet"/>
      <w:lvlText w:val="•"/>
      <w:lvlJc w:val="left"/>
      <w:pPr>
        <w:ind w:left="5353" w:hanging="187"/>
      </w:pPr>
    </w:lvl>
    <w:lvl w:ilvl="6">
      <w:numFmt w:val="bullet"/>
      <w:lvlText w:val="•"/>
      <w:lvlJc w:val="left"/>
      <w:pPr>
        <w:ind w:left="6226" w:hanging="187"/>
      </w:pPr>
    </w:lvl>
    <w:lvl w:ilvl="7">
      <w:numFmt w:val="bullet"/>
      <w:lvlText w:val="•"/>
      <w:lvlJc w:val="left"/>
      <w:pPr>
        <w:ind w:left="7100" w:hanging="187"/>
      </w:pPr>
    </w:lvl>
    <w:lvl w:ilvl="8">
      <w:numFmt w:val="bullet"/>
      <w:lvlText w:val="•"/>
      <w:lvlJc w:val="left"/>
      <w:pPr>
        <w:ind w:left="7973" w:hanging="187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222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270"/>
      </w:pPr>
    </w:lvl>
    <w:lvl w:ilvl="2">
      <w:numFmt w:val="bullet"/>
      <w:lvlText w:val="•"/>
      <w:lvlJc w:val="left"/>
      <w:pPr>
        <w:ind w:left="3720" w:hanging="270"/>
      </w:pPr>
    </w:lvl>
    <w:lvl w:ilvl="3">
      <w:numFmt w:val="bullet"/>
      <w:lvlText w:val="•"/>
      <w:lvlJc w:val="left"/>
      <w:pPr>
        <w:ind w:left="4470" w:hanging="270"/>
      </w:pPr>
    </w:lvl>
    <w:lvl w:ilvl="4">
      <w:numFmt w:val="bullet"/>
      <w:lvlText w:val="•"/>
      <w:lvlJc w:val="left"/>
      <w:pPr>
        <w:ind w:left="5220" w:hanging="270"/>
      </w:pPr>
    </w:lvl>
    <w:lvl w:ilvl="5">
      <w:numFmt w:val="bullet"/>
      <w:lvlText w:val="•"/>
      <w:lvlJc w:val="left"/>
      <w:pPr>
        <w:ind w:left="5970" w:hanging="270"/>
      </w:pPr>
    </w:lvl>
    <w:lvl w:ilvl="6">
      <w:numFmt w:val="bullet"/>
      <w:lvlText w:val="•"/>
      <w:lvlJc w:val="left"/>
      <w:pPr>
        <w:ind w:left="6720" w:hanging="270"/>
      </w:pPr>
    </w:lvl>
    <w:lvl w:ilvl="7">
      <w:numFmt w:val="bullet"/>
      <w:lvlText w:val="•"/>
      <w:lvlJc w:val="left"/>
      <w:pPr>
        <w:ind w:left="7470" w:hanging="270"/>
      </w:pPr>
    </w:lvl>
    <w:lvl w:ilvl="8">
      <w:numFmt w:val="bullet"/>
      <w:lvlText w:val="•"/>
      <w:lvlJc w:val="left"/>
      <w:pPr>
        <w:ind w:left="8220" w:hanging="270"/>
      </w:pPr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left="174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538" w:hanging="270"/>
      </w:pPr>
    </w:lvl>
    <w:lvl w:ilvl="2">
      <w:numFmt w:val="bullet"/>
      <w:lvlText w:val="•"/>
      <w:lvlJc w:val="left"/>
      <w:pPr>
        <w:ind w:left="3336" w:hanging="270"/>
      </w:pPr>
    </w:lvl>
    <w:lvl w:ilvl="3">
      <w:numFmt w:val="bullet"/>
      <w:lvlText w:val="•"/>
      <w:lvlJc w:val="left"/>
      <w:pPr>
        <w:ind w:left="4134" w:hanging="270"/>
      </w:pPr>
    </w:lvl>
    <w:lvl w:ilvl="4">
      <w:numFmt w:val="bullet"/>
      <w:lvlText w:val="•"/>
      <w:lvlJc w:val="left"/>
      <w:pPr>
        <w:ind w:left="4932" w:hanging="270"/>
      </w:pPr>
    </w:lvl>
    <w:lvl w:ilvl="5">
      <w:numFmt w:val="bullet"/>
      <w:lvlText w:val="•"/>
      <w:lvlJc w:val="left"/>
      <w:pPr>
        <w:ind w:left="5730" w:hanging="270"/>
      </w:pPr>
    </w:lvl>
    <w:lvl w:ilvl="6">
      <w:numFmt w:val="bullet"/>
      <w:lvlText w:val="•"/>
      <w:lvlJc w:val="left"/>
      <w:pPr>
        <w:ind w:left="6528" w:hanging="270"/>
      </w:pPr>
    </w:lvl>
    <w:lvl w:ilvl="7">
      <w:numFmt w:val="bullet"/>
      <w:lvlText w:val="•"/>
      <w:lvlJc w:val="left"/>
      <w:pPr>
        <w:ind w:left="7326" w:hanging="270"/>
      </w:pPr>
    </w:lvl>
    <w:lvl w:ilvl="8">
      <w:numFmt w:val="bullet"/>
      <w:lvlText w:val="•"/>
      <w:lvlJc w:val="left"/>
      <w:pPr>
        <w:ind w:left="8124" w:hanging="270"/>
      </w:pPr>
    </w:lvl>
  </w:abstractNum>
  <w:abstractNum w:abstractNumId="15">
    <w:nsid w:val="58EF072E"/>
    <w:multiLevelType w:val="hybridMultilevel"/>
    <w:tmpl w:val="2444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4313A"/>
    <w:rsid w:val="0000356D"/>
    <w:rsid w:val="00004995"/>
    <w:rsid w:val="000401BE"/>
    <w:rsid w:val="00047FCA"/>
    <w:rsid w:val="000557BA"/>
    <w:rsid w:val="0005789E"/>
    <w:rsid w:val="0007220C"/>
    <w:rsid w:val="00074CBC"/>
    <w:rsid w:val="000757D6"/>
    <w:rsid w:val="000953DD"/>
    <w:rsid w:val="000A06E2"/>
    <w:rsid w:val="000A7773"/>
    <w:rsid w:val="000E31F1"/>
    <w:rsid w:val="0010391D"/>
    <w:rsid w:val="001065A7"/>
    <w:rsid w:val="00111E9C"/>
    <w:rsid w:val="00122CD3"/>
    <w:rsid w:val="00132C9D"/>
    <w:rsid w:val="00171AE9"/>
    <w:rsid w:val="001A5F53"/>
    <w:rsid w:val="001A6632"/>
    <w:rsid w:val="001C4A61"/>
    <w:rsid w:val="001C4B44"/>
    <w:rsid w:val="001C67C3"/>
    <w:rsid w:val="001C72F5"/>
    <w:rsid w:val="001F3A0F"/>
    <w:rsid w:val="00217D40"/>
    <w:rsid w:val="00243107"/>
    <w:rsid w:val="00244F28"/>
    <w:rsid w:val="00263430"/>
    <w:rsid w:val="0027269F"/>
    <w:rsid w:val="00274069"/>
    <w:rsid w:val="00296C49"/>
    <w:rsid w:val="002A0240"/>
    <w:rsid w:val="002A3414"/>
    <w:rsid w:val="002A616B"/>
    <w:rsid w:val="002D1D2F"/>
    <w:rsid w:val="002D5352"/>
    <w:rsid w:val="002F01C3"/>
    <w:rsid w:val="002F34CC"/>
    <w:rsid w:val="00302BAF"/>
    <w:rsid w:val="00315500"/>
    <w:rsid w:val="00315748"/>
    <w:rsid w:val="0031653F"/>
    <w:rsid w:val="00321C25"/>
    <w:rsid w:val="003433A3"/>
    <w:rsid w:val="00347072"/>
    <w:rsid w:val="00355961"/>
    <w:rsid w:val="0037466F"/>
    <w:rsid w:val="00386181"/>
    <w:rsid w:val="003B4850"/>
    <w:rsid w:val="003C6B8D"/>
    <w:rsid w:val="003D263A"/>
    <w:rsid w:val="003D28C1"/>
    <w:rsid w:val="003E66A5"/>
    <w:rsid w:val="00415329"/>
    <w:rsid w:val="004B01F7"/>
    <w:rsid w:val="004B1EED"/>
    <w:rsid w:val="004D3016"/>
    <w:rsid w:val="004E1B58"/>
    <w:rsid w:val="004E3317"/>
    <w:rsid w:val="005055CB"/>
    <w:rsid w:val="00537ECD"/>
    <w:rsid w:val="005765A4"/>
    <w:rsid w:val="00581EB3"/>
    <w:rsid w:val="0058426B"/>
    <w:rsid w:val="0059390A"/>
    <w:rsid w:val="005C6614"/>
    <w:rsid w:val="005C78C2"/>
    <w:rsid w:val="005E2384"/>
    <w:rsid w:val="005F333C"/>
    <w:rsid w:val="005F6AE0"/>
    <w:rsid w:val="0061198C"/>
    <w:rsid w:val="00613574"/>
    <w:rsid w:val="006261A9"/>
    <w:rsid w:val="0064313A"/>
    <w:rsid w:val="006707D2"/>
    <w:rsid w:val="00671C13"/>
    <w:rsid w:val="006B21A5"/>
    <w:rsid w:val="006B3D19"/>
    <w:rsid w:val="006E6972"/>
    <w:rsid w:val="006F2883"/>
    <w:rsid w:val="006F375E"/>
    <w:rsid w:val="00700995"/>
    <w:rsid w:val="0070555F"/>
    <w:rsid w:val="00743C15"/>
    <w:rsid w:val="007505E2"/>
    <w:rsid w:val="00757315"/>
    <w:rsid w:val="00775282"/>
    <w:rsid w:val="007845AB"/>
    <w:rsid w:val="0078541B"/>
    <w:rsid w:val="00796393"/>
    <w:rsid w:val="007B2C43"/>
    <w:rsid w:val="007B3E3D"/>
    <w:rsid w:val="007D22F5"/>
    <w:rsid w:val="007E7C8E"/>
    <w:rsid w:val="007F003A"/>
    <w:rsid w:val="00814860"/>
    <w:rsid w:val="008240B9"/>
    <w:rsid w:val="008442E6"/>
    <w:rsid w:val="008567AE"/>
    <w:rsid w:val="0087061B"/>
    <w:rsid w:val="00870AE9"/>
    <w:rsid w:val="00870BE7"/>
    <w:rsid w:val="00884380"/>
    <w:rsid w:val="008B13E6"/>
    <w:rsid w:val="008D611C"/>
    <w:rsid w:val="008E4D8E"/>
    <w:rsid w:val="008F3436"/>
    <w:rsid w:val="008F6AE9"/>
    <w:rsid w:val="009211A7"/>
    <w:rsid w:val="009361BC"/>
    <w:rsid w:val="0094604B"/>
    <w:rsid w:val="00957823"/>
    <w:rsid w:val="00963AAE"/>
    <w:rsid w:val="00977CE3"/>
    <w:rsid w:val="009807E9"/>
    <w:rsid w:val="009A1937"/>
    <w:rsid w:val="009B4501"/>
    <w:rsid w:val="009D3950"/>
    <w:rsid w:val="009E4655"/>
    <w:rsid w:val="009F0EB7"/>
    <w:rsid w:val="009F48E0"/>
    <w:rsid w:val="00A054AC"/>
    <w:rsid w:val="00A069DE"/>
    <w:rsid w:val="00A218E5"/>
    <w:rsid w:val="00A27A10"/>
    <w:rsid w:val="00A27EC5"/>
    <w:rsid w:val="00A3610E"/>
    <w:rsid w:val="00A43988"/>
    <w:rsid w:val="00AA0046"/>
    <w:rsid w:val="00AB662E"/>
    <w:rsid w:val="00AD48E4"/>
    <w:rsid w:val="00AE1FD1"/>
    <w:rsid w:val="00AE5E44"/>
    <w:rsid w:val="00AE7BEC"/>
    <w:rsid w:val="00B00EE4"/>
    <w:rsid w:val="00B2507A"/>
    <w:rsid w:val="00B408A6"/>
    <w:rsid w:val="00B45D28"/>
    <w:rsid w:val="00B54A5B"/>
    <w:rsid w:val="00B72BEF"/>
    <w:rsid w:val="00B94B8C"/>
    <w:rsid w:val="00B95A7F"/>
    <w:rsid w:val="00BA3666"/>
    <w:rsid w:val="00BB710A"/>
    <w:rsid w:val="00BE1A17"/>
    <w:rsid w:val="00BF0C7E"/>
    <w:rsid w:val="00C0116B"/>
    <w:rsid w:val="00C10600"/>
    <w:rsid w:val="00C10F83"/>
    <w:rsid w:val="00C2186D"/>
    <w:rsid w:val="00C2532F"/>
    <w:rsid w:val="00C44A7B"/>
    <w:rsid w:val="00C47AF3"/>
    <w:rsid w:val="00C8607C"/>
    <w:rsid w:val="00C9038A"/>
    <w:rsid w:val="00CA5B84"/>
    <w:rsid w:val="00CB3BFF"/>
    <w:rsid w:val="00CB3FB7"/>
    <w:rsid w:val="00CC2657"/>
    <w:rsid w:val="00CC3B31"/>
    <w:rsid w:val="00CC499D"/>
    <w:rsid w:val="00D0064E"/>
    <w:rsid w:val="00D13977"/>
    <w:rsid w:val="00D25615"/>
    <w:rsid w:val="00D27594"/>
    <w:rsid w:val="00D34731"/>
    <w:rsid w:val="00D34DA2"/>
    <w:rsid w:val="00D43ED5"/>
    <w:rsid w:val="00D4721D"/>
    <w:rsid w:val="00D8659B"/>
    <w:rsid w:val="00DB62FA"/>
    <w:rsid w:val="00DC6044"/>
    <w:rsid w:val="00DD32DA"/>
    <w:rsid w:val="00DE4B4B"/>
    <w:rsid w:val="00E11FBC"/>
    <w:rsid w:val="00E161A4"/>
    <w:rsid w:val="00E16273"/>
    <w:rsid w:val="00E30264"/>
    <w:rsid w:val="00E44313"/>
    <w:rsid w:val="00E45DF4"/>
    <w:rsid w:val="00E67750"/>
    <w:rsid w:val="00E856C7"/>
    <w:rsid w:val="00E87B97"/>
    <w:rsid w:val="00E96007"/>
    <w:rsid w:val="00F03803"/>
    <w:rsid w:val="00F04EE6"/>
    <w:rsid w:val="00F33722"/>
    <w:rsid w:val="00F44859"/>
    <w:rsid w:val="00F61C5B"/>
    <w:rsid w:val="00F96717"/>
    <w:rsid w:val="00FB4705"/>
    <w:rsid w:val="00FC03D5"/>
    <w:rsid w:val="00FF0B8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F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31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BF0C7E"/>
    <w:pPr>
      <w:keepNext/>
      <w:keepLines/>
      <w:spacing w:before="240" w:after="120"/>
      <w:outlineLvl w:val="0"/>
    </w:pPr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6707D2"/>
    <w:pPr>
      <w:spacing w:before="120"/>
      <w:outlineLvl w:val="1"/>
    </w:pPr>
    <w:rPr>
      <w:bCs w:val="0"/>
      <w:i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6707D2"/>
    <w:pPr>
      <w:spacing w:before="120"/>
      <w:outlineLvl w:val="2"/>
    </w:pPr>
    <w:rPr>
      <w:bCs w:val="0"/>
      <w:i w:val="0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4313A"/>
    <w:pPr>
      <w:ind w:left="1380"/>
      <w:outlineLvl w:val="3"/>
    </w:pPr>
    <w:rPr>
      <w:rFonts w:ascii="Palatino Linotype" w:hAnsi="Palatino Linotype" w:cs="Palatino Linotype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4313A"/>
    <w:pPr>
      <w:outlineLvl w:val="4"/>
    </w:pPr>
    <w:rPr>
      <w:rFonts w:ascii="Palatino Linotype" w:hAnsi="Palatino Linotype" w:cs="Palatino Linotype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rsid w:val="0064313A"/>
    <w:pPr>
      <w:spacing w:before="159"/>
      <w:ind w:left="1860"/>
      <w:outlineLvl w:val="5"/>
    </w:pPr>
    <w:rPr>
      <w:rFonts w:ascii="Palatino Linotype" w:hAnsi="Palatino Linotype" w:cs="Palatino Linotype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Paragraph"/>
    <w:link w:val="TitleChar"/>
    <w:uiPriority w:val="10"/>
    <w:qFormat/>
    <w:rsid w:val="00E11FBC"/>
    <w:pPr>
      <w:spacing w:after="840"/>
      <w:jc w:val="center"/>
      <w:outlineLvl w:val="0"/>
    </w:pPr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11FBC"/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4D3016"/>
    <w:pPr>
      <w:tabs>
        <w:tab w:val="center" w:pos="2700"/>
        <w:tab w:val="right" w:pos="5472"/>
        <w:tab w:val="right" w:pos="8640"/>
      </w:tabs>
    </w:pPr>
    <w:rPr>
      <w:rFonts w:ascii="Palatino" w:hAnsi="Palatino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3016"/>
    <w:rPr>
      <w:rFonts w:ascii="Palatino" w:eastAsia="Times New Roman" w:hAnsi="Palatino" w:cs="Times New Roman"/>
      <w:i/>
      <w:sz w:val="20"/>
      <w:szCs w:val="20"/>
    </w:rPr>
  </w:style>
  <w:style w:type="paragraph" w:customStyle="1" w:styleId="Para">
    <w:name w:val="Para"/>
    <w:basedOn w:val="Normal"/>
    <w:autoRedefine/>
    <w:qFormat/>
    <w:rsid w:val="002F34CC"/>
    <w:pPr>
      <w:ind w:firstLine="360"/>
    </w:pPr>
    <w:rPr>
      <w:rFonts w:cs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7B3E3D"/>
    <w:pPr>
      <w:keepNext/>
      <w:keepLines/>
      <w:jc w:val="center"/>
    </w:pPr>
    <w:rPr>
      <w:rFonts w:ascii="Palatino" w:eastAsiaTheme="minorEastAsia" w:hAnsi="Palatino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B3E3D"/>
    <w:rPr>
      <w:rFonts w:ascii="Palatino" w:hAnsi="Palatino" w:cs="Times New Roman"/>
      <w:i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07D2"/>
    <w:rPr>
      <w:rFonts w:ascii="Palatino" w:eastAsiaTheme="majorEastAsia" w:hAnsi="Palatino" w:cstheme="majorBidi"/>
      <w:b/>
      <w:i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F0C7E"/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07D2"/>
    <w:rPr>
      <w:rFonts w:ascii="Palatino" w:eastAsiaTheme="majorEastAsia" w:hAnsi="Palatino" w:cstheme="majorBidi"/>
      <w:b/>
      <w:i/>
      <w:color w:val="000000" w:themeColor="text1"/>
      <w:szCs w:val="32"/>
    </w:rPr>
  </w:style>
  <w:style w:type="paragraph" w:customStyle="1" w:styleId="Paragraph">
    <w:name w:val="Paragraph"/>
    <w:aliases w:val="¶"/>
    <w:basedOn w:val="Normal"/>
    <w:uiPriority w:val="99"/>
    <w:qFormat/>
    <w:rsid w:val="00A27EC5"/>
    <w:pPr>
      <w:widowControl/>
      <w:spacing w:before="120" w:after="120" w:line="276" w:lineRule="auto"/>
      <w:ind w:firstLine="360"/>
    </w:pPr>
    <w:rPr>
      <w:rFonts w:ascii="Palatino" w:hAnsi="Palatin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4313A"/>
    <w:rPr>
      <w:rFonts w:ascii="Palatino Linotype" w:eastAsia="Times New Roman" w:hAnsi="Palatino Linotype" w:cs="Palatino Linotype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4313A"/>
    <w:rPr>
      <w:rFonts w:ascii="Palatino Linotype" w:eastAsia="Times New Roman" w:hAnsi="Palatino Linotype" w:cs="Palatino Linotype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313A"/>
    <w:rPr>
      <w:rFonts w:ascii="Palatino Linotype" w:eastAsia="Times New Roman" w:hAnsi="Palatino Linotype" w:cs="Palatino Linotype"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4313A"/>
    <w:pPr>
      <w:spacing w:before="140"/>
      <w:ind w:left="1380" w:firstLine="360"/>
    </w:pPr>
    <w:rPr>
      <w:rFonts w:ascii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313A"/>
    <w:rPr>
      <w:rFonts w:ascii="Palatino Linotype" w:eastAsia="Times New Roman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64313A"/>
  </w:style>
  <w:style w:type="paragraph" w:customStyle="1" w:styleId="TableParagraph">
    <w:name w:val="Table Paragraph"/>
    <w:basedOn w:val="Normal"/>
    <w:uiPriority w:val="1"/>
    <w:qFormat/>
    <w:rsid w:val="0064313A"/>
  </w:style>
  <w:style w:type="paragraph" w:styleId="DocumentMap">
    <w:name w:val="Document Map"/>
    <w:basedOn w:val="Normal"/>
    <w:link w:val="DocumentMapChar"/>
    <w:uiPriority w:val="99"/>
    <w:semiHidden/>
    <w:unhideWhenUsed/>
    <w:rsid w:val="00643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3A"/>
    <w:rPr>
      <w:rFonts w:ascii="Lucida Grande" w:eastAsia="Times New Roman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3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6632"/>
  </w:style>
  <w:style w:type="paragraph" w:styleId="EndnoteText">
    <w:name w:val="endnote text"/>
    <w:basedOn w:val="Normal"/>
    <w:link w:val="EndnoteTextChar"/>
    <w:uiPriority w:val="99"/>
    <w:unhideWhenUsed/>
    <w:rsid w:val="006B3D19"/>
  </w:style>
  <w:style w:type="character" w:customStyle="1" w:styleId="EndnoteTextChar">
    <w:name w:val="Endnote Text Char"/>
    <w:basedOn w:val="DefaultParagraphFont"/>
    <w:link w:val="EndnoteText"/>
    <w:uiPriority w:val="99"/>
    <w:rsid w:val="006B3D1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B2507A"/>
    <w:rPr>
      <w:bCs/>
      <w:i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4995"/>
    <w:rPr>
      <w:rFonts w:ascii="Palatino" w:hAnsi="Palatin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4995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4860"/>
    <w:rPr>
      <w:b/>
      <w:bCs/>
      <w:i/>
      <w:iCs/>
      <w:position w:val="2"/>
      <w:sz w:val="28"/>
      <w:szCs w:val="28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C10600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C499D"/>
    <w:pPr>
      <w:tabs>
        <w:tab w:val="right" w:leader="dot" w:pos="5220"/>
      </w:tabs>
      <w:spacing w:after="100"/>
      <w:ind w:left="360" w:right="252"/>
    </w:pPr>
    <w:rPr>
      <w:rFonts w:ascii="Palatino" w:hAnsi="Palatin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1060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1060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1060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1060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1060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1060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10600"/>
    <w:pPr>
      <w:ind w:left="1920"/>
    </w:pPr>
  </w:style>
  <w:style w:type="paragraph" w:customStyle="1" w:styleId="Resource">
    <w:name w:val="Resource"/>
    <w:basedOn w:val="Normal"/>
    <w:uiPriority w:val="1"/>
    <w:qFormat/>
    <w:rsid w:val="00884380"/>
    <w:pPr>
      <w:spacing w:after="120"/>
      <w:ind w:left="360" w:hanging="360"/>
    </w:pPr>
    <w:rPr>
      <w:rFonts w:ascii="Palatino" w:hAnsi="Palatin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4380"/>
    <w:rPr>
      <w:color w:val="0000FF" w:themeColor="hyperlink"/>
      <w:u w:val="single"/>
    </w:rPr>
  </w:style>
  <w:style w:type="paragraph" w:customStyle="1" w:styleId="Author">
    <w:name w:val="Author"/>
    <w:basedOn w:val="Quote"/>
    <w:uiPriority w:val="1"/>
    <w:qFormat/>
    <w:rsid w:val="007B2C43"/>
    <w:pPr>
      <w:spacing w:before="60"/>
      <w:jc w:val="right"/>
    </w:pPr>
    <w:rPr>
      <w:i w:val="0"/>
    </w:rPr>
  </w:style>
  <w:style w:type="paragraph" w:customStyle="1" w:styleId="ParagraphBlock">
    <w:name w:val="Paragraph Block"/>
    <w:basedOn w:val="Paragraph"/>
    <w:uiPriority w:val="1"/>
    <w:qFormat/>
    <w:rsid w:val="00AE7BEC"/>
    <w:pPr>
      <w:ind w:firstLine="0"/>
    </w:pPr>
  </w:style>
  <w:style w:type="paragraph" w:customStyle="1" w:styleId="Gratitude">
    <w:name w:val="Gratitude"/>
    <w:basedOn w:val="Paragraph"/>
    <w:uiPriority w:val="1"/>
    <w:qFormat/>
    <w:rsid w:val="00AE7BEC"/>
    <w:pPr>
      <w:jc w:val="center"/>
    </w:pPr>
    <w:rPr>
      <w:i/>
      <w:sz w:val="32"/>
    </w:rPr>
  </w:style>
  <w:style w:type="paragraph" w:customStyle="1" w:styleId="Style1">
    <w:name w:val="Style1"/>
    <w:basedOn w:val="Normal"/>
    <w:uiPriority w:val="1"/>
    <w:qFormat/>
    <w:rsid w:val="009B4501"/>
    <w:pPr>
      <w:spacing w:before="360" w:after="720"/>
      <w:jc w:val="center"/>
    </w:pPr>
  </w:style>
  <w:style w:type="paragraph" w:customStyle="1" w:styleId="HeadnonTOC">
    <w:name w:val="Head non TOC"/>
    <w:basedOn w:val="Heading1"/>
    <w:uiPriority w:val="1"/>
    <w:qFormat/>
    <w:rsid w:val="009B4501"/>
    <w:pPr>
      <w:spacing w:before="720" w:after="72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538</Words>
  <Characters>3069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Book Title</vt:lpstr>
      <vt:lpstr>Table of Contents</vt:lpstr>
      <vt:lpstr>Introduction</vt:lpstr>
      <vt:lpstr>Preparation</vt:lpstr>
      <vt:lpstr>Yourself</vt:lpstr>
      <vt:lpstr>Spiritual Friend</vt:lpstr>
      <vt:lpstr>Light, Expansive, Uplifted</vt:lpstr>
      <vt:lpstr>Joy</vt:lpstr>
      <vt:lpstr>Breath Awareness</vt:lpstr>
      <vt:lpstr>The Six Rs</vt:lpstr>
      <vt:lpstr>Continuity</vt:lpstr>
      <vt:lpstr>Impersonal</vt:lpstr>
      <vt:lpstr>Awareness is Magic</vt:lpstr>
      <vt:lpstr>Buddha’s Map</vt:lpstr>
      <vt:lpstr>Teaspoon of Salt</vt:lpstr>
      <vt:lpstr>A Few Resources</vt:lpstr>
    </vt:vector>
  </TitlesOfParts>
  <Company>Unitarian Universalist Society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C. B. Kraft</dc:creator>
  <cp:keywords/>
  <dc:description/>
  <cp:lastModifiedBy>Jens Troeger</cp:lastModifiedBy>
  <cp:revision>37</cp:revision>
  <cp:lastPrinted>2014-06-01T21:07:00Z</cp:lastPrinted>
  <dcterms:created xsi:type="dcterms:W3CDTF">2014-05-19T18:58:00Z</dcterms:created>
  <dcterms:modified xsi:type="dcterms:W3CDTF">2017-12-08T09:10:00Z</dcterms:modified>
</cp:coreProperties>
</file>